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23D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4F8B2B25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2903143E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62C5447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1DAA2C1E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246B4C59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35CB6D1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56DE4A83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28DD7495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52CE4EAC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4FACEE75" w14:textId="77777777" w:rsidR="008929A7" w:rsidRPr="00D10877" w:rsidRDefault="008929A7" w:rsidP="008929A7">
      <w:pPr>
        <w:rPr>
          <w:rFonts w:ascii="Calibri" w:hAnsi="Calibri" w:cs="Calibri"/>
        </w:rPr>
      </w:pPr>
    </w:p>
    <w:p w14:paraId="3844CD6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4288CC86" w14:textId="77777777" w:rsidR="008929A7" w:rsidRPr="00D10877" w:rsidRDefault="008929A7" w:rsidP="008929A7">
      <w:pPr>
        <w:rPr>
          <w:rFonts w:ascii="Calibri" w:hAnsi="Calibri" w:cs="Calibri"/>
        </w:rPr>
      </w:pPr>
    </w:p>
    <w:p w14:paraId="151AFDEF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478C77B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2D982AA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D76B623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E361249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2B6875D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17E056F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3AA359F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7BF9FD1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D62E026" w14:textId="77777777" w:rsidR="008929A7" w:rsidRPr="006F0F38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553E201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4B621029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0C12CDC3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486C75A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03EA49E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E2212A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0C31CA6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D2E034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1940369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F7B5ED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AF1BD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36F7844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09B04DE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6168765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9552A3A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2341A234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27F86209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ED5AF22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6ACB092" w14:textId="272A618A" w:rsidR="0071264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1FECA74D" w14:textId="2734FCE2" w:rsidR="005D702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36D61F00" w14:textId="70DC2D75" w:rsidR="005D702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49C8CD53" w14:textId="77777777" w:rsidR="005D7023" w:rsidRPr="00712643" w:rsidRDefault="005D7023" w:rsidP="005D7023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09FECFBF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0F748BC9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052356BF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7C37DC2" w14:textId="015150D9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75575E" w:rsidRPr="0075575E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Przebudowa drogi gminnej </w:t>
      </w:r>
      <w:proofErr w:type="spellStart"/>
      <w:r w:rsidR="0075575E" w:rsidRPr="0075575E">
        <w:rPr>
          <w:rFonts w:ascii="Calibri" w:hAnsi="Calibri" w:cs="Calibri"/>
          <w:b/>
          <w:bCs/>
          <w:i/>
          <w:color w:val="008000"/>
          <w:sz w:val="28"/>
          <w:szCs w:val="28"/>
        </w:rPr>
        <w:t>Sołonka</w:t>
      </w:r>
      <w:proofErr w:type="spellEnd"/>
      <w:r w:rsidR="0075575E" w:rsidRPr="0075575E">
        <w:rPr>
          <w:rFonts w:ascii="Calibri" w:hAnsi="Calibri" w:cs="Calibri"/>
          <w:b/>
          <w:bCs/>
          <w:i/>
          <w:color w:val="008000"/>
          <w:sz w:val="28"/>
          <w:szCs w:val="28"/>
        </w:rPr>
        <w:t>-Lubenia- Obręczna na odcinku 0+006,40 do km 0+251,00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61BC40EF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0E13F947" w14:textId="77777777" w:rsidR="008929A7" w:rsidRPr="006F0F38" w:rsidRDefault="0071264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2F4ED436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7E2FF70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1124B87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48C5568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lastRenderedPageBreak/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5594E303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4BD5DADB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39EB8F" w14:textId="77777777" w:rsidR="009813A1" w:rsidRDefault="00AC1796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C741F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3 miesięcy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14:paraId="570EAB48" w14:textId="27973B59" w:rsidR="00CF0163" w:rsidRDefault="00CF016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6FCC86BE" w14:textId="77777777" w:rsidR="0075575E" w:rsidRPr="00CF0163" w:rsidRDefault="0075575E" w:rsidP="0075575E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CDDD4B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3CAF74EA" w14:textId="77777777" w:rsidR="00372960" w:rsidRPr="007152BE" w:rsidRDefault="00372960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322519B6" w14:textId="77777777" w:rsidR="001328D2" w:rsidRPr="007152BE" w:rsidRDefault="001328D2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545839C0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57AC6466" w14:textId="77777777" w:rsidR="007152BE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0B947B3E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5A48B95C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32FBF556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06FFA1D6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17F04E0F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78EF5B94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11993D92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3EDBC6CE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066B297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4EDE17F5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3949E852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63627538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5337C09B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1CE4DD4B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130A37B4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A07A360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2134914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18E76EBE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019026C6" w14:textId="77777777" w:rsidR="00BD4F9C" w:rsidRPr="00CF0163" w:rsidRDefault="00BD4F9C" w:rsidP="00D3671E">
      <w:pPr>
        <w:pStyle w:val="Tekstpodstawowywcity"/>
        <w:numPr>
          <w:ilvl w:val="0"/>
          <w:numId w:val="43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122C32CE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44A5B725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46FCF2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06B296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A20B953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4727BB2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27002DA3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3951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1DC5DA3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E0129D5" w14:textId="77777777" w:rsidR="006F0F38" w:rsidRPr="002F111A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5DAE8E45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0C94C842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42D341A0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lastRenderedPageBreak/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3D897310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5D1001C8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4A212EB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760B2E19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25F477A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EA03F2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54A2A490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7E8FFE6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51FAA4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AD559F6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45E9144C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19BC90F6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7211EFAD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3524B689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5C7B74D1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073D67F8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59CA5A1A" w14:textId="77777777" w:rsidR="006F0F38" w:rsidRPr="00BD4F9C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42EF7C7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 xml:space="preserve"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r w:rsidRPr="00CF0163">
        <w:rPr>
          <w:rFonts w:ascii="Calibri" w:hAnsi="Calibri" w:cs="Calibri"/>
          <w:i/>
          <w:sz w:val="22"/>
          <w:szCs w:val="22"/>
        </w:rPr>
        <w:lastRenderedPageBreak/>
        <w:t>przez jego wykreślenie).</w:t>
      </w:r>
    </w:p>
    <w:p w14:paraId="78861BEB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4BEA05E6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6BF1286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1DA74405" w14:textId="77777777" w:rsidR="006F0F38" w:rsidRPr="00CF0163" w:rsidRDefault="006F0F38" w:rsidP="00D3671E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4E93694" w14:textId="77777777" w:rsidR="006F0F38" w:rsidRDefault="006F0F38" w:rsidP="00D3671E">
      <w:pPr>
        <w:pStyle w:val="Standard"/>
        <w:numPr>
          <w:ilvl w:val="0"/>
          <w:numId w:val="41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71DF9F88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008B0F1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2AF8277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D0E8182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1CE243D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C513E4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23CF3AC8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00ED057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5B7099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5FB7300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77A38A" w14:textId="77777777" w:rsidR="000B619C" w:rsidRPr="00A22DCF" w:rsidRDefault="000B619C" w:rsidP="000B619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AC9A51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D074B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1B9F19" w14:textId="77777777" w:rsidR="000B619C" w:rsidRP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B36883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FBD28AF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36CE72CE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29170947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CBA45C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666D46C5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940DC6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853C697" w14:textId="77777777" w:rsidR="000B619C" w:rsidRP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F655A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41272F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0F891A6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C6C39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949B64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BE337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D73A65" w14:textId="77777777" w:rsidR="005425A0" w:rsidRPr="000B619C" w:rsidRDefault="005425A0" w:rsidP="005425A0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39E81F8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90ECBE0" w14:textId="7C79CF62" w:rsidR="005425A0" w:rsidRPr="000B619C" w:rsidRDefault="005425A0" w:rsidP="005425A0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75575E" w:rsidRP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 xml:space="preserve">Przebudowa drogi gminnej </w:t>
      </w:r>
      <w:proofErr w:type="spellStart"/>
      <w:r w:rsidR="0075575E" w:rsidRP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Sołonka</w:t>
      </w:r>
      <w:proofErr w:type="spellEnd"/>
      <w:r w:rsidR="0075575E" w:rsidRP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-Lubenia- Obręczna na odcinku 0+006,40 do km 0+251,00</w:t>
      </w:r>
      <w:r w:rsid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67B00293" w14:textId="77777777" w:rsidR="005425A0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5FB610" w14:textId="77777777" w:rsid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0D87CE7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3C4B6A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025DC68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78537EB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CBF020F" w14:textId="77777777" w:rsidR="004500AC" w:rsidRPr="000B619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6BED52A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02046C53" w14:textId="77777777" w:rsidR="005425A0" w:rsidRPr="000B619C" w:rsidRDefault="005425A0" w:rsidP="005425A0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7EBC6B3D" w14:textId="77777777" w:rsidR="005425A0" w:rsidRPr="000B619C" w:rsidRDefault="005425A0" w:rsidP="00D3671E">
      <w:pPr>
        <w:numPr>
          <w:ilvl w:val="0"/>
          <w:numId w:val="71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1D6B011F" w14:textId="77777777" w:rsidR="005425A0" w:rsidRPr="000B619C" w:rsidRDefault="005425A0" w:rsidP="005425A0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D16B357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AEAE978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0B8AC5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769CE" w14:textId="77777777" w:rsidR="005425A0" w:rsidRPr="000B619C" w:rsidRDefault="005425A0" w:rsidP="005425A0">
      <w:pPr>
        <w:pStyle w:val="Akapitzlist"/>
        <w:rPr>
          <w:rFonts w:ascii="Tahoma" w:eastAsiaTheme="minorHAnsi" w:hAnsi="Tahoma" w:cs="Tahoma"/>
          <w:sz w:val="20"/>
        </w:rPr>
      </w:pPr>
    </w:p>
    <w:p w14:paraId="0D02CD32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F86AF79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2D068EE9" w14:textId="77777777" w:rsidR="005425A0" w:rsidRPr="000B619C" w:rsidRDefault="005425A0" w:rsidP="005425A0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FA5499F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0655D1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151712E9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13D4245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62431CD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05974C0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84D92F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730C24C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33EC140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2CA1942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1E37A6F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0DD941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6547CF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249D35D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353E57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3BEE67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3D9C9A9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E30BD0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104901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BCD7A01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4CE54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A9BE1E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9365FEB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0A7DA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B837438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4D0E484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F6E37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1582389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C2785C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22904A66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482F0E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601964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7BB04DE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6CB6961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3A890E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4CAB4EB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 w:rsidR="004500AC">
        <w:rPr>
          <w:rFonts w:ascii="Tahoma" w:hAnsi="Tahoma" w:cs="Tahoma"/>
          <w:sz w:val="20"/>
          <w:szCs w:val="20"/>
        </w:rPr>
        <w:t>...............................</w:t>
      </w:r>
    </w:p>
    <w:p w14:paraId="4F8B8984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27673E" w14:textId="77777777" w:rsidR="005425A0" w:rsidRPr="000B619C" w:rsidRDefault="004500AC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="005425A0"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7DB08AA3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39C9A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35BB6DC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7082D396" w14:textId="77777777" w:rsidR="005425A0" w:rsidRPr="000B619C" w:rsidRDefault="005425A0" w:rsidP="005425A0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FC0E23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B73D3E" w14:textId="77777777" w:rsidR="005425A0" w:rsidRPr="000B619C" w:rsidRDefault="005425A0" w:rsidP="005425A0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3DB535E9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E202EF" w14:textId="77777777" w:rsidR="000B619C" w:rsidRPr="000B619C" w:rsidRDefault="000B619C" w:rsidP="000B61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58977C1D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8156F3" w14:textId="77777777" w:rsidR="005425A0" w:rsidRPr="000B619C" w:rsidRDefault="000B619C" w:rsidP="005425A0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lastRenderedPageBreak/>
        <w:t>Dokument winien być opatrzony przez osobę lub osoby uprawnione do reprezentowania firmy kwalifikowanym podpisem elektronicznym, podpisem zaufanych lub podpisem osobistym i przekazany Zamawiającemu</w:t>
      </w:r>
    </w:p>
    <w:p w14:paraId="6AF19020" w14:textId="77777777" w:rsidR="005425A0" w:rsidRDefault="005425A0" w:rsidP="005425A0">
      <w:pPr>
        <w:spacing w:line="271" w:lineRule="auto"/>
        <w:rPr>
          <w:rFonts w:ascii="Arial" w:hAnsi="Arial" w:cs="Arial"/>
        </w:rPr>
      </w:pPr>
    </w:p>
    <w:p w14:paraId="50331263" w14:textId="77777777" w:rsidR="005425A0" w:rsidRPr="00227D64" w:rsidRDefault="005425A0" w:rsidP="005425A0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5255360F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07ABFA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5D5716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EE2A27D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80516D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0C0AF65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B1585A4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23B4B727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66E30D1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2F79EE7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3BF280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76F364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081784A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F0817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52A31F6C" w14:textId="57644799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75575E" w:rsidRPr="0075575E">
        <w:rPr>
          <w:rFonts w:ascii="Tahoma" w:hAnsi="Tahoma" w:cs="Tahoma"/>
          <w:b/>
          <w:bCs/>
          <w:i/>
          <w:color w:val="008000"/>
          <w:sz w:val="20"/>
        </w:rPr>
        <w:t xml:space="preserve">Przebudowa drogi gminnej </w:t>
      </w:r>
      <w:proofErr w:type="spellStart"/>
      <w:r w:rsidR="0075575E" w:rsidRPr="0075575E">
        <w:rPr>
          <w:rFonts w:ascii="Tahoma" w:hAnsi="Tahoma" w:cs="Tahoma"/>
          <w:b/>
          <w:bCs/>
          <w:i/>
          <w:color w:val="008000"/>
          <w:sz w:val="20"/>
        </w:rPr>
        <w:t>Sołonka</w:t>
      </w:r>
      <w:proofErr w:type="spellEnd"/>
      <w:r w:rsidR="0075575E" w:rsidRPr="0075575E">
        <w:rPr>
          <w:rFonts w:ascii="Tahoma" w:hAnsi="Tahoma" w:cs="Tahoma"/>
          <w:b/>
          <w:bCs/>
          <w:i/>
          <w:color w:val="008000"/>
          <w:sz w:val="20"/>
        </w:rPr>
        <w:t>-Lubenia- Obręczna na odcinku 0+006,40 do km 0+251,00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56F95BBB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7410B8C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5564C1F0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15710A5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CA6E355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196BF60B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5DCAC662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72974E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C76401F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F86B14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D4D31E9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4580AE8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4B5619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6D6EB0AE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A7CEBBC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356C741F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1DA98FB3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AFA786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BA867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C635D7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0C371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C01685D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0CFA778F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FC95EE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B4A6F0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21913DE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E037F5D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3D0DABA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07DEBEC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9D08B9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086CA16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739F6AB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5B8B68B" w14:textId="166CEA13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75575E" w:rsidRPr="0075575E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Przebudowa drogi gminnej </w:t>
      </w:r>
      <w:proofErr w:type="spellStart"/>
      <w:r w:rsidR="0075575E" w:rsidRPr="0075575E">
        <w:rPr>
          <w:rFonts w:ascii="Calibri" w:hAnsi="Calibri" w:cs="Calibri"/>
          <w:b/>
          <w:bCs/>
          <w:i/>
          <w:color w:val="008000"/>
          <w:sz w:val="24"/>
          <w:szCs w:val="24"/>
        </w:rPr>
        <w:t>Sołonka</w:t>
      </w:r>
      <w:proofErr w:type="spellEnd"/>
      <w:r w:rsidR="0075575E" w:rsidRPr="0075575E">
        <w:rPr>
          <w:rFonts w:ascii="Calibri" w:hAnsi="Calibri" w:cs="Calibri"/>
          <w:b/>
          <w:bCs/>
          <w:i/>
          <w:color w:val="008000"/>
          <w:sz w:val="24"/>
          <w:szCs w:val="24"/>
        </w:rPr>
        <w:t>-Lubenia- Obręczna na odcinku 0+006,40 do km 0+251,00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3A3FC3B8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443FCA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444FE8F9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56FF3A61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A961F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51FFB7A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66BD9BC2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8AE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FCC4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4A5C164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5000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2C06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A314963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D0242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07902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FD9170F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65667DB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DAE206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571DD320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394F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7A75DDB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AC8930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1BBDE9D6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5FC06C3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7405548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B8875E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D1F842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D1E456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D58795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6332BE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2768E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6F10E2F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28BA02DB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30C66FA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DD72904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124D27A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4F791D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8A34405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4A7535E7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0DA1C0B4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16A6E71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B1BAF9B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02C9CE2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3A8B603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0FF62CB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721D439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7B5CD2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448CCD2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68A7258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6F57E6D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A3F996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14EDC3D7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007ECF66" w14:textId="7EFEBD36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75575E" w:rsidRPr="0075575E">
        <w:rPr>
          <w:rFonts w:cstheme="minorHAnsi"/>
          <w:b/>
          <w:bCs/>
          <w:i/>
          <w:color w:val="008000"/>
          <w:sz w:val="28"/>
          <w:szCs w:val="28"/>
        </w:rPr>
        <w:t xml:space="preserve">Przebudowa drogi gminnej </w:t>
      </w:r>
      <w:proofErr w:type="spellStart"/>
      <w:r w:rsidR="0075575E" w:rsidRPr="0075575E">
        <w:rPr>
          <w:rFonts w:cstheme="minorHAnsi"/>
          <w:b/>
          <w:bCs/>
          <w:i/>
          <w:color w:val="008000"/>
          <w:sz w:val="28"/>
          <w:szCs w:val="28"/>
        </w:rPr>
        <w:t>Sołonka</w:t>
      </w:r>
      <w:proofErr w:type="spellEnd"/>
      <w:r w:rsidR="0075575E" w:rsidRPr="0075575E">
        <w:rPr>
          <w:rFonts w:cstheme="minorHAnsi"/>
          <w:b/>
          <w:bCs/>
          <w:i/>
          <w:color w:val="008000"/>
          <w:sz w:val="28"/>
          <w:szCs w:val="28"/>
        </w:rPr>
        <w:t>-Lubenia- Obręczna na odcinku 0+006,40 do km 0+251,00</w:t>
      </w:r>
    </w:p>
    <w:p w14:paraId="1BE729B0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0E37102C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71740EA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0C64359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7B68B433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7AD5FA4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DEEF8B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53C8619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55BB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914385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C1560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6F0DA22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7912B60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5DDE91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8E012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8D02942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14CBCA3B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19F99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2488427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A6A7C5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230D66C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69EA54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F378FE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01986C1C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F7823D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4F030B3A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2D29081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22FE75F0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16FF403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2011BD7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594E86FE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9DAD65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639EDD9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60A7D5C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0162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1) w postaci elektronicznej opatrzonej kwalifikowanym podpisem elektronicznym przez Wykonawcę</w:t>
      </w:r>
    </w:p>
    <w:p w14:paraId="611F4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08E49EF2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5B270F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9A3D53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D38A9DA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11D8F37A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4B015CA5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0E4C112B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173B4F54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595EFF8A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2C7E298D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F0CC69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282B4375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EC7A6C3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6C5556B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20EC7616" w14:textId="6936C739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75575E" w:rsidRPr="0075575E">
        <w:rPr>
          <w:rFonts w:ascii="Tahoma" w:eastAsia="Arial Unicode MS" w:hAnsi="Tahoma" w:cs="Tahoma"/>
          <w:b/>
          <w:color w:val="008000"/>
          <w:kern w:val="22"/>
          <w:lang w:eastAsia="pl-PL"/>
        </w:rPr>
        <w:t xml:space="preserve">Przebudowa drogi gminnej </w:t>
      </w:r>
      <w:proofErr w:type="spellStart"/>
      <w:r w:rsidR="0075575E" w:rsidRPr="0075575E">
        <w:rPr>
          <w:rFonts w:ascii="Tahoma" w:eastAsia="Arial Unicode MS" w:hAnsi="Tahoma" w:cs="Tahoma"/>
          <w:b/>
          <w:color w:val="008000"/>
          <w:kern w:val="22"/>
          <w:lang w:eastAsia="pl-PL"/>
        </w:rPr>
        <w:t>Sołonka</w:t>
      </w:r>
      <w:proofErr w:type="spellEnd"/>
      <w:r w:rsidR="0075575E" w:rsidRPr="0075575E">
        <w:rPr>
          <w:rFonts w:ascii="Tahoma" w:eastAsia="Arial Unicode MS" w:hAnsi="Tahoma" w:cs="Tahoma"/>
          <w:b/>
          <w:color w:val="008000"/>
          <w:kern w:val="22"/>
          <w:lang w:eastAsia="pl-PL"/>
        </w:rPr>
        <w:t>-Lubenia- Obręczna na odcinku 0+006,40 do km 0+251,00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2A7AE81C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82743E7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2564C492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25D5CBBD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5F5DC11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140839D1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1A9EBEE6" w14:textId="77777777"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570E4B54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7CA69B6D" w14:textId="763A5FB1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3646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C741FE" w:rsidRPr="001417C8" w14:paraId="64264908" w14:textId="77777777" w:rsidTr="00C71A9C">
        <w:trPr>
          <w:trHeight w:val="1144"/>
        </w:trPr>
        <w:tc>
          <w:tcPr>
            <w:tcW w:w="9554" w:type="dxa"/>
            <w:gridSpan w:val="6"/>
          </w:tcPr>
          <w:p w14:paraId="1EA58D46" w14:textId="631BA022" w:rsidR="00C741FE" w:rsidRPr="001B1659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B1659">
              <w:rPr>
                <w:rFonts w:ascii="Tahoma" w:hAnsi="Tahoma" w:cs="Tahoma"/>
                <w:b/>
                <w:bCs/>
                <w:color w:val="000000"/>
              </w:rPr>
              <w:t>Wykaz wierzytelności Podwykonawców realizujących zamówienie publiczne pn. „</w:t>
            </w:r>
            <w:r w:rsidRPr="001B1659">
              <w:rPr>
                <w:rFonts w:ascii="Tahoma" w:hAnsi="Tahoma" w:cs="Tahoma"/>
              </w:rPr>
              <w:t xml:space="preserve"> </w:t>
            </w:r>
            <w:r w:rsidRPr="001B1659">
              <w:rPr>
                <w:rFonts w:ascii="Tahoma" w:eastAsia="Times New Roman" w:hAnsi="Tahoma" w:cs="Tahoma"/>
                <w:b/>
                <w:color w:val="538135"/>
                <w:sz w:val="20"/>
                <w:szCs w:val="20"/>
                <w:lang w:eastAsia="pl-PL"/>
              </w:rPr>
              <w:t xml:space="preserve"> </w:t>
            </w:r>
            <w:r w:rsidR="00C71A9C" w:rsidRPr="00C71A9C">
              <w:rPr>
                <w:rFonts w:ascii="Tahoma" w:eastAsia="Times New Roman" w:hAnsi="Tahoma" w:cs="Tahoma"/>
                <w:b/>
                <w:bCs/>
                <w:i/>
                <w:color w:val="008000"/>
                <w:sz w:val="20"/>
                <w:szCs w:val="20"/>
                <w:lang w:eastAsia="zh-CN"/>
              </w:rPr>
              <w:t xml:space="preserve"> </w:t>
            </w:r>
            <w:r w:rsidR="0075575E">
              <w:t xml:space="preserve"> </w:t>
            </w:r>
            <w:r w:rsidR="0075575E" w:rsidRPr="0075575E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 xml:space="preserve">Przebudowa drogi gminnej </w:t>
            </w:r>
            <w:proofErr w:type="spellStart"/>
            <w:r w:rsidR="0075575E" w:rsidRPr="0075575E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>Sołonka</w:t>
            </w:r>
            <w:proofErr w:type="spellEnd"/>
            <w:r w:rsidR="0075575E" w:rsidRPr="0075575E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>-Lubenia- Obręczna na odcinku 0+006,40 do km 0+251,00</w:t>
            </w:r>
          </w:p>
          <w:p w14:paraId="502986D4" w14:textId="77777777" w:rsidR="00C741FE" w:rsidRPr="001B1659" w:rsidRDefault="00C741FE" w:rsidP="00C71A9C">
            <w:pPr>
              <w:spacing w:after="120"/>
              <w:jc w:val="center"/>
              <w:rPr>
                <w:rFonts w:ascii="Tahoma" w:hAnsi="Tahoma" w:cs="Tahoma"/>
              </w:rPr>
            </w:pPr>
            <w:r w:rsidRPr="001B1659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C741FE" w:rsidRPr="001417C8" w14:paraId="0F9F46EB" w14:textId="77777777" w:rsidTr="00C71A9C">
        <w:trPr>
          <w:trHeight w:val="635"/>
        </w:trPr>
        <w:tc>
          <w:tcPr>
            <w:tcW w:w="1689" w:type="dxa"/>
            <w:vMerge w:val="restart"/>
          </w:tcPr>
          <w:p w14:paraId="2BCCA5D4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65027B6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2B44D98A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0B5A42AD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20BC9B86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7EA731C0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6F2C9D4A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1D9B1A8B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14:paraId="6256074F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1963401D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C741FE" w:rsidRPr="001417C8" w14:paraId="79678D6A" w14:textId="77777777" w:rsidTr="00C71A9C">
        <w:trPr>
          <w:trHeight w:val="651"/>
        </w:trPr>
        <w:tc>
          <w:tcPr>
            <w:tcW w:w="1689" w:type="dxa"/>
            <w:vMerge/>
          </w:tcPr>
          <w:p w14:paraId="6C70698E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2F8E51A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01DFC1F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00203CEE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FCE2C09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537C413C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60DF811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434AEC5B" w14:textId="77777777" w:rsidTr="00C71A9C">
        <w:trPr>
          <w:trHeight w:val="1605"/>
        </w:trPr>
        <w:tc>
          <w:tcPr>
            <w:tcW w:w="1689" w:type="dxa"/>
          </w:tcPr>
          <w:p w14:paraId="14A921B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77EDC8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18DEA3E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3042704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7FD9C60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608E046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691D3E19" w14:textId="77777777" w:rsidTr="00C71A9C">
        <w:trPr>
          <w:trHeight w:val="1796"/>
        </w:trPr>
        <w:tc>
          <w:tcPr>
            <w:tcW w:w="1689" w:type="dxa"/>
          </w:tcPr>
          <w:p w14:paraId="2C5A473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E6AA887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7CD0089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53E5DED2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34A1FC0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454E54EF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70589D82" w14:textId="77777777" w:rsidTr="00C71A9C">
        <w:trPr>
          <w:trHeight w:val="1701"/>
        </w:trPr>
        <w:tc>
          <w:tcPr>
            <w:tcW w:w="1689" w:type="dxa"/>
          </w:tcPr>
          <w:p w14:paraId="21E426C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8B0E7D4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45BA7EB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E9B1B8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3F7AD71D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669B56A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129F77B2" w14:textId="77777777" w:rsidR="00C741FE" w:rsidRPr="001417C8" w:rsidRDefault="00C741FE" w:rsidP="00C71A9C">
      <w:pPr>
        <w:spacing w:after="120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0ABF97B2" w14:textId="77777777" w:rsidR="00C741FE" w:rsidRPr="001417C8" w:rsidRDefault="00C741FE" w:rsidP="00C741FE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14:paraId="732B4BB2" w14:textId="77777777" w:rsidR="00C741FE" w:rsidRPr="001417C8" w:rsidRDefault="00C741FE" w:rsidP="00C741FE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5F03E92B" w14:textId="77777777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3414FA0D" w14:textId="77777777" w:rsidR="00C741FE" w:rsidRPr="001417C8" w:rsidRDefault="00C741FE" w:rsidP="00C71A9C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23C99FFD" w14:textId="75D9779D" w:rsidR="00C741FE" w:rsidRPr="001417C8" w:rsidRDefault="00C71A9C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…………………………………..202</w:t>
      </w:r>
      <w:r w:rsidR="009960AA">
        <w:rPr>
          <w:rFonts w:ascii="Tahoma" w:hAnsi="Tahoma" w:cs="Tahoma"/>
          <w:color w:val="000000"/>
        </w:rPr>
        <w:t>3</w:t>
      </w:r>
      <w:r w:rsidR="00C741FE" w:rsidRPr="001417C8">
        <w:rPr>
          <w:rFonts w:ascii="Tahoma" w:hAnsi="Tahoma" w:cs="Tahoma"/>
          <w:color w:val="000000"/>
        </w:rPr>
        <w:t xml:space="preserve"> r. </w:t>
      </w:r>
    </w:p>
    <w:p w14:paraId="090B6988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15DC37DD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0EAAAE46" w14:textId="4490706C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b/>
          <w:bCs/>
          <w:color w:val="000000"/>
        </w:rPr>
        <w:t xml:space="preserve">Oświadczenie końcowe Podwykonawcy w związku z realizacją zamówienia pn. </w:t>
      </w:r>
      <w:r w:rsidR="0075575E" w:rsidRPr="0075575E">
        <w:rPr>
          <w:rFonts w:ascii="Tahoma" w:eastAsia="Times New Roman" w:hAnsi="Tahoma" w:cs="Tahoma"/>
          <w:b/>
          <w:color w:val="538135"/>
          <w:lang w:eastAsia="pl-PL"/>
        </w:rPr>
        <w:t xml:space="preserve">Przebudowa drogi gminnej </w:t>
      </w:r>
      <w:proofErr w:type="spellStart"/>
      <w:r w:rsidR="0075575E" w:rsidRPr="0075575E">
        <w:rPr>
          <w:rFonts w:ascii="Tahoma" w:eastAsia="Times New Roman" w:hAnsi="Tahoma" w:cs="Tahoma"/>
          <w:b/>
          <w:color w:val="538135"/>
          <w:lang w:eastAsia="pl-PL"/>
        </w:rPr>
        <w:t>Sołonka</w:t>
      </w:r>
      <w:proofErr w:type="spellEnd"/>
      <w:r w:rsidR="0075575E" w:rsidRPr="0075575E">
        <w:rPr>
          <w:rFonts w:ascii="Tahoma" w:eastAsia="Times New Roman" w:hAnsi="Tahoma" w:cs="Tahoma"/>
          <w:b/>
          <w:color w:val="538135"/>
          <w:lang w:eastAsia="pl-PL"/>
        </w:rPr>
        <w:t>-Lubenia- Obręczna na odcinku 0+006,40 do km 0+251,00</w:t>
      </w:r>
    </w:p>
    <w:p w14:paraId="44EC778A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3EB2C73E" w14:textId="0B343CBF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>związane z realizacją inwestycji pn</w:t>
      </w:r>
      <w:r w:rsidRPr="001B1659">
        <w:rPr>
          <w:rFonts w:ascii="Tahoma" w:hAnsi="Tahoma" w:cs="Tahoma"/>
          <w:color w:val="000000"/>
        </w:rPr>
        <w:t xml:space="preserve">. </w:t>
      </w:r>
      <w:r w:rsidR="0075575E" w:rsidRPr="0075575E">
        <w:rPr>
          <w:rFonts w:ascii="Tahoma" w:eastAsia="Times New Roman" w:hAnsi="Tahoma" w:cs="Tahoma"/>
          <w:b/>
          <w:color w:val="538135"/>
          <w:lang w:eastAsia="pl-PL"/>
        </w:rPr>
        <w:t xml:space="preserve">Przebudowa drogi gminnej </w:t>
      </w:r>
      <w:proofErr w:type="spellStart"/>
      <w:r w:rsidR="0075575E" w:rsidRPr="0075575E">
        <w:rPr>
          <w:rFonts w:ascii="Tahoma" w:eastAsia="Times New Roman" w:hAnsi="Tahoma" w:cs="Tahoma"/>
          <w:b/>
          <w:color w:val="538135"/>
          <w:lang w:eastAsia="pl-PL"/>
        </w:rPr>
        <w:t>Sołonka</w:t>
      </w:r>
      <w:proofErr w:type="spellEnd"/>
      <w:r w:rsidR="0075575E" w:rsidRPr="0075575E">
        <w:rPr>
          <w:rFonts w:ascii="Tahoma" w:eastAsia="Times New Roman" w:hAnsi="Tahoma" w:cs="Tahoma"/>
          <w:b/>
          <w:color w:val="538135"/>
          <w:lang w:eastAsia="pl-PL"/>
        </w:rPr>
        <w:t xml:space="preserve">-Lubenia- Obręczna na odcinku 0+006,40 do km 0+251,00 </w:t>
      </w:r>
      <w:r w:rsidRPr="001B1659">
        <w:rPr>
          <w:rFonts w:ascii="Tahoma" w:hAnsi="Tahoma" w:cs="Tahoma"/>
          <w:color w:val="000000"/>
        </w:rPr>
        <w:t>(</w:t>
      </w:r>
      <w:r w:rsidRPr="001417C8">
        <w:rPr>
          <w:rFonts w:ascii="Tahoma" w:hAnsi="Tahoma" w:cs="Tahoma"/>
          <w:color w:val="000000"/>
        </w:rPr>
        <w:t>„Zamówienie”).</w:t>
      </w:r>
    </w:p>
    <w:p w14:paraId="6B9274C1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6C960B25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53366E2C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14:paraId="6A2D5ED4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14:paraId="699BEAD7" w14:textId="77777777" w:rsidR="00C741FE" w:rsidRPr="001417C8" w:rsidRDefault="00C741FE" w:rsidP="00C741FE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1D8D35AA" w14:textId="77777777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4D508264" w14:textId="77777777" w:rsidR="00C741FE" w:rsidRPr="00655D71" w:rsidRDefault="00C741FE" w:rsidP="00C741FE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24A702AF" w14:textId="77777777" w:rsidR="00C741FE" w:rsidRPr="004C5C7E" w:rsidRDefault="00C741FE" w:rsidP="00C741FE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361EAA93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51828951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17DABFF2" w14:textId="77777777" w:rsidR="00C741FE" w:rsidRPr="00005B92" w:rsidRDefault="00C741FE" w:rsidP="00C741FE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3E026062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7C3875A7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C741FE" w:rsidRPr="00005B92" w14:paraId="57FC100C" w14:textId="77777777" w:rsidTr="00810A29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0A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FDA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3BB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5FD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B789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54D3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C741FE" w:rsidRPr="00005B92" w14:paraId="2DF28CF8" w14:textId="77777777" w:rsidTr="00810A2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DB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744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F2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769D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27844804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946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55C3C169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EB6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698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1673E6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EF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E6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2A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A2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F68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431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CB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516C19F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51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5F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28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98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6BB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3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96D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525D40C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08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4A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FD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A0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804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2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B89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E8BBDA1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31F6BC6E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1A793DD" w14:textId="77777777" w:rsidR="00C741FE" w:rsidRPr="00005B92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4E05F32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EB1002A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476046F7" w14:textId="77777777" w:rsidR="00C741FE" w:rsidRPr="00005B92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538F474C" w14:textId="77777777" w:rsidR="00C741FE" w:rsidRPr="00005B92" w:rsidRDefault="00C741FE" w:rsidP="00C741FE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C741FE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3AAF1915" w14:textId="77777777" w:rsidR="00C741FE" w:rsidRPr="00B81AA6" w:rsidRDefault="00C741FE" w:rsidP="00C741FE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6A6218BD" w14:textId="77777777" w:rsidR="00C741FE" w:rsidRPr="00DF2E23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05BE9E5" w14:textId="77777777" w:rsidR="00C741FE" w:rsidRPr="00DF2E23" w:rsidRDefault="00C741FE" w:rsidP="00C741FE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7128CADC" w14:textId="77777777" w:rsidR="00C741FE" w:rsidRDefault="00C741FE" w:rsidP="00C741FE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44FB3D80" w14:textId="77777777" w:rsidR="00C741F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C741FE" w:rsidRPr="008124C5" w14:paraId="3C50230D" w14:textId="77777777" w:rsidTr="00810A29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40C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88CDA2" w14:textId="77777777" w:rsidR="00C741FE" w:rsidRPr="008124C5" w:rsidRDefault="00C741FE" w:rsidP="00C741FE">
            <w:pPr>
              <w:keepNext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5845BAA8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B41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3006E5BD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5D4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3D0F298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38B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481E1E7E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E17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B1BBC8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57DE949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6B522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E08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77C496B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1951" w14:textId="77777777" w:rsidR="00C741FE" w:rsidRPr="008124C5" w:rsidRDefault="00C741FE" w:rsidP="00810A29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C741FE" w:rsidRPr="008124C5" w14:paraId="2C4E8A5F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6F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BFC6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E45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4906DF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5901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337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F7C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B3E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41FE" w:rsidRPr="008124C5" w14:paraId="560D4F18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361A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6A3F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D4D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3F46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491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612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24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7A03717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6E525C" w14:textId="77777777" w:rsidR="00C741FE" w:rsidRPr="00A46BAE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B5A6790" w14:textId="77777777" w:rsidR="00C741FE" w:rsidRPr="00A46BAE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643FED7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09945DF1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1BE4A63E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2DCA5B23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717138C" w14:textId="77777777" w:rsidR="00F519E4" w:rsidRPr="00C70587" w:rsidRDefault="00F519E4" w:rsidP="00C741FE">
      <w:pPr>
        <w:spacing w:after="120" w:line="240" w:lineRule="auto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32A6" w14:textId="77777777" w:rsidR="0065496D" w:rsidRDefault="0065496D">
      <w:pPr>
        <w:spacing w:after="0" w:line="240" w:lineRule="auto"/>
      </w:pPr>
      <w:r>
        <w:separator/>
      </w:r>
    </w:p>
  </w:endnote>
  <w:endnote w:type="continuationSeparator" w:id="0">
    <w:p w14:paraId="6DA9F615" w14:textId="77777777" w:rsidR="0065496D" w:rsidRDefault="0065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5FEDB1C6" w14:textId="77777777" w:rsidR="00810A29" w:rsidRDefault="00810A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9D431" w14:textId="77777777" w:rsidR="00810A29" w:rsidRDefault="00810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81C" w14:textId="77777777" w:rsidR="00810A29" w:rsidRPr="00425133" w:rsidRDefault="00810A2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01D" w14:textId="77777777" w:rsidR="00810A29" w:rsidRDefault="00810A29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14:paraId="2758A107" w14:textId="77777777" w:rsidR="00810A29" w:rsidRDefault="00000000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4BBC1393">
        <v:line id="_x0000_s1025" style="position:absolute;left:0;text-align:left;flip:x;z-index:251658240" from="0,3.4pt" to="468pt,3.4pt"/>
      </w:pict>
    </w:r>
  </w:p>
  <w:p w14:paraId="0E2650E1" w14:textId="77777777" w:rsidR="00810A29" w:rsidRPr="00871C20" w:rsidRDefault="00810A29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2345" w14:textId="77777777" w:rsidR="00810A29" w:rsidRDefault="00810A29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3EA61" w14:textId="77777777" w:rsidR="00810A29" w:rsidRDefault="00810A29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906C" w14:textId="77777777" w:rsidR="00810A29" w:rsidRDefault="00810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11FE" w14:textId="77777777" w:rsidR="0065496D" w:rsidRDefault="0065496D">
      <w:pPr>
        <w:spacing w:after="0" w:line="240" w:lineRule="auto"/>
      </w:pPr>
      <w:r>
        <w:separator/>
      </w:r>
    </w:p>
  </w:footnote>
  <w:footnote w:type="continuationSeparator" w:id="0">
    <w:p w14:paraId="366A06B4" w14:textId="77777777" w:rsidR="0065496D" w:rsidRDefault="0065496D">
      <w:pPr>
        <w:spacing w:after="0" w:line="240" w:lineRule="auto"/>
      </w:pPr>
      <w:r>
        <w:continuationSeparator/>
      </w:r>
    </w:p>
  </w:footnote>
  <w:footnote w:id="1">
    <w:p w14:paraId="36CB83BC" w14:textId="77777777" w:rsidR="00810A29" w:rsidRDefault="00810A29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88988FB" w14:textId="77777777" w:rsidR="00810A29" w:rsidRDefault="00810A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0F58DC2E" w14:textId="77777777" w:rsidR="00810A29" w:rsidRDefault="00810A29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A52A" w14:textId="77777777" w:rsidR="00810A29" w:rsidRDefault="00810A29" w:rsidP="00810A29">
    <w:pPr>
      <w:pStyle w:val="Nagwek"/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1496A6B4" wp14:editId="7285FE7F">
          <wp:extent cx="577215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0102E" w14:textId="77777777" w:rsidR="00810A29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6F9978F8" w14:textId="34FB47AC" w:rsidR="00810A29" w:rsidRPr="00A85AFE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5D7023">
      <w:rPr>
        <w:rFonts w:ascii="Tahoma" w:hAnsi="Tahoma" w:cs="Tahoma"/>
        <w:b/>
        <w:color w:val="0000FF"/>
        <w:sz w:val="16"/>
        <w:szCs w:val="16"/>
      </w:rPr>
      <w:t>9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254164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6DC2AE23" w14:textId="77777777" w:rsidR="00810A29" w:rsidRDefault="00810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679" w14:textId="77777777" w:rsidR="00810A29" w:rsidRPr="00E911B0" w:rsidRDefault="00C71A9C" w:rsidP="001B1659">
    <w:pPr>
      <w:jc w:val="center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1981520D" wp14:editId="11357AFE">
          <wp:extent cx="577342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1354C" w14:textId="77777777" w:rsidR="00810A29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25F6A08B" w14:textId="744E4D12" w:rsidR="00810A29" w:rsidRPr="00A85AFE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5034A1">
      <w:rPr>
        <w:rFonts w:ascii="Tahoma" w:hAnsi="Tahoma" w:cs="Tahoma"/>
        <w:b/>
        <w:color w:val="0000FF"/>
        <w:sz w:val="16"/>
        <w:szCs w:val="16"/>
      </w:rPr>
      <w:t>9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0179B89C" w14:textId="77777777" w:rsidR="00810A29" w:rsidRPr="001B1659" w:rsidRDefault="00810A29" w:rsidP="001B1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3D3" w14:textId="77777777" w:rsidR="00C71A9C" w:rsidRPr="00E911B0" w:rsidRDefault="00C71A9C" w:rsidP="00C71A9C">
    <w:pPr>
      <w:jc w:val="center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0947DC2D" wp14:editId="24D661CC">
          <wp:extent cx="577342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B65A94" w14:textId="77777777" w:rsidR="00C71A9C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07BDD362" w14:textId="521387CF" w:rsidR="00C71A9C" w:rsidRPr="00A85AFE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BB5443">
      <w:rPr>
        <w:rFonts w:ascii="Tahoma" w:hAnsi="Tahoma" w:cs="Tahoma"/>
        <w:b/>
        <w:color w:val="0000FF"/>
        <w:sz w:val="16"/>
        <w:szCs w:val="16"/>
      </w:rPr>
      <w:t>9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18631492" w14:textId="77777777" w:rsidR="00810A29" w:rsidRPr="00C71A9C" w:rsidRDefault="00810A29" w:rsidP="00C71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B1536C"/>
    <w:multiLevelType w:val="multilevel"/>
    <w:tmpl w:val="1BA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B2186D"/>
    <w:multiLevelType w:val="hybridMultilevel"/>
    <w:tmpl w:val="6C6493C8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6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4A77D7"/>
    <w:multiLevelType w:val="hybridMultilevel"/>
    <w:tmpl w:val="CA662EFA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3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FA239CE"/>
    <w:multiLevelType w:val="hybridMultilevel"/>
    <w:tmpl w:val="B5F40280"/>
    <w:lvl w:ilvl="0" w:tplc="74B0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9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982820">
    <w:abstractNumId w:val="44"/>
  </w:num>
  <w:num w:numId="3" w16cid:durableId="845284301">
    <w:abstractNumId w:val="74"/>
  </w:num>
  <w:num w:numId="4" w16cid:durableId="9590739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852661">
    <w:abstractNumId w:val="69"/>
  </w:num>
  <w:num w:numId="6" w16cid:durableId="303852637">
    <w:abstractNumId w:val="2"/>
  </w:num>
  <w:num w:numId="7" w16cid:durableId="238027109">
    <w:abstractNumId w:val="22"/>
  </w:num>
  <w:num w:numId="8" w16cid:durableId="1486121945">
    <w:abstractNumId w:val="11"/>
  </w:num>
  <w:num w:numId="9" w16cid:durableId="2001152106">
    <w:abstractNumId w:val="75"/>
  </w:num>
  <w:num w:numId="10" w16cid:durableId="432170750">
    <w:abstractNumId w:val="78"/>
  </w:num>
  <w:num w:numId="11" w16cid:durableId="440227801">
    <w:abstractNumId w:val="86"/>
  </w:num>
  <w:num w:numId="12" w16cid:durableId="706221795">
    <w:abstractNumId w:val="97"/>
  </w:num>
  <w:num w:numId="13" w16cid:durableId="1772385223">
    <w:abstractNumId w:val="98"/>
  </w:num>
  <w:num w:numId="14" w16cid:durableId="1013605814">
    <w:abstractNumId w:val="108"/>
  </w:num>
  <w:num w:numId="15" w16cid:durableId="2096825287">
    <w:abstractNumId w:val="0"/>
  </w:num>
  <w:num w:numId="16" w16cid:durableId="1694913464">
    <w:abstractNumId w:val="101"/>
  </w:num>
  <w:num w:numId="17" w16cid:durableId="53046445">
    <w:abstractNumId w:val="70"/>
  </w:num>
  <w:num w:numId="18" w16cid:durableId="1467501995">
    <w:abstractNumId w:val="84"/>
  </w:num>
  <w:num w:numId="19" w16cid:durableId="2082604814">
    <w:abstractNumId w:val="99"/>
  </w:num>
  <w:num w:numId="20" w16cid:durableId="237133474">
    <w:abstractNumId w:val="105"/>
  </w:num>
  <w:num w:numId="21" w16cid:durableId="1231885002">
    <w:abstractNumId w:val="55"/>
  </w:num>
  <w:num w:numId="22" w16cid:durableId="694771618">
    <w:abstractNumId w:val="42"/>
  </w:num>
  <w:num w:numId="23" w16cid:durableId="692191556">
    <w:abstractNumId w:val="51"/>
  </w:num>
  <w:num w:numId="24" w16cid:durableId="723021384">
    <w:abstractNumId w:val="43"/>
  </w:num>
  <w:num w:numId="25" w16cid:durableId="192767496">
    <w:abstractNumId w:val="89"/>
  </w:num>
  <w:num w:numId="26" w16cid:durableId="508375319">
    <w:abstractNumId w:val="93"/>
  </w:num>
  <w:num w:numId="27" w16cid:durableId="280381130">
    <w:abstractNumId w:val="71"/>
  </w:num>
  <w:num w:numId="28" w16cid:durableId="1321496513">
    <w:abstractNumId w:val="76"/>
  </w:num>
  <w:num w:numId="29" w16cid:durableId="1849561445">
    <w:abstractNumId w:val="36"/>
  </w:num>
  <w:num w:numId="30" w16cid:durableId="1952542435">
    <w:abstractNumId w:val="24"/>
  </w:num>
  <w:num w:numId="31" w16cid:durableId="245454491">
    <w:abstractNumId w:val="85"/>
  </w:num>
  <w:num w:numId="32" w16cid:durableId="105782668">
    <w:abstractNumId w:val="63"/>
  </w:num>
  <w:num w:numId="33" w16cid:durableId="41638615">
    <w:abstractNumId w:val="87"/>
  </w:num>
  <w:num w:numId="34" w16cid:durableId="1923638737">
    <w:abstractNumId w:val="81"/>
  </w:num>
  <w:num w:numId="35" w16cid:durableId="64567805">
    <w:abstractNumId w:val="96"/>
  </w:num>
  <w:num w:numId="36" w16cid:durableId="115413674">
    <w:abstractNumId w:val="38"/>
  </w:num>
  <w:num w:numId="37" w16cid:durableId="1806847957">
    <w:abstractNumId w:val="62"/>
  </w:num>
  <w:num w:numId="38" w16cid:durableId="1713339693">
    <w:abstractNumId w:val="102"/>
  </w:num>
  <w:num w:numId="39" w16cid:durableId="141192158">
    <w:abstractNumId w:val="52"/>
  </w:num>
  <w:num w:numId="40" w16cid:durableId="1890221690">
    <w:abstractNumId w:val="77"/>
  </w:num>
  <w:num w:numId="41" w16cid:durableId="531263553">
    <w:abstractNumId w:val="103"/>
  </w:num>
  <w:num w:numId="42" w16cid:durableId="796264118">
    <w:abstractNumId w:val="103"/>
    <w:lvlOverride w:ilvl="0">
      <w:startOverride w:val="1"/>
    </w:lvlOverride>
  </w:num>
  <w:num w:numId="43" w16cid:durableId="1894612494">
    <w:abstractNumId w:val="35"/>
  </w:num>
  <w:num w:numId="44" w16cid:durableId="1985965116">
    <w:abstractNumId w:val="64"/>
  </w:num>
  <w:num w:numId="45" w16cid:durableId="1759209770">
    <w:abstractNumId w:val="107"/>
  </w:num>
  <w:num w:numId="46" w16cid:durableId="594241388">
    <w:abstractNumId w:val="67"/>
  </w:num>
  <w:num w:numId="47" w16cid:durableId="92749237">
    <w:abstractNumId w:val="80"/>
  </w:num>
  <w:num w:numId="48" w16cid:durableId="1208906487">
    <w:abstractNumId w:val="39"/>
  </w:num>
  <w:num w:numId="49" w16cid:durableId="258224174">
    <w:abstractNumId w:val="48"/>
  </w:num>
  <w:num w:numId="50" w16cid:durableId="1399860562">
    <w:abstractNumId w:val="65"/>
  </w:num>
  <w:num w:numId="51" w16cid:durableId="292297046">
    <w:abstractNumId w:val="104"/>
  </w:num>
  <w:num w:numId="52" w16cid:durableId="2051220305">
    <w:abstractNumId w:val="72"/>
  </w:num>
  <w:num w:numId="53" w16cid:durableId="1976787904">
    <w:abstractNumId w:val="50"/>
  </w:num>
  <w:num w:numId="54" w16cid:durableId="340162630">
    <w:abstractNumId w:val="37"/>
  </w:num>
  <w:num w:numId="55" w16cid:durableId="490482873">
    <w:abstractNumId w:val="79"/>
  </w:num>
  <w:num w:numId="56" w16cid:durableId="2014917342">
    <w:abstractNumId w:val="106"/>
  </w:num>
  <w:num w:numId="57" w16cid:durableId="1648393198">
    <w:abstractNumId w:val="34"/>
  </w:num>
  <w:num w:numId="58" w16cid:durableId="1895697937">
    <w:abstractNumId w:val="68"/>
  </w:num>
  <w:num w:numId="59" w16cid:durableId="1093861988">
    <w:abstractNumId w:val="100"/>
  </w:num>
  <w:num w:numId="60" w16cid:durableId="1483543236">
    <w:abstractNumId w:val="90"/>
  </w:num>
  <w:num w:numId="61" w16cid:durableId="94978444">
    <w:abstractNumId w:val="94"/>
  </w:num>
  <w:num w:numId="62" w16cid:durableId="1095245000">
    <w:abstractNumId w:val="88"/>
  </w:num>
  <w:num w:numId="63" w16cid:durableId="485584768">
    <w:abstractNumId w:val="57"/>
  </w:num>
  <w:num w:numId="64" w16cid:durableId="638998941">
    <w:abstractNumId w:val="54"/>
  </w:num>
  <w:num w:numId="65" w16cid:durableId="293798707">
    <w:abstractNumId w:val="92"/>
  </w:num>
  <w:num w:numId="66" w16cid:durableId="979961675">
    <w:abstractNumId w:val="41"/>
  </w:num>
  <w:num w:numId="67" w16cid:durableId="96339193">
    <w:abstractNumId w:val="56"/>
  </w:num>
  <w:num w:numId="68" w16cid:durableId="1842701251">
    <w:abstractNumId w:val="109"/>
  </w:num>
  <w:num w:numId="69" w16cid:durableId="1523397554">
    <w:abstractNumId w:val="1"/>
  </w:num>
  <w:num w:numId="70" w16cid:durableId="567502252">
    <w:abstractNumId w:val="61"/>
  </w:num>
  <w:num w:numId="71" w16cid:durableId="316499020">
    <w:abstractNumId w:val="40"/>
  </w:num>
  <w:num w:numId="72" w16cid:durableId="318776710">
    <w:abstractNumId w:val="49"/>
  </w:num>
  <w:num w:numId="73" w16cid:durableId="64768074">
    <w:abstractNumId w:val="95"/>
  </w:num>
  <w:num w:numId="74" w16cid:durableId="629359058">
    <w:abstractNumId w:val="73"/>
  </w:num>
  <w:num w:numId="75" w16cid:durableId="1449198584">
    <w:abstractNumId w:val="58"/>
  </w:num>
  <w:num w:numId="76" w16cid:durableId="810484392">
    <w:abstractNumId w:val="66"/>
  </w:num>
  <w:num w:numId="77" w16cid:durableId="203451221">
    <w:abstractNumId w:val="82"/>
  </w:num>
  <w:num w:numId="78" w16cid:durableId="614140290">
    <w:abstractNumId w:val="111"/>
  </w:num>
  <w:num w:numId="79" w16cid:durableId="1971594043">
    <w:abstractNumId w:val="4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203B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E635A"/>
    <w:rsid w:val="000F0780"/>
    <w:rsid w:val="000F1C45"/>
    <w:rsid w:val="000F2EF9"/>
    <w:rsid w:val="000F7445"/>
    <w:rsid w:val="0010655F"/>
    <w:rsid w:val="00110EEC"/>
    <w:rsid w:val="00111BF6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3AE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A95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2230"/>
    <w:rsid w:val="00244B60"/>
    <w:rsid w:val="002516B4"/>
    <w:rsid w:val="0025416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43F2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A7F"/>
    <w:rsid w:val="00300DE8"/>
    <w:rsid w:val="003137A0"/>
    <w:rsid w:val="00322915"/>
    <w:rsid w:val="0032361E"/>
    <w:rsid w:val="0033115C"/>
    <w:rsid w:val="00332810"/>
    <w:rsid w:val="0033336D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3748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75F5F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47B5"/>
    <w:rsid w:val="004F5EE9"/>
    <w:rsid w:val="004F7DDA"/>
    <w:rsid w:val="00500DF9"/>
    <w:rsid w:val="005034A1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D7023"/>
    <w:rsid w:val="005E425E"/>
    <w:rsid w:val="005E511C"/>
    <w:rsid w:val="005E730F"/>
    <w:rsid w:val="005F119D"/>
    <w:rsid w:val="005F6746"/>
    <w:rsid w:val="00604097"/>
    <w:rsid w:val="00610268"/>
    <w:rsid w:val="0061266D"/>
    <w:rsid w:val="00613989"/>
    <w:rsid w:val="00613FD8"/>
    <w:rsid w:val="00614587"/>
    <w:rsid w:val="00622FFA"/>
    <w:rsid w:val="00625BFC"/>
    <w:rsid w:val="00630A84"/>
    <w:rsid w:val="006349CF"/>
    <w:rsid w:val="00647D93"/>
    <w:rsid w:val="00652952"/>
    <w:rsid w:val="006534F9"/>
    <w:rsid w:val="0065496D"/>
    <w:rsid w:val="00656319"/>
    <w:rsid w:val="00661125"/>
    <w:rsid w:val="00663083"/>
    <w:rsid w:val="00670AC0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13DF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575E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88C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0A29"/>
    <w:rsid w:val="00812B4D"/>
    <w:rsid w:val="0081363A"/>
    <w:rsid w:val="00815127"/>
    <w:rsid w:val="008203AC"/>
    <w:rsid w:val="008223F4"/>
    <w:rsid w:val="00825E9B"/>
    <w:rsid w:val="00827DE5"/>
    <w:rsid w:val="00831332"/>
    <w:rsid w:val="00841E80"/>
    <w:rsid w:val="00843064"/>
    <w:rsid w:val="00843382"/>
    <w:rsid w:val="008435B9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01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960AA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6FE3"/>
    <w:rsid w:val="00AC7380"/>
    <w:rsid w:val="00AC7B1C"/>
    <w:rsid w:val="00AD0C81"/>
    <w:rsid w:val="00AD11CF"/>
    <w:rsid w:val="00AD3431"/>
    <w:rsid w:val="00AD6D00"/>
    <w:rsid w:val="00AE1024"/>
    <w:rsid w:val="00AE4A7E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47CF2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0B74"/>
    <w:rsid w:val="00BA11ED"/>
    <w:rsid w:val="00BA18AD"/>
    <w:rsid w:val="00BA656F"/>
    <w:rsid w:val="00BB34AA"/>
    <w:rsid w:val="00BB5443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1A9C"/>
    <w:rsid w:val="00C728CC"/>
    <w:rsid w:val="00C741FE"/>
    <w:rsid w:val="00C749C8"/>
    <w:rsid w:val="00C81B86"/>
    <w:rsid w:val="00C86329"/>
    <w:rsid w:val="00C92A9F"/>
    <w:rsid w:val="00C93F19"/>
    <w:rsid w:val="00C97DDC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9AC"/>
    <w:rsid w:val="00CC7A93"/>
    <w:rsid w:val="00CD016B"/>
    <w:rsid w:val="00CD0E85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26A8A"/>
    <w:rsid w:val="00D355FF"/>
    <w:rsid w:val="00D3671E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A6EBD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0DF1"/>
    <w:rsid w:val="00DF3705"/>
    <w:rsid w:val="00DF43F4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0C87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3B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543E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66453"/>
    <w:rsid w:val="00F7545F"/>
    <w:rsid w:val="00F77B5B"/>
    <w:rsid w:val="00F8189B"/>
    <w:rsid w:val="00F82E09"/>
    <w:rsid w:val="00F84BFB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45F03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1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paragraph" w:styleId="Poprawka">
    <w:name w:val="Revision"/>
    <w:hidden/>
    <w:uiPriority w:val="99"/>
    <w:semiHidden/>
    <w:rsid w:val="003A3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A256-BB4E-46DC-AFFD-40316FD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4282</Words>
  <Characters>25697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2023-03-02T10:57:00Z</cp:lastPrinted>
  <dcterms:created xsi:type="dcterms:W3CDTF">2023-03-02T10:57:00Z</dcterms:created>
  <dcterms:modified xsi:type="dcterms:W3CDTF">2023-03-02T10:58:00Z</dcterms:modified>
</cp:coreProperties>
</file>