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98" w:rsidRPr="006A2F98" w:rsidRDefault="00542C6F" w:rsidP="006A2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</w:t>
      </w:r>
      <w:r w:rsidR="006A2F98" w:rsidRPr="006A2F98">
        <w:rPr>
          <w:rFonts w:ascii="Times New Roman" w:hAnsi="Times New Roman" w:cs="Times New Roman"/>
          <w:sz w:val="24"/>
          <w:szCs w:val="24"/>
        </w:rPr>
        <w:t>WZ</w:t>
      </w:r>
    </w:p>
    <w:p w:rsidR="006A2F98" w:rsidRPr="006A2F98" w:rsidRDefault="006A2F98" w:rsidP="006A2F9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A2F9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ul. Inwalidów Wojennych 26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56-100 Wołów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F9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A2F98" w:rsidRPr="006A2F98" w:rsidRDefault="006A2F98" w:rsidP="006A2F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A2F98" w:rsidRPr="006A2F98" w:rsidRDefault="006A2F98" w:rsidP="006A2F98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A2F9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A2F9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A2F98">
        <w:rPr>
          <w:rFonts w:ascii="Times New Roman" w:hAnsi="Times New Roman" w:cs="Times New Roman"/>
          <w:i/>
          <w:sz w:val="24"/>
          <w:szCs w:val="24"/>
        </w:rPr>
        <w:t>)</w:t>
      </w: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2F9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6A2F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A2F98" w:rsidRPr="006A2F98" w:rsidRDefault="006A2F98" w:rsidP="006A2F98">
      <w:pPr>
        <w:spacing w:after="0"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6A2F98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F98" w:rsidRPr="006A2F98" w:rsidRDefault="006A2F98" w:rsidP="006A2F9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98">
        <w:rPr>
          <w:rFonts w:ascii="Times New Roman" w:hAnsi="Times New Roman" w:cs="Times New Roman"/>
          <w:b/>
          <w:bCs/>
          <w:sz w:val="24"/>
          <w:szCs w:val="24"/>
        </w:rPr>
        <w:t xml:space="preserve">WYKAZ NARZĘDZI, WYPOSAŻENIA ZAKŁADU I URZĄDZEŃ TECHNICZNYCH DOSTĘPNYCH WYKONAWCYUSŁUG </w:t>
      </w: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 xml:space="preserve">Oświadczam/y, że dysponuję/dysponujemy potencjałem technicznym do wykonywania przedmiotu </w:t>
      </w:r>
      <w:r w:rsidRPr="006A2F98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6A2F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4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454"/>
        <w:gridCol w:w="2410"/>
      </w:tblGrid>
      <w:tr w:rsidR="006A2F98" w:rsidRPr="006A2F98" w:rsidTr="00317E8B">
        <w:trPr>
          <w:cantSplit/>
          <w:trHeight w:val="10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4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środka transportu przeznaczonego do przewozu czystej i brudnej bielizny szpitalnej </w:t>
            </w:r>
          </w:p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podstawie dysponowania zasobami</w:t>
            </w:r>
          </w:p>
        </w:tc>
      </w:tr>
      <w:tr w:rsidR="006A2F98" w:rsidRPr="006A2F98" w:rsidTr="00317E8B">
        <w:trPr>
          <w:trHeight w:val="36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A2F98" w:rsidRPr="006A2F98" w:rsidTr="00317E8B">
        <w:trPr>
          <w:trHeight w:val="86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Marka ………………………………………………..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Nr rejestracyjny …………………………………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szczelna i podzielona komora załadunkowa</w:t>
            </w: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98" w:rsidRPr="006A2F98" w:rsidTr="00317E8B">
        <w:trPr>
          <w:trHeight w:val="83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Marka ………………………………………………..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Nr rejestracyjny …………………………………</w:t>
            </w:r>
          </w:p>
          <w:p w:rsidR="006A2F98" w:rsidRPr="006A2F98" w:rsidRDefault="006A2F98" w:rsidP="006A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szczelna i podzielona komora załadunkowa</w:t>
            </w: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>* skreślić jeśli Wykonawca posiada osobne środki transportu do przewozu czystej i brudnej bielizny</w:t>
      </w: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6F" w:rsidRDefault="00542C6F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</w:p>
    <w:p w:rsidR="006A2F98" w:rsidRPr="006A2F98" w:rsidRDefault="006A2F98" w:rsidP="006A2F98">
      <w:pPr>
        <w:pStyle w:val="NormalnyWeb"/>
        <w:spacing w:before="0" w:after="0" w:line="240" w:lineRule="auto"/>
        <w:rPr>
          <w:b/>
          <w:bCs/>
          <w:color w:val="000000"/>
          <w:sz w:val="24"/>
          <w:szCs w:val="24"/>
        </w:rPr>
      </w:pPr>
    </w:p>
    <w:p w:rsidR="006A2F98" w:rsidRPr="00D503D8" w:rsidRDefault="006A2F98" w:rsidP="006A2F98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D503D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6A2F98" w:rsidRPr="00D503D8" w:rsidRDefault="006A2F98" w:rsidP="006A2F98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D503D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6A2F98" w:rsidRDefault="006A2F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FE73E2" w:rsidRDefault="00FE73E2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sectPr w:rsidR="00083D9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E5" w:rsidRDefault="002F79E5" w:rsidP="002016C2">
      <w:pPr>
        <w:spacing w:after="0" w:line="240" w:lineRule="auto"/>
      </w:pPr>
      <w:r>
        <w:separator/>
      </w:r>
    </w:p>
  </w:endnote>
  <w:end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2F79E5" w:rsidRDefault="002F79E5">
            <w:pPr>
              <w:pStyle w:val="Stopka"/>
              <w:jc w:val="right"/>
            </w:pPr>
            <w:r>
              <w:t xml:space="preserve">Strona </w:t>
            </w:r>
            <w:r w:rsidR="009245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45DE">
              <w:rPr>
                <w:b/>
                <w:sz w:val="24"/>
                <w:szCs w:val="24"/>
              </w:rPr>
              <w:fldChar w:fldCharType="separate"/>
            </w:r>
            <w:r w:rsidR="00AD5434">
              <w:rPr>
                <w:b/>
                <w:noProof/>
              </w:rPr>
              <w:t>1</w:t>
            </w:r>
            <w:r w:rsidR="009245D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45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45DE">
              <w:rPr>
                <w:b/>
                <w:sz w:val="24"/>
                <w:szCs w:val="24"/>
              </w:rPr>
              <w:fldChar w:fldCharType="separate"/>
            </w:r>
            <w:r w:rsidR="00AD5434">
              <w:rPr>
                <w:b/>
                <w:noProof/>
              </w:rPr>
              <w:t>3</w:t>
            </w:r>
            <w:r w:rsidR="009245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9E5" w:rsidRDefault="002F7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E5" w:rsidRDefault="002F79E5" w:rsidP="002016C2">
      <w:pPr>
        <w:spacing w:after="0" w:line="240" w:lineRule="auto"/>
      </w:pPr>
      <w:r>
        <w:separator/>
      </w:r>
    </w:p>
  </w:footnote>
  <w:foot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E5" w:rsidRPr="00EF0F73" w:rsidRDefault="002F79E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17</w:t>
    </w:r>
    <w:r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>
      <w:rPr>
        <w:rFonts w:ascii="Times New Roman" w:hAnsi="Times New Roman" w:cs="Times New Roman"/>
        <w:sz w:val="20"/>
        <w:szCs w:val="20"/>
      </w:rPr>
      <w:t>okres 12</w:t>
    </w:r>
    <w:r w:rsidRPr="00EF0F73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2D7A2C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A88"/>
    <w:rsid w:val="00143027"/>
    <w:rsid w:val="00143CA9"/>
    <w:rsid w:val="0014430F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219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3FAE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45DE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434"/>
    <w:rsid w:val="00AD5697"/>
    <w:rsid w:val="00AD5DDF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316"/>
    <w:rsid w:val="00BB080F"/>
    <w:rsid w:val="00BB0F96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20C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C97"/>
    <w:rsid w:val="00F120FF"/>
    <w:rsid w:val="00F131B5"/>
    <w:rsid w:val="00F13E76"/>
    <w:rsid w:val="00F14F26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2153</cp:revision>
  <cp:lastPrinted>2022-09-29T07:16:00Z</cp:lastPrinted>
  <dcterms:created xsi:type="dcterms:W3CDTF">2021-08-30T09:54:00Z</dcterms:created>
  <dcterms:modified xsi:type="dcterms:W3CDTF">2022-09-29T09:22:00Z</dcterms:modified>
</cp:coreProperties>
</file>