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77777777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BCS-7/D/2023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517691EA" w:rsidR="008D203B" w:rsidRPr="008D203B" w:rsidRDefault="00A905EB" w:rsidP="008D203B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D203B">
        <w:rPr>
          <w:rFonts w:ascii="Arial" w:hAnsi="Arial" w:cs="Arial"/>
          <w:b/>
          <w:bCs/>
          <w:sz w:val="22"/>
          <w:szCs w:val="22"/>
        </w:rPr>
        <w:t>„Dostawa chemii basenowej na pływalnie funkcjonujące w strukturach Bydgoskiego Centrum Sportu</w:t>
      </w:r>
      <w:r w:rsidR="008D203B" w:rsidRPr="008D203B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4369" w14:textId="77777777" w:rsidR="00FE4160" w:rsidRDefault="00FE4160" w:rsidP="00C63813">
      <w:r>
        <w:separator/>
      </w:r>
    </w:p>
  </w:endnote>
  <w:endnote w:type="continuationSeparator" w:id="0">
    <w:p w14:paraId="47B98925" w14:textId="77777777" w:rsidR="00FE4160" w:rsidRDefault="00FE416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CD6" w14:textId="77777777" w:rsidR="00FE4160" w:rsidRDefault="00FE4160" w:rsidP="00C63813">
      <w:r>
        <w:separator/>
      </w:r>
    </w:p>
  </w:footnote>
  <w:footnote w:type="continuationSeparator" w:id="0">
    <w:p w14:paraId="046DFEE7" w14:textId="77777777" w:rsidR="00FE4160" w:rsidRDefault="00FE416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26</cp:revision>
  <cp:lastPrinted>2023-09-19T13:13:00Z</cp:lastPrinted>
  <dcterms:created xsi:type="dcterms:W3CDTF">2022-02-10T09:20:00Z</dcterms:created>
  <dcterms:modified xsi:type="dcterms:W3CDTF">2023-11-06T20:35:00Z</dcterms:modified>
</cp:coreProperties>
</file>