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2F5B0833" w14:textId="076509DF" w:rsidR="00830961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1A3BE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E30783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216D40CF" w14:textId="77777777" w:rsidR="00830961" w:rsidRPr="00EE34ED" w:rsidRDefault="00830961" w:rsidP="00E55EF3">
      <w:pPr>
        <w:rPr>
          <w:sz w:val="28"/>
          <w:szCs w:val="28"/>
          <w:lang w:eastAsia="ar-SA"/>
        </w:rPr>
      </w:pPr>
    </w:p>
    <w:p w14:paraId="422FBC04" w14:textId="7E34FE26" w:rsidR="006A3F24" w:rsidRPr="00D60CE6" w:rsidRDefault="00D64096" w:rsidP="006A3F24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E30783">
        <w:rPr>
          <w:rFonts w:ascii="Times New Roman" w:hAnsi="Times New Roman" w:cs="Times New Roman"/>
          <w:b/>
          <w:bCs/>
          <w:sz w:val="32"/>
          <w:szCs w:val="32"/>
        </w:rPr>
        <w:t>Usługi elektryczne oraz całodobowe pogotowie elektryczne dla Powiatowego Zespołu Szpitali</w:t>
      </w:r>
      <w:r w:rsidR="006A3F24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58443645" w14:textId="77777777" w:rsidR="002C32A6" w:rsidRPr="00EE34ED" w:rsidRDefault="002C32A6" w:rsidP="00E55EF3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14:paraId="298CF2EF" w14:textId="3ADBE879" w:rsidR="00646FF3" w:rsidRPr="00B3514E" w:rsidRDefault="00646FF3" w:rsidP="00B3514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D64096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E55E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E55EF3">
      <w:pPr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E55EF3">
      <w:pPr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E55EF3">
      <w:pPr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E55EF3">
      <w:pPr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2040A722" w:rsidR="00646FF3" w:rsidRDefault="00646FF3" w:rsidP="00E55EF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B588270" w14:textId="5DBFD7CA" w:rsidR="001A3BE9" w:rsidRDefault="001A3BE9" w:rsidP="00E55EF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KRS:___________________________________________________________________________________</w:t>
      </w:r>
    </w:p>
    <w:p w14:paraId="676AE6FB" w14:textId="74A909E2" w:rsidR="003932D6" w:rsidRPr="00D04C62" w:rsidRDefault="003932D6" w:rsidP="00E55EF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E55EF3">
      <w:pPr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E55EF3">
      <w:pPr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E55EF3">
      <w:pPr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2F7872E1" w14:textId="23E5F5A7" w:rsidR="00B3514E" w:rsidRPr="006A3F24" w:rsidRDefault="003932D6" w:rsidP="00E55EF3">
      <w:pPr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50EA5269" w14:textId="77777777" w:rsidR="00E55EF3" w:rsidRPr="00E55EF3" w:rsidRDefault="00E55EF3" w:rsidP="00723695">
      <w:pPr>
        <w:shd w:val="clear" w:color="auto" w:fill="E0E0E0"/>
        <w:ind w:right="68"/>
        <w:rPr>
          <w:rFonts w:ascii="Times New Roman" w:eastAsia="Calibri" w:hAnsi="Times New Roman" w:cs="Times New Roman"/>
          <w:bCs/>
        </w:rPr>
      </w:pPr>
      <w:r w:rsidRPr="00E55EF3">
        <w:rPr>
          <w:rFonts w:ascii="Times New Roman" w:eastAsia="Calibri" w:hAnsi="Times New Roman" w:cs="Times New Roman"/>
          <w:b/>
        </w:rPr>
        <w:t xml:space="preserve">C E N A   RYCZAŁTOWA ……….…………………..……   zł brutto                      </w:t>
      </w:r>
      <w:r w:rsidRPr="00E55EF3">
        <w:rPr>
          <w:rFonts w:ascii="Times New Roman" w:eastAsia="Calibri" w:hAnsi="Times New Roman" w:cs="Times New Roman"/>
          <w:bCs/>
          <w:i/>
        </w:rPr>
        <w:t xml:space="preserve">słownie złotych: ...........................................................................................................   </w:t>
      </w:r>
      <w:r w:rsidRPr="00E55EF3">
        <w:rPr>
          <w:rFonts w:ascii="Times New Roman" w:eastAsia="Calibri" w:hAnsi="Times New Roman" w:cs="Times New Roman"/>
          <w:bCs/>
        </w:rPr>
        <w:t xml:space="preserve">Cena zawiera należny podatek VAT  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681"/>
        <w:gridCol w:w="724"/>
        <w:gridCol w:w="1677"/>
        <w:gridCol w:w="1591"/>
        <w:gridCol w:w="1784"/>
      </w:tblGrid>
      <w:tr w:rsidR="00E55EF3" w:rsidRPr="00E55EF3" w14:paraId="3CC672EE" w14:textId="77777777" w:rsidTr="00CC51E2">
        <w:tc>
          <w:tcPr>
            <w:tcW w:w="1961" w:type="dxa"/>
            <w:vAlign w:val="center"/>
          </w:tcPr>
          <w:p w14:paraId="486870B1" w14:textId="77777777" w:rsidR="00E55EF3" w:rsidRPr="00E55EF3" w:rsidRDefault="00E55EF3" w:rsidP="00CC5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5EF3">
              <w:rPr>
                <w:rFonts w:ascii="Times New Roman" w:hAnsi="Times New Roman" w:cs="Times New Roman"/>
                <w:b/>
                <w:color w:val="000000"/>
              </w:rPr>
              <w:t>Nazwa</w:t>
            </w:r>
          </w:p>
          <w:p w14:paraId="69B81B60" w14:textId="77777777" w:rsidR="00E55EF3" w:rsidRPr="00E55EF3" w:rsidRDefault="00E55EF3" w:rsidP="00CC5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6FF335A" w14:textId="77777777" w:rsidR="00E55EF3" w:rsidRPr="00E55EF3" w:rsidRDefault="00E55EF3" w:rsidP="00CC51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5EF3">
              <w:rPr>
                <w:rFonts w:ascii="Times New Roman" w:hAnsi="Times New Roman" w:cs="Times New Roman"/>
                <w:b/>
                <w:bCs/>
                <w:color w:val="000000"/>
              </w:rPr>
              <w:t>Cena( ryczałt) netto za 1 miesiąc</w:t>
            </w:r>
          </w:p>
        </w:tc>
        <w:tc>
          <w:tcPr>
            <w:tcW w:w="733" w:type="dxa"/>
            <w:vAlign w:val="center"/>
          </w:tcPr>
          <w:p w14:paraId="1761D8BE" w14:textId="77777777" w:rsidR="00E55EF3" w:rsidRPr="00E55EF3" w:rsidRDefault="00E55EF3" w:rsidP="00CC51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5EF3">
              <w:rPr>
                <w:rFonts w:ascii="Times New Roman" w:hAnsi="Times New Roman" w:cs="Times New Roman"/>
                <w:b/>
                <w:bCs/>
                <w:color w:val="000000"/>
              </w:rPr>
              <w:t>VAT %</w:t>
            </w:r>
          </w:p>
        </w:tc>
        <w:tc>
          <w:tcPr>
            <w:tcW w:w="1819" w:type="dxa"/>
            <w:vAlign w:val="center"/>
          </w:tcPr>
          <w:p w14:paraId="1FC4AAB8" w14:textId="77777777" w:rsidR="00E55EF3" w:rsidRPr="00E55EF3" w:rsidRDefault="00E55EF3" w:rsidP="00CC51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5EF3">
              <w:rPr>
                <w:rFonts w:ascii="Times New Roman" w:hAnsi="Times New Roman" w:cs="Times New Roman"/>
                <w:b/>
                <w:bCs/>
                <w:color w:val="000000"/>
              </w:rPr>
              <w:t>Cena  (ryczałt) brutto za 1miesiac</w:t>
            </w:r>
          </w:p>
        </w:tc>
        <w:tc>
          <w:tcPr>
            <w:tcW w:w="1701" w:type="dxa"/>
            <w:vAlign w:val="center"/>
          </w:tcPr>
          <w:p w14:paraId="56D62970" w14:textId="49CB66B2" w:rsidR="00E55EF3" w:rsidRPr="00E55EF3" w:rsidRDefault="00E55EF3" w:rsidP="00CC51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5EF3">
              <w:rPr>
                <w:rFonts w:ascii="Times New Roman" w:hAnsi="Times New Roman" w:cs="Times New Roman"/>
                <w:b/>
                <w:bCs/>
                <w:color w:val="000000"/>
              </w:rPr>
              <w:t>Wartość netto</w:t>
            </w:r>
            <w:r w:rsidRPr="00E55EF3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(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Pr="00E55E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miesi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ę</w:t>
            </w:r>
            <w:r w:rsidRPr="00E55EF3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y</w:t>
            </w:r>
            <w:r w:rsidRPr="00E55EF3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936" w:type="dxa"/>
            <w:vAlign w:val="center"/>
          </w:tcPr>
          <w:p w14:paraId="71008A4C" w14:textId="7A798AF8" w:rsidR="00E55EF3" w:rsidRPr="00E55EF3" w:rsidRDefault="00E55EF3" w:rsidP="00CC51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5E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brutto </w:t>
            </w:r>
            <w:r w:rsidRPr="00E55EF3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(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Pr="00E55E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miesi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ęcy)</w:t>
            </w:r>
          </w:p>
        </w:tc>
      </w:tr>
      <w:tr w:rsidR="00E55EF3" w:rsidRPr="00E55EF3" w14:paraId="6C772F47" w14:textId="77777777" w:rsidTr="00CC51E2">
        <w:tc>
          <w:tcPr>
            <w:tcW w:w="1961" w:type="dxa"/>
            <w:vAlign w:val="bottom"/>
          </w:tcPr>
          <w:p w14:paraId="2433EEE7" w14:textId="77777777" w:rsidR="00E55EF3" w:rsidRPr="00E55EF3" w:rsidRDefault="00E55EF3" w:rsidP="00CC51E2">
            <w:pPr>
              <w:rPr>
                <w:rFonts w:ascii="Times New Roman" w:hAnsi="Times New Roman" w:cs="Times New Roman"/>
                <w:color w:val="000000"/>
              </w:rPr>
            </w:pPr>
            <w:r w:rsidRPr="00E55EF3">
              <w:rPr>
                <w:rFonts w:ascii="Times New Roman" w:hAnsi="Times New Roman" w:cs="Times New Roman"/>
                <w:color w:val="000000"/>
              </w:rPr>
              <w:t xml:space="preserve">Usługa elektryczna + pogotowie elektryczne </w:t>
            </w:r>
          </w:p>
        </w:tc>
        <w:tc>
          <w:tcPr>
            <w:tcW w:w="1842" w:type="dxa"/>
          </w:tcPr>
          <w:p w14:paraId="7760D09B" w14:textId="77777777" w:rsidR="00E55EF3" w:rsidRPr="00E55EF3" w:rsidRDefault="00E55EF3" w:rsidP="00CC51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dxa"/>
          </w:tcPr>
          <w:p w14:paraId="582FCF74" w14:textId="77777777" w:rsidR="00E55EF3" w:rsidRPr="00E55EF3" w:rsidRDefault="00E55EF3" w:rsidP="00CC51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  <w:vAlign w:val="bottom"/>
          </w:tcPr>
          <w:p w14:paraId="3D368CCD" w14:textId="77777777" w:rsidR="00E55EF3" w:rsidRPr="00E55EF3" w:rsidRDefault="00E55EF3" w:rsidP="00CC51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14:paraId="70C47162" w14:textId="77777777" w:rsidR="00E55EF3" w:rsidRPr="00E55EF3" w:rsidRDefault="00E55EF3" w:rsidP="00CC51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vAlign w:val="bottom"/>
          </w:tcPr>
          <w:p w14:paraId="3B3E9F6F" w14:textId="77777777" w:rsidR="00E55EF3" w:rsidRPr="00E55EF3" w:rsidRDefault="00E55EF3" w:rsidP="00CC51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91D762E" w14:textId="77777777" w:rsidR="00E55EF3" w:rsidRPr="00E55EF3" w:rsidRDefault="00E55EF3" w:rsidP="00723695">
      <w:pPr>
        <w:shd w:val="clear" w:color="auto" w:fill="E0E0E0"/>
        <w:ind w:right="68"/>
        <w:rPr>
          <w:rFonts w:ascii="Times New Roman" w:eastAsia="Calibri" w:hAnsi="Times New Roman" w:cs="Times New Roman"/>
          <w:b/>
          <w:bCs/>
        </w:rPr>
      </w:pPr>
      <w:r w:rsidRPr="00E55EF3">
        <w:rPr>
          <w:rFonts w:ascii="Times New Roman" w:eastAsia="Calibri" w:hAnsi="Times New Roman" w:cs="Times New Roman"/>
          <w:b/>
          <w:bCs/>
        </w:rPr>
        <w:lastRenderedPageBreak/>
        <w:t xml:space="preserve">CZAS PRZYJAZDU OD MOMENTU ZGŁOSZENIA </w:t>
      </w:r>
    </w:p>
    <w:p w14:paraId="6A4B9C2C" w14:textId="77777777" w:rsidR="00E55EF3" w:rsidRPr="00E55EF3" w:rsidRDefault="00E55EF3" w:rsidP="00E55EF3">
      <w:pPr>
        <w:shd w:val="clear" w:color="auto" w:fill="E0E0E0"/>
        <w:ind w:right="68"/>
        <w:rPr>
          <w:rFonts w:ascii="Times New Roman" w:eastAsia="Calibri" w:hAnsi="Times New Roman" w:cs="Times New Roman"/>
          <w:b/>
          <w:bCs/>
        </w:rPr>
      </w:pPr>
      <w:r w:rsidRPr="00E55EF3">
        <w:rPr>
          <w:rFonts w:ascii="Times New Roman" w:eastAsia="Calibri" w:hAnsi="Times New Roman" w:cs="Times New Roman"/>
          <w:b/>
        </w:rPr>
        <w:t>Deklarujemy czas dojazdu od momentu zgłoszenia awarii  …...……</w:t>
      </w:r>
      <w:r w:rsidRPr="00E55EF3">
        <w:rPr>
          <w:rFonts w:ascii="Times New Roman" w:eastAsia="Calibri" w:hAnsi="Times New Roman" w:cs="Times New Roman"/>
        </w:rPr>
        <w:t xml:space="preserve"> </w:t>
      </w:r>
      <w:r w:rsidRPr="00E55EF3">
        <w:rPr>
          <w:rFonts w:ascii="Times New Roman" w:eastAsia="Calibri" w:hAnsi="Times New Roman" w:cs="Times New Roman"/>
          <w:b/>
        </w:rPr>
        <w:t>min. ( 30, 45, 60)</w:t>
      </w:r>
    </w:p>
    <w:p w14:paraId="2707630C" w14:textId="35A069A9" w:rsidR="009E0459" w:rsidRPr="00617F90" w:rsidRDefault="00E55EF3" w:rsidP="00617F90">
      <w:pPr>
        <w:shd w:val="clear" w:color="auto" w:fill="E0E0E0"/>
        <w:ind w:right="68"/>
        <w:rPr>
          <w:rStyle w:val="bold"/>
          <w:rFonts w:ascii="Times New Roman" w:eastAsia="Calibri" w:hAnsi="Times New Roman" w:cs="Times New Roman"/>
          <w:bCs/>
        </w:rPr>
      </w:pPr>
      <w:r w:rsidRPr="00E55EF3">
        <w:rPr>
          <w:rFonts w:ascii="Times New Roman" w:eastAsia="Calibri" w:hAnsi="Times New Roman" w:cs="Times New Roman"/>
          <w:bCs/>
          <w:i/>
          <w:iCs/>
          <w:color w:val="000000"/>
        </w:rPr>
        <w:t>Wykonawcy zobowiązani są do określenia czasu dojazdu do Zamawiającego od momentu zgłoszenia awarii . Minimalny czas to 30 min, a maksymalny 1godzina. Czas należy określić w minutach zgodnie z sugestią Zamawiającego ( 30 min, 45 min., 60 min.) W przypadku nie wpisania czasu przyjazdu, Zamawiający przyjmie najmniejszą wartość tj, 60 min.</w:t>
      </w: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43098C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</w:t>
      </w:r>
      <w:r w:rsidR="00A37F93">
        <w:rPr>
          <w:rFonts w:ascii="Times New Roman" w:eastAsia="SimSun" w:hAnsi="Times New Roman" w:cs="Times New Roman"/>
          <w:color w:val="000000"/>
        </w:rPr>
        <w:t>szą Firmę dostawy są zgodne z wymaganiami Zamawiającego w tym zakresie określonymi w SWZ.</w:t>
      </w:r>
    </w:p>
    <w:p w14:paraId="02608609" w14:textId="7691D85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</w:t>
      </w:r>
      <w:r w:rsidR="004221B9">
        <w:rPr>
          <w:rFonts w:ascii="Times New Roman" w:eastAsia="SimSun" w:hAnsi="Times New Roman" w:cs="Times New Roman"/>
          <w:color w:val="000000"/>
        </w:rPr>
        <w:t>,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 w:rsidR="004221B9">
        <w:rPr>
          <w:rFonts w:ascii="Times New Roman" w:eastAsia="SimSun" w:hAnsi="Times New Roman" w:cs="Times New Roman"/>
          <w:color w:val="000000"/>
        </w:rPr>
        <w:t xml:space="preserve">, (w tym 14 dniowy termin płatności faktur) </w:t>
      </w:r>
      <w:r>
        <w:rPr>
          <w:rFonts w:ascii="Times New Roman" w:eastAsia="SimSun" w:hAnsi="Times New Roman" w:cs="Times New Roman"/>
          <w:color w:val="000000"/>
        </w:rPr>
        <w:t>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682651BE" w14:textId="77777777" w:rsidR="00EC4D96" w:rsidRDefault="00EC4D9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0B481A51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1A4DCE78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</w:t>
      </w:r>
      <w:r w:rsidR="00130DA4">
        <w:rPr>
          <w:rFonts w:ascii="Times New Roman" w:hAnsi="Times New Roman"/>
        </w:rPr>
        <w:t>n</w:t>
      </w:r>
      <w:r w:rsidRPr="00E945C8">
        <w:rPr>
          <w:rFonts w:ascii="Times New Roman" w:hAnsi="Times New Roman"/>
        </w:rPr>
        <w:t xml:space="preserve">r </w:t>
      </w:r>
      <w:r w:rsidR="00E378E0">
        <w:rPr>
          <w:rFonts w:ascii="Times New Roman" w:hAnsi="Times New Roman"/>
        </w:rPr>
        <w:t>2</w:t>
      </w:r>
      <w:r w:rsidR="005D5B6F">
        <w:rPr>
          <w:rFonts w:ascii="Times New Roman" w:hAnsi="Times New Roman"/>
        </w:rPr>
        <w:t>, 2a (jeśli dotyczy).</w:t>
      </w:r>
    </w:p>
    <w:p w14:paraId="4C98F0F3" w14:textId="6EFED649" w:rsidR="00C163F6" w:rsidRDefault="00C163F6" w:rsidP="00C163F6">
      <w:pPr>
        <w:pStyle w:val="Akapitzlist"/>
        <w:numPr>
          <w:ilvl w:val="0"/>
          <w:numId w:val="38"/>
        </w:numPr>
        <w:tabs>
          <w:tab w:val="left" w:pos="993"/>
        </w:tabs>
        <w:ind w:right="40"/>
        <w:rPr>
          <w:rFonts w:eastAsia="Century Gothic"/>
          <w:sz w:val="24"/>
          <w:szCs w:val="24"/>
        </w:rPr>
      </w:pPr>
      <w:r w:rsidRPr="00C163F6">
        <w:rPr>
          <w:rFonts w:eastAsia="Century Gothic"/>
          <w:sz w:val="24"/>
          <w:szCs w:val="24"/>
        </w:rPr>
        <w:t>Wykaz osób, zał. nr 5</w:t>
      </w:r>
      <w:r>
        <w:rPr>
          <w:rFonts w:eastAsia="Century Gothic"/>
          <w:sz w:val="24"/>
          <w:szCs w:val="24"/>
        </w:rPr>
        <w:t>.</w:t>
      </w:r>
    </w:p>
    <w:p w14:paraId="0036AF33" w14:textId="226072D8" w:rsidR="00617F90" w:rsidRPr="00C163F6" w:rsidRDefault="00C163F6" w:rsidP="00C163F6">
      <w:pPr>
        <w:pStyle w:val="Akapitzlist"/>
        <w:numPr>
          <w:ilvl w:val="0"/>
          <w:numId w:val="38"/>
        </w:numPr>
        <w:tabs>
          <w:tab w:val="left" w:pos="993"/>
        </w:tabs>
        <w:ind w:right="40"/>
        <w:rPr>
          <w:rFonts w:eastAsia="Century Gothic"/>
          <w:sz w:val="24"/>
          <w:szCs w:val="24"/>
        </w:rPr>
      </w:pPr>
      <w:r w:rsidRPr="00C163F6">
        <w:rPr>
          <w:rFonts w:eastAsia="Century Gothic"/>
          <w:sz w:val="24"/>
          <w:szCs w:val="24"/>
        </w:rPr>
        <w:t>Oświadczenie dot. wykształcenia i kwalifikacji zawodowych</w:t>
      </w:r>
      <w:r w:rsidRPr="00C163F6">
        <w:rPr>
          <w:sz w:val="24"/>
          <w:szCs w:val="24"/>
        </w:rPr>
        <w:t xml:space="preserve"> zał. nr 5a</w:t>
      </w:r>
      <w:r>
        <w:rPr>
          <w:sz w:val="24"/>
          <w:szCs w:val="24"/>
        </w:rPr>
        <w:t>.</w:t>
      </w:r>
    </w:p>
    <w:p w14:paraId="435A9B7A" w14:textId="6C9CD00E" w:rsidR="005B650F" w:rsidRDefault="005B650F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r w:rsidR="00C163F6">
        <w:rPr>
          <w:rFonts w:ascii="Times New Roman" w:hAnsi="Times New Roman"/>
        </w:rPr>
        <w:t>usług zrealizowanych, zał. nr 6.</w:t>
      </w:r>
    </w:p>
    <w:p w14:paraId="69199AF1" w14:textId="34F02A4E" w:rsidR="006E4C9B" w:rsidRPr="0072556D" w:rsidRDefault="0072556D" w:rsidP="00765FEE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Polisa ubezpieczeniowa.</w:t>
      </w: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B3514E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311A" w14:textId="77777777" w:rsidR="00B17385" w:rsidRDefault="00B17385" w:rsidP="002016C2">
      <w:pPr>
        <w:spacing w:after="0" w:line="240" w:lineRule="auto"/>
      </w:pPr>
      <w:r>
        <w:separator/>
      </w:r>
    </w:p>
  </w:endnote>
  <w:endnote w:type="continuationSeparator" w:id="0">
    <w:p w14:paraId="390BEF10" w14:textId="77777777" w:rsidR="00B17385" w:rsidRDefault="00B1738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F0AB" w14:textId="77777777" w:rsidR="00B17385" w:rsidRDefault="00B17385" w:rsidP="002016C2">
      <w:pPr>
        <w:spacing w:after="0" w:line="240" w:lineRule="auto"/>
      </w:pPr>
      <w:r>
        <w:separator/>
      </w:r>
    </w:p>
  </w:footnote>
  <w:footnote w:type="continuationSeparator" w:id="0">
    <w:p w14:paraId="1AC1650B" w14:textId="77777777" w:rsidR="00B17385" w:rsidRDefault="00B1738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130DA4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7705AC6"/>
    <w:multiLevelType w:val="multilevel"/>
    <w:tmpl w:val="66CAC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38352190">
    <w:abstractNumId w:val="0"/>
  </w:num>
  <w:num w:numId="2" w16cid:durableId="1464234501">
    <w:abstractNumId w:val="13"/>
  </w:num>
  <w:num w:numId="3" w16cid:durableId="920329108">
    <w:abstractNumId w:val="19"/>
  </w:num>
  <w:num w:numId="4" w16cid:durableId="806822614">
    <w:abstractNumId w:val="37"/>
  </w:num>
  <w:num w:numId="5" w16cid:durableId="1792625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758768">
    <w:abstractNumId w:val="1"/>
  </w:num>
  <w:num w:numId="7" w16cid:durableId="1064833495">
    <w:abstractNumId w:val="2"/>
  </w:num>
  <w:num w:numId="8" w16cid:durableId="1853447279">
    <w:abstractNumId w:val="14"/>
  </w:num>
  <w:num w:numId="9" w16cid:durableId="1460762681">
    <w:abstractNumId w:val="8"/>
  </w:num>
  <w:num w:numId="10" w16cid:durableId="1797917358">
    <w:abstractNumId w:val="23"/>
  </w:num>
  <w:num w:numId="11" w16cid:durableId="21197871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8818882">
    <w:abstractNumId w:val="10"/>
  </w:num>
  <w:num w:numId="13" w16cid:durableId="1339431202">
    <w:abstractNumId w:val="35"/>
  </w:num>
  <w:num w:numId="14" w16cid:durableId="204483760">
    <w:abstractNumId w:val="30"/>
  </w:num>
  <w:num w:numId="15" w16cid:durableId="519782292">
    <w:abstractNumId w:val="6"/>
  </w:num>
  <w:num w:numId="16" w16cid:durableId="1567688783">
    <w:abstractNumId w:val="12"/>
  </w:num>
  <w:num w:numId="17" w16cid:durableId="1784839825">
    <w:abstractNumId w:val="9"/>
  </w:num>
  <w:num w:numId="18" w16cid:durableId="368576368">
    <w:abstractNumId w:val="20"/>
  </w:num>
  <w:num w:numId="19" w16cid:durableId="18436234">
    <w:abstractNumId w:val="22"/>
  </w:num>
  <w:num w:numId="20" w16cid:durableId="133571404">
    <w:abstractNumId w:val="7"/>
  </w:num>
  <w:num w:numId="21" w16cid:durableId="905190274">
    <w:abstractNumId w:val="33"/>
  </w:num>
  <w:num w:numId="22" w16cid:durableId="1340304683">
    <w:abstractNumId w:val="15"/>
  </w:num>
  <w:num w:numId="23" w16cid:durableId="859322496">
    <w:abstractNumId w:val="24"/>
  </w:num>
  <w:num w:numId="24" w16cid:durableId="752706210">
    <w:abstractNumId w:val="39"/>
  </w:num>
  <w:num w:numId="25" w16cid:durableId="1706639077">
    <w:abstractNumId w:val="18"/>
  </w:num>
  <w:num w:numId="26" w16cid:durableId="1922565839">
    <w:abstractNumId w:val="32"/>
  </w:num>
  <w:num w:numId="27" w16cid:durableId="322583574">
    <w:abstractNumId w:val="17"/>
  </w:num>
  <w:num w:numId="28" w16cid:durableId="2037922078">
    <w:abstractNumId w:val="29"/>
  </w:num>
  <w:num w:numId="29" w16cid:durableId="699016250">
    <w:abstractNumId w:val="5"/>
  </w:num>
  <w:num w:numId="30" w16cid:durableId="1373841669">
    <w:abstractNumId w:val="27"/>
  </w:num>
  <w:num w:numId="31" w16cid:durableId="11134011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6743008">
    <w:abstractNumId w:val="26"/>
  </w:num>
  <w:num w:numId="33" w16cid:durableId="390083982">
    <w:abstractNumId w:val="21"/>
  </w:num>
  <w:num w:numId="34" w16cid:durableId="1090813788">
    <w:abstractNumId w:val="34"/>
  </w:num>
  <w:num w:numId="35" w16cid:durableId="1958831052">
    <w:abstractNumId w:val="11"/>
  </w:num>
  <w:num w:numId="36" w16cid:durableId="632639133">
    <w:abstractNumId w:val="38"/>
  </w:num>
  <w:num w:numId="37" w16cid:durableId="20936680">
    <w:abstractNumId w:val="31"/>
  </w:num>
  <w:num w:numId="38" w16cid:durableId="17130755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3945451">
    <w:abstractNumId w:val="3"/>
    <w:lvlOverride w:ilvl="0">
      <w:startOverride w:val="1"/>
    </w:lvlOverride>
  </w:num>
  <w:num w:numId="40" w16cid:durableId="7366947">
    <w:abstractNumId w:val="4"/>
  </w:num>
  <w:num w:numId="41" w16cid:durableId="1045641690">
    <w:abstractNumId w:val="25"/>
  </w:num>
  <w:num w:numId="42" w16cid:durableId="36552422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0F04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0DA4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3BE9"/>
    <w:rsid w:val="001A7771"/>
    <w:rsid w:val="001B043B"/>
    <w:rsid w:val="001B4C1C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67"/>
    <w:rsid w:val="003509FC"/>
    <w:rsid w:val="00352032"/>
    <w:rsid w:val="00353AAB"/>
    <w:rsid w:val="00355A28"/>
    <w:rsid w:val="00356898"/>
    <w:rsid w:val="00356D6B"/>
    <w:rsid w:val="00357765"/>
    <w:rsid w:val="00357F1B"/>
    <w:rsid w:val="003618BF"/>
    <w:rsid w:val="00363E69"/>
    <w:rsid w:val="0036477C"/>
    <w:rsid w:val="00367425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0613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1FA2"/>
    <w:rsid w:val="004134D6"/>
    <w:rsid w:val="00413EFC"/>
    <w:rsid w:val="00420935"/>
    <w:rsid w:val="004221B9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62D4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50F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D5B6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17F90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3F24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695"/>
    <w:rsid w:val="00723D03"/>
    <w:rsid w:val="0072556D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1B3C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311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37F93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0A75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17385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14E"/>
    <w:rsid w:val="00B35774"/>
    <w:rsid w:val="00B375E7"/>
    <w:rsid w:val="00B37725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538C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07626"/>
    <w:rsid w:val="00C11A54"/>
    <w:rsid w:val="00C13047"/>
    <w:rsid w:val="00C13980"/>
    <w:rsid w:val="00C141AA"/>
    <w:rsid w:val="00C159B0"/>
    <w:rsid w:val="00C15C3A"/>
    <w:rsid w:val="00C163F6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234E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30E4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096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783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55EF3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4D96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424</cp:revision>
  <cp:lastPrinted>2022-11-22T13:49:00Z</cp:lastPrinted>
  <dcterms:created xsi:type="dcterms:W3CDTF">2021-02-10T09:20:00Z</dcterms:created>
  <dcterms:modified xsi:type="dcterms:W3CDTF">2022-11-23T07:29:00Z</dcterms:modified>
</cp:coreProperties>
</file>