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Default="00310FE1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265BD2">
        <w:rPr>
          <w:rFonts w:asciiTheme="minorHAnsi" w:eastAsiaTheme="minorHAnsi" w:hAnsiTheme="minorHAnsi" w:cstheme="minorHAnsi"/>
          <w:color w:val="000000"/>
        </w:rPr>
        <w:t>2</w:t>
      </w:r>
      <w:r w:rsidR="00F61F7D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Nazwa wykonawcy </w:t>
      </w:r>
      <w:r w:rsidRPr="00F97FEE">
        <w:rPr>
          <w:rFonts w:asciiTheme="minorHAnsi" w:hAnsiTheme="minorHAnsi" w:cstheme="minorHAnsi"/>
        </w:rPr>
        <w:t>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Adres wykonawcy </w:t>
      </w:r>
      <w:r w:rsidRPr="00F97FEE">
        <w:rPr>
          <w:rFonts w:asciiTheme="minorHAnsi" w:hAnsiTheme="minorHAnsi" w:cstheme="minorHAnsi"/>
        </w:rPr>
        <w:t>..................................................................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Oświadczenie Wykonawcy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 xml:space="preserve">o aktualności informacji zawartych w </w:t>
      </w:r>
      <w:proofErr w:type="spellStart"/>
      <w:r w:rsidR="006E4BF0">
        <w:rPr>
          <w:rFonts w:asciiTheme="minorHAnsi" w:hAnsiTheme="minorHAnsi" w:cstheme="minorHAnsi"/>
          <w:b/>
          <w:bCs/>
        </w:rPr>
        <w:t>oświadczeniu</w:t>
      </w:r>
      <w:r w:rsidRPr="00F97FEE">
        <w:rPr>
          <w:rFonts w:asciiTheme="minorHAnsi" w:hAnsiTheme="minorHAnsi" w:cstheme="minorHAnsi"/>
          <w:b/>
          <w:bCs/>
        </w:rPr>
        <w:t>,w</w:t>
      </w:r>
      <w:proofErr w:type="spellEnd"/>
      <w:r w:rsidRPr="00F97FEE">
        <w:rPr>
          <w:rFonts w:asciiTheme="minorHAnsi" w:hAnsiTheme="minorHAnsi" w:cstheme="minorHAnsi"/>
          <w:b/>
          <w:bCs/>
        </w:rPr>
        <w:t xml:space="preserve"> zakresie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podstaw wykluczenia z postępowania wskazanych przez Zamawiającego</w:t>
      </w:r>
    </w:p>
    <w:p w:rsidR="00F61F7D" w:rsidRPr="00F61F7D" w:rsidRDefault="00F61F7D" w:rsidP="00F61F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Na potrzeby postępowania o udziele</w:t>
      </w:r>
      <w:r>
        <w:rPr>
          <w:rFonts w:asciiTheme="minorHAnsi" w:hAnsiTheme="minorHAnsi" w:cstheme="minorHAnsi"/>
        </w:rPr>
        <w:t>nie zamówienia publicznego pn. „</w:t>
      </w:r>
      <w:r w:rsidR="00455432" w:rsidRPr="00455432">
        <w:rPr>
          <w:rFonts w:asciiTheme="minorHAnsi" w:eastAsiaTheme="minorHAnsi" w:hAnsiTheme="minorHAnsi" w:cstheme="minorHAnsi"/>
          <w:color w:val="000000"/>
        </w:rPr>
        <w:t xml:space="preserve">Dostawa </w:t>
      </w:r>
      <w:r w:rsidR="00D226B1">
        <w:rPr>
          <w:rFonts w:asciiTheme="minorHAnsi" w:eastAsiaTheme="minorHAnsi" w:hAnsiTheme="minorHAnsi" w:cstheme="minorHAnsi"/>
          <w:color w:val="000000"/>
        </w:rPr>
        <w:t>umundurowania dla funkcjonariuszy</w:t>
      </w:r>
      <w:r>
        <w:rPr>
          <w:rFonts w:asciiTheme="minorHAnsi" w:hAnsiTheme="minorHAnsi" w:cstheme="minorHAnsi"/>
        </w:rPr>
        <w:t>”</w:t>
      </w:r>
      <w:r w:rsidRPr="00F97FEE">
        <w:rPr>
          <w:rFonts w:asciiTheme="minorHAnsi" w:hAnsiTheme="minorHAnsi" w:cstheme="minorHAnsi"/>
        </w:rPr>
        <w:t>, znak sprawy</w:t>
      </w:r>
      <w:r>
        <w:rPr>
          <w:rFonts w:asciiTheme="minorHAnsi" w:hAnsiTheme="minorHAnsi" w:cstheme="minorHAnsi"/>
        </w:rPr>
        <w:t xml:space="preserve"> </w:t>
      </w:r>
      <w:r w:rsidR="00310FE1">
        <w:rPr>
          <w:rFonts w:asciiTheme="minorHAnsi" w:hAnsiTheme="minorHAnsi" w:cstheme="minorHAnsi"/>
        </w:rPr>
        <w:t>D</w:t>
      </w:r>
      <w:r w:rsidR="005D7C14">
        <w:rPr>
          <w:rFonts w:asciiTheme="minorHAnsi" w:hAnsiTheme="minorHAnsi" w:cstheme="minorHAnsi"/>
        </w:rPr>
        <w:t>/</w:t>
      </w:r>
      <w:r w:rsidR="00310FE1">
        <w:rPr>
          <w:rFonts w:asciiTheme="minorHAnsi" w:hAnsiTheme="minorHAnsi" w:cstheme="minorHAnsi"/>
        </w:rPr>
        <w:t>Kw.2232.</w:t>
      </w:r>
      <w:r w:rsidR="00D226B1">
        <w:rPr>
          <w:rFonts w:asciiTheme="minorHAnsi" w:hAnsiTheme="minorHAnsi" w:cstheme="minorHAnsi"/>
        </w:rPr>
        <w:t>7</w:t>
      </w:r>
      <w:bookmarkStart w:id="0" w:name="_GoBack"/>
      <w:bookmarkEnd w:id="0"/>
      <w:r w:rsidRPr="00F97FEE">
        <w:rPr>
          <w:rFonts w:asciiTheme="minorHAnsi" w:hAnsiTheme="minorHAnsi" w:cstheme="minorHAnsi"/>
        </w:rPr>
        <w:t>.202</w:t>
      </w:r>
      <w:r w:rsidR="005F41EF">
        <w:rPr>
          <w:rFonts w:asciiTheme="minorHAnsi" w:hAnsiTheme="minorHAnsi" w:cstheme="minorHAnsi"/>
        </w:rPr>
        <w:t>3</w:t>
      </w:r>
      <w:r w:rsidRPr="00F97FEE">
        <w:rPr>
          <w:rFonts w:asciiTheme="minorHAnsi" w:hAnsiTheme="minorHAnsi" w:cstheme="minorHAnsi"/>
        </w:rPr>
        <w:t>, prowadzon</w:t>
      </w:r>
      <w:r>
        <w:rPr>
          <w:rFonts w:asciiTheme="minorHAnsi" w:hAnsiTheme="minorHAnsi" w:cstheme="minorHAnsi"/>
        </w:rPr>
        <w:t>ego przez Zakład Karny w Wojkowicach</w:t>
      </w:r>
      <w:r w:rsidRPr="00F97FEE">
        <w:rPr>
          <w:rFonts w:asciiTheme="minorHAnsi" w:hAnsiTheme="minorHAnsi" w:cstheme="minorHAnsi"/>
          <w:i/>
          <w:iCs/>
        </w:rPr>
        <w:t xml:space="preserve">, </w:t>
      </w:r>
      <w:r w:rsidRPr="00F97FEE">
        <w:rPr>
          <w:rFonts w:asciiTheme="minorHAnsi" w:hAnsiTheme="minorHAnsi" w:cstheme="minorHAnsi"/>
        </w:rPr>
        <w:t>oświadczam, co następuje: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INFORMACJA DOTYCZĄCA WYKONAWCY: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Oświadczam, że nie podlegam wykluczeniu z postępowania i w dalszym ciągu aktualne są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 xml:space="preserve">informacje zawarte w </w:t>
      </w:r>
      <w:r w:rsidR="006E4BF0">
        <w:rPr>
          <w:rFonts w:asciiTheme="minorHAnsi" w:hAnsiTheme="minorHAnsi" w:cstheme="minorHAnsi"/>
        </w:rPr>
        <w:t>oświadczeniu</w:t>
      </w:r>
      <w:r w:rsidRPr="00F97FEE">
        <w:rPr>
          <w:rFonts w:asciiTheme="minorHAnsi" w:hAnsiTheme="minorHAnsi" w:cstheme="minorHAnsi"/>
        </w:rPr>
        <w:t>, w zakresie podstaw wykluczenia z postępowania wskazanych przez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Zamawiającego, o których mowa w: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1. art. 108 ust. 1 pkt 3 ustawy, dot. wydania prawomocnego wyroku sądu lub ostatecznej decyzji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administracyjnej o zaleganiu z uiszczeniem podatków, opłat lub składek na ubezpieczenie społeczne lub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zdrowotne;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2. art. 108 ust. 1 pkt 4 ustawy, dot. orzeczenia zakazu ubiegania się o zamówienie publiczne tytułem</w:t>
      </w:r>
      <w:r w:rsidR="00330794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środka zapobiegawczego;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3. art. 108 ust. 1 pkt 5 ustawy, dot. zawarcia z innymi Wykonawcami porozumienia mającego na celu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zakłócenie konkurencji;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4. art. 108 ust. 1 pkt 6 ustawy, dot. zakłócenia konkurencji wynikającego z wcześniejszego zaangażowania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Wykonawcy lub podmiotu, który należy z Wykonawcą do tej samej grupy kapitałowej;</w:t>
      </w:r>
    </w:p>
    <w:p w:rsidR="005550CA" w:rsidRDefault="005550CA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4A34CA" w:rsidRDefault="00D83E0F" w:rsidP="00D8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4A34CA" w:rsidRDefault="00D83E0F" w:rsidP="00D83E0F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83E0F" w:rsidRPr="009D216D" w:rsidRDefault="00D83E0F" w:rsidP="00D83E0F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 w:rsidR="006E4BF0"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bookmarkEnd w:id="1"/>
    </w:p>
    <w:p w:rsidR="00D83E0F" w:rsidRDefault="00D83E0F" w:rsidP="00F61F7D">
      <w:pPr>
        <w:jc w:val="both"/>
      </w:pPr>
    </w:p>
    <w:p w:rsidR="00DE5776" w:rsidRPr="00D83E0F" w:rsidRDefault="00D83E0F" w:rsidP="00D83E0F">
      <w:pPr>
        <w:tabs>
          <w:tab w:val="left" w:pos="5445"/>
        </w:tabs>
      </w:pPr>
      <w:r>
        <w:tab/>
      </w:r>
    </w:p>
    <w:sectPr w:rsidR="00DE5776" w:rsidRPr="00D83E0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91" w:rsidRDefault="002E0591">
      <w:pPr>
        <w:spacing w:after="0" w:line="240" w:lineRule="auto"/>
      </w:pPr>
      <w:r>
        <w:separator/>
      </w:r>
    </w:p>
  </w:endnote>
  <w:endnote w:type="continuationSeparator" w:id="0">
    <w:p w:rsidR="002E0591" w:rsidRDefault="002E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6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6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91" w:rsidRDefault="002E0591">
      <w:pPr>
        <w:spacing w:after="0" w:line="240" w:lineRule="auto"/>
      </w:pPr>
      <w:r>
        <w:separator/>
      </w:r>
    </w:p>
  </w:footnote>
  <w:footnote w:type="continuationSeparator" w:id="0">
    <w:p w:rsidR="002E0591" w:rsidRDefault="002E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58" w:rsidRPr="00265BD2" w:rsidRDefault="00455432" w:rsidP="00257C58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 w:rsidRPr="00265BD2">
      <w:rPr>
        <w:rFonts w:asciiTheme="minorHAnsi" w:eastAsiaTheme="minorHAnsi" w:hAnsiTheme="minorHAnsi" w:cstheme="minorHAnsi"/>
        <w:color w:val="000000"/>
      </w:rPr>
      <w:t xml:space="preserve">Dostawa </w:t>
    </w:r>
    <w:r w:rsidR="00D226B1">
      <w:rPr>
        <w:rFonts w:asciiTheme="minorHAnsi" w:eastAsiaTheme="minorHAnsi" w:hAnsiTheme="minorHAnsi" w:cstheme="minorHAnsi"/>
        <w:color w:val="000000"/>
      </w:rPr>
      <w:t>umundurowania dla funkcjonariuszy</w:t>
    </w:r>
    <w:r w:rsidR="00EA5E7B" w:rsidRPr="00265BD2">
      <w:rPr>
        <w:rFonts w:asciiTheme="minorHAnsi" w:eastAsiaTheme="minorHAnsi" w:hAnsiTheme="minorHAnsi" w:cstheme="minorHAnsi"/>
        <w:color w:val="000000"/>
      </w:rPr>
      <w:t xml:space="preserve"> </w:t>
    </w:r>
    <w:r w:rsidR="00257C58" w:rsidRPr="00265BD2">
      <w:rPr>
        <w:rFonts w:asciiTheme="minorHAnsi" w:eastAsia="Times New Roman" w:hAnsiTheme="minorHAnsi" w:cstheme="minorHAnsi"/>
      </w:rPr>
      <w:t>– Znak sprawy D/</w:t>
    </w:r>
    <w:proofErr w:type="spellStart"/>
    <w:r w:rsidR="00257C58" w:rsidRPr="00265BD2">
      <w:rPr>
        <w:rFonts w:asciiTheme="minorHAnsi" w:eastAsia="Times New Roman" w:hAnsiTheme="minorHAnsi" w:cstheme="minorHAnsi"/>
      </w:rPr>
      <w:t>Kw</w:t>
    </w:r>
    <w:proofErr w:type="spellEnd"/>
    <w:r w:rsidR="00257C58" w:rsidRPr="00265BD2">
      <w:rPr>
        <w:rFonts w:asciiTheme="minorHAnsi" w:eastAsia="Times New Roman" w:hAnsiTheme="minorHAnsi" w:cstheme="minorHAnsi"/>
      </w:rPr>
      <w:t xml:space="preserve"> 2232.</w:t>
    </w:r>
    <w:r w:rsidR="00D226B1">
      <w:rPr>
        <w:rFonts w:asciiTheme="minorHAnsi" w:eastAsia="Times New Roman" w:hAnsiTheme="minorHAnsi" w:cstheme="minorHAnsi"/>
      </w:rPr>
      <w:t>7</w:t>
    </w:r>
    <w:r w:rsidR="005F41EF">
      <w:rPr>
        <w:rFonts w:asciiTheme="minorHAnsi" w:eastAsia="Times New Roman" w:hAnsiTheme="minorHAnsi" w:cstheme="minorHAnsi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BA2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1A21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65BD2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0591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0FE1"/>
    <w:rsid w:val="00317A5F"/>
    <w:rsid w:val="003233F6"/>
    <w:rsid w:val="00330037"/>
    <w:rsid w:val="00330794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432"/>
    <w:rsid w:val="00455928"/>
    <w:rsid w:val="00457FA4"/>
    <w:rsid w:val="004720F2"/>
    <w:rsid w:val="00472E78"/>
    <w:rsid w:val="00476352"/>
    <w:rsid w:val="004828A6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1DD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D7C14"/>
    <w:rsid w:val="005E17D8"/>
    <w:rsid w:val="005E35B6"/>
    <w:rsid w:val="005F1B9F"/>
    <w:rsid w:val="005F3850"/>
    <w:rsid w:val="005F38DF"/>
    <w:rsid w:val="005F41E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74E52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4BF0"/>
    <w:rsid w:val="006E51CE"/>
    <w:rsid w:val="006F5D4E"/>
    <w:rsid w:val="006F60E7"/>
    <w:rsid w:val="00711AA9"/>
    <w:rsid w:val="00712389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6B0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3CC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26B1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396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5E7B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EF601C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B89A-D876-4C33-B975-1C9B3B2B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527</cp:revision>
  <cp:lastPrinted>2021-03-11T09:16:00Z</cp:lastPrinted>
  <dcterms:created xsi:type="dcterms:W3CDTF">2017-06-07T09:07:00Z</dcterms:created>
  <dcterms:modified xsi:type="dcterms:W3CDTF">2023-04-28T13:04:00Z</dcterms:modified>
</cp:coreProperties>
</file>