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46C9" w14:textId="284AA1F9" w:rsidR="00176819" w:rsidRDefault="00176819" w:rsidP="00176819">
      <w:pPr>
        <w:pStyle w:val="Nagwek"/>
        <w:tabs>
          <w:tab w:val="clear" w:pos="9072"/>
          <w:tab w:val="right" w:pos="10200"/>
        </w:tabs>
        <w:rPr>
          <w:rFonts w:ascii="Georgia" w:hAnsi="Georgia" w:cs="Georgia"/>
        </w:rPr>
      </w:pPr>
      <w:bookmarkStart w:id="0" w:name="_Hlk59192356"/>
      <w:r>
        <w:rPr>
          <w:rFonts w:ascii="Georgia" w:hAnsi="Georgia" w:cs="Georgia"/>
        </w:rPr>
        <w:tab/>
      </w:r>
    </w:p>
    <w:p w14:paraId="14CF84B1" w14:textId="77777777" w:rsidR="00FE3859" w:rsidRPr="00176819" w:rsidRDefault="00FE3859" w:rsidP="00176819">
      <w:pPr>
        <w:pStyle w:val="Nagwek"/>
        <w:tabs>
          <w:tab w:val="clear" w:pos="9072"/>
          <w:tab w:val="right" w:pos="10200"/>
        </w:tabs>
        <w:rPr>
          <w:rFonts w:ascii="Georgia" w:hAnsi="Georgia"/>
          <w:sz w:val="22"/>
          <w:szCs w:val="22"/>
        </w:rPr>
      </w:pPr>
    </w:p>
    <w:p w14:paraId="5B9B27A7" w14:textId="4FE6D734" w:rsidR="00DB558E" w:rsidRPr="00E60300" w:rsidRDefault="00C2178B" w:rsidP="00390254">
      <w:pPr>
        <w:pStyle w:val="Nagwek30"/>
        <w:tabs>
          <w:tab w:val="center" w:pos="4247"/>
        </w:tabs>
        <w:spacing w:line="360" w:lineRule="auto"/>
        <w:rPr>
          <w:rFonts w:ascii="Georgia" w:hAnsi="Georgia" w:cs="Georgia"/>
        </w:rPr>
      </w:pPr>
      <w:r>
        <w:rPr>
          <w:noProof/>
        </w:rPr>
        <w:drawing>
          <wp:anchor distT="0" distB="0" distL="114300" distR="114300" simplePos="0" relativeHeight="251661312" behindDoc="0" locked="0" layoutInCell="1" allowOverlap="1" wp14:anchorId="3B843A14" wp14:editId="7C6F2B8E">
            <wp:simplePos x="542925" y="14763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Pr>
          <w:rFonts w:ascii="Georgia" w:hAnsi="Georgia" w:cs="Georgia"/>
        </w:rPr>
        <w:br w:type="textWrapping" w:clear="all"/>
      </w: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4F3E5BE0" w:rsidR="00DB558E" w:rsidRPr="00E60300" w:rsidRDefault="00D91B5F" w:rsidP="00DB558E">
      <w:pPr>
        <w:spacing w:line="360" w:lineRule="auto"/>
        <w:rPr>
          <w:rFonts w:ascii="Georgia" w:hAnsi="Georgia" w:cs="Georgia"/>
          <w:sz w:val="20"/>
          <w:szCs w:val="20"/>
        </w:rPr>
      </w:pPr>
      <w:r>
        <w:rPr>
          <w:noProof/>
        </w:rPr>
        <mc:AlternateContent>
          <mc:Choice Requires="wps">
            <w:drawing>
              <wp:anchor distT="0" distB="0" distL="0" distR="0" simplePos="0" relativeHeight="251660288" behindDoc="0" locked="0" layoutInCell="1" allowOverlap="1" wp14:anchorId="264930AA" wp14:editId="16A190D8">
                <wp:simplePos x="0" y="0"/>
                <wp:positionH relativeFrom="column">
                  <wp:posOffset>152400</wp:posOffset>
                </wp:positionH>
                <wp:positionV relativeFrom="paragraph">
                  <wp:posOffset>141605</wp:posOffset>
                </wp:positionV>
                <wp:extent cx="6248400" cy="2413635"/>
                <wp:effectExtent l="0" t="0" r="0" b="57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13635"/>
                        </a:xfrm>
                        <a:prstGeom prst="rect">
                          <a:avLst/>
                        </a:prstGeom>
                        <a:solidFill>
                          <a:srgbClr val="FFFFFF"/>
                        </a:solidFill>
                        <a:ln w="6350">
                          <a:solidFill>
                            <a:srgbClr val="000000"/>
                          </a:solidFill>
                          <a:miter lim="800000"/>
                          <a:headEnd/>
                          <a:tailEnd/>
                        </a:ln>
                      </wps:spPr>
                      <wps:txbx>
                        <w:txbxContent>
                          <w:p w14:paraId="73655A36" w14:textId="77777777" w:rsidR="00DB558E" w:rsidRDefault="00DB558E" w:rsidP="00DB558E">
                            <w:pPr>
                              <w:autoSpaceDE w:val="0"/>
                              <w:spacing w:line="480" w:lineRule="auto"/>
                              <w:jc w:val="center"/>
                              <w:rPr>
                                <w:rFonts w:ascii="Georgia" w:hAnsi="Georgia" w:cs="Georgia"/>
                                <w:i/>
                                <w:iCs/>
                              </w:rPr>
                            </w:pPr>
                          </w:p>
                          <w:p w14:paraId="1242C4CD" w14:textId="56EBC82A"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proofErr w:type="spellStart"/>
                            <w:r w:rsidR="003D2687">
                              <w:rPr>
                                <w:rFonts w:ascii="Georgia" w:hAnsi="Georgia" w:cs="Arial"/>
                                <w:i/>
                                <w:shd w:val="clear" w:color="auto" w:fill="FFFFFF"/>
                              </w:rPr>
                              <w:t>t.j</w:t>
                            </w:r>
                            <w:proofErr w:type="spellEnd"/>
                            <w:r w:rsidR="003D2687">
                              <w:rPr>
                                <w:rFonts w:ascii="Georgia" w:hAnsi="Georgia" w:cs="Arial"/>
                                <w:i/>
                                <w:shd w:val="clear" w:color="auto" w:fill="FFFFFF"/>
                              </w:rPr>
                              <w:t xml:space="preserve">. </w:t>
                            </w:r>
                            <w:r w:rsidRPr="003F2DC4">
                              <w:rPr>
                                <w:rFonts w:ascii="Georgia" w:hAnsi="Georgia" w:cs="Arial"/>
                                <w:i/>
                                <w:shd w:val="clear" w:color="auto" w:fill="FFFFFF"/>
                              </w:rPr>
                              <w:t>Dz. U. z 20</w:t>
                            </w:r>
                            <w:r>
                              <w:rPr>
                                <w:rFonts w:ascii="Georgia" w:hAnsi="Georgia" w:cs="Arial"/>
                                <w:i/>
                                <w:shd w:val="clear" w:color="auto" w:fill="FFFFFF"/>
                              </w:rPr>
                              <w:t>2</w:t>
                            </w:r>
                            <w:r w:rsidR="00C40370">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w:t>
                            </w:r>
                            <w:r w:rsidR="00C40370">
                              <w:rPr>
                                <w:rFonts w:ascii="Georgia" w:hAnsi="Georgia" w:cs="Arial"/>
                                <w:i/>
                                <w:shd w:val="clear" w:color="auto" w:fill="FFFFFF"/>
                              </w:rPr>
                              <w:t xml:space="preserve">605 z </w:t>
                            </w:r>
                            <w:proofErr w:type="spellStart"/>
                            <w:r w:rsidR="00C40370">
                              <w:rPr>
                                <w:rFonts w:ascii="Georgia" w:hAnsi="Georgia" w:cs="Arial"/>
                                <w:i/>
                                <w:shd w:val="clear" w:color="auto" w:fill="FFFFFF"/>
                              </w:rPr>
                              <w:t>późn</w:t>
                            </w:r>
                            <w:proofErr w:type="spellEnd"/>
                            <w:r w:rsidR="00C40370">
                              <w:rPr>
                                <w:rFonts w:ascii="Georgia" w:hAnsi="Georgia" w:cs="Arial"/>
                                <w:i/>
                                <w:shd w:val="clear" w:color="auto" w:fill="FFFFFF"/>
                              </w:rPr>
                              <w:t>.</w:t>
                            </w:r>
                            <w:r w:rsidR="00B32B5C">
                              <w:rPr>
                                <w:rFonts w:ascii="Georgia" w:hAnsi="Georgia" w:cs="Arial"/>
                                <w:i/>
                                <w:shd w:val="clear" w:color="auto" w:fill="FFFFFF"/>
                              </w:rPr>
                              <w:t xml:space="preserv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w:t>
                            </w:r>
                            <w:proofErr w:type="spellStart"/>
                            <w:r w:rsidR="003D2687">
                              <w:rPr>
                                <w:rStyle w:val="Domylnaczcionkaakapitu2"/>
                                <w:rFonts w:ascii="Georgia" w:hAnsi="Georgia"/>
                                <w:i/>
                                <w:iCs/>
                              </w:rPr>
                              <w:t>Pzp</w:t>
                            </w:r>
                            <w:proofErr w:type="spellEnd"/>
                            <w:r w:rsidRPr="003F2DC4">
                              <w:rPr>
                                <w:rStyle w:val="Domylnaczcionkaakapitu2"/>
                                <w:rFonts w:ascii="Georgia" w:hAnsi="Georgia"/>
                                <w:b/>
                                <w:bCs/>
                                <w:i/>
                                <w:iCs/>
                              </w:rPr>
                              <w:t>"</w:t>
                            </w:r>
                          </w:p>
                          <w:p w14:paraId="7F36336B" w14:textId="55E1D0C1"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BF4F8D" w:rsidRPr="00BF4F8D">
                              <w:rPr>
                                <w:rFonts w:cs="Times New Roman"/>
                                <w:bCs w:val="0"/>
                                <w:sz w:val="24"/>
                                <w:szCs w:val="24"/>
                              </w:rPr>
                              <w:t xml:space="preserve">Dostawa aparatu RTG typ ramię C </w:t>
                            </w:r>
                            <w:r w:rsidR="000D2A7A" w:rsidRPr="00BF4F8D">
                              <w:rPr>
                                <w:rFonts w:cs="Times New Roman"/>
                                <w:bCs w:val="0"/>
                                <w:sz w:val="24"/>
                                <w:szCs w:val="24"/>
                              </w:rPr>
                              <w:t xml:space="preserve">dla ZZOZ w </w:t>
                            </w:r>
                            <w:r w:rsidR="00DB26BB" w:rsidRPr="00BF4F8D">
                              <w:rPr>
                                <w:rFonts w:cs="Times New Roman"/>
                                <w:bCs w:val="0"/>
                                <w:sz w:val="24"/>
                                <w:szCs w:val="24"/>
                              </w:rPr>
                              <w:t>Wadowicach</w:t>
                            </w:r>
                            <w:r w:rsidRPr="00BF4F8D">
                              <w:rPr>
                                <w:rFonts w:cs="Times New Roman"/>
                                <w:bCs w:val="0"/>
                                <w:sz w:val="24"/>
                                <w:szCs w:val="24"/>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30AA" id="_x0000_t202" coordsize="21600,21600" o:spt="202" path="m,l,21600r21600,l21600,xe">
                <v:stroke joinstyle="miter"/>
                <v:path gradientshapeok="t" o:connecttype="rect"/>
              </v:shapetype>
              <v:shape id="Pole tekstowe 2" o:spid="_x0000_s1026" type="#_x0000_t202" style="position:absolute;margin-left:12pt;margin-top:11.15pt;width:492pt;height:190.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" strokeweight=".5pt">
                <v:textbox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56EBC82A"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proofErr w:type="spellStart"/>
                      <w:r w:rsidR="003D2687">
                        <w:rPr>
                          <w:rFonts w:ascii="Georgia" w:hAnsi="Georgia" w:cs="Arial"/>
                          <w:i/>
                          <w:shd w:val="clear" w:color="auto" w:fill="FFFFFF"/>
                        </w:rPr>
                        <w:t>t.j</w:t>
                      </w:r>
                      <w:proofErr w:type="spellEnd"/>
                      <w:r w:rsidR="003D2687">
                        <w:rPr>
                          <w:rFonts w:ascii="Georgia" w:hAnsi="Georgia" w:cs="Arial"/>
                          <w:i/>
                          <w:shd w:val="clear" w:color="auto" w:fill="FFFFFF"/>
                        </w:rPr>
                        <w:t xml:space="preserve">. </w:t>
                      </w:r>
                      <w:r w:rsidRPr="003F2DC4">
                        <w:rPr>
                          <w:rFonts w:ascii="Georgia" w:hAnsi="Georgia" w:cs="Arial"/>
                          <w:i/>
                          <w:shd w:val="clear" w:color="auto" w:fill="FFFFFF"/>
                        </w:rPr>
                        <w:t>Dz. U. z 20</w:t>
                      </w:r>
                      <w:r>
                        <w:rPr>
                          <w:rFonts w:ascii="Georgia" w:hAnsi="Georgia" w:cs="Arial"/>
                          <w:i/>
                          <w:shd w:val="clear" w:color="auto" w:fill="FFFFFF"/>
                        </w:rPr>
                        <w:t>2</w:t>
                      </w:r>
                      <w:r w:rsidR="00C40370">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w:t>
                      </w:r>
                      <w:r w:rsidR="00C40370">
                        <w:rPr>
                          <w:rFonts w:ascii="Georgia" w:hAnsi="Georgia" w:cs="Arial"/>
                          <w:i/>
                          <w:shd w:val="clear" w:color="auto" w:fill="FFFFFF"/>
                        </w:rPr>
                        <w:t xml:space="preserve">605 z </w:t>
                      </w:r>
                      <w:proofErr w:type="spellStart"/>
                      <w:r w:rsidR="00C40370">
                        <w:rPr>
                          <w:rFonts w:ascii="Georgia" w:hAnsi="Georgia" w:cs="Arial"/>
                          <w:i/>
                          <w:shd w:val="clear" w:color="auto" w:fill="FFFFFF"/>
                        </w:rPr>
                        <w:t>późn</w:t>
                      </w:r>
                      <w:proofErr w:type="spellEnd"/>
                      <w:r w:rsidR="00C40370">
                        <w:rPr>
                          <w:rFonts w:ascii="Georgia" w:hAnsi="Georgia" w:cs="Arial"/>
                          <w:i/>
                          <w:shd w:val="clear" w:color="auto" w:fill="FFFFFF"/>
                        </w:rPr>
                        <w:t>.</w:t>
                      </w:r>
                      <w:r w:rsidR="00B32B5C">
                        <w:rPr>
                          <w:rFonts w:ascii="Georgia" w:hAnsi="Georgia" w:cs="Arial"/>
                          <w:i/>
                          <w:shd w:val="clear" w:color="auto" w:fill="FFFFFF"/>
                        </w:rPr>
                        <w:t xml:space="preserv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w:t>
                      </w:r>
                      <w:proofErr w:type="spellStart"/>
                      <w:r w:rsidR="003D2687">
                        <w:rPr>
                          <w:rStyle w:val="Domylnaczcionkaakapitu2"/>
                          <w:rFonts w:ascii="Georgia" w:hAnsi="Georgia"/>
                          <w:i/>
                          <w:iCs/>
                        </w:rPr>
                        <w:t>Pzp</w:t>
                      </w:r>
                      <w:proofErr w:type="spellEnd"/>
                      <w:r w:rsidRPr="003F2DC4">
                        <w:rPr>
                          <w:rStyle w:val="Domylnaczcionkaakapitu2"/>
                          <w:rFonts w:ascii="Georgia" w:hAnsi="Georgia"/>
                          <w:b/>
                          <w:bCs/>
                          <w:i/>
                          <w:iCs/>
                        </w:rPr>
                        <w:t>"</w:t>
                      </w:r>
                    </w:p>
                    <w:p w14:paraId="7F36336B" w14:textId="55E1D0C1"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BF4F8D" w:rsidRPr="00BF4F8D">
                        <w:rPr>
                          <w:rFonts w:cs="Times New Roman"/>
                          <w:bCs w:val="0"/>
                          <w:sz w:val="24"/>
                          <w:szCs w:val="24"/>
                        </w:rPr>
                        <w:t xml:space="preserve">Dostawa aparatu RTG typ ramię C </w:t>
                      </w:r>
                      <w:r w:rsidR="000D2A7A" w:rsidRPr="00BF4F8D">
                        <w:rPr>
                          <w:rFonts w:cs="Times New Roman"/>
                          <w:bCs w:val="0"/>
                          <w:sz w:val="24"/>
                          <w:szCs w:val="24"/>
                        </w:rPr>
                        <w:t xml:space="preserve">dla ZZOZ w </w:t>
                      </w:r>
                      <w:r w:rsidR="00DB26BB" w:rsidRPr="00BF4F8D">
                        <w:rPr>
                          <w:rFonts w:cs="Times New Roman"/>
                          <w:bCs w:val="0"/>
                          <w:sz w:val="24"/>
                          <w:szCs w:val="24"/>
                        </w:rPr>
                        <w:t>Wadowicach</w:t>
                      </w:r>
                      <w:r w:rsidRPr="00BF4F8D">
                        <w:rPr>
                          <w:rFonts w:cs="Times New Roman"/>
                          <w:bCs w:val="0"/>
                          <w:sz w:val="24"/>
                          <w:szCs w:val="24"/>
                        </w:rPr>
                        <w:t>”</w:t>
                      </w:r>
                    </w:p>
                  </w:txbxContent>
                </v:textbox>
              </v:shape>
            </w:pict>
          </mc:Fallback>
        </mc:AlternateConten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710E3A" w:rsidRDefault="00DB558E" w:rsidP="00710E3A">
      <w:pPr>
        <w:autoSpaceDE w:val="0"/>
        <w:spacing w:line="360" w:lineRule="auto"/>
        <w:jc w:val="both"/>
        <w:rPr>
          <w:rFonts w:ascii="Georgia" w:hAnsi="Georgia" w:cs="Georgia"/>
          <w:caps/>
          <w:sz w:val="20"/>
          <w:szCs w:val="20"/>
        </w:rPr>
      </w:pPr>
      <w:r w:rsidRPr="00B72812">
        <w:rPr>
          <w:rFonts w:ascii="Georgia" w:hAnsi="Georgia"/>
        </w:rPr>
        <w:br w:type="page"/>
      </w:r>
      <w:r w:rsidRPr="00710E3A">
        <w:rPr>
          <w:rFonts w:ascii="Georgia" w:hAnsi="Georgia"/>
          <w:caps/>
          <w:color w:val="000000"/>
          <w:sz w:val="20"/>
          <w:szCs w:val="20"/>
        </w:rPr>
        <w:lastRenderedPageBreak/>
        <w:t>SPIS TREŚCI</w:t>
      </w:r>
    </w:p>
    <w:p w14:paraId="2746422D" w14:textId="77777777" w:rsidR="00DB558E" w:rsidRPr="00710E3A" w:rsidRDefault="00DB558E" w:rsidP="00710E3A">
      <w:pPr>
        <w:pStyle w:val="Tekstpodstawowy21"/>
        <w:jc w:val="both"/>
        <w:rPr>
          <w:caps/>
          <w:color w:val="000000"/>
        </w:rPr>
        <w:sectPr w:rsidR="00DB558E" w:rsidRPr="00710E3A" w:rsidSect="00BB548D">
          <w:headerReference w:type="default" r:id="rId11"/>
          <w:footerReference w:type="even" r:id="rId12"/>
          <w:footerReference w:type="default" r:id="rId13"/>
          <w:pgSz w:w="11906" w:h="16838"/>
          <w:pgMar w:top="954" w:right="851" w:bottom="1134" w:left="851" w:header="284" w:footer="709" w:gutter="0"/>
          <w:cols w:space="708"/>
        </w:sectPr>
      </w:pPr>
    </w:p>
    <w:p w14:paraId="1D9F1AD0" w14:textId="02422608" w:rsidR="001937E5" w:rsidRPr="001937E5" w:rsidRDefault="00DB558E">
      <w:pPr>
        <w:pStyle w:val="Spistreci1"/>
        <w:rPr>
          <w:rFonts w:eastAsiaTheme="minorEastAsia" w:cstheme="minorBidi"/>
          <w:noProof/>
          <w:kern w:val="2"/>
          <w:sz w:val="20"/>
          <w:szCs w:val="20"/>
          <w:lang w:eastAsia="pl-PL"/>
          <w14:ligatures w14:val="standardContextual"/>
        </w:rPr>
      </w:pPr>
      <w:r w:rsidRPr="001937E5">
        <w:rPr>
          <w:caps/>
          <w:color w:val="000000"/>
          <w:kern w:val="20"/>
          <w:sz w:val="20"/>
          <w:szCs w:val="20"/>
          <w:highlight w:val="yellow"/>
        </w:rPr>
        <w:fldChar w:fldCharType="begin"/>
      </w:r>
      <w:r w:rsidRPr="001937E5">
        <w:rPr>
          <w:caps/>
          <w:color w:val="000000"/>
          <w:kern w:val="20"/>
          <w:sz w:val="20"/>
          <w:szCs w:val="20"/>
          <w:highlight w:val="yellow"/>
        </w:rPr>
        <w:instrText xml:space="preserve"> TOC </w:instrText>
      </w:r>
      <w:r w:rsidRPr="001937E5">
        <w:rPr>
          <w:caps/>
          <w:color w:val="000000"/>
          <w:kern w:val="20"/>
          <w:sz w:val="20"/>
          <w:szCs w:val="20"/>
          <w:highlight w:val="yellow"/>
        </w:rPr>
        <w:fldChar w:fldCharType="separate"/>
      </w:r>
      <w:r w:rsidR="001937E5" w:rsidRPr="001937E5">
        <w:rPr>
          <w:noProof/>
          <w:sz w:val="20"/>
          <w:szCs w:val="20"/>
        </w:rPr>
        <w:t>I. Nazwa oraz adres Zamawiającego:</w:t>
      </w:r>
      <w:r w:rsidR="001937E5" w:rsidRPr="001937E5">
        <w:rPr>
          <w:noProof/>
          <w:sz w:val="20"/>
          <w:szCs w:val="20"/>
        </w:rPr>
        <w:tab/>
      </w:r>
      <w:r w:rsidR="001937E5" w:rsidRPr="001937E5">
        <w:rPr>
          <w:noProof/>
          <w:sz w:val="20"/>
          <w:szCs w:val="20"/>
        </w:rPr>
        <w:fldChar w:fldCharType="begin"/>
      </w:r>
      <w:r w:rsidR="001937E5" w:rsidRPr="001937E5">
        <w:rPr>
          <w:noProof/>
          <w:sz w:val="20"/>
          <w:szCs w:val="20"/>
        </w:rPr>
        <w:instrText xml:space="preserve"> PAGEREF _Toc161313544 \h </w:instrText>
      </w:r>
      <w:r w:rsidR="001937E5" w:rsidRPr="001937E5">
        <w:rPr>
          <w:noProof/>
          <w:sz w:val="20"/>
          <w:szCs w:val="20"/>
        </w:rPr>
      </w:r>
      <w:r w:rsidR="001937E5" w:rsidRPr="001937E5">
        <w:rPr>
          <w:noProof/>
          <w:sz w:val="20"/>
          <w:szCs w:val="20"/>
        </w:rPr>
        <w:fldChar w:fldCharType="separate"/>
      </w:r>
      <w:r w:rsidR="001937E5" w:rsidRPr="001937E5">
        <w:rPr>
          <w:noProof/>
          <w:sz w:val="20"/>
          <w:szCs w:val="20"/>
        </w:rPr>
        <w:t>4</w:t>
      </w:r>
      <w:r w:rsidR="001937E5" w:rsidRPr="001937E5">
        <w:rPr>
          <w:noProof/>
          <w:sz w:val="20"/>
          <w:szCs w:val="20"/>
        </w:rPr>
        <w:fldChar w:fldCharType="end"/>
      </w:r>
    </w:p>
    <w:p w14:paraId="7BD471B4" w14:textId="013D4FA6"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II. Tryb udzielenia zamówienia:</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_Toc161313545 \h </w:instrText>
      </w:r>
      <w:r w:rsidRPr="001937E5">
        <w:rPr>
          <w:noProof/>
          <w:sz w:val="20"/>
          <w:szCs w:val="20"/>
        </w:rPr>
      </w:r>
      <w:r w:rsidRPr="001937E5">
        <w:rPr>
          <w:noProof/>
          <w:sz w:val="20"/>
          <w:szCs w:val="20"/>
        </w:rPr>
        <w:fldChar w:fldCharType="separate"/>
      </w:r>
      <w:r w:rsidRPr="001937E5">
        <w:rPr>
          <w:noProof/>
          <w:sz w:val="20"/>
          <w:szCs w:val="20"/>
        </w:rPr>
        <w:t>4</w:t>
      </w:r>
      <w:r w:rsidRPr="001937E5">
        <w:rPr>
          <w:noProof/>
          <w:sz w:val="20"/>
          <w:szCs w:val="20"/>
        </w:rPr>
        <w:fldChar w:fldCharType="end"/>
      </w:r>
    </w:p>
    <w:p w14:paraId="201B05EC" w14:textId="358F8DA6"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III. Opis przedmiotu zamówienia:</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_Toc161313546 \h </w:instrText>
      </w:r>
      <w:r w:rsidRPr="001937E5">
        <w:rPr>
          <w:noProof/>
          <w:sz w:val="20"/>
          <w:szCs w:val="20"/>
        </w:rPr>
      </w:r>
      <w:r w:rsidRPr="001937E5">
        <w:rPr>
          <w:noProof/>
          <w:sz w:val="20"/>
          <w:szCs w:val="20"/>
        </w:rPr>
        <w:fldChar w:fldCharType="separate"/>
      </w:r>
      <w:r w:rsidRPr="001937E5">
        <w:rPr>
          <w:noProof/>
          <w:sz w:val="20"/>
          <w:szCs w:val="20"/>
        </w:rPr>
        <w:t>4</w:t>
      </w:r>
      <w:r w:rsidRPr="001937E5">
        <w:rPr>
          <w:noProof/>
          <w:sz w:val="20"/>
          <w:szCs w:val="20"/>
        </w:rPr>
        <w:fldChar w:fldCharType="end"/>
      </w:r>
    </w:p>
    <w:p w14:paraId="47BEE834" w14:textId="5D4FEEAF"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IV. Termin realizacji zamówienia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_Toc161313547 \h </w:instrText>
      </w:r>
      <w:r w:rsidRPr="001937E5">
        <w:rPr>
          <w:noProof/>
          <w:sz w:val="20"/>
          <w:szCs w:val="20"/>
        </w:rPr>
      </w:r>
      <w:r w:rsidRPr="001937E5">
        <w:rPr>
          <w:noProof/>
          <w:sz w:val="20"/>
          <w:szCs w:val="20"/>
        </w:rPr>
        <w:fldChar w:fldCharType="separate"/>
      </w:r>
      <w:r w:rsidRPr="001937E5">
        <w:rPr>
          <w:noProof/>
          <w:sz w:val="20"/>
          <w:szCs w:val="20"/>
        </w:rPr>
        <w:t>5</w:t>
      </w:r>
      <w:r w:rsidRPr="001937E5">
        <w:rPr>
          <w:noProof/>
          <w:sz w:val="20"/>
          <w:szCs w:val="20"/>
        </w:rPr>
        <w:fldChar w:fldCharType="end"/>
      </w:r>
    </w:p>
    <w:p w14:paraId="01DEF8F2" w14:textId="0EC9F1E4"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 W</w:t>
      </w:r>
      <w:r w:rsidRPr="001937E5">
        <w:rPr>
          <w:noProof/>
          <w:sz w:val="20"/>
          <w:szCs w:val="20"/>
        </w:rPr>
        <w:t>arunki udziału w postępowaniu:</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_Toc161313548 \h </w:instrText>
      </w:r>
      <w:r w:rsidRPr="001937E5">
        <w:rPr>
          <w:noProof/>
          <w:sz w:val="20"/>
          <w:szCs w:val="20"/>
        </w:rPr>
      </w:r>
      <w:r w:rsidRPr="001937E5">
        <w:rPr>
          <w:noProof/>
          <w:sz w:val="20"/>
          <w:szCs w:val="20"/>
        </w:rPr>
        <w:fldChar w:fldCharType="separate"/>
      </w:r>
      <w:r w:rsidRPr="001937E5">
        <w:rPr>
          <w:noProof/>
          <w:sz w:val="20"/>
          <w:szCs w:val="20"/>
        </w:rPr>
        <w:t>5</w:t>
      </w:r>
      <w:r w:rsidRPr="001937E5">
        <w:rPr>
          <w:noProof/>
          <w:sz w:val="20"/>
          <w:szCs w:val="20"/>
        </w:rPr>
        <w:fldChar w:fldCharType="end"/>
      </w:r>
    </w:p>
    <w:p w14:paraId="62011E86" w14:textId="6083B80F"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VI. Podstawy wykluczenia z postępowania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_Toc161313549 \h </w:instrText>
      </w:r>
      <w:r w:rsidRPr="001937E5">
        <w:rPr>
          <w:noProof/>
          <w:sz w:val="20"/>
          <w:szCs w:val="20"/>
        </w:rPr>
      </w:r>
      <w:r w:rsidRPr="001937E5">
        <w:rPr>
          <w:noProof/>
          <w:sz w:val="20"/>
          <w:szCs w:val="20"/>
        </w:rPr>
        <w:fldChar w:fldCharType="separate"/>
      </w:r>
      <w:r w:rsidRPr="001937E5">
        <w:rPr>
          <w:noProof/>
          <w:sz w:val="20"/>
          <w:szCs w:val="20"/>
        </w:rPr>
        <w:t>6</w:t>
      </w:r>
      <w:r w:rsidRPr="001937E5">
        <w:rPr>
          <w:noProof/>
          <w:sz w:val="20"/>
          <w:szCs w:val="20"/>
        </w:rPr>
        <w:fldChar w:fldCharType="end"/>
      </w:r>
    </w:p>
    <w:p w14:paraId="5FFCE6E0" w14:textId="37297EF6"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VII. Podmiotowe środki dowodowe i wykaz oświadczeń lub dokumentów, potwierdzających spełnienie warunków udziału w postępowaniu oraz braku podstaw wykluczenia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_Toc161313550 \h </w:instrText>
      </w:r>
      <w:r w:rsidRPr="001937E5">
        <w:rPr>
          <w:noProof/>
          <w:sz w:val="20"/>
          <w:szCs w:val="20"/>
        </w:rPr>
      </w:r>
      <w:r w:rsidRPr="001937E5">
        <w:rPr>
          <w:noProof/>
          <w:sz w:val="20"/>
          <w:szCs w:val="20"/>
        </w:rPr>
        <w:fldChar w:fldCharType="separate"/>
      </w:r>
      <w:r w:rsidRPr="001937E5">
        <w:rPr>
          <w:noProof/>
          <w:sz w:val="20"/>
          <w:szCs w:val="20"/>
        </w:rPr>
        <w:t>7</w:t>
      </w:r>
      <w:r w:rsidRPr="001937E5">
        <w:rPr>
          <w:noProof/>
          <w:sz w:val="20"/>
          <w:szCs w:val="20"/>
        </w:rPr>
        <w:fldChar w:fldCharType="end"/>
      </w:r>
    </w:p>
    <w:p w14:paraId="04321B4F" w14:textId="237DF774"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VIII. Przedmiotowe środki dowodowe</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_Toc161313551 \h </w:instrText>
      </w:r>
      <w:r w:rsidRPr="001937E5">
        <w:rPr>
          <w:noProof/>
          <w:sz w:val="20"/>
          <w:szCs w:val="20"/>
        </w:rPr>
      </w:r>
      <w:r w:rsidRPr="001937E5">
        <w:rPr>
          <w:noProof/>
          <w:sz w:val="20"/>
          <w:szCs w:val="20"/>
        </w:rPr>
        <w:fldChar w:fldCharType="separate"/>
      </w:r>
      <w:r w:rsidRPr="001937E5">
        <w:rPr>
          <w:noProof/>
          <w:sz w:val="20"/>
          <w:szCs w:val="20"/>
        </w:rPr>
        <w:t>10</w:t>
      </w:r>
      <w:r w:rsidRPr="001937E5">
        <w:rPr>
          <w:noProof/>
          <w:sz w:val="20"/>
          <w:szCs w:val="20"/>
        </w:rPr>
        <w:fldChar w:fldCharType="end"/>
      </w:r>
    </w:p>
    <w:p w14:paraId="114E69D0" w14:textId="12D677E1"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IX. Poleganie na zasobach innych podmiotów</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_Toc161313552 \h </w:instrText>
      </w:r>
      <w:r w:rsidRPr="001937E5">
        <w:rPr>
          <w:noProof/>
          <w:sz w:val="20"/>
          <w:szCs w:val="20"/>
        </w:rPr>
      </w:r>
      <w:r w:rsidRPr="001937E5">
        <w:rPr>
          <w:noProof/>
          <w:sz w:val="20"/>
          <w:szCs w:val="20"/>
        </w:rPr>
        <w:fldChar w:fldCharType="separate"/>
      </w:r>
      <w:r w:rsidRPr="001937E5">
        <w:rPr>
          <w:noProof/>
          <w:sz w:val="20"/>
          <w:szCs w:val="20"/>
        </w:rPr>
        <w:t>10</w:t>
      </w:r>
      <w:r w:rsidRPr="001937E5">
        <w:rPr>
          <w:noProof/>
          <w:sz w:val="20"/>
          <w:szCs w:val="20"/>
        </w:rPr>
        <w:fldChar w:fldCharType="end"/>
      </w:r>
    </w:p>
    <w:p w14:paraId="083E0850" w14:textId="53E958B5"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 Informacja dla wykonawców wspólnie ubiegających się o udzielenie zamówienia (spółki cywilne/konsorcja)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_Toc161313553 \h </w:instrText>
      </w:r>
      <w:r w:rsidRPr="001937E5">
        <w:rPr>
          <w:noProof/>
          <w:sz w:val="20"/>
          <w:szCs w:val="20"/>
        </w:rPr>
      </w:r>
      <w:r w:rsidRPr="001937E5">
        <w:rPr>
          <w:noProof/>
          <w:sz w:val="20"/>
          <w:szCs w:val="20"/>
        </w:rPr>
        <w:fldChar w:fldCharType="separate"/>
      </w:r>
      <w:r w:rsidRPr="001937E5">
        <w:rPr>
          <w:noProof/>
          <w:sz w:val="20"/>
          <w:szCs w:val="20"/>
        </w:rPr>
        <w:t>12</w:t>
      </w:r>
      <w:r w:rsidRPr="001937E5">
        <w:rPr>
          <w:noProof/>
          <w:sz w:val="20"/>
          <w:szCs w:val="20"/>
        </w:rPr>
        <w:fldChar w:fldCharType="end"/>
      </w:r>
    </w:p>
    <w:p w14:paraId="4ED19DEF" w14:textId="075A3661"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 Podwykonawstwo:</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_Toc161313554 \h </w:instrText>
      </w:r>
      <w:r w:rsidRPr="001937E5">
        <w:rPr>
          <w:noProof/>
          <w:sz w:val="20"/>
          <w:szCs w:val="20"/>
        </w:rPr>
      </w:r>
      <w:r w:rsidRPr="001937E5">
        <w:rPr>
          <w:noProof/>
          <w:sz w:val="20"/>
          <w:szCs w:val="20"/>
        </w:rPr>
        <w:fldChar w:fldCharType="separate"/>
      </w:r>
      <w:r w:rsidRPr="001937E5">
        <w:rPr>
          <w:noProof/>
          <w:sz w:val="20"/>
          <w:szCs w:val="20"/>
        </w:rPr>
        <w:t>12</w:t>
      </w:r>
      <w:r w:rsidRPr="001937E5">
        <w:rPr>
          <w:noProof/>
          <w:sz w:val="20"/>
          <w:szCs w:val="20"/>
        </w:rPr>
        <w:fldChar w:fldCharType="end"/>
      </w:r>
    </w:p>
    <w:p w14:paraId="5AA4AE7E" w14:textId="75A60A4A"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XII. Informacja o sposobie porozumiewania się zamawiającego z wykonawcami oraz przekazywania oświadczeń i dokumentów, a także wskazanie osób uprawnionych do porozumiewania się z wykonawcami</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_Toc161313555 \h </w:instrText>
      </w:r>
      <w:r w:rsidRPr="001937E5">
        <w:rPr>
          <w:noProof/>
          <w:sz w:val="20"/>
          <w:szCs w:val="20"/>
        </w:rPr>
      </w:r>
      <w:r w:rsidRPr="001937E5">
        <w:rPr>
          <w:noProof/>
          <w:sz w:val="20"/>
          <w:szCs w:val="20"/>
        </w:rPr>
        <w:fldChar w:fldCharType="separate"/>
      </w:r>
      <w:r w:rsidRPr="001937E5">
        <w:rPr>
          <w:noProof/>
          <w:sz w:val="20"/>
          <w:szCs w:val="20"/>
        </w:rPr>
        <w:t>12</w:t>
      </w:r>
      <w:r w:rsidRPr="001937E5">
        <w:rPr>
          <w:noProof/>
          <w:sz w:val="20"/>
          <w:szCs w:val="20"/>
        </w:rPr>
        <w:fldChar w:fldCharType="end"/>
      </w:r>
    </w:p>
    <w:p w14:paraId="7AC6FB5A" w14:textId="31412BB5"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XIII. Wymagania dotyczące wadium</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_Toc161313556 \h </w:instrText>
      </w:r>
      <w:r w:rsidRPr="001937E5">
        <w:rPr>
          <w:noProof/>
          <w:sz w:val="20"/>
          <w:szCs w:val="20"/>
        </w:rPr>
      </w:r>
      <w:r w:rsidRPr="001937E5">
        <w:rPr>
          <w:noProof/>
          <w:sz w:val="20"/>
          <w:szCs w:val="20"/>
        </w:rPr>
        <w:fldChar w:fldCharType="separate"/>
      </w:r>
      <w:r w:rsidRPr="001937E5">
        <w:rPr>
          <w:noProof/>
          <w:sz w:val="20"/>
          <w:szCs w:val="20"/>
        </w:rPr>
        <w:t>15</w:t>
      </w:r>
      <w:r w:rsidRPr="001937E5">
        <w:rPr>
          <w:noProof/>
          <w:sz w:val="20"/>
          <w:szCs w:val="20"/>
        </w:rPr>
        <w:fldChar w:fldCharType="end"/>
      </w:r>
    </w:p>
    <w:p w14:paraId="3EA594E5" w14:textId="4A42DA08"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XIV. Termin związania ofertą</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_Toc161313557 \h </w:instrText>
      </w:r>
      <w:r w:rsidRPr="001937E5">
        <w:rPr>
          <w:noProof/>
          <w:sz w:val="20"/>
          <w:szCs w:val="20"/>
        </w:rPr>
      </w:r>
      <w:r w:rsidRPr="001937E5">
        <w:rPr>
          <w:noProof/>
          <w:sz w:val="20"/>
          <w:szCs w:val="20"/>
        </w:rPr>
        <w:fldChar w:fldCharType="separate"/>
      </w:r>
      <w:r w:rsidRPr="001937E5">
        <w:rPr>
          <w:noProof/>
          <w:sz w:val="20"/>
          <w:szCs w:val="20"/>
        </w:rPr>
        <w:t>16</w:t>
      </w:r>
      <w:r w:rsidRPr="001937E5">
        <w:rPr>
          <w:noProof/>
          <w:sz w:val="20"/>
          <w:szCs w:val="20"/>
        </w:rPr>
        <w:fldChar w:fldCharType="end"/>
      </w:r>
    </w:p>
    <w:p w14:paraId="714DEFED" w14:textId="5B4413DA"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 Opis sposobu przygotowania ofert</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_Toc161313558 \h </w:instrText>
      </w:r>
      <w:r w:rsidRPr="001937E5">
        <w:rPr>
          <w:noProof/>
          <w:sz w:val="20"/>
          <w:szCs w:val="20"/>
        </w:rPr>
      </w:r>
      <w:r w:rsidRPr="001937E5">
        <w:rPr>
          <w:noProof/>
          <w:sz w:val="20"/>
          <w:szCs w:val="20"/>
        </w:rPr>
        <w:fldChar w:fldCharType="separate"/>
      </w:r>
      <w:r w:rsidRPr="001937E5">
        <w:rPr>
          <w:noProof/>
          <w:sz w:val="20"/>
          <w:szCs w:val="20"/>
        </w:rPr>
        <w:t>16</w:t>
      </w:r>
      <w:r w:rsidRPr="001937E5">
        <w:rPr>
          <w:noProof/>
          <w:sz w:val="20"/>
          <w:szCs w:val="20"/>
        </w:rPr>
        <w:fldChar w:fldCharType="end"/>
      </w:r>
    </w:p>
    <w:p w14:paraId="55FA5606" w14:textId="67ABEC68"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XVI. Miejsce oraz termin składania i otwarcia ofert</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_Toc161313559 \h </w:instrText>
      </w:r>
      <w:r w:rsidRPr="001937E5">
        <w:rPr>
          <w:noProof/>
          <w:sz w:val="20"/>
          <w:szCs w:val="20"/>
        </w:rPr>
      </w:r>
      <w:r w:rsidRPr="001937E5">
        <w:rPr>
          <w:noProof/>
          <w:sz w:val="20"/>
          <w:szCs w:val="20"/>
        </w:rPr>
        <w:fldChar w:fldCharType="separate"/>
      </w:r>
      <w:r w:rsidRPr="001937E5">
        <w:rPr>
          <w:noProof/>
          <w:sz w:val="20"/>
          <w:szCs w:val="20"/>
        </w:rPr>
        <w:t>18</w:t>
      </w:r>
      <w:r w:rsidRPr="001937E5">
        <w:rPr>
          <w:noProof/>
          <w:sz w:val="20"/>
          <w:szCs w:val="20"/>
        </w:rPr>
        <w:fldChar w:fldCharType="end"/>
      </w:r>
    </w:p>
    <w:p w14:paraId="7FC318FD" w14:textId="44CA3FF1"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XVII. Opis sposobu obliczenia ceny</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_Toc161313560 \h </w:instrText>
      </w:r>
      <w:r w:rsidRPr="001937E5">
        <w:rPr>
          <w:noProof/>
          <w:sz w:val="20"/>
          <w:szCs w:val="20"/>
        </w:rPr>
      </w:r>
      <w:r w:rsidRPr="001937E5">
        <w:rPr>
          <w:noProof/>
          <w:sz w:val="20"/>
          <w:szCs w:val="20"/>
        </w:rPr>
        <w:fldChar w:fldCharType="separate"/>
      </w:r>
      <w:r w:rsidRPr="001937E5">
        <w:rPr>
          <w:noProof/>
          <w:sz w:val="20"/>
          <w:szCs w:val="20"/>
        </w:rPr>
        <w:t>19</w:t>
      </w:r>
      <w:r w:rsidRPr="001937E5">
        <w:rPr>
          <w:noProof/>
          <w:sz w:val="20"/>
          <w:szCs w:val="20"/>
        </w:rPr>
        <w:fldChar w:fldCharType="end"/>
      </w:r>
    </w:p>
    <w:p w14:paraId="7AA2A8ED" w14:textId="56BA7D70"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XVIII. Opis kryteriów, którymi Zamawiający będzie się kierował przy wyborze oferty, wraz z podaniem znaczenia tych kryteriów i sposobu oceny ofert</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_Toc161313561 \h </w:instrText>
      </w:r>
      <w:r w:rsidRPr="001937E5">
        <w:rPr>
          <w:noProof/>
          <w:sz w:val="20"/>
          <w:szCs w:val="20"/>
        </w:rPr>
      </w:r>
      <w:r w:rsidRPr="001937E5">
        <w:rPr>
          <w:noProof/>
          <w:sz w:val="20"/>
          <w:szCs w:val="20"/>
        </w:rPr>
        <w:fldChar w:fldCharType="separate"/>
      </w:r>
      <w:r w:rsidRPr="001937E5">
        <w:rPr>
          <w:noProof/>
          <w:sz w:val="20"/>
          <w:szCs w:val="20"/>
        </w:rPr>
        <w:t>20</w:t>
      </w:r>
      <w:r w:rsidRPr="001937E5">
        <w:rPr>
          <w:noProof/>
          <w:sz w:val="20"/>
          <w:szCs w:val="20"/>
        </w:rPr>
        <w:fldChar w:fldCharType="end"/>
      </w:r>
    </w:p>
    <w:p w14:paraId="4D379896" w14:textId="0BA05C13"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XIX. Informacje o formalnościach, jakie powinny zostać dopełnione po wyborze oferty w celu zawarcia umowy w sprawie zamówienia publicznego:</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_Toc161313562 \h </w:instrText>
      </w:r>
      <w:r w:rsidRPr="001937E5">
        <w:rPr>
          <w:noProof/>
          <w:sz w:val="20"/>
          <w:szCs w:val="20"/>
        </w:rPr>
      </w:r>
      <w:r w:rsidRPr="001937E5">
        <w:rPr>
          <w:noProof/>
          <w:sz w:val="20"/>
          <w:szCs w:val="20"/>
        </w:rPr>
        <w:fldChar w:fldCharType="separate"/>
      </w:r>
      <w:r w:rsidRPr="001937E5">
        <w:rPr>
          <w:noProof/>
          <w:sz w:val="20"/>
          <w:szCs w:val="20"/>
        </w:rPr>
        <w:t>21</w:t>
      </w:r>
      <w:r w:rsidRPr="001937E5">
        <w:rPr>
          <w:noProof/>
          <w:sz w:val="20"/>
          <w:szCs w:val="20"/>
        </w:rPr>
        <w:fldChar w:fldCharType="end"/>
      </w:r>
    </w:p>
    <w:p w14:paraId="68E5A282" w14:textId="40852CEB"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XX. Wymagania dotyczące zabezpieczenia należytego wykonania umowy</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_Toc161313563 \h </w:instrText>
      </w:r>
      <w:r w:rsidRPr="001937E5">
        <w:rPr>
          <w:noProof/>
          <w:sz w:val="20"/>
          <w:szCs w:val="20"/>
        </w:rPr>
      </w:r>
      <w:r w:rsidRPr="001937E5">
        <w:rPr>
          <w:noProof/>
          <w:sz w:val="20"/>
          <w:szCs w:val="20"/>
        </w:rPr>
        <w:fldChar w:fldCharType="separate"/>
      </w:r>
      <w:r w:rsidRPr="001937E5">
        <w:rPr>
          <w:noProof/>
          <w:sz w:val="20"/>
          <w:szCs w:val="20"/>
        </w:rPr>
        <w:t>22</w:t>
      </w:r>
      <w:r w:rsidRPr="001937E5">
        <w:rPr>
          <w:noProof/>
          <w:sz w:val="20"/>
          <w:szCs w:val="20"/>
        </w:rPr>
        <w:fldChar w:fldCharType="end"/>
      </w:r>
    </w:p>
    <w:p w14:paraId="4C984445" w14:textId="15E337AE"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XXI. Pouczenie o środkach ochrony prawnej przysługujących wykonawcy w toku postępowania o udzielenie zamówienia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_Toc161313564 \h </w:instrText>
      </w:r>
      <w:r w:rsidRPr="001937E5">
        <w:rPr>
          <w:noProof/>
          <w:sz w:val="20"/>
          <w:szCs w:val="20"/>
        </w:rPr>
      </w:r>
      <w:r w:rsidRPr="001937E5">
        <w:rPr>
          <w:noProof/>
          <w:sz w:val="20"/>
          <w:szCs w:val="20"/>
        </w:rPr>
        <w:fldChar w:fldCharType="separate"/>
      </w:r>
      <w:r w:rsidRPr="001937E5">
        <w:rPr>
          <w:noProof/>
          <w:sz w:val="20"/>
          <w:szCs w:val="20"/>
        </w:rPr>
        <w:t>22</w:t>
      </w:r>
      <w:r w:rsidRPr="001937E5">
        <w:rPr>
          <w:noProof/>
          <w:sz w:val="20"/>
          <w:szCs w:val="20"/>
        </w:rPr>
        <w:fldChar w:fldCharType="end"/>
      </w:r>
    </w:p>
    <w:p w14:paraId="087FEC41" w14:textId="36E0C7EF"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 xml:space="preserve">XXII. </w:t>
      </w:r>
      <w:r w:rsidRPr="001937E5">
        <w:rPr>
          <w:rFonts w:cs="Arial"/>
          <w:noProof/>
          <w:sz w:val="20"/>
          <w:szCs w:val="20"/>
        </w:rPr>
        <w:t>Ochrona danych osobowych</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_Toc161313565 \h </w:instrText>
      </w:r>
      <w:r w:rsidRPr="001937E5">
        <w:rPr>
          <w:noProof/>
          <w:sz w:val="20"/>
          <w:szCs w:val="20"/>
        </w:rPr>
      </w:r>
      <w:r w:rsidRPr="001937E5">
        <w:rPr>
          <w:noProof/>
          <w:sz w:val="20"/>
          <w:szCs w:val="20"/>
        </w:rPr>
        <w:fldChar w:fldCharType="separate"/>
      </w:r>
      <w:r w:rsidRPr="001937E5">
        <w:rPr>
          <w:noProof/>
          <w:sz w:val="20"/>
          <w:szCs w:val="20"/>
        </w:rPr>
        <w:t>23</w:t>
      </w:r>
      <w:r w:rsidRPr="001937E5">
        <w:rPr>
          <w:noProof/>
          <w:sz w:val="20"/>
          <w:szCs w:val="20"/>
        </w:rPr>
        <w:fldChar w:fldCharType="end"/>
      </w:r>
    </w:p>
    <w:p w14:paraId="2E971D48" w14:textId="2BE8B3AE"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XXII. Załączniki:</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_Toc161313566 \h </w:instrText>
      </w:r>
      <w:r w:rsidRPr="001937E5">
        <w:rPr>
          <w:noProof/>
          <w:sz w:val="20"/>
          <w:szCs w:val="20"/>
        </w:rPr>
      </w:r>
      <w:r w:rsidRPr="001937E5">
        <w:rPr>
          <w:noProof/>
          <w:sz w:val="20"/>
          <w:szCs w:val="20"/>
        </w:rPr>
        <w:fldChar w:fldCharType="separate"/>
      </w:r>
      <w:r w:rsidRPr="001937E5">
        <w:rPr>
          <w:noProof/>
          <w:sz w:val="20"/>
          <w:szCs w:val="20"/>
        </w:rPr>
        <w:t>24</w:t>
      </w:r>
      <w:r w:rsidRPr="001937E5">
        <w:rPr>
          <w:noProof/>
          <w:sz w:val="20"/>
          <w:szCs w:val="20"/>
        </w:rPr>
        <w:fldChar w:fldCharType="end"/>
      </w:r>
    </w:p>
    <w:p w14:paraId="764B1850" w14:textId="77BB72AA"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1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_Toc161313567 \h </w:instrText>
      </w:r>
      <w:r w:rsidRPr="001937E5">
        <w:rPr>
          <w:noProof/>
          <w:sz w:val="20"/>
          <w:szCs w:val="20"/>
        </w:rPr>
      </w:r>
      <w:r w:rsidRPr="001937E5">
        <w:rPr>
          <w:noProof/>
          <w:sz w:val="20"/>
          <w:szCs w:val="20"/>
        </w:rPr>
        <w:fldChar w:fldCharType="separate"/>
      </w:r>
      <w:r w:rsidRPr="001937E5">
        <w:rPr>
          <w:noProof/>
          <w:sz w:val="20"/>
          <w:szCs w:val="20"/>
        </w:rPr>
        <w:t>25</w:t>
      </w:r>
      <w:r w:rsidRPr="001937E5">
        <w:rPr>
          <w:noProof/>
          <w:sz w:val="20"/>
          <w:szCs w:val="20"/>
        </w:rPr>
        <w:fldChar w:fldCharType="end"/>
      </w:r>
    </w:p>
    <w:p w14:paraId="39F0A801" w14:textId="4897C2C3"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2a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_Toc161313568 \h </w:instrText>
      </w:r>
      <w:r w:rsidRPr="001937E5">
        <w:rPr>
          <w:noProof/>
          <w:sz w:val="20"/>
          <w:szCs w:val="20"/>
        </w:rPr>
      </w:r>
      <w:r w:rsidRPr="001937E5">
        <w:rPr>
          <w:noProof/>
          <w:sz w:val="20"/>
          <w:szCs w:val="20"/>
        </w:rPr>
        <w:fldChar w:fldCharType="separate"/>
      </w:r>
      <w:r w:rsidRPr="001937E5">
        <w:rPr>
          <w:noProof/>
          <w:sz w:val="20"/>
          <w:szCs w:val="20"/>
        </w:rPr>
        <w:t>29</w:t>
      </w:r>
      <w:r w:rsidRPr="001937E5">
        <w:rPr>
          <w:noProof/>
          <w:sz w:val="20"/>
          <w:szCs w:val="20"/>
        </w:rPr>
        <w:fldChar w:fldCharType="end"/>
      </w:r>
    </w:p>
    <w:p w14:paraId="5CB89C5B" w14:textId="30825BA3"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2b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_Toc161313569 \h </w:instrText>
      </w:r>
      <w:r w:rsidRPr="001937E5">
        <w:rPr>
          <w:noProof/>
          <w:sz w:val="20"/>
          <w:szCs w:val="20"/>
        </w:rPr>
      </w:r>
      <w:r w:rsidRPr="001937E5">
        <w:rPr>
          <w:noProof/>
          <w:sz w:val="20"/>
          <w:szCs w:val="20"/>
        </w:rPr>
        <w:fldChar w:fldCharType="separate"/>
      </w:r>
      <w:r w:rsidRPr="001937E5">
        <w:rPr>
          <w:noProof/>
          <w:sz w:val="20"/>
          <w:szCs w:val="20"/>
        </w:rPr>
        <w:t>30</w:t>
      </w:r>
      <w:r w:rsidRPr="001937E5">
        <w:rPr>
          <w:noProof/>
          <w:sz w:val="20"/>
          <w:szCs w:val="20"/>
        </w:rPr>
        <w:fldChar w:fldCharType="end"/>
      </w:r>
    </w:p>
    <w:p w14:paraId="315345D2" w14:textId="309E2F04"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3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_Toc161313571 \h </w:instrText>
      </w:r>
      <w:r w:rsidRPr="001937E5">
        <w:rPr>
          <w:noProof/>
          <w:sz w:val="20"/>
          <w:szCs w:val="20"/>
        </w:rPr>
      </w:r>
      <w:r w:rsidRPr="001937E5">
        <w:rPr>
          <w:noProof/>
          <w:sz w:val="20"/>
          <w:szCs w:val="20"/>
        </w:rPr>
        <w:fldChar w:fldCharType="separate"/>
      </w:r>
      <w:r w:rsidRPr="001937E5">
        <w:rPr>
          <w:noProof/>
          <w:sz w:val="20"/>
          <w:szCs w:val="20"/>
        </w:rPr>
        <w:t>31</w:t>
      </w:r>
      <w:r w:rsidRPr="001937E5">
        <w:rPr>
          <w:noProof/>
          <w:sz w:val="20"/>
          <w:szCs w:val="20"/>
        </w:rPr>
        <w:fldChar w:fldCharType="end"/>
      </w:r>
    </w:p>
    <w:p w14:paraId="62AA5F4E" w14:textId="4CC1B9EF"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4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_Toc161313572 \h </w:instrText>
      </w:r>
      <w:r w:rsidRPr="001937E5">
        <w:rPr>
          <w:noProof/>
          <w:sz w:val="20"/>
          <w:szCs w:val="20"/>
        </w:rPr>
      </w:r>
      <w:r w:rsidRPr="001937E5">
        <w:rPr>
          <w:noProof/>
          <w:sz w:val="20"/>
          <w:szCs w:val="20"/>
        </w:rPr>
        <w:fldChar w:fldCharType="separate"/>
      </w:r>
      <w:r w:rsidRPr="001937E5">
        <w:rPr>
          <w:noProof/>
          <w:sz w:val="20"/>
          <w:szCs w:val="20"/>
        </w:rPr>
        <w:t>32</w:t>
      </w:r>
      <w:r w:rsidRPr="001937E5">
        <w:rPr>
          <w:noProof/>
          <w:sz w:val="20"/>
          <w:szCs w:val="20"/>
        </w:rPr>
        <w:fldChar w:fldCharType="end"/>
      </w:r>
    </w:p>
    <w:p w14:paraId="3D172142" w14:textId="288CEA24"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5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_Toc161313573 \h </w:instrText>
      </w:r>
      <w:r w:rsidRPr="001937E5">
        <w:rPr>
          <w:noProof/>
          <w:sz w:val="20"/>
          <w:szCs w:val="20"/>
        </w:rPr>
      </w:r>
      <w:r w:rsidRPr="001937E5">
        <w:rPr>
          <w:noProof/>
          <w:sz w:val="20"/>
          <w:szCs w:val="20"/>
        </w:rPr>
        <w:fldChar w:fldCharType="separate"/>
      </w:r>
      <w:r w:rsidRPr="001937E5">
        <w:rPr>
          <w:noProof/>
          <w:sz w:val="20"/>
          <w:szCs w:val="20"/>
        </w:rPr>
        <w:t>33</w:t>
      </w:r>
      <w:r w:rsidRPr="001937E5">
        <w:rPr>
          <w:noProof/>
          <w:sz w:val="20"/>
          <w:szCs w:val="20"/>
        </w:rPr>
        <w:fldChar w:fldCharType="end"/>
      </w:r>
    </w:p>
    <w:p w14:paraId="3B63A65C" w14:textId="5004913C"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6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_Toc161313574 \h </w:instrText>
      </w:r>
      <w:r w:rsidRPr="001937E5">
        <w:rPr>
          <w:noProof/>
          <w:sz w:val="20"/>
          <w:szCs w:val="20"/>
        </w:rPr>
      </w:r>
      <w:r w:rsidRPr="001937E5">
        <w:rPr>
          <w:noProof/>
          <w:sz w:val="20"/>
          <w:szCs w:val="20"/>
        </w:rPr>
        <w:fldChar w:fldCharType="separate"/>
      </w:r>
      <w:r w:rsidRPr="001937E5">
        <w:rPr>
          <w:noProof/>
          <w:sz w:val="20"/>
          <w:szCs w:val="20"/>
        </w:rPr>
        <w:t>35</w:t>
      </w:r>
      <w:r w:rsidRPr="001937E5">
        <w:rPr>
          <w:noProof/>
          <w:sz w:val="20"/>
          <w:szCs w:val="20"/>
        </w:rPr>
        <w:fldChar w:fldCharType="end"/>
      </w:r>
    </w:p>
    <w:p w14:paraId="78F1F8E7" w14:textId="2C95031E"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Załącznik nr 7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_Toc161313575 \h </w:instrText>
      </w:r>
      <w:r w:rsidRPr="001937E5">
        <w:rPr>
          <w:noProof/>
          <w:sz w:val="20"/>
          <w:szCs w:val="20"/>
        </w:rPr>
      </w:r>
      <w:r w:rsidRPr="001937E5">
        <w:rPr>
          <w:noProof/>
          <w:sz w:val="20"/>
          <w:szCs w:val="20"/>
        </w:rPr>
        <w:fldChar w:fldCharType="separate"/>
      </w:r>
      <w:r w:rsidRPr="001937E5">
        <w:rPr>
          <w:noProof/>
          <w:sz w:val="20"/>
          <w:szCs w:val="20"/>
        </w:rPr>
        <w:t>38</w:t>
      </w:r>
      <w:r w:rsidRPr="001937E5">
        <w:rPr>
          <w:noProof/>
          <w:sz w:val="20"/>
          <w:szCs w:val="20"/>
        </w:rPr>
        <w:fldChar w:fldCharType="end"/>
      </w:r>
    </w:p>
    <w:p w14:paraId="084313A8" w14:textId="2AF4A254" w:rsidR="00DB558E" w:rsidRPr="00EC7500" w:rsidRDefault="00DB558E" w:rsidP="000259DD">
      <w:pPr>
        <w:pStyle w:val="Spistreci8"/>
        <w:tabs>
          <w:tab w:val="right" w:leader="dot" w:pos="10194"/>
        </w:tabs>
        <w:rPr>
          <w:sz w:val="20"/>
          <w:szCs w:val="20"/>
        </w:rPr>
      </w:pPr>
      <w:r w:rsidRPr="001937E5">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61313544"/>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61313545"/>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1658D452" w14:textId="1CC2239C" w:rsidR="003D2687" w:rsidRPr="00CA136D" w:rsidRDefault="00DB558E" w:rsidP="003D2687">
      <w:pPr>
        <w:pStyle w:val="Tekstpodstawowywcity22"/>
        <w:numPr>
          <w:ilvl w:val="0"/>
          <w:numId w:val="11"/>
        </w:numPr>
        <w:spacing w:after="0"/>
        <w:ind w:left="0" w:firstLine="0"/>
        <w:rPr>
          <w:rFonts w:cs="Arial"/>
        </w:rPr>
      </w:pPr>
      <w:r>
        <w:rPr>
          <w:rFonts w:cs="Arial"/>
          <w:shd w:val="clear" w:color="auto" w:fill="FFFFFF"/>
        </w:rPr>
        <w:t>Niniejsze</w:t>
      </w:r>
      <w:r w:rsidRPr="00BF3297">
        <w:rPr>
          <w:rFonts w:cs="Arial"/>
          <w:shd w:val="clear" w:color="auto" w:fill="FFFFFF"/>
        </w:rPr>
        <w:t xml:space="preserve"> po</w:t>
      </w:r>
      <w:r>
        <w:rPr>
          <w:rFonts w:cs="Arial"/>
          <w:shd w:val="clear" w:color="auto" w:fill="FFFFFF"/>
        </w:rPr>
        <w:t xml:space="preserve">stępowanie </w:t>
      </w:r>
      <w:r w:rsidR="003D2687" w:rsidRPr="003D2687">
        <w:rPr>
          <w:rStyle w:val="markedcontent"/>
          <w:rFonts w:cs="Arial"/>
        </w:rPr>
        <w:t>o udzielenie zamówienia publicznego prowadzone jest w trybie</w:t>
      </w:r>
      <w:r w:rsidR="003D2687" w:rsidRPr="003D2687">
        <w:t xml:space="preserve"> </w:t>
      </w:r>
      <w:r w:rsidR="003D2687" w:rsidRPr="003D2687">
        <w:rPr>
          <w:rStyle w:val="markedcontent"/>
          <w:rFonts w:cs="Arial"/>
        </w:rPr>
        <w:t>przetargu nieograniczonego na podstawie art. 132-139 w związku z art. 129 ust. 2</w:t>
      </w:r>
      <w:r w:rsidR="003D2687" w:rsidRPr="003D2687">
        <w:t xml:space="preserve"> </w:t>
      </w:r>
      <w:r w:rsidR="003D2687" w:rsidRPr="003D2687">
        <w:rPr>
          <w:rStyle w:val="markedcontent"/>
          <w:rFonts w:cs="Arial"/>
        </w:rPr>
        <w:t xml:space="preserve">ustawy z dnia 11 września 2019 r. Prawo </w:t>
      </w:r>
      <w:r w:rsidR="003D2687" w:rsidRPr="00CA136D">
        <w:rPr>
          <w:rStyle w:val="markedcontent"/>
          <w:rFonts w:cs="Arial"/>
        </w:rPr>
        <w:t>zamówień publicznych (tj. Dz. U. z 202</w:t>
      </w:r>
      <w:r w:rsidR="00C40370" w:rsidRPr="00CA136D">
        <w:rPr>
          <w:rStyle w:val="markedcontent"/>
          <w:rFonts w:cs="Arial"/>
        </w:rPr>
        <w:t>3</w:t>
      </w:r>
      <w:r w:rsidR="003D2687" w:rsidRPr="00CA136D">
        <w:rPr>
          <w:rStyle w:val="markedcontent"/>
          <w:rFonts w:cs="Arial"/>
        </w:rPr>
        <w:t xml:space="preserve"> r.</w:t>
      </w:r>
      <w:r w:rsidR="003D2687" w:rsidRPr="00CA136D">
        <w:t xml:space="preserve"> </w:t>
      </w:r>
      <w:r w:rsidR="003D2687" w:rsidRPr="00CA136D">
        <w:rPr>
          <w:rStyle w:val="markedcontent"/>
          <w:rFonts w:cs="Arial"/>
        </w:rPr>
        <w:t>poz. 1</w:t>
      </w:r>
      <w:r w:rsidR="00C40370" w:rsidRPr="00CA136D">
        <w:rPr>
          <w:rStyle w:val="markedcontent"/>
          <w:rFonts w:cs="Arial"/>
        </w:rPr>
        <w:t>605</w:t>
      </w:r>
      <w:r w:rsidR="003D2687" w:rsidRPr="00CA136D">
        <w:rPr>
          <w:rStyle w:val="markedcontent"/>
          <w:rFonts w:cs="Arial"/>
        </w:rPr>
        <w:t xml:space="preserve"> </w:t>
      </w:r>
      <w:r w:rsidR="00C40370" w:rsidRPr="00CA136D">
        <w:rPr>
          <w:rStyle w:val="markedcontent"/>
          <w:rFonts w:cs="Arial"/>
        </w:rPr>
        <w:t xml:space="preserve">z </w:t>
      </w:r>
      <w:proofErr w:type="spellStart"/>
      <w:r w:rsidR="00C40370" w:rsidRPr="00CA136D">
        <w:rPr>
          <w:rStyle w:val="markedcontent"/>
          <w:rFonts w:cs="Arial"/>
        </w:rPr>
        <w:t>późn</w:t>
      </w:r>
      <w:proofErr w:type="spellEnd"/>
      <w:r w:rsidR="00C40370" w:rsidRPr="00CA136D">
        <w:rPr>
          <w:rStyle w:val="markedcontent"/>
          <w:rFonts w:cs="Arial"/>
        </w:rPr>
        <w:t xml:space="preserve">, </w:t>
      </w:r>
      <w:r w:rsidR="003D2687" w:rsidRPr="00CA136D">
        <w:rPr>
          <w:rStyle w:val="markedcontent"/>
          <w:rFonts w:cs="Arial"/>
        </w:rPr>
        <w:t xml:space="preserve">zm.) zwanej dalej „ustawą </w:t>
      </w:r>
      <w:proofErr w:type="spellStart"/>
      <w:r w:rsidR="003D2687" w:rsidRPr="00CA136D">
        <w:rPr>
          <w:rStyle w:val="markedcontent"/>
          <w:rFonts w:cs="Arial"/>
        </w:rPr>
        <w:t>Pzp</w:t>
      </w:r>
      <w:proofErr w:type="spellEnd"/>
      <w:r w:rsidR="003D2687" w:rsidRPr="00CA136D">
        <w:rPr>
          <w:rStyle w:val="markedcontent"/>
          <w:rFonts w:cs="Arial"/>
        </w:rPr>
        <w:t>”.</w:t>
      </w:r>
    </w:p>
    <w:p w14:paraId="0C0CDFE9" w14:textId="453C5128"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shd w:val="clear" w:color="auto" w:fill="FFFFFF"/>
        </w:rPr>
        <w:t>Szacunkowa wartość zamówienia przekracza kwotę określoną w obwieszczeniu Prezesa Urzędu Zamówień Publicznych wydanym na podstawie art. 3 ust. 2 Ustaw</w:t>
      </w:r>
      <w:r w:rsidR="00B72812" w:rsidRPr="00CA136D">
        <w:rPr>
          <w:rFonts w:cs="Arial"/>
          <w:shd w:val="clear" w:color="auto" w:fill="FFFFFF"/>
        </w:rPr>
        <w:t>y</w:t>
      </w:r>
      <w:r w:rsidRPr="00CA136D">
        <w:rPr>
          <w:rFonts w:cs="Arial"/>
          <w:shd w:val="clear" w:color="auto" w:fill="FFFFFF"/>
        </w:rPr>
        <w:t xml:space="preserve"> </w:t>
      </w:r>
      <w:proofErr w:type="spellStart"/>
      <w:r w:rsidRPr="00CA136D">
        <w:rPr>
          <w:rFonts w:cs="Arial"/>
          <w:shd w:val="clear" w:color="auto" w:fill="FFFFFF"/>
        </w:rPr>
        <w:t>Pzp</w:t>
      </w:r>
      <w:proofErr w:type="spellEnd"/>
      <w:r w:rsidRPr="00CA136D">
        <w:rPr>
          <w:rFonts w:cs="Arial"/>
          <w:shd w:val="clear" w:color="auto" w:fill="FFFFFF"/>
        </w:rPr>
        <w:t>.</w:t>
      </w:r>
    </w:p>
    <w:p w14:paraId="5C8C0540" w14:textId="66621B7B"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sidR="00B72812">
        <w:rPr>
          <w:rFonts w:cs="Calibri Light"/>
          <w:lang w:eastAsia="pl-PL"/>
        </w:rPr>
        <w:br/>
      </w:r>
      <w:r w:rsidRPr="00AD52EB">
        <w:rPr>
          <w:rFonts w:cs="Calibri Light"/>
          <w:lang w:eastAsia="pl-PL"/>
        </w:rPr>
        <w:t xml:space="preserve">a w sprawach nieuregulowanych przepisy Ustawy z dnia 23 kwietnia 1964 r – Kodeks Cywilny </w:t>
      </w:r>
      <w:r w:rsidR="00BA233B" w:rsidRPr="00BA233B">
        <w:rPr>
          <w:rFonts w:cs="Calibri Light"/>
          <w:lang w:eastAsia="pl-PL"/>
        </w:rPr>
        <w:t>(</w:t>
      </w:r>
      <w:proofErr w:type="spellStart"/>
      <w:r w:rsidR="00BA233B" w:rsidRPr="00BA233B">
        <w:rPr>
          <w:rFonts w:cs="Calibri Light"/>
          <w:lang w:eastAsia="pl-PL"/>
        </w:rPr>
        <w:t>t.j</w:t>
      </w:r>
      <w:proofErr w:type="spellEnd"/>
      <w:r w:rsidR="00BA233B" w:rsidRPr="00BA233B">
        <w:rPr>
          <w:rFonts w:cs="Calibri Light"/>
          <w:lang w:eastAsia="pl-PL"/>
        </w:rPr>
        <w:t>. Dz. U. z 2023 r. poz. 1610</w:t>
      </w:r>
      <w:r w:rsidR="00BA233B">
        <w:rPr>
          <w:rFonts w:cs="Calibri Light"/>
          <w:lang w:eastAsia="pl-PL"/>
        </w:rPr>
        <w:t>)</w:t>
      </w:r>
    </w:p>
    <w:p w14:paraId="64F6AE02" w14:textId="567AF205" w:rsidR="00DB558E" w:rsidRPr="00CA136D" w:rsidRDefault="00DB558E" w:rsidP="00FC49D9">
      <w:pPr>
        <w:pStyle w:val="Tekstpodstawowywcity22"/>
        <w:numPr>
          <w:ilvl w:val="0"/>
          <w:numId w:val="11"/>
        </w:numPr>
        <w:spacing w:after="0"/>
        <w:ind w:left="0" w:firstLine="0"/>
        <w:rPr>
          <w:rFonts w:cs="Arial"/>
          <w:shd w:val="clear" w:color="auto" w:fill="FFFFFF"/>
        </w:rPr>
      </w:pPr>
      <w:r w:rsidRPr="00634925">
        <w:rPr>
          <w:rFonts w:cs="Arial"/>
          <w:shd w:val="clear" w:color="auto" w:fill="FFFFFF"/>
        </w:rPr>
        <w:t xml:space="preserve">Zamawiający przewiduje zastosowanie tzw. procedury odwróconej, o której mowa w art. 139 ust. 1 Ustawy </w:t>
      </w:r>
      <w:proofErr w:type="spellStart"/>
      <w:r w:rsidRPr="00634925">
        <w:rPr>
          <w:rFonts w:cs="Arial"/>
          <w:shd w:val="clear" w:color="auto" w:fill="FFFFFF"/>
        </w:rPr>
        <w:t>Pzp</w:t>
      </w:r>
      <w:proofErr w:type="spellEnd"/>
      <w:r w:rsidRPr="00634925">
        <w:rPr>
          <w:rFonts w:cs="Arial"/>
          <w:shd w:val="clear" w:color="auto" w:fill="FFFFFF"/>
        </w:rPr>
        <w:t xml:space="preserve">, tj. Zamawiający najpierw dokona badania i oceny ofert, a następnie dokona kwalifikacji podmiotowej wykonawcy, którego oferta została najwyżej oceniona, w zakresie braku podstaw wykluczenia oraz spełniania </w:t>
      </w:r>
      <w:r w:rsidRPr="00CA136D">
        <w:rPr>
          <w:rFonts w:cs="Arial"/>
          <w:shd w:val="clear" w:color="auto" w:fill="FFFFFF"/>
        </w:rPr>
        <w:t>warunków udziału w postępowaniu.</w:t>
      </w:r>
    </w:p>
    <w:p w14:paraId="45A397A9" w14:textId="38DF34BE" w:rsidR="003775B9" w:rsidRPr="00CA136D" w:rsidRDefault="003775B9" w:rsidP="003775B9">
      <w:pPr>
        <w:pStyle w:val="Tekstpodstawowywcity22"/>
        <w:numPr>
          <w:ilvl w:val="0"/>
          <w:numId w:val="11"/>
        </w:numPr>
        <w:spacing w:after="0"/>
        <w:ind w:left="0" w:firstLine="0"/>
        <w:rPr>
          <w:rFonts w:cs="Arial"/>
          <w:shd w:val="clear" w:color="auto" w:fill="FFFFFF"/>
        </w:rPr>
      </w:pPr>
      <w:r w:rsidRPr="00CA136D">
        <w:rPr>
          <w:rFonts w:eastAsiaTheme="minorHAnsi" w:cs="Verdana"/>
          <w:kern w:val="0"/>
          <w:lang w:eastAsia="en-US"/>
        </w:rPr>
        <w:t xml:space="preserve">Zamawiający przewiduje możliwość unieważnienia postępowania o udzielenie zamówienia na podstawie art. 257 ustawy </w:t>
      </w:r>
      <w:proofErr w:type="spellStart"/>
      <w:r w:rsidRPr="00CA136D">
        <w:rPr>
          <w:rFonts w:eastAsiaTheme="minorHAnsi" w:cs="Verdana"/>
          <w:kern w:val="0"/>
          <w:lang w:eastAsia="en-US"/>
        </w:rPr>
        <w:t>Pzp</w:t>
      </w:r>
      <w:proofErr w:type="spellEnd"/>
      <w:r w:rsidRPr="00CA136D">
        <w:rPr>
          <w:rFonts w:eastAsiaTheme="minorHAnsi" w:cs="Verdana"/>
          <w:kern w:val="0"/>
          <w:lang w:eastAsia="en-US"/>
        </w:rPr>
        <w:t xml:space="preserve"> jeżeli środki publiczne, które Zamawiający zamierzał przeznaczyć na sfinansowanie całości lub części zamówienia, nie zostaną mu przyznane.</w:t>
      </w:r>
    </w:p>
    <w:p w14:paraId="667E5DB0"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przewiduje możliwości żądania JEDZ wyłącznie od wykonawcy, którego oferta została najwyżej oceniona.</w:t>
      </w:r>
    </w:p>
    <w:p w14:paraId="18DD1669"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przewiduje aukcji elektronicznej.</w:t>
      </w:r>
    </w:p>
    <w:p w14:paraId="57F20579"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Garamond"/>
          <w:color w:val="000000"/>
        </w:rPr>
        <w:t>Zamawiający nie dopuszcza do rozliczeń w walutach obcych.</w:t>
      </w:r>
    </w:p>
    <w:p w14:paraId="7AC8D6AF"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prowadzi postępowania w celu zawarcia umowy ramowej.</w:t>
      </w:r>
    </w:p>
    <w:p w14:paraId="05E0EEB7"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Garamond"/>
          <w:color w:val="000000"/>
        </w:rPr>
        <w:t>Zamawiający nie przewiduje zwrotu kosztów udziału w postępowaniu.</w:t>
      </w:r>
    </w:p>
    <w:p w14:paraId="21328EC4" w14:textId="27093D1B"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eastAsia="Arial" w:cs="Arial"/>
          <w:color w:val="000000"/>
        </w:rPr>
        <w:t xml:space="preserve">Zamawiający nie przewiduje możliwości udzielenia zamówień podobnych, o których mowa w art. 214 ust. 1 pkt 7 i 8 </w:t>
      </w:r>
      <w:r w:rsidRPr="00CA136D">
        <w:rPr>
          <w:rFonts w:eastAsia="Arial" w:cs="Arial"/>
          <w:color w:val="000000" w:themeColor="text1"/>
        </w:rPr>
        <w:t xml:space="preserve">Ustawy </w:t>
      </w:r>
      <w:proofErr w:type="spellStart"/>
      <w:r w:rsidRPr="00CA136D">
        <w:rPr>
          <w:rFonts w:eastAsia="Arial" w:cs="Arial"/>
          <w:color w:val="000000" w:themeColor="text1"/>
        </w:rPr>
        <w:t>Pzp</w:t>
      </w:r>
      <w:proofErr w:type="spellEnd"/>
      <w:r w:rsidR="00437B80" w:rsidRPr="00CA136D">
        <w:rPr>
          <w:rFonts w:eastAsia="Arial" w:cs="Arial"/>
          <w:color w:val="000000" w:themeColor="text1"/>
        </w:rPr>
        <w:t xml:space="preserve"> </w:t>
      </w:r>
      <w:r w:rsidR="00390254" w:rsidRPr="00CA136D">
        <w:rPr>
          <w:rFonts w:eastAsia="Arial" w:cs="Arial"/>
          <w:color w:val="000000" w:themeColor="text1"/>
        </w:rPr>
        <w:t>.</w:t>
      </w:r>
    </w:p>
    <w:p w14:paraId="2879F7DF" w14:textId="6B2904AE" w:rsidR="008937DE" w:rsidRPr="00CA136D" w:rsidRDefault="008937DE" w:rsidP="008937DE">
      <w:pPr>
        <w:pStyle w:val="Tekstpodstawowywcity22"/>
        <w:numPr>
          <w:ilvl w:val="0"/>
          <w:numId w:val="11"/>
        </w:numPr>
        <w:spacing w:after="0"/>
        <w:ind w:left="0" w:firstLine="0"/>
        <w:rPr>
          <w:rFonts w:cs="Arial"/>
          <w:shd w:val="clear" w:color="auto" w:fill="FFFFFF"/>
        </w:rPr>
      </w:pPr>
      <w:r w:rsidRPr="00CA136D">
        <w:t xml:space="preserve">Zamawiający nie przewiduje możliwość odbycia przez Wykonawcę wizji lokalnej lub sprawdzenia przez niego dokumentów niezbędnych do realizacji zamówienia dostępnych na miejscu u Zamawiającego. </w:t>
      </w:r>
    </w:p>
    <w:p w14:paraId="5C4776C2" w14:textId="77777777" w:rsidR="0064635A" w:rsidRPr="00604531" w:rsidRDefault="0064635A"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61313546"/>
      <w:r w:rsidRPr="00604531">
        <w:rPr>
          <w:rFonts w:ascii="Georgia" w:hAnsi="Georgia" w:cs="Georgia"/>
          <w:b/>
          <w:bCs w:val="0"/>
          <w:sz w:val="20"/>
          <w:szCs w:val="20"/>
        </w:rPr>
        <w:t>III. Opis przedmiotu zamówienia:</w:t>
      </w:r>
      <w:bookmarkEnd w:id="6"/>
    </w:p>
    <w:p w14:paraId="1CB63F46" w14:textId="35F70829" w:rsidR="005A1BA2" w:rsidRPr="005A1BA2" w:rsidRDefault="000D2A7A" w:rsidP="005A1BA2">
      <w:pPr>
        <w:pStyle w:val="Standard"/>
        <w:spacing w:line="360" w:lineRule="auto"/>
        <w:ind w:left="357"/>
        <w:jc w:val="both"/>
        <w:rPr>
          <w:rStyle w:val="Hipercze"/>
          <w:rFonts w:ascii="Georgia" w:hAnsi="Georgia" w:cs="Georgia"/>
          <w:sz w:val="20"/>
          <w:szCs w:val="20"/>
        </w:rPr>
      </w:pPr>
      <w:r w:rsidRPr="005A1BA2">
        <w:rPr>
          <w:b w:val="0"/>
          <w:bCs w:val="0"/>
          <w:i w:val="0"/>
          <w:color w:val="000000" w:themeColor="text1"/>
          <w:sz w:val="20"/>
          <w:szCs w:val="20"/>
        </w:rPr>
        <w:t>Główny kod CPV:</w:t>
      </w:r>
      <w:r w:rsidRPr="005A1BA2">
        <w:rPr>
          <w:b w:val="0"/>
          <w:bCs w:val="0"/>
          <w:color w:val="000000" w:themeColor="text1"/>
          <w:sz w:val="20"/>
          <w:szCs w:val="20"/>
        </w:rPr>
        <w:t xml:space="preserve"> </w:t>
      </w:r>
      <w:r w:rsidRPr="005A1BA2">
        <w:rPr>
          <w:b w:val="0"/>
          <w:bCs w:val="0"/>
          <w:color w:val="000000" w:themeColor="text1"/>
          <w:sz w:val="20"/>
          <w:szCs w:val="20"/>
        </w:rPr>
        <w:tab/>
      </w:r>
      <w:r w:rsidRPr="005A1BA2">
        <w:rPr>
          <w:b w:val="0"/>
          <w:bCs w:val="0"/>
          <w:color w:val="000000" w:themeColor="text1"/>
          <w:sz w:val="20"/>
          <w:szCs w:val="20"/>
        </w:rPr>
        <w:tab/>
      </w:r>
      <w:r w:rsidR="005A1BA2" w:rsidRPr="005A1BA2">
        <w:rPr>
          <w:color w:val="000000" w:themeColor="text1"/>
          <w:sz w:val="20"/>
          <w:szCs w:val="20"/>
        </w:rPr>
        <w:fldChar w:fldCharType="begin"/>
      </w:r>
      <w:r w:rsidR="005A1BA2" w:rsidRPr="005A1BA2">
        <w:rPr>
          <w:color w:val="000000" w:themeColor="text1"/>
          <w:sz w:val="20"/>
          <w:szCs w:val="20"/>
        </w:rPr>
        <w:instrText>HYPERLINK "https://cpv.klasyfikacje.eu/pl/33111000-1/"</w:instrText>
      </w:r>
      <w:r w:rsidR="005A1BA2" w:rsidRPr="005A1BA2">
        <w:rPr>
          <w:color w:val="000000" w:themeColor="text1"/>
          <w:sz w:val="20"/>
          <w:szCs w:val="20"/>
        </w:rPr>
      </w:r>
      <w:r w:rsidR="005A1BA2" w:rsidRPr="005A1BA2">
        <w:rPr>
          <w:color w:val="000000" w:themeColor="text1"/>
          <w:sz w:val="20"/>
          <w:szCs w:val="20"/>
        </w:rPr>
        <w:fldChar w:fldCharType="separate"/>
      </w:r>
      <w:r w:rsidR="005A1BA2" w:rsidRPr="005A1BA2">
        <w:rPr>
          <w:rStyle w:val="Hipercze"/>
          <w:rFonts w:ascii="Georgia" w:hAnsi="Georgia" w:cs="Georgia"/>
          <w:b w:val="0"/>
          <w:bCs w:val="0"/>
          <w:i w:val="0"/>
          <w:iCs w:val="0"/>
          <w:color w:val="auto"/>
          <w:sz w:val="20"/>
          <w:szCs w:val="20"/>
          <w:u w:val="none"/>
        </w:rPr>
        <w:t>33111000-1 Aparatura rentgenowska</w:t>
      </w:r>
    </w:p>
    <w:p w14:paraId="3E459BA1" w14:textId="7A0552F3" w:rsidR="005F13C0" w:rsidRPr="005A1BA2" w:rsidRDefault="005A1BA2" w:rsidP="005A1BA2">
      <w:pPr>
        <w:pStyle w:val="Standard"/>
        <w:spacing w:after="0" w:line="360" w:lineRule="auto"/>
        <w:jc w:val="both"/>
        <w:rPr>
          <w:b w:val="0"/>
          <w:bCs w:val="0"/>
          <w:i w:val="0"/>
          <w:iCs w:val="0"/>
          <w:color w:val="000000" w:themeColor="text1"/>
          <w:sz w:val="20"/>
          <w:szCs w:val="20"/>
        </w:rPr>
      </w:pPr>
      <w:r w:rsidRPr="005A1BA2">
        <w:rPr>
          <w:b w:val="0"/>
          <w:bCs w:val="0"/>
          <w:i w:val="0"/>
          <w:iCs w:val="0"/>
          <w:color w:val="000000" w:themeColor="text1"/>
          <w:sz w:val="20"/>
          <w:szCs w:val="20"/>
        </w:rPr>
        <w:fldChar w:fldCharType="end"/>
      </w:r>
    </w:p>
    <w:p w14:paraId="5237D0A4" w14:textId="77777777" w:rsidR="003775B9" w:rsidRPr="00E17725" w:rsidRDefault="00DB558E"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w:t>
      </w:r>
      <w:r w:rsidRPr="00E17725">
        <w:rPr>
          <w:b w:val="0"/>
          <w:i w:val="0"/>
          <w:sz w:val="20"/>
          <w:szCs w:val="20"/>
        </w:rPr>
        <w:t xml:space="preserve">Zamawiającego określa </w:t>
      </w:r>
      <w:r w:rsidRPr="00E17725">
        <w:rPr>
          <w:bCs w:val="0"/>
          <w:i w:val="0"/>
          <w:sz w:val="20"/>
          <w:szCs w:val="20"/>
        </w:rPr>
        <w:t>załącznik nr 1 do SWZ.</w:t>
      </w:r>
    </w:p>
    <w:p w14:paraId="0A99FA50" w14:textId="5BE363A3" w:rsidR="003775B9" w:rsidRPr="00BA233B"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BA233B">
        <w:rPr>
          <w:b w:val="0"/>
          <w:bCs w:val="0"/>
          <w:i w:val="0"/>
          <w:iCs w:val="0"/>
          <w:sz w:val="20"/>
          <w:szCs w:val="20"/>
        </w:rPr>
        <w:t xml:space="preserve">Przedmiot zamówienia </w:t>
      </w:r>
      <w:r w:rsidRPr="00BA233B">
        <w:rPr>
          <w:rFonts w:cs="Arial"/>
          <w:b w:val="0"/>
          <w:bCs w:val="0"/>
          <w:i w:val="0"/>
          <w:iCs w:val="0"/>
          <w:sz w:val="20"/>
          <w:szCs w:val="20"/>
        </w:rPr>
        <w:t>został podzielony na części</w:t>
      </w:r>
      <w:r w:rsidR="00634925" w:rsidRPr="00BA233B">
        <w:rPr>
          <w:rFonts w:cs="Arial"/>
          <w:b w:val="0"/>
          <w:bCs w:val="0"/>
          <w:i w:val="0"/>
          <w:iCs w:val="0"/>
          <w:sz w:val="20"/>
          <w:szCs w:val="20"/>
        </w:rPr>
        <w:t>,</w:t>
      </w:r>
      <w:r w:rsidRPr="00BA233B">
        <w:rPr>
          <w:rFonts w:cs="Arial"/>
          <w:b w:val="0"/>
          <w:bCs w:val="0"/>
          <w:i w:val="0"/>
          <w:iCs w:val="0"/>
          <w:sz w:val="20"/>
          <w:szCs w:val="20"/>
        </w:rPr>
        <w:t xml:space="preserve"> </w:t>
      </w:r>
      <w:r w:rsidR="00634925" w:rsidRPr="00BA233B">
        <w:rPr>
          <w:b w:val="0"/>
          <w:bCs w:val="0"/>
          <w:i w:val="0"/>
          <w:iCs w:val="0"/>
          <w:sz w:val="20"/>
          <w:szCs w:val="20"/>
        </w:rPr>
        <w:t xml:space="preserve">z których każda stanowi </w:t>
      </w:r>
      <w:r w:rsidR="00634925" w:rsidRPr="00BA233B">
        <w:rPr>
          <w:rStyle w:val="Uwydatnienie"/>
          <w:b w:val="0"/>
          <w:bCs w:val="0"/>
          <w:sz w:val="20"/>
          <w:szCs w:val="20"/>
        </w:rPr>
        <w:t>przedmiot</w:t>
      </w:r>
      <w:r w:rsidR="00634925" w:rsidRPr="00BA233B">
        <w:rPr>
          <w:b w:val="0"/>
          <w:bCs w:val="0"/>
          <w:sz w:val="20"/>
          <w:szCs w:val="20"/>
        </w:rPr>
        <w:t xml:space="preserve"> </w:t>
      </w:r>
      <w:r w:rsidR="00634925" w:rsidRPr="00BA233B">
        <w:rPr>
          <w:b w:val="0"/>
          <w:bCs w:val="0"/>
          <w:i w:val="0"/>
          <w:iCs w:val="0"/>
          <w:sz w:val="20"/>
          <w:szCs w:val="20"/>
        </w:rPr>
        <w:t xml:space="preserve">odrębnego </w:t>
      </w:r>
      <w:r w:rsidR="00634925" w:rsidRPr="00BA233B">
        <w:rPr>
          <w:rStyle w:val="Uwydatnienie"/>
          <w:b w:val="0"/>
          <w:bCs w:val="0"/>
          <w:sz w:val="20"/>
          <w:szCs w:val="20"/>
        </w:rPr>
        <w:t>postępowania.</w:t>
      </w:r>
    </w:p>
    <w:p w14:paraId="69414A7D" w14:textId="1FBA527D" w:rsidR="003775B9" w:rsidRPr="0017229F"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BA233B">
        <w:rPr>
          <w:b w:val="0"/>
          <w:bCs w:val="0"/>
          <w:i w:val="0"/>
          <w:iCs w:val="0"/>
          <w:sz w:val="20"/>
          <w:szCs w:val="20"/>
        </w:rPr>
        <w:t>Zamawiający nie dopuszcza składania ofert częściowych na poszczególne pozycje</w:t>
      </w:r>
      <w:r w:rsidR="00634925" w:rsidRPr="00BA233B">
        <w:rPr>
          <w:b w:val="0"/>
          <w:bCs w:val="0"/>
          <w:i w:val="0"/>
          <w:iCs w:val="0"/>
          <w:sz w:val="20"/>
          <w:szCs w:val="20"/>
        </w:rPr>
        <w:t>.</w:t>
      </w:r>
    </w:p>
    <w:p w14:paraId="27D8E251" w14:textId="7BF0C3BF" w:rsidR="0017229F" w:rsidRPr="00BA233B" w:rsidRDefault="0017229F"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17229F">
        <w:rPr>
          <w:rFonts w:eastAsia="Lucida Sans Unicode" w:cs="Tahoma"/>
          <w:b w:val="0"/>
          <w:bCs w:val="0"/>
          <w:i w:val="0"/>
          <w:iCs w:val="0"/>
          <w:color w:val="000000"/>
          <w:sz w:val="20"/>
          <w:szCs w:val="20"/>
        </w:rPr>
        <w:t>Zamawiający nie przewiduje składania ofert wariantowych i częściowych.</w:t>
      </w:r>
    </w:p>
    <w:p w14:paraId="5428980F" w14:textId="333A30E9" w:rsidR="00AF344E" w:rsidRPr="005A1BA2" w:rsidRDefault="00C302D8" w:rsidP="005A1BA2">
      <w:pPr>
        <w:pStyle w:val="Standard"/>
        <w:numPr>
          <w:ilvl w:val="3"/>
          <w:numId w:val="3"/>
        </w:numPr>
        <w:tabs>
          <w:tab w:val="clear" w:pos="568"/>
          <w:tab w:val="num" w:pos="426"/>
          <w:tab w:val="num" w:pos="709"/>
        </w:tabs>
        <w:spacing w:after="0" w:line="360" w:lineRule="auto"/>
        <w:ind w:left="0"/>
        <w:jc w:val="both"/>
        <w:rPr>
          <w:sz w:val="20"/>
          <w:szCs w:val="20"/>
        </w:rPr>
      </w:pPr>
      <w:bookmarkStart w:id="7" w:name="_Hlk124937861"/>
      <w:r>
        <w:rPr>
          <w:b w:val="0"/>
          <w:bCs w:val="0"/>
          <w:i w:val="0"/>
          <w:iCs w:val="0"/>
          <w:sz w:val="20"/>
          <w:szCs w:val="20"/>
        </w:rPr>
        <w:t xml:space="preserve">Zgodnie z art. 5k </w:t>
      </w:r>
      <w:r w:rsidRPr="00C302D8">
        <w:rPr>
          <w:b w:val="0"/>
          <w:bCs w:val="0"/>
          <w:i w:val="0"/>
          <w:iCs w:val="0"/>
          <w:sz w:val="20"/>
          <w:szCs w:val="20"/>
        </w:rPr>
        <w:t>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bookmarkEnd w:id="7"/>
    </w:p>
    <w:p w14:paraId="1E95437A" w14:textId="77777777" w:rsidR="008707BA" w:rsidRPr="00987EE1" w:rsidRDefault="008707BA"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6131354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9"/>
    </w:p>
    <w:p w14:paraId="2D8B4B32" w14:textId="627A9798" w:rsidR="00C43C7D" w:rsidRPr="004C1869" w:rsidRDefault="00DB558E">
      <w:pPr>
        <w:pStyle w:val="Akapitzlist"/>
        <w:numPr>
          <w:ilvl w:val="0"/>
          <w:numId w:val="32"/>
        </w:numPr>
        <w:tabs>
          <w:tab w:val="left" w:pos="0"/>
          <w:tab w:val="left" w:pos="426"/>
        </w:tabs>
        <w:spacing w:line="360" w:lineRule="auto"/>
        <w:jc w:val="both"/>
        <w:textAlignment w:val="auto"/>
        <w:rPr>
          <w:rFonts w:ascii="Georgia" w:hAnsi="Georgia"/>
          <w:sz w:val="20"/>
          <w:szCs w:val="20"/>
        </w:rPr>
      </w:pPr>
      <w:r w:rsidRPr="00604531">
        <w:rPr>
          <w:rFonts w:ascii="Georgia" w:hAnsi="Georgia"/>
          <w:bCs/>
          <w:color w:val="000000"/>
          <w:sz w:val="20"/>
          <w:szCs w:val="20"/>
        </w:rPr>
        <w:t>Termin realizacji zamówienia</w:t>
      </w:r>
      <w:r w:rsidRPr="004C1869">
        <w:rPr>
          <w:rFonts w:ascii="Georgia" w:hAnsi="Georgia"/>
          <w:color w:val="000000"/>
          <w:sz w:val="20"/>
          <w:szCs w:val="20"/>
        </w:rPr>
        <w:t>:</w:t>
      </w:r>
      <w:r w:rsidR="00C02545" w:rsidRPr="004C1869">
        <w:rPr>
          <w:rFonts w:ascii="Georgia" w:hAnsi="Georgia"/>
          <w:color w:val="000000"/>
          <w:sz w:val="20"/>
          <w:szCs w:val="20"/>
        </w:rPr>
        <w:t xml:space="preserve"> </w:t>
      </w:r>
      <w:r w:rsidR="00D368E6" w:rsidRPr="004C1869">
        <w:rPr>
          <w:rFonts w:ascii="Georgia" w:hAnsi="Georgia"/>
          <w:color w:val="000000"/>
          <w:sz w:val="20"/>
          <w:szCs w:val="20"/>
        </w:rPr>
        <w:t xml:space="preserve">max </w:t>
      </w:r>
      <w:r w:rsidR="005F13C0" w:rsidRPr="004C1869">
        <w:rPr>
          <w:rFonts w:ascii="Georgia" w:hAnsi="Georgia"/>
          <w:color w:val="000000"/>
          <w:sz w:val="20"/>
          <w:szCs w:val="20"/>
        </w:rPr>
        <w:t>do</w:t>
      </w:r>
      <w:r w:rsidR="008C32BB" w:rsidRPr="004C1869">
        <w:rPr>
          <w:rFonts w:ascii="Georgia" w:hAnsi="Georgia"/>
          <w:color w:val="000000"/>
          <w:sz w:val="20"/>
          <w:szCs w:val="20"/>
        </w:rPr>
        <w:t xml:space="preserve"> </w:t>
      </w:r>
      <w:r w:rsidR="004C1869" w:rsidRPr="004C1869">
        <w:rPr>
          <w:rFonts w:ascii="Georgia" w:hAnsi="Georgia"/>
          <w:color w:val="000000"/>
          <w:sz w:val="20"/>
          <w:szCs w:val="20"/>
        </w:rPr>
        <w:t>70</w:t>
      </w:r>
      <w:r w:rsidR="008C32BB" w:rsidRPr="004C1869">
        <w:rPr>
          <w:rFonts w:ascii="Georgia" w:hAnsi="Georgia"/>
          <w:color w:val="000000"/>
          <w:sz w:val="20"/>
          <w:szCs w:val="20"/>
        </w:rPr>
        <w:t xml:space="preserve"> </w:t>
      </w:r>
      <w:r w:rsidR="005F13C0" w:rsidRPr="004C1869">
        <w:rPr>
          <w:rFonts w:ascii="Georgia" w:hAnsi="Georgia"/>
          <w:color w:val="000000"/>
          <w:sz w:val="20"/>
          <w:szCs w:val="20"/>
        </w:rPr>
        <w:t xml:space="preserve">dni od dnia zawarcia umowy </w:t>
      </w:r>
    </w:p>
    <w:p w14:paraId="644CBE49" w14:textId="77777777" w:rsidR="00604531" w:rsidRPr="00C43C7D" w:rsidRDefault="00604531" w:rsidP="00C43C7D">
      <w:pPr>
        <w:pStyle w:val="Akapitzlist"/>
        <w:tabs>
          <w:tab w:val="left" w:pos="0"/>
          <w:tab w:val="left" w:pos="426"/>
        </w:tabs>
        <w:spacing w:line="360" w:lineRule="auto"/>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61313548"/>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10"/>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1"/>
    </w:p>
    <w:p w14:paraId="4694803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14E5B2BF"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2E591C">
        <w:rPr>
          <w:rFonts w:ascii="Georgia" w:hAnsi="Georgia" w:cs="Times New Roman"/>
          <w:sz w:val="20"/>
          <w:szCs w:val="20"/>
        </w:rPr>
        <w:t xml:space="preserve"> </w:t>
      </w:r>
      <w:r w:rsidRPr="00DE526A">
        <w:rPr>
          <w:rFonts w:ascii="Georgia" w:hAnsi="Georgia" w:cs="Times New Roman"/>
          <w:sz w:val="20"/>
          <w:szCs w:val="20"/>
        </w:rPr>
        <w:t>z odrębnych przepisów:</w:t>
      </w:r>
    </w:p>
    <w:p w14:paraId="075B0149" w14:textId="77777777" w:rsidR="00F628F0" w:rsidRPr="00DE526A" w:rsidRDefault="00F628F0" w:rsidP="00F628F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B386E4E" w14:textId="093A5182"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410D76FD" w14:textId="5F21EBF1"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BC49FA"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600648AA" w:rsidR="00DB558E" w:rsidRPr="00803815"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C1E91C6" w14:textId="77777777" w:rsidR="00803815" w:rsidRPr="00723ED4" w:rsidRDefault="00803815" w:rsidP="00803815">
      <w:pPr>
        <w:pStyle w:val="Akapitzlist"/>
        <w:suppressAutoHyphens w:val="0"/>
        <w:spacing w:line="360" w:lineRule="auto"/>
        <w:ind w:left="0"/>
        <w:jc w:val="both"/>
        <w:textAlignment w:val="auto"/>
        <w:rPr>
          <w:rFonts w:ascii="Georgia" w:hAnsi="Georgia" w:cs="Arial"/>
          <w:bCs/>
          <w:i/>
          <w:iCs/>
          <w:sz w:val="20"/>
          <w:szCs w:val="20"/>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61313549"/>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2"/>
    </w:p>
    <w:p w14:paraId="7F0C5140" w14:textId="1C64AE88"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sidRPr="00053345">
        <w:rPr>
          <w:rFonts w:ascii="Georgia" w:hAnsi="Georgia"/>
          <w:sz w:val="20"/>
        </w:rPr>
        <w:t xml:space="preserve"> </w:t>
      </w:r>
      <w:r>
        <w:rPr>
          <w:rFonts w:ascii="Georgia" w:hAnsi="Georgia"/>
          <w:sz w:val="20"/>
        </w:rPr>
        <w:t xml:space="preserve">pkt 4 </w:t>
      </w:r>
      <w:r w:rsidRPr="00FC0874">
        <w:rPr>
          <w:rFonts w:ascii="Georgia" w:hAnsi="Georgia"/>
          <w:sz w:val="20"/>
        </w:rPr>
        <w:t xml:space="preserve">Ustawy </w:t>
      </w:r>
      <w:proofErr w:type="spellStart"/>
      <w:r w:rsidRPr="00FC0874">
        <w:rPr>
          <w:rFonts w:ascii="Georgia" w:hAnsi="Georgia"/>
          <w:sz w:val="20"/>
        </w:rPr>
        <w:t>Pzp</w:t>
      </w:r>
      <w:proofErr w:type="spellEnd"/>
      <w:r w:rsidRPr="00FC0874">
        <w:rPr>
          <w:rFonts w:ascii="Georgia" w:hAnsi="Georgia"/>
          <w:sz w:val="20"/>
        </w:rPr>
        <w:t>.</w:t>
      </w:r>
    </w:p>
    <w:p w14:paraId="1695FFA9"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37DB02B" w14:textId="6B74FB4D"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w:t>
      </w:r>
      <w:proofErr w:type="spellStart"/>
      <w:r w:rsidRPr="00A7794E">
        <w:rPr>
          <w:rFonts w:ascii="Georgia" w:hAnsi="Georgia" w:cs="Verdana"/>
          <w:bCs/>
          <w:color w:val="000000" w:themeColor="text1"/>
          <w:sz w:val="20"/>
          <w:szCs w:val="20"/>
        </w:rPr>
        <w:t>tj</w:t>
      </w:r>
      <w:proofErr w:type="spellEnd"/>
      <w:r w:rsidRPr="00A7794E">
        <w:rPr>
          <w:rFonts w:ascii="Georgia" w:hAnsi="Georgia" w:cs="Verdana"/>
          <w:bCs/>
          <w:color w:val="000000" w:themeColor="text1"/>
          <w:sz w:val="20"/>
          <w:szCs w:val="20"/>
        </w:rPr>
        <w:t>;</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6C4CB275" w:rsidR="00FC3C6D" w:rsidRPr="00A7794E" w:rsidRDefault="00FC3C6D" w:rsidP="00770D64">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Ponadto Zamawiający, w ramach weryfikacji przesłanek wykluczenia, o których mowa</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powyżej, zastrzega możliwość wezwania Wykonawcy do złożenia wyjaśnień.</w:t>
      </w:r>
    </w:p>
    <w:p w14:paraId="34786C89" w14:textId="79EF5FEB" w:rsidR="00DB558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p>
    <w:p w14:paraId="6F3FC00A" w14:textId="77777777" w:rsidR="004E5089" w:rsidRPr="004E5089" w:rsidRDefault="004E5089"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6131355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3"/>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pPr>
        <w:numPr>
          <w:ilvl w:val="1"/>
          <w:numId w:val="35"/>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1A7D9940" w14:textId="700BE604"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2CD6EAA2"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607591A4" w:rsidR="00DB558E" w:rsidRPr="00FC45F6" w:rsidRDefault="00DB558E">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77777777" w:rsidR="00DB558E" w:rsidRPr="00FC45F6"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65087DBC" w:rsidR="00DB558E"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w przypadku braku takiego rejestru, inny równoważny dokument wydany przez właściwy organ sądowy lub administracyjny kraju, w którym wykonawca ma siedzibę lub miejsce zamieszkania</w:t>
      </w:r>
      <w:r w:rsidR="00131485">
        <w:rPr>
          <w:rFonts w:ascii="Georgia" w:eastAsia="Arial" w:hAnsi="Georgia" w:cs="Arial"/>
          <w:color w:val="000000"/>
          <w:sz w:val="20"/>
          <w:szCs w:val="20"/>
        </w:rPr>
        <w:t xml:space="preserve"> lub miejsca zamieszkania ma osoba, której dotyczy informacja albo dokument</w:t>
      </w:r>
      <w:r w:rsidRPr="007430CB">
        <w:rPr>
          <w:rFonts w:ascii="Georgia" w:eastAsia="Arial" w:hAnsi="Georgia" w:cs="Arial"/>
          <w:color w:val="000000"/>
          <w:sz w:val="20"/>
          <w:szCs w:val="20"/>
        </w:rPr>
        <w:t xml:space="preserve">,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39BF8890" w14:textId="136F07BF" w:rsidR="00DB558E" w:rsidRPr="00131485" w:rsidRDefault="00DB558E" w:rsidP="00131485">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131485">
        <w:rPr>
          <w:rFonts w:ascii="Georgia" w:hAnsi="Georgia" w:cs="Arial"/>
          <w:sz w:val="20"/>
          <w:szCs w:val="20"/>
        </w:rPr>
        <w:t>odpis albo informacj</w:t>
      </w:r>
      <w:r w:rsidR="00131485">
        <w:rPr>
          <w:rFonts w:ascii="Georgia" w:hAnsi="Georgia" w:cs="Arial"/>
          <w:sz w:val="20"/>
          <w:szCs w:val="20"/>
        </w:rPr>
        <w:t>a</w:t>
      </w:r>
      <w:r w:rsidRPr="00131485">
        <w:rPr>
          <w:rFonts w:ascii="Georgia" w:hAnsi="Georgia" w:cs="Arial"/>
          <w:sz w:val="20"/>
          <w:szCs w:val="20"/>
        </w:rPr>
        <w:t xml:space="preserve"> z Krajowego Rejestru Sądowego lub z Centralnej Ewidencji i Informacji o Działalności Gospodarczej</w:t>
      </w:r>
      <w:r w:rsidRPr="00131485">
        <w:rPr>
          <w:rFonts w:ascii="Georgia" w:eastAsia="Arial" w:hAnsi="Georgia" w:cs="Arial"/>
          <w:color w:val="000000"/>
          <w:sz w:val="20"/>
          <w:szCs w:val="20"/>
        </w:rPr>
        <w:t xml:space="preserve"> </w:t>
      </w:r>
      <w:r w:rsidRPr="00131485">
        <w:rPr>
          <w:rFonts w:ascii="Georgia" w:hAnsi="Georgia" w:cs="Arial"/>
          <w:sz w:val="20"/>
          <w:szCs w:val="20"/>
        </w:rPr>
        <w:t>– składa dokument lub dokumenty wystawione w kraju, w którym wykonawca ma siedzibę lub miejsce zamieszkania, potwierdzające odpowiednio, że</w:t>
      </w:r>
      <w:r w:rsidR="00131485">
        <w:rPr>
          <w:rFonts w:ascii="Georgia" w:hAnsi="Georgia" w:cs="Arial"/>
          <w:sz w:val="20"/>
          <w:szCs w:val="20"/>
        </w:rPr>
        <w:t xml:space="preserve"> </w:t>
      </w:r>
      <w:r w:rsidRPr="00131485">
        <w:rPr>
          <w:rFonts w:ascii="Georgia" w:hAnsi="Georgia"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1226B142" w:rsidR="0098412F" w:rsidRPr="00416343" w:rsidRDefault="0098412F">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6.2.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4A06BCA2" w:rsidR="00DB558E" w:rsidRPr="007430CB"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w:t>
      </w:r>
      <w:r w:rsidR="00131485">
        <w:rPr>
          <w:rFonts w:ascii="Georgia" w:eastAsia="Arial" w:hAnsi="Georgia" w:cs="Arial"/>
          <w:color w:val="000000"/>
          <w:sz w:val="20"/>
          <w:szCs w:val="20"/>
        </w:rPr>
        <w:t xml:space="preserve"> lub miejsce zamieszkania ma osoba, której dokument dotyczy</w:t>
      </w:r>
      <w:r w:rsidRPr="007430CB">
        <w:rPr>
          <w:rFonts w:ascii="Georgia" w:eastAsia="Arial" w:hAnsi="Georgia" w:cs="Arial"/>
          <w:color w:val="000000"/>
          <w:sz w:val="20"/>
          <w:szCs w:val="20"/>
        </w:rPr>
        <w:t xml:space="preserve">, nie wydaje się dokumentów, 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w:t>
      </w:r>
      <w:r w:rsidR="00131485">
        <w:rPr>
          <w:rFonts w:ascii="Georgia" w:eastAsia="Arial" w:hAnsi="Georgia" w:cs="Arial"/>
          <w:color w:val="000000"/>
          <w:sz w:val="20"/>
          <w:szCs w:val="20"/>
        </w:rPr>
        <w:t>1</w:t>
      </w:r>
      <w:r w:rsidRPr="007430CB">
        <w:rPr>
          <w:rFonts w:ascii="Georgia" w:eastAsia="Arial" w:hAnsi="Georgia" w:cs="Arial"/>
          <w:color w:val="000000"/>
          <w:sz w:val="20"/>
          <w:szCs w:val="20"/>
        </w:rPr>
        <w:t xml:space="preserve">., </w:t>
      </w:r>
      <w:bookmarkStart w:id="14" w:name="_Hlk60469068"/>
      <w:r w:rsidR="00770D64">
        <w:rPr>
          <w:rFonts w:ascii="Georgia" w:eastAsia="Arial" w:hAnsi="Georgia" w:cs="Arial"/>
          <w:color w:val="000000"/>
          <w:sz w:val="20"/>
          <w:szCs w:val="20"/>
        </w:rPr>
        <w:t>lub gdy dokumenty te nie odnoszą się do wszystkich przypadków, o których mowa w art. 108 ust 1 pkt 1, 2 i</w:t>
      </w:r>
      <w:r w:rsidR="00131485">
        <w:rPr>
          <w:rFonts w:ascii="Georgia" w:eastAsia="Arial" w:hAnsi="Georgia" w:cs="Arial"/>
          <w:color w:val="000000"/>
          <w:sz w:val="20"/>
          <w:szCs w:val="20"/>
        </w:rPr>
        <w:t xml:space="preserve"> </w:t>
      </w:r>
      <w:r w:rsidR="00770D64">
        <w:rPr>
          <w:rFonts w:ascii="Georgia" w:eastAsia="Arial" w:hAnsi="Georgia" w:cs="Arial"/>
          <w:color w:val="000000"/>
          <w:sz w:val="20"/>
          <w:szCs w:val="20"/>
        </w:rPr>
        <w:t>4</w:t>
      </w:r>
      <w:r w:rsidR="00131485">
        <w:rPr>
          <w:rFonts w:ascii="Georgia" w:eastAsia="Arial" w:hAnsi="Georgia" w:cs="Arial"/>
          <w:color w:val="000000"/>
          <w:sz w:val="20"/>
          <w:szCs w:val="20"/>
        </w:rPr>
        <w:t xml:space="preserve"> </w:t>
      </w:r>
      <w:r w:rsidR="00770D64">
        <w:rPr>
          <w:rFonts w:ascii="Georgia" w:eastAsia="Arial" w:hAnsi="Georgia" w:cs="Arial"/>
          <w:color w:val="000000"/>
          <w:sz w:val="20"/>
          <w:szCs w:val="20"/>
        </w:rPr>
        <w:t xml:space="preserve">ustawy </w:t>
      </w:r>
      <w:proofErr w:type="spellStart"/>
      <w:r w:rsidR="00770D64">
        <w:rPr>
          <w:rFonts w:ascii="Georgia" w:eastAsia="Arial" w:hAnsi="Georgia" w:cs="Arial"/>
          <w:color w:val="000000"/>
          <w:sz w:val="20"/>
          <w:szCs w:val="20"/>
        </w:rPr>
        <w:t>Pzp</w:t>
      </w:r>
      <w:proofErr w:type="spellEnd"/>
      <w:r w:rsidR="00770D64">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zastępuje się je </w:t>
      </w:r>
      <w:r w:rsidR="00770D64">
        <w:rPr>
          <w:rFonts w:ascii="Georgia" w:eastAsia="Arial" w:hAnsi="Georgia" w:cs="Arial"/>
          <w:color w:val="000000"/>
          <w:sz w:val="20"/>
          <w:szCs w:val="20"/>
        </w:rPr>
        <w:t xml:space="preserve">odpowiednio w całości lub w części </w:t>
      </w:r>
      <w:r w:rsidRPr="007430CB">
        <w:rPr>
          <w:rFonts w:ascii="Georgia" w:eastAsia="Arial" w:hAnsi="Georgia" w:cs="Arial"/>
          <w:color w:val="000000"/>
          <w:sz w:val="20"/>
          <w:szCs w:val="20"/>
        </w:rPr>
        <w:t xml:space="preserve">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ykonawca ma siedzibę lub miejsce zamieszkania</w:t>
      </w:r>
      <w:r w:rsidR="00131485">
        <w:rPr>
          <w:rFonts w:ascii="Georgia" w:eastAsia="Arial" w:hAnsi="Georgia" w:cs="Arial"/>
          <w:color w:val="000000"/>
          <w:sz w:val="20"/>
          <w:szCs w:val="20"/>
        </w:rPr>
        <w:t xml:space="preserve"> lub miejsce zamieszkania ma osoba, której dokument miał dotyczyć,</w:t>
      </w:r>
      <w:r w:rsidRPr="007430CB">
        <w:rPr>
          <w:rFonts w:ascii="Georgia" w:eastAsia="Arial" w:hAnsi="Georgia" w:cs="Arial"/>
          <w:color w:val="000000"/>
          <w:sz w:val="20"/>
          <w:szCs w:val="20"/>
        </w:rPr>
        <w:t xml:space="preserve">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osoby</w:t>
      </w:r>
      <w:r w:rsidR="00131485">
        <w:rPr>
          <w:rFonts w:ascii="Georgia" w:eastAsia="Arial" w:hAnsi="Georgia" w:cs="Arial"/>
          <w:color w:val="000000"/>
          <w:sz w:val="20"/>
          <w:szCs w:val="20"/>
        </w:rPr>
        <w:t>, której dokument miał dotyczyć</w:t>
      </w:r>
      <w:r w:rsidRPr="00416343">
        <w:rPr>
          <w:rFonts w:ascii="Georgia" w:eastAsia="Arial" w:hAnsi="Georgia" w:cs="Arial"/>
          <w:color w:val="000000"/>
          <w:sz w:val="20"/>
          <w:szCs w:val="20"/>
        </w:rPr>
        <w:t>. Postanowienia pkt. 8 stosuje się odpowiednio</w:t>
      </w:r>
      <w:bookmarkEnd w:id="14"/>
      <w:r w:rsidRPr="00416343">
        <w:rPr>
          <w:rFonts w:ascii="Georgia" w:eastAsia="Arial" w:hAnsi="Georgia" w:cs="Arial"/>
          <w:color w:val="000000"/>
          <w:sz w:val="20"/>
          <w:szCs w:val="20"/>
        </w:rPr>
        <w:t>.</w:t>
      </w:r>
    </w:p>
    <w:p w14:paraId="334238DE" w14:textId="77777777" w:rsidR="00770D64"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2E5B0262" w14:textId="6EF4753B" w:rsidR="00EB4B99" w:rsidRPr="00770D64" w:rsidRDefault="00EB4B99">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70D64">
        <w:rPr>
          <w:rFonts w:ascii="Georgia" w:hAnsi="Georgia"/>
          <w:bCs/>
          <w:sz w:val="20"/>
          <w:szCs w:val="20"/>
        </w:rPr>
        <w:t>Zamawiający nie wzywa do złożenia podmiotowych środków dowodowych, jeżeli:</w:t>
      </w:r>
    </w:p>
    <w:p w14:paraId="74773247" w14:textId="7856364D" w:rsidR="00EB4B99" w:rsidRPr="00EB4B99" w:rsidRDefault="00EB4B99">
      <w:pPr>
        <w:pStyle w:val="Tekstpodstawowy2"/>
        <w:numPr>
          <w:ilvl w:val="1"/>
          <w:numId w:val="29"/>
        </w:numPr>
        <w:suppressAutoHyphens w:val="0"/>
        <w:spacing w:after="0" w:line="360" w:lineRule="auto"/>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7E9938C6" w:rsidR="00EB4B99" w:rsidRPr="00EB4B99" w:rsidRDefault="00EB4B99">
      <w:pPr>
        <w:pStyle w:val="Tekstpodstawowy2"/>
        <w:numPr>
          <w:ilvl w:val="1"/>
          <w:numId w:val="29"/>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sidR="006E329C">
        <w:rPr>
          <w:rFonts w:ascii="Georgia" w:hAnsi="Georgia"/>
          <w:bCs/>
          <w:sz w:val="20"/>
          <w:szCs w:val="20"/>
        </w:rPr>
        <w:br/>
      </w:r>
      <w:r w:rsidR="00665079" w:rsidRPr="000C79B0">
        <w:rPr>
          <w:rFonts w:ascii="Georgia" w:eastAsia="Arial" w:hAnsi="Georgia" w:cs="Arial"/>
          <w:color w:val="000000"/>
          <w:sz w:val="20"/>
          <w:szCs w:val="20"/>
        </w:rPr>
        <w:t xml:space="preserve">o którym mowa w art. 125 ust. 1 ustawy </w:t>
      </w:r>
      <w:proofErr w:type="spellStart"/>
      <w:r w:rsidR="00665079" w:rsidRPr="000C79B0">
        <w:rPr>
          <w:rFonts w:ascii="Georgia" w:eastAsia="Arial" w:hAnsi="Georgia" w:cs="Arial"/>
          <w:color w:val="000000"/>
          <w:sz w:val="20"/>
          <w:szCs w:val="20"/>
        </w:rPr>
        <w:t>Pzp</w:t>
      </w:r>
      <w:proofErr w:type="spellEnd"/>
      <w:r w:rsidR="00665079" w:rsidRPr="000C79B0">
        <w:rPr>
          <w:rFonts w:ascii="Georgia" w:eastAsia="Arial" w:hAnsi="Georgia" w:cs="Arial"/>
          <w:color w:val="000000"/>
          <w:sz w:val="20"/>
          <w:szCs w:val="20"/>
        </w:rPr>
        <w:t>.</w:t>
      </w:r>
    </w:p>
    <w:p w14:paraId="178D6E7D" w14:textId="7EF3B5BA" w:rsidR="00EB4B99" w:rsidRPr="00EB4B99" w:rsidRDefault="00EB4B99">
      <w:pPr>
        <w:pStyle w:val="Akapitzlist"/>
        <w:numPr>
          <w:ilvl w:val="0"/>
          <w:numId w:val="29"/>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0AF15656" w14:textId="77777777" w:rsid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4D14283" w:rsidR="00DB558E" w:rsidRP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8937DE">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61313551"/>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5"/>
    </w:p>
    <w:p w14:paraId="01969F81" w14:textId="77777777" w:rsidR="000B4A78" w:rsidRPr="000B4A78" w:rsidRDefault="001E4ADB" w:rsidP="000B4A78">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bookmarkStart w:id="16" w:name="_Hlk64973594"/>
      <w:r w:rsidRPr="00C674B6">
        <w:rPr>
          <w:rFonts w:ascii="Georgia" w:hAnsi="Georgia"/>
          <w:sz w:val="20"/>
          <w:szCs w:val="20"/>
          <w:lang w:eastAsia="pl-PL"/>
        </w:rPr>
        <w:t xml:space="preserve">Karty katalogowe, ulotki, materiały informacyjne od producenta (w języku polskim) dla oferowanego sprzętu. </w:t>
      </w:r>
      <w:r w:rsidRPr="000B4A78">
        <w:rPr>
          <w:rFonts w:ascii="Georgia" w:hAnsi="Georgia"/>
          <w:sz w:val="20"/>
          <w:szCs w:val="20"/>
          <w:lang w:eastAsia="pl-PL"/>
        </w:rPr>
        <w:t>Wykonawca winien w katalogach wskazać, zaznaczyć oferowane parametry</w:t>
      </w:r>
      <w:r w:rsidR="00F1316C" w:rsidRPr="000B4A78">
        <w:rPr>
          <w:rFonts w:ascii="Georgia" w:hAnsi="Georgia" w:cs="Georgia"/>
          <w:i/>
          <w:color w:val="000000"/>
          <w:sz w:val="20"/>
          <w:szCs w:val="20"/>
        </w:rPr>
        <w:t>.</w:t>
      </w:r>
    </w:p>
    <w:p w14:paraId="046B7D5D" w14:textId="77777777" w:rsidR="000B4A78" w:rsidRPr="000B4A78" w:rsidRDefault="000B4A78" w:rsidP="000B4A78">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0B4A78">
        <w:rPr>
          <w:rFonts w:ascii="Georgia" w:hAnsi="Georgia" w:cs="Georgia"/>
          <w:sz w:val="20"/>
          <w:szCs w:val="20"/>
        </w:rPr>
        <w:t>D</w:t>
      </w:r>
      <w:r w:rsidRPr="000B4A78">
        <w:rPr>
          <w:rFonts w:ascii="Georgia" w:hAnsi="Georgia" w:cs="Georgia"/>
          <w:sz w:val="20"/>
          <w:szCs w:val="20"/>
        </w:rPr>
        <w:t xml:space="preserve">eklaracja zgodności CE, certyfikat jednostki notyfikowanej </w:t>
      </w:r>
      <w:r w:rsidRPr="000B4A78">
        <w:rPr>
          <w:rFonts w:ascii="Georgia" w:hAnsi="Georgia" w:cs="Georgia"/>
          <w:sz w:val="20"/>
          <w:szCs w:val="20"/>
        </w:rPr>
        <w:t>– dotyczy sprzętu medycznego</w:t>
      </w:r>
    </w:p>
    <w:p w14:paraId="669D5ED8" w14:textId="05502E0B" w:rsidR="000B4A78" w:rsidRPr="000B4A78" w:rsidRDefault="000B4A78" w:rsidP="000B4A78">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0B4A78">
        <w:rPr>
          <w:rFonts w:ascii="Georgia" w:hAnsi="Georgia" w:cs="Georgia"/>
          <w:sz w:val="20"/>
          <w:szCs w:val="20"/>
        </w:rPr>
        <w:t>D</w:t>
      </w:r>
      <w:r w:rsidRPr="000B4A78">
        <w:rPr>
          <w:rFonts w:ascii="Georgia" w:hAnsi="Georgia" w:cs="Georgia"/>
          <w:sz w:val="20"/>
          <w:szCs w:val="20"/>
        </w:rPr>
        <w:t xml:space="preserve">eklaracja zgodności i certyfikat(y) spełniający(e) normy i standardy ochrony radiologicznej </w:t>
      </w:r>
      <w:r w:rsidRPr="000B4A78">
        <w:rPr>
          <w:rFonts w:ascii="Georgia" w:hAnsi="Georgia" w:cs="Georgia"/>
          <w:sz w:val="20"/>
          <w:szCs w:val="20"/>
        </w:rPr>
        <w:t xml:space="preserve">- dotyczy </w:t>
      </w:r>
      <w:r w:rsidRPr="000B4A78">
        <w:rPr>
          <w:rFonts w:ascii="Georgia" w:hAnsi="Georgia" w:cs="Georgia"/>
          <w:sz w:val="20"/>
          <w:szCs w:val="20"/>
        </w:rPr>
        <w:t>Fartuch ochronny</w:t>
      </w:r>
      <w:r w:rsidRPr="000B4A78">
        <w:rPr>
          <w:rFonts w:ascii="Georgia" w:hAnsi="Georgia" w:cs="Georgia"/>
          <w:sz w:val="20"/>
          <w:szCs w:val="20"/>
        </w:rPr>
        <w:t>.</w:t>
      </w:r>
    </w:p>
    <w:p w14:paraId="5A516AC9" w14:textId="7431D400" w:rsidR="00196CE3" w:rsidRPr="007613A3" w:rsidRDefault="00DB558E" w:rsidP="000B4A78">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7613A3">
        <w:rPr>
          <w:rFonts w:ascii="Georgia" w:hAnsi="Georgia" w:cs="Arial"/>
          <w:color w:val="000000" w:themeColor="text1"/>
          <w:sz w:val="20"/>
          <w:szCs w:val="20"/>
        </w:rPr>
        <w:t>Zamawiający</w:t>
      </w:r>
      <w:bookmarkEnd w:id="16"/>
      <w:r w:rsidRPr="007613A3">
        <w:rPr>
          <w:rFonts w:ascii="Georgia" w:hAnsi="Georgia" w:cs="Arial"/>
          <w:color w:val="000000" w:themeColor="text1"/>
          <w:sz w:val="20"/>
          <w:szCs w:val="20"/>
        </w:rPr>
        <w:t xml:space="preserve"> informuje, iż w przypadku</w:t>
      </w:r>
      <w:r w:rsidR="004C4D29" w:rsidRPr="007613A3">
        <w:rPr>
          <w:rFonts w:ascii="Georgia" w:hAnsi="Georgia" w:cs="Arial"/>
          <w:color w:val="000000" w:themeColor="text1"/>
          <w:sz w:val="20"/>
          <w:szCs w:val="20"/>
        </w:rPr>
        <w:t>,</w:t>
      </w:r>
      <w:r w:rsidRPr="007613A3">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5743AD05" w:rsidR="00014EDB" w:rsidRPr="00196CE3" w:rsidRDefault="00014EDB" w:rsidP="007C2D56">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61313552"/>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7"/>
    </w:p>
    <w:p w14:paraId="259F7BB4" w14:textId="77777777"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pPr>
        <w:pStyle w:val="Standard"/>
        <w:numPr>
          <w:ilvl w:val="1"/>
          <w:numId w:val="36"/>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7D981B40" w:rsidR="000C550F" w:rsidRPr="00C209E2"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Zobowiązanie podmiotu udostępniającego zasoby, o którym mowa w</w:t>
      </w:r>
      <w:r w:rsidR="00823A33">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37D315EA"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w:t>
      </w:r>
      <w:r w:rsidR="00B375A6">
        <w:rPr>
          <w:b w:val="0"/>
          <w:i w:val="0"/>
          <w:sz w:val="20"/>
        </w:rPr>
        <w:t xml:space="preserve">, </w:t>
      </w:r>
      <w:r>
        <w:rPr>
          <w:b w:val="0"/>
          <w:i w:val="0"/>
          <w:sz w:val="20"/>
        </w:rPr>
        <w:t xml:space="preserve">art. 109 ust 1 pkt 4 Ustawy </w:t>
      </w:r>
      <w:proofErr w:type="spellStart"/>
      <w:r>
        <w:rPr>
          <w:b w:val="0"/>
          <w:i w:val="0"/>
          <w:sz w:val="20"/>
        </w:rPr>
        <w:t>Pzp</w:t>
      </w:r>
      <w:proofErr w:type="spellEnd"/>
      <w:r w:rsidR="00300BCD">
        <w:rPr>
          <w:b w:val="0"/>
          <w:i w:val="0"/>
          <w:sz w:val="20"/>
        </w:rPr>
        <w:t xml:space="preserve">, </w:t>
      </w:r>
      <w:r w:rsidR="00B375A6"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0A698EAB" w14:textId="27CD78C3"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4B269A82" w:rsidR="002755BB" w:rsidRPr="00907BC6" w:rsidRDefault="002F6A7D">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sidR="00832245">
        <w:rPr>
          <w:rFonts w:cs="Arial"/>
          <w:b w:val="0"/>
          <w:i w:val="0"/>
          <w:sz w:val="20"/>
          <w:szCs w:val="20"/>
        </w:rPr>
        <w:t>e</w:t>
      </w:r>
      <w:r w:rsidRPr="00907BC6">
        <w:rPr>
          <w:rFonts w:cs="Arial"/>
          <w:b w:val="0"/>
          <w:i w:val="0"/>
          <w:sz w:val="20"/>
          <w:szCs w:val="20"/>
        </w:rPr>
        <w:t xml:space="preserve"> zasobów podmiot ten nie ponosi winy</w:t>
      </w:r>
      <w:r w:rsidR="00C209E2" w:rsidRPr="00907BC6">
        <w:rPr>
          <w:rFonts w:cs="Arial"/>
          <w:b w:val="0"/>
          <w:i w:val="0"/>
          <w:sz w:val="20"/>
          <w:szCs w:val="20"/>
        </w:rPr>
        <w:t>.</w:t>
      </w:r>
    </w:p>
    <w:p w14:paraId="3AE4CEF6" w14:textId="36C3D25F" w:rsidR="000C550F" w:rsidRPr="00907BC6" w:rsidRDefault="000C550F">
      <w:pPr>
        <w:pStyle w:val="Standard"/>
        <w:numPr>
          <w:ilvl w:val="1"/>
          <w:numId w:val="36"/>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76E49106" w14:textId="37FC8029"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w</w:t>
      </w:r>
      <w:r w:rsidR="00823A33">
        <w:rPr>
          <w:b w:val="0"/>
          <w:bCs w:val="0"/>
          <w:i w:val="0"/>
          <w:iCs w:val="0"/>
          <w:sz w:val="20"/>
          <w:szCs w:val="20"/>
        </w:rPr>
        <w:t> </w:t>
      </w:r>
      <w:r w:rsidRPr="00907BC6">
        <w:rPr>
          <w:b w:val="0"/>
          <w:bCs w:val="0"/>
          <w:i w:val="0"/>
          <w:iCs w:val="0"/>
          <w:sz w:val="20"/>
          <w:szCs w:val="20"/>
        </w:rPr>
        <w:t xml:space="preserve">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w:t>
      </w:r>
      <w:r w:rsidR="00300BCD">
        <w:rPr>
          <w:b w:val="0"/>
          <w:bCs w:val="0"/>
          <w:i w:val="0"/>
          <w:iCs w:val="0"/>
          <w:sz w:val="20"/>
          <w:szCs w:val="20"/>
        </w:rPr>
        <w:t>I</w:t>
      </w:r>
      <w:r w:rsidRPr="00907BC6">
        <w:rPr>
          <w:b w:val="0"/>
          <w:bCs w:val="0"/>
          <w:i w:val="0"/>
          <w:iCs w:val="0"/>
          <w:sz w:val="20"/>
          <w:szCs w:val="20"/>
        </w:rPr>
        <w:t xml:space="preserve"> SWZ.</w:t>
      </w:r>
    </w:p>
    <w:p w14:paraId="355CCFC7" w14:textId="50322D76"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w:t>
      </w:r>
      <w:bookmarkStart w:id="18" w:name="_Hlk161298546"/>
      <w:r w:rsidRPr="00907BC6">
        <w:rPr>
          <w:rFonts w:ascii="Georgia" w:hAnsi="Georgia" w:cs="Verdana"/>
          <w:bCs/>
          <w:sz w:val="20"/>
          <w:szCs w:val="20"/>
        </w:rPr>
        <w:t>JEDZ</w:t>
      </w:r>
      <w:bookmarkEnd w:id="18"/>
      <w:r w:rsidRPr="00907BC6">
        <w:rPr>
          <w:rFonts w:ascii="Georgia" w:hAnsi="Georgia" w:cs="Verdana"/>
          <w:bCs/>
          <w:sz w:val="20"/>
          <w:szCs w:val="20"/>
        </w:rPr>
        <w:t xml:space="preserve"> podmiot udostępniający zasoby przedstawia oświadczenie w</w:t>
      </w:r>
      <w:r w:rsidR="00823A33">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13F3A415" w:rsidR="000C550F" w:rsidRPr="00B31395" w:rsidRDefault="00907BC6">
      <w:pPr>
        <w:pStyle w:val="Tekstpodstawowy2"/>
        <w:numPr>
          <w:ilvl w:val="1"/>
          <w:numId w:val="36"/>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zobowiązany jest do przedstawienia w</w:t>
      </w:r>
      <w:r w:rsidR="00823A33">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9" w:name="_Toc161313553"/>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9"/>
    </w:p>
    <w:p w14:paraId="1F6D83DA" w14:textId="5D4AE610"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57631492"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w:t>
      </w:r>
      <w:r w:rsidR="00B44955">
        <w:rPr>
          <w:rFonts w:ascii="Georgia" w:hAnsi="Georgia"/>
          <w:sz w:val="20"/>
        </w:rPr>
        <w:t xml:space="preserve">, </w:t>
      </w:r>
      <w:r w:rsidR="005015FA" w:rsidRPr="00272CDD">
        <w:rPr>
          <w:rFonts w:ascii="Georgia" w:hAnsi="Georgia"/>
          <w:sz w:val="20"/>
        </w:rPr>
        <w:t xml:space="preserve">art. 109 ust 1 pkt 4 Ustawy </w:t>
      </w:r>
      <w:proofErr w:type="spellStart"/>
      <w:r w:rsidR="005015FA" w:rsidRPr="00272CDD">
        <w:rPr>
          <w:rFonts w:ascii="Georgia" w:hAnsi="Georgia"/>
          <w:sz w:val="20"/>
        </w:rPr>
        <w:t>Pzp</w:t>
      </w:r>
      <w:bookmarkStart w:id="20" w:name="_Hlk110247916"/>
      <w:proofErr w:type="spellEnd"/>
      <w:r w:rsidR="00300BCD">
        <w:rPr>
          <w:rFonts w:ascii="Georgia" w:hAnsi="Georgia"/>
          <w:sz w:val="20"/>
        </w:rPr>
        <w:t xml:space="preserve">, </w:t>
      </w:r>
      <w:r w:rsidR="00B44955"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20"/>
    <w:p w14:paraId="4D5E9832" w14:textId="32AD1C5C"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w:t>
      </w:r>
      <w:r w:rsidR="00823A33">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05D75029"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00B44955">
        <w:rPr>
          <w:rFonts w:ascii="Georgia" w:hAnsi="Georgia" w:cs="Verdana"/>
          <w:bCs/>
          <w:sz w:val="20"/>
          <w:szCs w:val="20"/>
        </w:rPr>
        <w:t xml:space="preserve"> -</w:t>
      </w:r>
      <w:r w:rsidR="00B44955" w:rsidRPr="00B44955">
        <w:rPr>
          <w:rFonts w:ascii="Georgia" w:hAnsi="Georgia" w:cs="Verdana"/>
          <w:bCs/>
          <w:i/>
          <w:iCs/>
          <w:sz w:val="20"/>
          <w:szCs w:val="20"/>
        </w:rPr>
        <w:t>jeśli dotyczy</w:t>
      </w:r>
    </w:p>
    <w:p w14:paraId="1FAAF7C4" w14:textId="027A7743"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863C029" w14:textId="50916760" w:rsidR="00E902E9" w:rsidRPr="006C06AF" w:rsidRDefault="00E902E9" w:rsidP="00E902E9">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1" w:name="_Toc161313554"/>
      <w:r>
        <w:rPr>
          <w:rFonts w:ascii="Georgia" w:hAnsi="Georgia" w:cs="Georgia"/>
          <w:b/>
          <w:bCs w:val="0"/>
          <w:color w:val="000000"/>
          <w:sz w:val="20"/>
          <w:szCs w:val="20"/>
        </w:rPr>
        <w:t>X</w:t>
      </w:r>
      <w:r w:rsidR="009724F7">
        <w:rPr>
          <w:rFonts w:ascii="Georgia" w:hAnsi="Georgia" w:cs="Georgia"/>
          <w:b/>
          <w:bCs w:val="0"/>
          <w:color w:val="000000"/>
          <w:sz w:val="20"/>
          <w:szCs w:val="20"/>
        </w:rPr>
        <w:t>I</w:t>
      </w:r>
      <w:r w:rsidRPr="00EA5A25">
        <w:rPr>
          <w:rFonts w:ascii="Georgia" w:hAnsi="Georgia" w:cs="Georgia"/>
          <w:b/>
          <w:bCs w:val="0"/>
          <w:color w:val="000000"/>
          <w:sz w:val="20"/>
          <w:szCs w:val="20"/>
        </w:rPr>
        <w:t xml:space="preserve">. </w:t>
      </w:r>
      <w:r>
        <w:rPr>
          <w:rFonts w:ascii="Georgia" w:hAnsi="Georgia" w:cs="Georgia"/>
          <w:b/>
          <w:bCs w:val="0"/>
          <w:color w:val="000000"/>
          <w:sz w:val="20"/>
          <w:szCs w:val="20"/>
        </w:rPr>
        <w:t>Podwykonawstwo:</w:t>
      </w:r>
      <w:bookmarkEnd w:id="21"/>
    </w:p>
    <w:p w14:paraId="0D0A0B8B" w14:textId="77777777" w:rsidR="009D5903" w:rsidRDefault="00E902E9" w:rsidP="009D5903">
      <w:pPr>
        <w:pStyle w:val="Standard"/>
        <w:numPr>
          <w:ilvl w:val="3"/>
          <w:numId w:val="91"/>
        </w:numPr>
        <w:tabs>
          <w:tab w:val="left" w:pos="567"/>
        </w:tabs>
        <w:spacing w:after="0" w:line="360" w:lineRule="auto"/>
        <w:ind w:left="0" w:firstLine="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r w:rsidR="009D5903">
        <w:rPr>
          <w:rFonts w:eastAsia="Lucida Sans Unicode" w:cs="Tahoma"/>
          <w:b w:val="0"/>
          <w:i w:val="0"/>
          <w:color w:val="000000"/>
          <w:sz w:val="20"/>
          <w:szCs w:val="20"/>
        </w:rPr>
        <w:t xml:space="preserve"> </w:t>
      </w:r>
    </w:p>
    <w:p w14:paraId="6783356C" w14:textId="33E5AC26" w:rsidR="009D5903" w:rsidRPr="00A768EA" w:rsidRDefault="009D5903" w:rsidP="009D5903">
      <w:pPr>
        <w:pStyle w:val="Standard"/>
        <w:numPr>
          <w:ilvl w:val="3"/>
          <w:numId w:val="91"/>
        </w:numPr>
        <w:tabs>
          <w:tab w:val="left" w:pos="567"/>
        </w:tabs>
        <w:spacing w:after="0" w:line="360" w:lineRule="auto"/>
        <w:ind w:left="0" w:firstLine="0"/>
        <w:jc w:val="both"/>
        <w:rPr>
          <w:rFonts w:eastAsia="Lucida Sans Unicode" w:cs="Tahoma"/>
          <w:b w:val="0"/>
          <w:i w:val="0"/>
          <w:color w:val="000000"/>
          <w:sz w:val="20"/>
          <w:szCs w:val="20"/>
        </w:rPr>
      </w:pPr>
      <w:r w:rsidRPr="00A768EA">
        <w:rPr>
          <w:b w:val="0"/>
          <w:bCs w:val="0"/>
          <w:i w:val="0"/>
          <w:iCs w:val="0"/>
          <w:sz w:val="20"/>
          <w:szCs w:val="20"/>
        </w:rPr>
        <w:t>Zamawiający żąda wskazania przez Wykonawcę części zamówienia, których</w:t>
      </w:r>
      <w:r w:rsidRPr="009D5903">
        <w:rPr>
          <w:b w:val="0"/>
          <w:bCs w:val="0"/>
          <w:i w:val="0"/>
          <w:iCs w:val="0"/>
          <w:sz w:val="20"/>
          <w:szCs w:val="20"/>
        </w:rPr>
        <w:t xml:space="preserve"> </w:t>
      </w:r>
      <w:r w:rsidRPr="00A768EA">
        <w:rPr>
          <w:b w:val="0"/>
          <w:bCs w:val="0"/>
          <w:i w:val="0"/>
          <w:iCs w:val="0"/>
          <w:sz w:val="20"/>
          <w:szCs w:val="20"/>
        </w:rPr>
        <w:t>wykonanie zamierza powierzyć podwykonawcom, oraz podania nazw</w:t>
      </w:r>
      <w:r w:rsidRPr="009D5903">
        <w:rPr>
          <w:b w:val="0"/>
          <w:bCs w:val="0"/>
          <w:i w:val="0"/>
          <w:iCs w:val="0"/>
          <w:sz w:val="20"/>
          <w:szCs w:val="20"/>
        </w:rPr>
        <w:t xml:space="preserve"> </w:t>
      </w:r>
      <w:r w:rsidRPr="00A768EA">
        <w:rPr>
          <w:b w:val="0"/>
          <w:bCs w:val="0"/>
          <w:i w:val="0"/>
          <w:iCs w:val="0"/>
          <w:sz w:val="20"/>
          <w:szCs w:val="20"/>
        </w:rPr>
        <w:t>ewentualnych podwykonawców, jeżeli są już znani. Wykonawca, który zamierza</w:t>
      </w:r>
    </w:p>
    <w:p w14:paraId="2FA55A7C" w14:textId="77777777" w:rsidR="009D5903" w:rsidRPr="00A768EA" w:rsidRDefault="009D5903" w:rsidP="009D5903">
      <w:pPr>
        <w:pStyle w:val="Standard"/>
        <w:numPr>
          <w:ilvl w:val="0"/>
          <w:numId w:val="91"/>
        </w:numPr>
        <w:spacing w:after="0" w:line="360" w:lineRule="auto"/>
        <w:jc w:val="both"/>
        <w:rPr>
          <w:b w:val="0"/>
          <w:bCs w:val="0"/>
          <w:i w:val="0"/>
          <w:iCs w:val="0"/>
          <w:sz w:val="20"/>
          <w:szCs w:val="20"/>
        </w:rPr>
      </w:pPr>
      <w:r w:rsidRPr="00A768EA">
        <w:rPr>
          <w:b w:val="0"/>
          <w:bCs w:val="0"/>
          <w:i w:val="0"/>
          <w:iCs w:val="0"/>
          <w:sz w:val="20"/>
          <w:szCs w:val="20"/>
        </w:rPr>
        <w:t>powierzyć wykonanie części zamówienia podwykonawcom, na etapie</w:t>
      </w:r>
      <w:r>
        <w:rPr>
          <w:b w:val="0"/>
          <w:bCs w:val="0"/>
          <w:i w:val="0"/>
          <w:iCs w:val="0"/>
          <w:sz w:val="20"/>
          <w:szCs w:val="20"/>
        </w:rPr>
        <w:t xml:space="preserve"> </w:t>
      </w:r>
      <w:r w:rsidRPr="00A768EA">
        <w:rPr>
          <w:b w:val="0"/>
          <w:bCs w:val="0"/>
          <w:i w:val="0"/>
          <w:iCs w:val="0"/>
          <w:sz w:val="20"/>
          <w:szCs w:val="20"/>
        </w:rPr>
        <w:t>postępowania o udzielenie zamówienia publicznego:</w:t>
      </w:r>
    </w:p>
    <w:p w14:paraId="758D1040" w14:textId="377427EB"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2.1. </w:t>
      </w:r>
      <w:r w:rsidRPr="00A768EA">
        <w:rPr>
          <w:b w:val="0"/>
          <w:bCs w:val="0"/>
          <w:i w:val="0"/>
          <w:iCs w:val="0"/>
          <w:sz w:val="20"/>
          <w:szCs w:val="20"/>
        </w:rPr>
        <w:t xml:space="preserve"> jest zobowiązany wypełnić część II sekcja D</w:t>
      </w:r>
      <w:r w:rsidR="00300BCD" w:rsidRPr="00300BCD">
        <w:rPr>
          <w:rFonts w:cs="Verdana"/>
          <w:b w:val="0"/>
          <w:i w:val="0"/>
          <w:iCs w:val="0"/>
          <w:kern w:val="1"/>
          <w:sz w:val="20"/>
          <w:szCs w:val="20"/>
          <w:lang w:eastAsia="ar-SA"/>
        </w:rPr>
        <w:t xml:space="preserve"> </w:t>
      </w:r>
      <w:r w:rsidR="00300BCD" w:rsidRPr="00300BCD">
        <w:rPr>
          <w:b w:val="0"/>
          <w:bCs w:val="0"/>
          <w:i w:val="0"/>
          <w:iCs w:val="0"/>
          <w:sz w:val="20"/>
          <w:szCs w:val="20"/>
        </w:rPr>
        <w:t>JEDZ</w:t>
      </w:r>
      <w:r w:rsidRPr="00A768EA">
        <w:rPr>
          <w:b w:val="0"/>
          <w:bCs w:val="0"/>
          <w:i w:val="0"/>
          <w:iCs w:val="0"/>
          <w:sz w:val="20"/>
          <w:szCs w:val="20"/>
        </w:rPr>
        <w:t>, w tym, o</w:t>
      </w:r>
      <w:r>
        <w:rPr>
          <w:b w:val="0"/>
          <w:bCs w:val="0"/>
          <w:i w:val="0"/>
          <w:iCs w:val="0"/>
          <w:sz w:val="20"/>
          <w:szCs w:val="20"/>
        </w:rPr>
        <w:t xml:space="preserve"> </w:t>
      </w:r>
      <w:r w:rsidRPr="00A768EA">
        <w:rPr>
          <w:b w:val="0"/>
          <w:bCs w:val="0"/>
          <w:i w:val="0"/>
          <w:iCs w:val="0"/>
          <w:sz w:val="20"/>
          <w:szCs w:val="20"/>
        </w:rPr>
        <w:t>ile jest to wiadome, podać firmy podwykonawców;</w:t>
      </w:r>
    </w:p>
    <w:p w14:paraId="3FB552D9" w14:textId="41F71C32"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2.2. </w:t>
      </w:r>
      <w:r w:rsidRPr="00A768EA">
        <w:rPr>
          <w:b w:val="0"/>
          <w:bCs w:val="0"/>
          <w:i w:val="0"/>
          <w:iCs w:val="0"/>
          <w:sz w:val="20"/>
          <w:szCs w:val="20"/>
        </w:rPr>
        <w:t xml:space="preserve"> nie jest zobowiązany do przedstawienia dla każdego podwykonawcy informacji</w:t>
      </w:r>
      <w:r>
        <w:rPr>
          <w:b w:val="0"/>
          <w:bCs w:val="0"/>
          <w:i w:val="0"/>
          <w:iCs w:val="0"/>
          <w:sz w:val="20"/>
          <w:szCs w:val="20"/>
        </w:rPr>
        <w:t xml:space="preserve"> </w:t>
      </w:r>
      <w:r w:rsidRPr="00A768EA">
        <w:rPr>
          <w:b w:val="0"/>
          <w:bCs w:val="0"/>
          <w:i w:val="0"/>
          <w:iCs w:val="0"/>
          <w:sz w:val="20"/>
          <w:szCs w:val="20"/>
        </w:rPr>
        <w:t xml:space="preserve">wymaganych w części II Sekcja A i B oraz części III </w:t>
      </w:r>
      <w:r w:rsidR="00300BCD" w:rsidRPr="00300BCD">
        <w:rPr>
          <w:b w:val="0"/>
          <w:bCs w:val="0"/>
          <w:i w:val="0"/>
          <w:iCs w:val="0"/>
          <w:sz w:val="20"/>
          <w:szCs w:val="20"/>
        </w:rPr>
        <w:t>JEDZ</w:t>
      </w:r>
      <w:r w:rsidRPr="00A768EA">
        <w:rPr>
          <w:b w:val="0"/>
          <w:bCs w:val="0"/>
          <w:i w:val="0"/>
          <w:iCs w:val="0"/>
          <w:sz w:val="20"/>
          <w:szCs w:val="20"/>
        </w:rPr>
        <w:t>.</w:t>
      </w:r>
    </w:p>
    <w:p w14:paraId="2A382261" w14:textId="1374774D"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2.3. </w:t>
      </w:r>
      <w:r w:rsidRPr="00A768EA">
        <w:rPr>
          <w:b w:val="0"/>
          <w:bCs w:val="0"/>
          <w:i w:val="0"/>
          <w:iCs w:val="0"/>
          <w:sz w:val="20"/>
          <w:szCs w:val="20"/>
        </w:rPr>
        <w:t xml:space="preserve"> jest zobowiązany wskazać w Ofercie części zamówienia, których wykonanie</w:t>
      </w:r>
      <w:r>
        <w:rPr>
          <w:b w:val="0"/>
          <w:bCs w:val="0"/>
          <w:i w:val="0"/>
          <w:iCs w:val="0"/>
          <w:sz w:val="20"/>
          <w:szCs w:val="20"/>
        </w:rPr>
        <w:t xml:space="preserve"> </w:t>
      </w:r>
      <w:r w:rsidRPr="00A768EA">
        <w:rPr>
          <w:b w:val="0"/>
          <w:bCs w:val="0"/>
          <w:i w:val="0"/>
          <w:iCs w:val="0"/>
          <w:sz w:val="20"/>
          <w:szCs w:val="20"/>
        </w:rPr>
        <w:t>zamierza powierzyć podwykonawcom.</w:t>
      </w:r>
    </w:p>
    <w:p w14:paraId="188B298A" w14:textId="13A41BC9" w:rsidR="00E902E9" w:rsidRPr="00A768EA" w:rsidRDefault="00E902E9" w:rsidP="009D5903">
      <w:pPr>
        <w:pStyle w:val="Standard"/>
        <w:numPr>
          <w:ilvl w:val="0"/>
          <w:numId w:val="92"/>
        </w:numPr>
        <w:tabs>
          <w:tab w:val="clear" w:pos="1009"/>
        </w:tabs>
        <w:spacing w:after="0" w:line="360" w:lineRule="auto"/>
        <w:ind w:left="0" w:firstLine="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060A0B23" w14:textId="77777777" w:rsidR="00E902E9" w:rsidRPr="00123693" w:rsidRDefault="00E902E9"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537AE74"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61313555"/>
      <w:r w:rsidRPr="00123693">
        <w:rPr>
          <w:rFonts w:ascii="Georgia" w:hAnsi="Georgia" w:cs="Georgia"/>
          <w:b/>
          <w:bCs w:val="0"/>
          <w:color w:val="000000"/>
          <w:sz w:val="20"/>
          <w:szCs w:val="20"/>
        </w:rPr>
        <w:t>X</w:t>
      </w:r>
      <w:r>
        <w:rPr>
          <w:rFonts w:ascii="Georgia" w:hAnsi="Georgia" w:cs="Georgia"/>
          <w:b/>
          <w:bCs w:val="0"/>
          <w:color w:val="000000"/>
          <w:sz w:val="20"/>
          <w:szCs w:val="20"/>
        </w:rPr>
        <w:t>I</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3"/>
      <w:r w:rsidRPr="00E60300">
        <w:rPr>
          <w:rFonts w:ascii="Georgia" w:hAnsi="Georgia" w:cs="Georgia"/>
          <w:b/>
          <w:bCs w:val="0"/>
          <w:sz w:val="20"/>
          <w:szCs w:val="20"/>
        </w:rPr>
        <w:t>:</w:t>
      </w:r>
      <w:bookmarkEnd w:id="22"/>
    </w:p>
    <w:p w14:paraId="389F192E"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69612E2C" w:rsidR="00DB558E" w:rsidRPr="00821509" w:rsidRDefault="00B375A6">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DB558E" w:rsidRPr="00821509">
        <w:rPr>
          <w:rFonts w:ascii="Georgia" w:hAnsi="Georgia"/>
          <w:sz w:val="20"/>
          <w:szCs w:val="20"/>
        </w:rPr>
        <w:t xml:space="preserve"> - w zakresie procedury przetargowej,</w:t>
      </w:r>
      <w:bookmarkStart w:id="24" w:name="_Hlk532981701"/>
    </w:p>
    <w:p w14:paraId="70B0BC17" w14:textId="1332BD6A" w:rsidR="00DB558E" w:rsidRPr="00821509" w:rsidRDefault="00A6142E">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Barbara Zajda</w:t>
      </w:r>
      <w:r w:rsidR="00DB558E" w:rsidRPr="00821509">
        <w:rPr>
          <w:rStyle w:val="Domylnaczcionkaakapitu1"/>
          <w:rFonts w:ascii="Georgia" w:hAnsi="Georgia"/>
          <w:b/>
          <w:sz w:val="20"/>
          <w:szCs w:val="20"/>
        </w:rPr>
        <w:t xml:space="preserve"> </w:t>
      </w:r>
      <w:r w:rsidR="00DB558E" w:rsidRPr="00821509">
        <w:rPr>
          <w:rStyle w:val="Domylnaczcionkaakapitu1"/>
          <w:rFonts w:ascii="Georgia" w:hAnsi="Georgia"/>
          <w:b/>
          <w:color w:val="000000"/>
          <w:sz w:val="20"/>
          <w:szCs w:val="20"/>
        </w:rPr>
        <w:t>-</w:t>
      </w:r>
      <w:r w:rsidR="00DB558E" w:rsidRPr="00821509">
        <w:rPr>
          <w:rStyle w:val="Domylnaczcionkaakapitu1"/>
          <w:rFonts w:ascii="Georgia" w:hAnsi="Georgia"/>
          <w:color w:val="000000"/>
          <w:sz w:val="20"/>
          <w:szCs w:val="20"/>
        </w:rPr>
        <w:t xml:space="preserve"> w zakresie przedmiotu zamówienia</w:t>
      </w:r>
      <w:bookmarkEnd w:id="24"/>
      <w:r w:rsidR="00DB558E" w:rsidRPr="00821509">
        <w:rPr>
          <w:rStyle w:val="Domylnaczcionkaakapitu1"/>
          <w:rFonts w:ascii="Georgia" w:hAnsi="Georgia"/>
          <w:color w:val="000000"/>
          <w:sz w:val="20"/>
          <w:szCs w:val="20"/>
        </w:rPr>
        <w:t>.</w:t>
      </w:r>
    </w:p>
    <w:p w14:paraId="472CB771" w14:textId="77777777" w:rsidR="00DB558E" w:rsidRPr="00DE5A44" w:rsidRDefault="00DB558E">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5318C471"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5265FDB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65FE2E7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4">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5">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6">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9">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30"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1879C6C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E576CF">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1B53849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sidR="004C4D29">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43C098D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4EB3E8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66E702F7" w14:textId="7190B3FF"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5" w:name="_wp2umuqo1p7z" w:colFirst="0" w:colLast="0"/>
      <w:bookmarkEnd w:id="25"/>
    </w:p>
    <w:p w14:paraId="4D5286F8"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1"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2"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42C9D83" w:rsidR="00DB558E" w:rsidRPr="00BE7805"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61313556"/>
      <w:r w:rsidRPr="00BE7805">
        <w:rPr>
          <w:rFonts w:ascii="Georgia" w:hAnsi="Georgia" w:cs="Georgia"/>
          <w:b/>
          <w:bCs w:val="0"/>
          <w:color w:val="000000"/>
          <w:sz w:val="20"/>
          <w:szCs w:val="20"/>
        </w:rPr>
        <w:t>XI</w:t>
      </w:r>
      <w:r w:rsidR="009724F7" w:rsidRPr="00BE7805">
        <w:rPr>
          <w:rFonts w:ascii="Georgia" w:hAnsi="Georgia" w:cs="Georgia"/>
          <w:b/>
          <w:bCs w:val="0"/>
          <w:color w:val="000000"/>
          <w:sz w:val="20"/>
          <w:szCs w:val="20"/>
        </w:rPr>
        <w:t>I</w:t>
      </w:r>
      <w:r w:rsidRPr="00BE7805">
        <w:rPr>
          <w:rFonts w:ascii="Georgia" w:hAnsi="Georgia" w:cs="Georgia"/>
          <w:b/>
          <w:bCs w:val="0"/>
          <w:color w:val="000000"/>
          <w:sz w:val="20"/>
          <w:szCs w:val="20"/>
        </w:rPr>
        <w:t xml:space="preserve">I. </w:t>
      </w:r>
      <w:bookmarkStart w:id="27" w:name="_Toc266275247"/>
      <w:r w:rsidRPr="00BE7805">
        <w:rPr>
          <w:rFonts w:ascii="Georgia" w:hAnsi="Georgia" w:cs="Georgia"/>
          <w:b/>
          <w:bCs w:val="0"/>
          <w:color w:val="000000"/>
          <w:sz w:val="20"/>
          <w:szCs w:val="20"/>
        </w:rPr>
        <w:t>Wymagania dotyczące wadium</w:t>
      </w:r>
      <w:bookmarkEnd w:id="27"/>
      <w:r w:rsidRPr="00BE7805">
        <w:rPr>
          <w:rFonts w:ascii="Georgia" w:hAnsi="Georgia" w:cs="Georgia"/>
          <w:b/>
          <w:bCs w:val="0"/>
          <w:sz w:val="20"/>
          <w:szCs w:val="20"/>
        </w:rPr>
        <w:t>:</w:t>
      </w:r>
      <w:bookmarkEnd w:id="26"/>
    </w:p>
    <w:p w14:paraId="2B9286F6" w14:textId="644C13DD" w:rsidR="008E5791" w:rsidRPr="00BE7805" w:rsidRDefault="00055B1D" w:rsidP="008E5791">
      <w:pPr>
        <w:numPr>
          <w:ilvl w:val="3"/>
          <w:numId w:val="40"/>
        </w:numPr>
        <w:tabs>
          <w:tab w:val="clear" w:pos="2880"/>
          <w:tab w:val="num" w:pos="709"/>
        </w:tabs>
        <w:suppressAutoHyphens w:val="0"/>
        <w:spacing w:line="360" w:lineRule="auto"/>
        <w:ind w:left="0" w:firstLine="0"/>
        <w:jc w:val="both"/>
        <w:textAlignment w:val="auto"/>
        <w:rPr>
          <w:rFonts w:ascii="Georgia" w:hAnsi="Georgia" w:cs="Arial"/>
          <w:sz w:val="20"/>
          <w:szCs w:val="20"/>
        </w:rPr>
      </w:pPr>
      <w:r w:rsidRPr="00BE7805">
        <w:rPr>
          <w:rFonts w:ascii="Georgia" w:hAnsi="Georgia" w:cs="Arial"/>
          <w:sz w:val="20"/>
          <w:szCs w:val="20"/>
        </w:rPr>
        <w:t xml:space="preserve">Wykonawca zobowiązany jest do zabezpieczenia swojej oferty </w:t>
      </w:r>
      <w:r w:rsidR="008E5791" w:rsidRPr="00BE7805">
        <w:rPr>
          <w:rFonts w:ascii="Georgia" w:hAnsi="Georgia" w:cs="Arial"/>
          <w:sz w:val="20"/>
          <w:szCs w:val="20"/>
        </w:rPr>
        <w:t xml:space="preserve">wadium w wysokości: </w:t>
      </w:r>
      <w:r w:rsidR="00BE7805" w:rsidRPr="00BE7805">
        <w:rPr>
          <w:rFonts w:ascii="Georgia" w:hAnsi="Georgia" w:cs="Arial"/>
          <w:sz w:val="20"/>
          <w:szCs w:val="20"/>
        </w:rPr>
        <w:t>10</w:t>
      </w:r>
      <w:r w:rsidR="008E5791" w:rsidRPr="00BE7805">
        <w:rPr>
          <w:rFonts w:ascii="Georgia" w:hAnsi="Georgia" w:cs="Arial"/>
          <w:sz w:val="20"/>
          <w:szCs w:val="20"/>
        </w:rPr>
        <w:t> 000,00</w:t>
      </w:r>
      <w:r w:rsidR="00E576CF" w:rsidRPr="00BE7805">
        <w:rPr>
          <w:rFonts w:ascii="Georgia" w:hAnsi="Georgia" w:cs="Arial"/>
          <w:sz w:val="20"/>
          <w:szCs w:val="20"/>
        </w:rPr>
        <w:t xml:space="preserve"> zł.</w:t>
      </w:r>
    </w:p>
    <w:p w14:paraId="0192774F" w14:textId="7D648480" w:rsidR="00055B1D" w:rsidRPr="00BE7805" w:rsidRDefault="00055B1D">
      <w:pPr>
        <w:numPr>
          <w:ilvl w:val="3"/>
          <w:numId w:val="40"/>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BE7805">
        <w:rPr>
          <w:rFonts w:ascii="Georgia" w:hAnsi="Georgia" w:cs="Arial"/>
          <w:sz w:val="20"/>
          <w:szCs w:val="20"/>
        </w:rPr>
        <w:t>Wadium wnosi się przed upływem terminu składania ofert.</w:t>
      </w:r>
    </w:p>
    <w:p w14:paraId="6AF7BDFB" w14:textId="77777777" w:rsidR="00055B1D" w:rsidRPr="00BE7805" w:rsidRDefault="00055B1D">
      <w:pPr>
        <w:numPr>
          <w:ilvl w:val="3"/>
          <w:numId w:val="40"/>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BE7805">
        <w:rPr>
          <w:rFonts w:ascii="Georgia" w:hAnsi="Georgia" w:cs="Arial"/>
          <w:sz w:val="20"/>
          <w:szCs w:val="20"/>
        </w:rPr>
        <w:t>Wadium może być wnoszone w jednej lub kilku następujących formach:</w:t>
      </w:r>
    </w:p>
    <w:p w14:paraId="3D402D70"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Pr="00811652"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w:t>
      </w:r>
      <w:proofErr w:type="spellStart"/>
      <w:r w:rsidRPr="00811652">
        <w:rPr>
          <w:rFonts w:ascii="Georgia" w:hAnsi="Georgia" w:cs="Arial"/>
          <w:sz w:val="20"/>
          <w:szCs w:val="20"/>
        </w:rPr>
        <w:t>t.j</w:t>
      </w:r>
      <w:proofErr w:type="spellEnd"/>
      <w:r w:rsidRPr="00811652">
        <w:rPr>
          <w:rFonts w:ascii="Georgia" w:hAnsi="Georgia" w:cs="Arial"/>
          <w:sz w:val="20"/>
          <w:szCs w:val="20"/>
        </w:rPr>
        <w:t>. Dz. U. z 2020 r. poz. 299).</w:t>
      </w:r>
    </w:p>
    <w:p w14:paraId="20AFB3E0" w14:textId="5A2F75B4" w:rsidR="00055B1D" w:rsidRPr="00811652"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00483893" w:rsidRPr="00811652">
        <w:rPr>
          <w:rStyle w:val="Domylnaczcionkaakapitu2"/>
          <w:rFonts w:ascii="Georgia" w:hAnsi="Georgia"/>
          <w:sz w:val="20"/>
          <w:szCs w:val="20"/>
        </w:rPr>
        <w:t xml:space="preserve">PKO BP </w:t>
      </w:r>
      <w:r w:rsidRPr="00811652">
        <w:rPr>
          <w:rStyle w:val="Domylnaczcionkaakapitu2"/>
          <w:rFonts w:ascii="Georgia" w:hAnsi="Georgia"/>
          <w:sz w:val="20"/>
          <w:szCs w:val="20"/>
        </w:rPr>
        <w:t xml:space="preserve">S.A. O/Wadowice, </w:t>
      </w:r>
      <w:r w:rsidRPr="00811652">
        <w:rPr>
          <w:rFonts w:ascii="Georgia" w:hAnsi="Georgia"/>
          <w:b/>
          <w:bCs/>
          <w:i/>
          <w:iCs/>
          <w:sz w:val="20"/>
          <w:szCs w:val="20"/>
          <w:lang w:eastAsia="pl-PL"/>
        </w:rPr>
        <w:t xml:space="preserve">nr </w:t>
      </w:r>
      <w:r w:rsidR="008E5791">
        <w:rPr>
          <w:rFonts w:ascii="Georgia" w:hAnsi="Georgia"/>
          <w:b/>
          <w:bCs/>
          <w:i/>
          <w:iCs/>
          <w:sz w:val="20"/>
          <w:szCs w:val="20"/>
        </w:rPr>
        <w:t>16 1020 2892 0000 5102 0832 0972</w:t>
      </w:r>
      <w:r w:rsidRPr="00811652">
        <w:rPr>
          <w:rFonts w:ascii="Georgia" w:hAnsi="Georgia"/>
          <w:b/>
          <w:bCs/>
          <w:i/>
          <w:iCs/>
          <w:sz w:val="20"/>
          <w:szCs w:val="20"/>
        </w:rPr>
        <w:t xml:space="preserve"> </w:t>
      </w:r>
      <w:r w:rsidRPr="00811652">
        <w:rPr>
          <w:rFonts w:ascii="Georgia" w:hAnsi="Georgia" w:cs="Arial"/>
          <w:sz w:val="20"/>
          <w:szCs w:val="20"/>
        </w:rPr>
        <w:t xml:space="preserve">z dopiskiem „Wadium – </w:t>
      </w:r>
      <w:r w:rsidRPr="00811652">
        <w:rPr>
          <w:rFonts w:ascii="Georgia" w:hAnsi="Georgia" w:cs="Arial"/>
          <w:i/>
          <w:sz w:val="20"/>
          <w:szCs w:val="20"/>
        </w:rPr>
        <w:t>nr postępowania</w:t>
      </w:r>
      <w:r w:rsidRPr="00811652">
        <w:rPr>
          <w:rFonts w:ascii="Georgia" w:hAnsi="Georgia" w:cs="Arial"/>
          <w:sz w:val="20"/>
          <w:szCs w:val="20"/>
        </w:rPr>
        <w:t>”.</w:t>
      </w:r>
    </w:p>
    <w:p w14:paraId="0F9459A4" w14:textId="5A7A5DFD" w:rsidR="00055B1D" w:rsidRPr="00811652" w:rsidRDefault="00055B1D" w:rsidP="00055B1D">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3FA41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0683D93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w:t>
      </w:r>
      <w:r w:rsidR="00F37CDD">
        <w:rPr>
          <w:rFonts w:ascii="Georgia" w:hAnsi="Georgia" w:cs="Arial"/>
          <w:sz w:val="20"/>
          <w:szCs w:val="20"/>
        </w:rPr>
        <w:t xml:space="preserve">art. 98 ust 6 </w:t>
      </w:r>
      <w:r>
        <w:rPr>
          <w:rFonts w:ascii="Georgia" w:hAnsi="Georgia" w:cs="Arial"/>
          <w:sz w:val="20"/>
          <w:szCs w:val="20"/>
        </w:rPr>
        <w:t>Ustaw</w:t>
      </w:r>
      <w:r w:rsidR="00F37CDD">
        <w:rPr>
          <w:rFonts w:ascii="Georgia" w:hAnsi="Georgia" w:cs="Arial"/>
          <w:sz w:val="20"/>
          <w:szCs w:val="20"/>
        </w:rPr>
        <w:t>y</w:t>
      </w:r>
      <w:r>
        <w:rPr>
          <w:rFonts w:ascii="Georgia" w:hAnsi="Georgia" w:cs="Arial"/>
          <w:sz w:val="20"/>
          <w:szCs w:val="20"/>
        </w:rPr>
        <w:t xml:space="preserve"> </w:t>
      </w:r>
      <w:proofErr w:type="spellStart"/>
      <w:r>
        <w:rPr>
          <w:rFonts w:ascii="Georgia" w:hAnsi="Georgia" w:cs="Arial"/>
          <w:sz w:val="20"/>
          <w:szCs w:val="20"/>
        </w:rPr>
        <w:t>Pzp</w:t>
      </w:r>
      <w:proofErr w:type="spellEnd"/>
      <w:r>
        <w:rPr>
          <w:rFonts w:ascii="Georgia" w:hAnsi="Georgia" w:cs="Arial"/>
          <w:sz w:val="20"/>
          <w:szCs w:val="20"/>
        </w:rPr>
        <w:t xml:space="preserve">. </w:t>
      </w:r>
    </w:p>
    <w:p w14:paraId="1ADCAC2B"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65B5A8B"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0378611E"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61313557"/>
      <w:r w:rsidRPr="0007351C">
        <w:rPr>
          <w:rFonts w:ascii="Georgia" w:hAnsi="Georgia" w:cs="Georgia"/>
          <w:b/>
          <w:bCs w:val="0"/>
          <w:color w:val="000000"/>
          <w:sz w:val="20"/>
          <w:szCs w:val="20"/>
        </w:rPr>
        <w:t>X</w:t>
      </w:r>
      <w:r w:rsidR="009724F7">
        <w:rPr>
          <w:rFonts w:ascii="Georgia" w:hAnsi="Georgia" w:cs="Georgia"/>
          <w:b/>
          <w:bCs w:val="0"/>
          <w:color w:val="000000"/>
          <w:sz w:val="20"/>
          <w:szCs w:val="20"/>
        </w:rPr>
        <w:t>IV</w:t>
      </w:r>
      <w:r w:rsidRPr="0007351C">
        <w:rPr>
          <w:rFonts w:ascii="Georgia" w:hAnsi="Georgia" w:cs="Georgia"/>
          <w:b/>
          <w:bCs w:val="0"/>
          <w:color w:val="000000"/>
          <w:sz w:val="20"/>
          <w:szCs w:val="20"/>
        </w:rPr>
        <w:t xml:space="preserve">. </w:t>
      </w:r>
      <w:bookmarkStart w:id="29" w:name="_Toc266275248"/>
      <w:r w:rsidRPr="0007351C">
        <w:rPr>
          <w:rFonts w:ascii="Georgia" w:hAnsi="Georgia" w:cs="Georgia"/>
          <w:b/>
          <w:bCs w:val="0"/>
          <w:color w:val="000000"/>
          <w:sz w:val="20"/>
          <w:szCs w:val="20"/>
        </w:rPr>
        <w:t>Termin związania ofertą</w:t>
      </w:r>
      <w:bookmarkEnd w:id="29"/>
      <w:r w:rsidRPr="00E60300">
        <w:rPr>
          <w:rFonts w:ascii="Georgia" w:hAnsi="Georgia" w:cs="Georgia"/>
          <w:b/>
          <w:bCs w:val="0"/>
          <w:sz w:val="20"/>
          <w:szCs w:val="20"/>
        </w:rPr>
        <w:t>:</w:t>
      </w:r>
      <w:bookmarkEnd w:id="28"/>
    </w:p>
    <w:p w14:paraId="51FE8118" w14:textId="151FF1E5"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222FD7">
        <w:rPr>
          <w:rFonts w:ascii="Georgia" w:hAnsi="Georgia" w:cs="Arial"/>
          <w:sz w:val="20"/>
          <w:szCs w:val="20"/>
        </w:rPr>
        <w:t xml:space="preserve">okres </w:t>
      </w:r>
      <w:r w:rsidRPr="00222FD7">
        <w:rPr>
          <w:rFonts w:ascii="Georgia" w:hAnsi="Georgia" w:cs="Arial"/>
          <w:b/>
          <w:sz w:val="20"/>
          <w:szCs w:val="20"/>
        </w:rPr>
        <w:t>90 dni</w:t>
      </w:r>
      <w:r w:rsidRPr="00222FD7">
        <w:rPr>
          <w:rFonts w:ascii="Georgia" w:hAnsi="Georgia" w:cs="Arial"/>
          <w:sz w:val="20"/>
          <w:szCs w:val="20"/>
        </w:rPr>
        <w:t xml:space="preserve">, tj. do dnia </w:t>
      </w:r>
      <w:r w:rsidR="002D6EFE" w:rsidRPr="00267D73">
        <w:rPr>
          <w:rFonts w:ascii="Georgia" w:hAnsi="Georgia" w:cs="Arial"/>
          <w:b/>
          <w:bCs/>
          <w:caps/>
          <w:sz w:val="20"/>
          <w:szCs w:val="20"/>
          <w:highlight w:val="cyan"/>
          <w:u w:val="single"/>
        </w:rPr>
        <w:t>2</w:t>
      </w:r>
      <w:r w:rsidR="00267D73" w:rsidRPr="00267D73">
        <w:rPr>
          <w:rFonts w:ascii="Georgia" w:hAnsi="Georgia" w:cs="Arial"/>
          <w:b/>
          <w:bCs/>
          <w:caps/>
          <w:sz w:val="20"/>
          <w:szCs w:val="20"/>
          <w:highlight w:val="cyan"/>
          <w:u w:val="single"/>
        </w:rPr>
        <w:t>0</w:t>
      </w:r>
      <w:r w:rsidR="002D6EFE" w:rsidRPr="00267D73">
        <w:rPr>
          <w:rFonts w:ascii="Georgia" w:hAnsi="Georgia" w:cs="Arial"/>
          <w:b/>
          <w:bCs/>
          <w:caps/>
          <w:sz w:val="20"/>
          <w:szCs w:val="20"/>
          <w:highlight w:val="cyan"/>
          <w:u w:val="single"/>
        </w:rPr>
        <w:t>.0</w:t>
      </w:r>
      <w:r w:rsidR="00267D73" w:rsidRPr="00267D73">
        <w:rPr>
          <w:rFonts w:ascii="Georgia" w:hAnsi="Georgia" w:cs="Arial"/>
          <w:b/>
          <w:bCs/>
          <w:caps/>
          <w:sz w:val="20"/>
          <w:szCs w:val="20"/>
          <w:highlight w:val="cyan"/>
          <w:u w:val="single"/>
        </w:rPr>
        <w:t>7</w:t>
      </w:r>
      <w:r w:rsidR="002D6EFE" w:rsidRPr="00267D73">
        <w:rPr>
          <w:rFonts w:ascii="Georgia" w:hAnsi="Georgia" w:cs="Arial"/>
          <w:b/>
          <w:bCs/>
          <w:caps/>
          <w:sz w:val="20"/>
          <w:szCs w:val="20"/>
          <w:highlight w:val="cyan"/>
          <w:u w:val="single"/>
        </w:rPr>
        <w:t>.202</w:t>
      </w:r>
      <w:r w:rsidR="00267D73" w:rsidRPr="00267D73">
        <w:rPr>
          <w:rFonts w:ascii="Georgia" w:hAnsi="Georgia" w:cs="Arial"/>
          <w:b/>
          <w:bCs/>
          <w:caps/>
          <w:sz w:val="20"/>
          <w:szCs w:val="20"/>
          <w:highlight w:val="cyan"/>
          <w:u w:val="single"/>
        </w:rPr>
        <w:t>4</w:t>
      </w:r>
      <w:r w:rsidR="002D6EFE" w:rsidRPr="00267D73">
        <w:rPr>
          <w:rFonts w:ascii="Georgia" w:hAnsi="Georgia" w:cs="Arial"/>
          <w:b/>
          <w:bCs/>
          <w:caps/>
          <w:sz w:val="20"/>
          <w:szCs w:val="20"/>
          <w:highlight w:val="cyan"/>
          <w:u w:val="single"/>
        </w:rPr>
        <w:t xml:space="preserve"> </w:t>
      </w:r>
      <w:r w:rsidR="002D6EFE" w:rsidRPr="00267D73">
        <w:rPr>
          <w:rFonts w:ascii="Georgia" w:hAnsi="Georgia" w:cs="Arial"/>
          <w:b/>
          <w:bCs/>
          <w:sz w:val="20"/>
          <w:szCs w:val="20"/>
          <w:highlight w:val="cyan"/>
        </w:rPr>
        <w:t>r</w:t>
      </w:r>
      <w:r w:rsidRPr="00222FD7">
        <w:rPr>
          <w:rFonts w:ascii="Georgia" w:hAnsi="Georgia" w:cs="Arial"/>
          <w:sz w:val="20"/>
          <w:szCs w:val="20"/>
          <w:u w:val="single"/>
        </w:rPr>
        <w:t>.</w:t>
      </w:r>
      <w:r w:rsidRPr="00222FD7">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r w:rsidR="002D6EFE">
        <w:rPr>
          <w:rFonts w:ascii="Georgia" w:hAnsi="Georgia" w:cs="Arial"/>
          <w:sz w:val="20"/>
          <w:szCs w:val="20"/>
        </w:rPr>
        <w:t xml:space="preserve"> </w:t>
      </w:r>
    </w:p>
    <w:p w14:paraId="2BAB4704"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3C325B12"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0" w:name="_Toc161313558"/>
      <w:r w:rsidRPr="00123693">
        <w:rPr>
          <w:rFonts w:ascii="Georgia" w:hAnsi="Georgia" w:cs="Georgia"/>
          <w:b/>
          <w:bCs w:val="0"/>
          <w:color w:val="000000"/>
          <w:sz w:val="20"/>
          <w:szCs w:val="20"/>
        </w:rPr>
        <w:t>X</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31" w:name="_Toc266275249"/>
      <w:r w:rsidRPr="00123693">
        <w:rPr>
          <w:rFonts w:ascii="Georgia" w:hAnsi="Georgia" w:cs="Georgia"/>
          <w:b/>
          <w:bCs w:val="0"/>
          <w:color w:val="000000"/>
          <w:sz w:val="20"/>
          <w:szCs w:val="20"/>
        </w:rPr>
        <w:t>Opis sposobu przygotowania ofert</w:t>
      </w:r>
      <w:bookmarkEnd w:id="31"/>
      <w:r w:rsidRPr="00E60300">
        <w:rPr>
          <w:rFonts w:ascii="Georgia" w:hAnsi="Georgia" w:cs="Georgia"/>
          <w:b/>
          <w:bCs w:val="0"/>
          <w:sz w:val="20"/>
          <w:szCs w:val="20"/>
        </w:rPr>
        <w:t>:</w:t>
      </w:r>
      <w:bookmarkEnd w:id="30"/>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3">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4A38DDA4" w14:textId="78E95300" w:rsidR="00F309E4" w:rsidRPr="00F309E4" w:rsidRDefault="00DB558E" w:rsidP="00F309E4">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Wykonawca</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 xml:space="preserve">nie może zastrzec informacji, o których mowa w art. 222 ust. 5 </w:t>
      </w:r>
      <w:r w:rsidR="00B91249">
        <w:rPr>
          <w:rFonts w:ascii="Georgia" w:eastAsia="Calibri" w:hAnsi="Georgia" w:cs="Calibri"/>
          <w:sz w:val="20"/>
          <w:szCs w:val="20"/>
        </w:rPr>
        <w:t>U</w:t>
      </w:r>
      <w:r w:rsidR="00F309E4" w:rsidRPr="00F309E4">
        <w:rPr>
          <w:rFonts w:ascii="Georgia" w:eastAsia="Calibri" w:hAnsi="Georgia" w:cs="Calibri"/>
          <w:sz w:val="20"/>
          <w:szCs w:val="20"/>
        </w:rPr>
        <w:t xml:space="preserve">stawy </w:t>
      </w:r>
      <w:proofErr w:type="spellStart"/>
      <w:r w:rsidR="00F309E4" w:rsidRPr="00F309E4">
        <w:rPr>
          <w:rFonts w:ascii="Georgia" w:eastAsia="Calibri" w:hAnsi="Georgia" w:cs="Calibri"/>
          <w:sz w:val="20"/>
          <w:szCs w:val="20"/>
        </w:rPr>
        <w:t>Pzp</w:t>
      </w:r>
      <w:proofErr w:type="spellEnd"/>
      <w:r w:rsidR="00F309E4" w:rsidRPr="00F309E4">
        <w:rPr>
          <w:rFonts w:ascii="Georgia" w:eastAsia="Calibri" w:hAnsi="Georgia" w:cs="Calibri"/>
          <w:sz w:val="20"/>
          <w:szCs w:val="20"/>
        </w:rPr>
        <w:t>. W</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sytuacji, gdy wykonawca zastrzeże w ofercie informacje, które nie stanowią</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 xml:space="preserve">tajemnicy przedsiębiorstwa lub są jawne na podstawie przepisów </w:t>
      </w:r>
      <w:r w:rsidR="00B91249">
        <w:rPr>
          <w:rFonts w:ascii="Georgia" w:eastAsia="Calibri" w:hAnsi="Georgia" w:cs="Calibri"/>
          <w:sz w:val="20"/>
          <w:szCs w:val="20"/>
        </w:rPr>
        <w:t>U</w:t>
      </w:r>
      <w:r w:rsidR="00F309E4" w:rsidRPr="00F309E4">
        <w:rPr>
          <w:rFonts w:ascii="Georgia" w:eastAsia="Calibri" w:hAnsi="Georgia" w:cs="Calibri"/>
          <w:sz w:val="20"/>
          <w:szCs w:val="20"/>
        </w:rPr>
        <w:t xml:space="preserve">stawy </w:t>
      </w:r>
      <w:proofErr w:type="spellStart"/>
      <w:r w:rsidR="00F309E4" w:rsidRPr="00F309E4">
        <w:rPr>
          <w:rFonts w:ascii="Georgia" w:eastAsia="Calibri" w:hAnsi="Georgia" w:cs="Calibri"/>
          <w:sz w:val="20"/>
          <w:szCs w:val="20"/>
        </w:rPr>
        <w:t>Pzp</w:t>
      </w:r>
      <w:proofErr w:type="spellEnd"/>
      <w:r w:rsidR="00F309E4" w:rsidRPr="00F309E4">
        <w:rPr>
          <w:rFonts w:ascii="Georgia" w:eastAsia="Calibri" w:hAnsi="Georgia" w:cs="Calibri"/>
          <w:sz w:val="20"/>
          <w:szCs w:val="20"/>
        </w:rPr>
        <w:t xml:space="preserve"> lub</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odrębnych przepisów, informacje te będą podlegały odtajnieniu i będą</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udostępniane na takich samych zasadach, jak pozostałe niezastrzeżone</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informacje.</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5">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6">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564183" w:rsidRDefault="00DB558E" w:rsidP="00FC49D9">
      <w:pPr>
        <w:pStyle w:val="Normalny3"/>
        <w:numPr>
          <w:ilvl w:val="0"/>
          <w:numId w:val="8"/>
        </w:numPr>
        <w:spacing w:line="360" w:lineRule="auto"/>
        <w:ind w:left="0" w:firstLine="0"/>
        <w:jc w:val="both"/>
        <w:rPr>
          <w:rFonts w:ascii="Georgia" w:eastAsia="Calibri" w:hAnsi="Georgia" w:cs="Calibri"/>
          <w:bCs/>
          <w:sz w:val="20"/>
          <w:szCs w:val="20"/>
          <w:highlight w:val="cyan"/>
        </w:rPr>
      </w:pPr>
      <w:r w:rsidRPr="00564183">
        <w:rPr>
          <w:rFonts w:ascii="Georgia" w:hAnsi="Georgia"/>
          <w:bCs/>
          <w:sz w:val="20"/>
          <w:szCs w:val="20"/>
          <w:highlight w:val="cyan"/>
        </w:rPr>
        <w:t>Dokumenty składające się na ofertę:</w:t>
      </w:r>
    </w:p>
    <w:p w14:paraId="77F3D433" w14:textId="500BB691"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564183">
        <w:rPr>
          <w:rFonts w:ascii="Georgia" w:eastAsia="Arial" w:hAnsi="Georgia" w:cs="Arial"/>
          <w:bCs/>
          <w:sz w:val="20"/>
          <w:szCs w:val="20"/>
          <w:highlight w:val="cyan"/>
        </w:rPr>
        <w:t xml:space="preserve">formularz ofertowy, według wzoru określonego w </w:t>
      </w:r>
      <w:r w:rsidRPr="00564183">
        <w:rPr>
          <w:rFonts w:ascii="Georgia" w:eastAsia="Arial" w:hAnsi="Georgia" w:cs="Arial"/>
          <w:b/>
          <w:sz w:val="20"/>
          <w:szCs w:val="20"/>
          <w:highlight w:val="cyan"/>
        </w:rPr>
        <w:t xml:space="preserve">Załączniku nr </w:t>
      </w:r>
      <w:r w:rsidR="00F37CDD">
        <w:rPr>
          <w:rFonts w:ascii="Georgia" w:eastAsia="Arial" w:hAnsi="Georgia" w:cs="Arial"/>
          <w:b/>
          <w:sz w:val="20"/>
          <w:szCs w:val="20"/>
          <w:highlight w:val="cyan"/>
        </w:rPr>
        <w:t>6</w:t>
      </w:r>
      <w:r w:rsidR="00440413" w:rsidRPr="00564183">
        <w:rPr>
          <w:rFonts w:ascii="Georgia" w:eastAsia="Arial" w:hAnsi="Georgia" w:cs="Arial"/>
          <w:b/>
          <w:sz w:val="20"/>
          <w:szCs w:val="20"/>
          <w:highlight w:val="cyan"/>
        </w:rPr>
        <w:t xml:space="preserve"> </w:t>
      </w:r>
      <w:r w:rsidRPr="00564183">
        <w:rPr>
          <w:rFonts w:ascii="Georgia" w:eastAsia="Arial" w:hAnsi="Georgia" w:cs="Arial"/>
          <w:b/>
          <w:sz w:val="20"/>
          <w:szCs w:val="20"/>
          <w:highlight w:val="cyan"/>
        </w:rPr>
        <w:t>do SWZ</w:t>
      </w:r>
      <w:r w:rsidRPr="00564183">
        <w:rPr>
          <w:rFonts w:ascii="Georgia" w:eastAsia="Arial" w:hAnsi="Georgia" w:cs="Arial"/>
          <w:bCs/>
          <w:sz w:val="20"/>
          <w:szCs w:val="20"/>
          <w:highlight w:val="cyan"/>
        </w:rPr>
        <w:t>,</w:t>
      </w:r>
    </w:p>
    <w:p w14:paraId="6020970C" w14:textId="2F0B1E32"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dokumenty i oświadczenia potwierdzające spełnianie przez wykonawcę warunków udziału w Postępowaniu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i brak podstaw do wykluczenia (wymienione w Rozdziale VII SWZ -</w:t>
      </w:r>
      <w:r w:rsidRPr="00564183">
        <w:rPr>
          <w:rStyle w:val="Domylnaczcionkaakapitu2"/>
          <w:rFonts w:ascii="Georgia" w:hAnsi="Georgia"/>
          <w:sz w:val="20"/>
          <w:szCs w:val="20"/>
          <w:highlight w:val="cyan"/>
          <w:u w:val="single"/>
          <w:lang w:eastAsia="en-US"/>
        </w:rPr>
        <w:t>JEDZ);</w:t>
      </w:r>
    </w:p>
    <w:p w14:paraId="5D4F7E33" w14:textId="233A0E0E"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Style w:val="Domylnaczcionkaakapitu2"/>
          <w:rFonts w:ascii="Georgia" w:hAnsi="Georgia"/>
          <w:sz w:val="20"/>
          <w:szCs w:val="20"/>
          <w:highlight w:val="cyan"/>
          <w:u w:val="single"/>
          <w:lang w:eastAsia="en-US"/>
        </w:rPr>
        <w:t>Dokumenty wskazane w Rozdziale VIII SWZ,</w:t>
      </w:r>
      <w:r w:rsidR="00D567EE" w:rsidRPr="00564183">
        <w:rPr>
          <w:rStyle w:val="Domylnaczcionkaakapitu2"/>
          <w:rFonts w:ascii="Georgia" w:hAnsi="Georgia"/>
          <w:sz w:val="20"/>
          <w:szCs w:val="20"/>
          <w:highlight w:val="cyan"/>
          <w:u w:val="single"/>
          <w:lang w:eastAsia="en-US"/>
        </w:rPr>
        <w:t>- przedmiotowe środki dowodowe</w:t>
      </w:r>
    </w:p>
    <w:p w14:paraId="4DA9585F" w14:textId="77777777"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w przypadku wykonawców działających przez pełnomocnika – pełnomocnictwo,</w:t>
      </w:r>
    </w:p>
    <w:p w14:paraId="74B0194A" w14:textId="340EC1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w Postępowaniu o udzielenie zamówienia albo reprezentowania w Postępowaniu i zawarcia umowy w sprawie zamówienia publicznego,</w:t>
      </w:r>
    </w:p>
    <w:p w14:paraId="22C7117D" w14:textId="4F58CEAB" w:rsidR="00DB558E" w:rsidRPr="00564183" w:rsidRDefault="008A375F"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potwierdzenie wniesienia wadium</w:t>
      </w:r>
      <w:r>
        <w:rPr>
          <w:rFonts w:ascii="Georgia" w:eastAsia="Arial" w:hAnsi="Georgia" w:cs="Arial"/>
          <w:bCs/>
          <w:sz w:val="20"/>
          <w:szCs w:val="20"/>
          <w:highlight w:val="cyan"/>
          <w:u w:val="single"/>
        </w:rPr>
        <w:t xml:space="preserve"> lub </w:t>
      </w:r>
      <w:r w:rsidR="00F37CDD">
        <w:rPr>
          <w:rFonts w:ascii="Georgia" w:eastAsia="Arial" w:hAnsi="Georgia" w:cs="Arial"/>
          <w:bCs/>
          <w:sz w:val="20"/>
          <w:szCs w:val="20"/>
          <w:highlight w:val="cyan"/>
          <w:u w:val="single"/>
        </w:rPr>
        <w:t>oryginał gwarancji lub poręczenia, jeśli wadium wnoszone jest w innej formie niż pieniądzu</w:t>
      </w:r>
      <w:r>
        <w:rPr>
          <w:rFonts w:ascii="Georgia" w:eastAsia="Arial" w:hAnsi="Georgia" w:cs="Arial"/>
          <w:bCs/>
          <w:sz w:val="20"/>
          <w:szCs w:val="20"/>
          <w:highlight w:val="cyan"/>
          <w:u w:val="single"/>
        </w:rPr>
        <w:t>, z uwzględnieniem postanowień Rozdziału XIII pkt 5 SWZ</w:t>
      </w:r>
      <w:r w:rsidR="008D48E5" w:rsidRPr="00564183">
        <w:rPr>
          <w:rFonts w:ascii="Georgia" w:eastAsia="Arial" w:hAnsi="Georgia" w:cs="Arial"/>
          <w:bCs/>
          <w:sz w:val="20"/>
          <w:szCs w:val="20"/>
          <w:highlight w:val="cyan"/>
          <w:u w:val="single"/>
        </w:rPr>
        <w:t>,</w:t>
      </w:r>
    </w:p>
    <w:p w14:paraId="49F6A793" w14:textId="114354C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zobowiązania wymagane postanowieniami Rozdziału IX pkt 3 SWZ, w przypadku</w:t>
      </w:r>
      <w:r w:rsidR="008D48E5" w:rsidRPr="00564183">
        <w:rPr>
          <w:rFonts w:ascii="Georgia" w:eastAsia="Arial" w:hAnsi="Georgia" w:cs="Arial"/>
          <w:bCs/>
          <w:sz w:val="20"/>
          <w:szCs w:val="20"/>
          <w:highlight w:val="cyan"/>
          <w:u w:val="single"/>
        </w:rPr>
        <w:t>,</w:t>
      </w:r>
      <w:r w:rsidRPr="00564183">
        <w:rPr>
          <w:rFonts w:ascii="Georgia" w:eastAsia="Arial" w:hAnsi="Georgia" w:cs="Arial"/>
          <w:bCs/>
          <w:sz w:val="20"/>
          <w:szCs w:val="20"/>
          <w:highlight w:val="cyan"/>
          <w:u w:val="single"/>
        </w:rPr>
        <w:t xml:space="preserve"> gdy Wykonawca polega na zdolnościach podmiotów udostępniających zasobu w celu potwierdzenia spełnienia warunków udziału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 xml:space="preserve">w postępowaniu wraz z pełnomocnictwem, jeżeli prawo do podpisania danego zobowiązania nie wynika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z dokumentów określonych w Rozdziału VII Część B pkt 6.</w:t>
      </w:r>
      <w:r w:rsidR="00F37CDD">
        <w:rPr>
          <w:rFonts w:ascii="Georgia" w:eastAsia="Arial" w:hAnsi="Georgia" w:cs="Arial"/>
          <w:bCs/>
          <w:sz w:val="20"/>
          <w:szCs w:val="20"/>
          <w:highlight w:val="cyan"/>
          <w:u w:val="single"/>
        </w:rPr>
        <w:t>2</w:t>
      </w:r>
      <w:r w:rsidRPr="00564183">
        <w:rPr>
          <w:rFonts w:ascii="Georgia" w:eastAsia="Arial" w:hAnsi="Georgia" w:cs="Arial"/>
          <w:bCs/>
          <w:sz w:val="20"/>
          <w:szCs w:val="20"/>
          <w:highlight w:val="cyan"/>
          <w:u w:val="single"/>
        </w:rPr>
        <w:t xml:space="preserve"> SWZ.</w:t>
      </w:r>
      <w:r w:rsidR="00CB494D" w:rsidRPr="00564183">
        <w:rPr>
          <w:rFonts w:ascii="Georgia" w:eastAsia="Arial" w:hAnsi="Georgia" w:cs="Arial"/>
          <w:bCs/>
          <w:sz w:val="20"/>
          <w:szCs w:val="20"/>
          <w:highlight w:val="cyan"/>
          <w:u w:val="single"/>
        </w:rPr>
        <w:t xml:space="preserve"> – Propozycja w</w:t>
      </w:r>
      <w:r w:rsidR="00CB494D" w:rsidRPr="00564183">
        <w:rPr>
          <w:rFonts w:ascii="Georgia" w:eastAsia="Arial" w:hAnsi="Georgia" w:cs="Arial"/>
          <w:b/>
          <w:sz w:val="20"/>
          <w:szCs w:val="20"/>
          <w:highlight w:val="cyan"/>
          <w:u w:val="single"/>
        </w:rPr>
        <w:t xml:space="preserve"> Załączniku nr 2a do SWZ</w:t>
      </w:r>
    </w:p>
    <w:p w14:paraId="168790F7" w14:textId="1422E6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Oświadczenie Wykonawców wspólnie ubiegających się o udzielenie zamówienia, o których mowa w art. 117 ust 4 ustawy </w:t>
      </w:r>
      <w:proofErr w:type="spellStart"/>
      <w:r w:rsidRPr="00564183">
        <w:rPr>
          <w:rFonts w:ascii="Georgia" w:eastAsia="Arial" w:hAnsi="Georgia" w:cs="Arial"/>
          <w:bCs/>
          <w:sz w:val="20"/>
          <w:szCs w:val="20"/>
          <w:highlight w:val="cyan"/>
          <w:u w:val="single"/>
        </w:rPr>
        <w:t>Pzp</w:t>
      </w:r>
      <w:proofErr w:type="spellEnd"/>
      <w:r w:rsidRPr="00564183">
        <w:rPr>
          <w:rFonts w:ascii="Georgia" w:eastAsia="Arial" w:hAnsi="Georgia" w:cs="Arial"/>
          <w:bCs/>
          <w:sz w:val="20"/>
          <w:szCs w:val="20"/>
          <w:highlight w:val="cyan"/>
          <w:u w:val="single"/>
        </w:rPr>
        <w:t>.</w:t>
      </w:r>
      <w:r w:rsidR="00CB494D" w:rsidRPr="00564183">
        <w:rPr>
          <w:rFonts w:ascii="Georgia" w:eastAsia="Arial" w:hAnsi="Georgia" w:cs="Arial"/>
          <w:bCs/>
          <w:sz w:val="20"/>
          <w:szCs w:val="20"/>
          <w:highlight w:val="cyan"/>
          <w:u w:val="single"/>
        </w:rPr>
        <w:t xml:space="preserve"> według wzoru określonego w </w:t>
      </w:r>
      <w:r w:rsidR="00CB494D" w:rsidRPr="00564183">
        <w:rPr>
          <w:rFonts w:ascii="Georgia" w:eastAsia="Arial" w:hAnsi="Georgia" w:cs="Arial"/>
          <w:b/>
          <w:sz w:val="20"/>
          <w:szCs w:val="20"/>
          <w:highlight w:val="cyan"/>
          <w:u w:val="single"/>
        </w:rPr>
        <w:t>Załączniku nr 2b do SWZ</w:t>
      </w:r>
      <w:r w:rsidR="00CB494D" w:rsidRPr="00564183">
        <w:rPr>
          <w:rFonts w:ascii="Georgia" w:eastAsia="Arial" w:hAnsi="Georgia" w:cs="Arial"/>
          <w:bCs/>
          <w:sz w:val="20"/>
          <w:szCs w:val="20"/>
          <w:highlight w:val="cyan"/>
          <w:u w:val="single"/>
        </w:rPr>
        <w:t>,</w:t>
      </w:r>
    </w:p>
    <w:p w14:paraId="19E9DB7C" w14:textId="5CF8F515" w:rsidR="002E1BFD" w:rsidRPr="00564183" w:rsidRDefault="002E1BFD" w:rsidP="002E1BFD">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564183">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564183">
        <w:rPr>
          <w:rFonts w:ascii="Georgia" w:eastAsia="Arial" w:hAnsi="Georgia" w:cs="Arial"/>
          <w:bCs/>
          <w:sz w:val="20"/>
          <w:szCs w:val="20"/>
          <w:highlight w:val="cyan"/>
          <w:u w:val="single"/>
        </w:rPr>
        <w:t>według wzoru określonego w</w:t>
      </w:r>
      <w:r w:rsidRPr="00564183">
        <w:rPr>
          <w:rFonts w:ascii="Georgia" w:eastAsia="Arial" w:hAnsi="Georgia" w:cs="Arial"/>
          <w:bCs/>
          <w:i/>
          <w:iCs/>
          <w:sz w:val="20"/>
          <w:szCs w:val="20"/>
          <w:highlight w:val="cyan"/>
          <w:u w:val="single"/>
        </w:rPr>
        <w:t xml:space="preserve"> </w:t>
      </w:r>
      <w:r w:rsidRPr="00564183">
        <w:rPr>
          <w:rFonts w:ascii="Georgia" w:eastAsia="Arial" w:hAnsi="Georgia" w:cs="Arial"/>
          <w:b/>
          <w:sz w:val="20"/>
          <w:szCs w:val="20"/>
          <w:highlight w:val="cyan"/>
          <w:u w:val="single"/>
        </w:rPr>
        <w:t xml:space="preserve">Załączniku nr </w:t>
      </w:r>
      <w:r w:rsidR="00F37CDD">
        <w:rPr>
          <w:rFonts w:ascii="Georgia" w:eastAsia="Arial" w:hAnsi="Georgia" w:cs="Arial"/>
          <w:b/>
          <w:sz w:val="20"/>
          <w:szCs w:val="20"/>
          <w:highlight w:val="cyan"/>
          <w:u w:val="single"/>
        </w:rPr>
        <w:t>5</w:t>
      </w:r>
      <w:r w:rsidRPr="00564183">
        <w:rPr>
          <w:rFonts w:ascii="Georgia" w:eastAsia="Arial" w:hAnsi="Georgia" w:cs="Arial"/>
          <w:b/>
          <w:sz w:val="20"/>
          <w:szCs w:val="20"/>
          <w:highlight w:val="cyan"/>
          <w:u w:val="single"/>
        </w:rPr>
        <w:t xml:space="preserve"> do SWZ</w:t>
      </w:r>
      <w:r w:rsidRPr="00564183">
        <w:rPr>
          <w:rFonts w:ascii="Georgia" w:eastAsia="Arial" w:hAnsi="Georgia" w:cs="Arial"/>
          <w:bCs/>
          <w:sz w:val="20"/>
          <w:szCs w:val="20"/>
          <w:highlight w:val="cyan"/>
          <w:u w:val="single"/>
        </w:rPr>
        <w:t>,</w:t>
      </w: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70066281"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301D2C">
        <w:rPr>
          <w:rFonts w:ascii="Georgia" w:hAnsi="Georgia" w:cs="Arial"/>
          <w:color w:val="000000"/>
          <w:sz w:val="20"/>
          <w:szCs w:val="20"/>
        </w:rPr>
        <w:t>w postaci elektronicznej opatrzonej kwalifikowanym podpisem elektronicznym</w:t>
      </w:r>
      <w:r w:rsidRPr="004D04E4">
        <w:rPr>
          <w:rFonts w:ascii="Georgia" w:hAnsi="Georgia" w:cs="Arial"/>
          <w:i/>
          <w:iCs/>
          <w:color w:val="000000"/>
          <w:sz w:val="20"/>
          <w:szCs w:val="20"/>
        </w:rPr>
        <w:t>,</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2DC8A9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2" w:name="_Toc161313559"/>
      <w:r w:rsidRPr="00123693">
        <w:rPr>
          <w:rFonts w:ascii="Georgia" w:hAnsi="Georgia" w:cs="Georgia"/>
          <w:b/>
          <w:bCs w:val="0"/>
          <w:color w:val="000000"/>
          <w:sz w:val="20"/>
          <w:szCs w:val="20"/>
        </w:rPr>
        <w:t>XV</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50"/>
      <w:r w:rsidRPr="00123693">
        <w:rPr>
          <w:rFonts w:ascii="Georgia" w:hAnsi="Georgia" w:cs="Georgia"/>
          <w:b/>
          <w:bCs w:val="0"/>
          <w:color w:val="000000"/>
          <w:sz w:val="20"/>
          <w:szCs w:val="20"/>
        </w:rPr>
        <w:t>Miejsce oraz termin składania i otwarcia ofert</w:t>
      </w:r>
      <w:bookmarkEnd w:id="33"/>
      <w:r w:rsidRPr="00E60300">
        <w:rPr>
          <w:rFonts w:ascii="Georgia" w:hAnsi="Georgia" w:cs="Georgia"/>
          <w:b/>
          <w:bCs w:val="0"/>
          <w:sz w:val="20"/>
          <w:szCs w:val="20"/>
        </w:rPr>
        <w:t>:</w:t>
      </w:r>
      <w:bookmarkEnd w:id="32"/>
    </w:p>
    <w:p w14:paraId="0D159FA4" w14:textId="11B6D243"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7">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bookmarkStart w:id="34" w:name="_Hlk161299168"/>
      <w:r w:rsidR="00B176E5" w:rsidRPr="000E6A21">
        <w:rPr>
          <w:rFonts w:ascii="Georgia" w:eastAsia="Calibri" w:hAnsi="Georgia" w:cs="Calibri"/>
          <w:b/>
          <w:bCs/>
          <w:sz w:val="20"/>
          <w:szCs w:val="20"/>
          <w:highlight w:val="cyan"/>
        </w:rPr>
        <w:t>22</w:t>
      </w:r>
      <w:r w:rsidR="00CF3A4C" w:rsidRPr="000E6A21">
        <w:rPr>
          <w:rFonts w:ascii="Georgia" w:eastAsia="Calibri" w:hAnsi="Georgia" w:cs="Calibri"/>
          <w:b/>
          <w:bCs/>
          <w:sz w:val="20"/>
          <w:szCs w:val="20"/>
          <w:highlight w:val="cyan"/>
        </w:rPr>
        <w:t>.0</w:t>
      </w:r>
      <w:r w:rsidR="00F37CDD" w:rsidRPr="000E6A21">
        <w:rPr>
          <w:rFonts w:ascii="Georgia" w:eastAsia="Calibri" w:hAnsi="Georgia" w:cs="Calibri"/>
          <w:b/>
          <w:bCs/>
          <w:sz w:val="20"/>
          <w:szCs w:val="20"/>
          <w:highlight w:val="cyan"/>
        </w:rPr>
        <w:t>4</w:t>
      </w:r>
      <w:r w:rsidR="00CF3A4C" w:rsidRPr="000E6A21">
        <w:rPr>
          <w:rFonts w:ascii="Georgia" w:eastAsia="Calibri" w:hAnsi="Georgia" w:cs="Calibri"/>
          <w:b/>
          <w:bCs/>
          <w:sz w:val="20"/>
          <w:szCs w:val="20"/>
          <w:highlight w:val="cyan"/>
        </w:rPr>
        <w:t>.</w:t>
      </w:r>
      <w:r w:rsidRPr="000E6A21">
        <w:rPr>
          <w:rFonts w:ascii="Georgia" w:eastAsia="Calibri" w:hAnsi="Georgia" w:cs="Calibri"/>
          <w:b/>
          <w:bCs/>
          <w:sz w:val="20"/>
          <w:szCs w:val="20"/>
          <w:highlight w:val="cyan"/>
        </w:rPr>
        <w:t>202</w:t>
      </w:r>
      <w:r w:rsidR="00F37CDD" w:rsidRPr="000E6A21">
        <w:rPr>
          <w:rFonts w:ascii="Georgia" w:eastAsia="Calibri" w:hAnsi="Georgia" w:cs="Calibri"/>
          <w:b/>
          <w:bCs/>
          <w:sz w:val="20"/>
          <w:szCs w:val="20"/>
          <w:highlight w:val="cyan"/>
        </w:rPr>
        <w:t>4</w:t>
      </w:r>
      <w:r w:rsidRPr="000E6A21">
        <w:rPr>
          <w:rFonts w:ascii="Georgia" w:eastAsia="Calibri" w:hAnsi="Georgia" w:cs="Calibri"/>
          <w:b/>
          <w:bCs/>
          <w:sz w:val="20"/>
          <w:szCs w:val="20"/>
          <w:highlight w:val="cyan"/>
        </w:rPr>
        <w:t xml:space="preserve">r. </w:t>
      </w:r>
      <w:bookmarkEnd w:id="34"/>
      <w:proofErr w:type="spellStart"/>
      <w:r w:rsidRPr="000E6A21">
        <w:rPr>
          <w:rFonts w:ascii="Georgia" w:eastAsia="Calibri" w:hAnsi="Georgia" w:cs="Calibri"/>
          <w:b/>
          <w:bCs/>
          <w:sz w:val="20"/>
          <w:szCs w:val="20"/>
          <w:highlight w:val="cyan"/>
        </w:rPr>
        <w:t>godz</w:t>
      </w:r>
      <w:proofErr w:type="spellEnd"/>
      <w:r w:rsidRPr="000E6A21">
        <w:rPr>
          <w:rFonts w:ascii="Georgia" w:eastAsia="Calibri" w:hAnsi="Georgia" w:cs="Calibri"/>
          <w:b/>
          <w:bCs/>
          <w:sz w:val="20"/>
          <w:szCs w:val="20"/>
          <w:highlight w:val="cyan"/>
        </w:rPr>
        <w:t xml:space="preserve">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8">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9">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Szczegółowa instrukcja dla wykonawców dotycząca złożenia, zmiany i wycofania oferty znajduje się na stronie internetowej pod </w:t>
      </w:r>
      <w:proofErr w:type="spellStart"/>
      <w:r w:rsidRPr="004072E1">
        <w:rPr>
          <w:rFonts w:ascii="Georgia" w:eastAsia="Calibri" w:hAnsi="Georgia" w:cs="Calibri"/>
          <w:sz w:val="20"/>
          <w:szCs w:val="20"/>
        </w:rPr>
        <w:t>adresem:</w:t>
      </w:r>
      <w:hyperlink r:id="rId40" w:history="1">
        <w:r w:rsidRPr="004072E1">
          <w:rPr>
            <w:rStyle w:val="Hipercze"/>
            <w:rFonts w:ascii="Georgia" w:eastAsia="Calibri" w:hAnsi="Georgia" w:cs="Calibri"/>
            <w:sz w:val="20"/>
            <w:szCs w:val="20"/>
          </w:rPr>
          <w:t>https</w:t>
        </w:r>
        <w:proofErr w:type="spellEnd"/>
        <w:r w:rsidRPr="004072E1">
          <w:rPr>
            <w:rStyle w:val="Hipercze"/>
            <w:rFonts w:ascii="Georgia" w:eastAsia="Calibri" w:hAnsi="Georgia" w:cs="Calibri"/>
            <w:sz w:val="20"/>
            <w:szCs w:val="20"/>
          </w:rPr>
          <w:t>://platformazakupowa.pl/strona/45-instrukcje</w:t>
        </w:r>
      </w:hyperlink>
    </w:p>
    <w:p w14:paraId="3458BD2E" w14:textId="0B86F6EC"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F37CDD" w:rsidRPr="000E6A21">
        <w:rPr>
          <w:rFonts w:ascii="Georgia" w:eastAsia="Calibri" w:hAnsi="Georgia" w:cs="Calibri"/>
          <w:b/>
          <w:bCs/>
          <w:sz w:val="20"/>
          <w:szCs w:val="20"/>
          <w:highlight w:val="cyan"/>
        </w:rPr>
        <w:t>22.04.2024r</w:t>
      </w:r>
      <w:r w:rsidRPr="000E6A21">
        <w:rPr>
          <w:rFonts w:ascii="Georgia" w:eastAsia="Calibri" w:hAnsi="Georgia" w:cs="Calibri"/>
          <w:b/>
          <w:sz w:val="20"/>
          <w:szCs w:val="20"/>
          <w:highlight w:val="cyan"/>
        </w:rPr>
        <w:t xml:space="preserve">. </w:t>
      </w:r>
      <w:proofErr w:type="spellStart"/>
      <w:r w:rsidRPr="000E6A21">
        <w:rPr>
          <w:rFonts w:ascii="Georgia" w:eastAsia="Calibri" w:hAnsi="Georgia" w:cs="Calibri"/>
          <w:b/>
          <w:sz w:val="20"/>
          <w:szCs w:val="20"/>
          <w:highlight w:val="cyan"/>
        </w:rPr>
        <w:t>godz</w:t>
      </w:r>
      <w:proofErr w:type="spellEnd"/>
      <w:r w:rsidRPr="000E6A21">
        <w:rPr>
          <w:rFonts w:ascii="Georgia" w:eastAsia="Calibri" w:hAnsi="Georgia" w:cs="Calibri"/>
          <w:b/>
          <w:sz w:val="20"/>
          <w:szCs w:val="20"/>
          <w:highlight w:val="cyan"/>
        </w:rPr>
        <w:t xml:space="preserve">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1">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11BDC6E2"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5" w:name="_Toc161313560"/>
      <w:r w:rsidRPr="00123693">
        <w:rPr>
          <w:rFonts w:ascii="Georgia" w:hAnsi="Georgia" w:cs="Georgia"/>
          <w:b/>
          <w:bCs w:val="0"/>
          <w:color w:val="000000"/>
          <w:sz w:val="20"/>
          <w:szCs w:val="20"/>
        </w:rPr>
        <w:t>XV</w:t>
      </w:r>
      <w:r w:rsidR="009724F7">
        <w:rPr>
          <w:rFonts w:ascii="Georgia" w:hAnsi="Georgia" w:cs="Georgia"/>
          <w:b/>
          <w:bCs w:val="0"/>
          <w:color w:val="000000"/>
          <w:sz w:val="20"/>
          <w:szCs w:val="20"/>
        </w:rPr>
        <w:t>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6" w:name="_Toc266275251"/>
      <w:r w:rsidRPr="00123693">
        <w:rPr>
          <w:rFonts w:ascii="Georgia" w:hAnsi="Georgia" w:cs="Georgia"/>
          <w:b/>
          <w:bCs w:val="0"/>
          <w:color w:val="000000"/>
          <w:sz w:val="20"/>
          <w:szCs w:val="20"/>
        </w:rPr>
        <w:t>Opis sposobu obliczenia ceny</w:t>
      </w:r>
      <w:bookmarkEnd w:id="36"/>
      <w:r w:rsidRPr="00E60300">
        <w:rPr>
          <w:rFonts w:ascii="Georgia" w:hAnsi="Georgia" w:cs="Georgia"/>
          <w:b/>
          <w:bCs w:val="0"/>
          <w:sz w:val="20"/>
          <w:szCs w:val="20"/>
        </w:rPr>
        <w:t>:</w:t>
      </w:r>
      <w:bookmarkEnd w:id="35"/>
    </w:p>
    <w:p w14:paraId="71262C23" w14:textId="63692980" w:rsidR="00E741AC" w:rsidRPr="009742C2"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F37CDD">
        <w:rPr>
          <w:rFonts w:ascii="Georgia" w:hAnsi="Georgia" w:cs="Arial"/>
          <w:b/>
          <w:sz w:val="20"/>
          <w:szCs w:val="20"/>
        </w:rPr>
        <w:t>6</w:t>
      </w:r>
      <w:r w:rsidRPr="007E1AAD">
        <w:rPr>
          <w:rFonts w:ascii="Georgia" w:hAnsi="Georgia" w:cs="Arial"/>
          <w:b/>
          <w:sz w:val="20"/>
          <w:szCs w:val="20"/>
        </w:rPr>
        <w:t xml:space="preserve"> do SWZ</w:t>
      </w:r>
      <w:r w:rsidR="008D48E5" w:rsidRPr="007E1AAD">
        <w:rPr>
          <w:rFonts w:ascii="Georgia" w:hAnsi="Georgia" w:cs="Arial"/>
          <w:sz w:val="20"/>
          <w:szCs w:val="20"/>
        </w:rPr>
        <w:t xml:space="preserve"> </w:t>
      </w:r>
      <w:r w:rsidR="001A226F" w:rsidRPr="007E1AAD">
        <w:rPr>
          <w:rFonts w:ascii="Georgia" w:hAnsi="Georgia" w:cs="Arial"/>
          <w:sz w:val="20"/>
          <w:szCs w:val="20"/>
        </w:rPr>
        <w:t>.</w:t>
      </w:r>
    </w:p>
    <w:p w14:paraId="60782051" w14:textId="32AD42DF" w:rsidR="00E741AC" w:rsidRPr="009742C2"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7F07F12C" w:rsidR="00E741AC" w:rsidRPr="00FB3E59"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F37CDD">
        <w:rPr>
          <w:rFonts w:ascii="Georgia" w:hAnsi="Georgia" w:cs="Arial"/>
          <w:b/>
          <w:sz w:val="20"/>
          <w:szCs w:val="20"/>
        </w:rPr>
        <w:t>7</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388381AD"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7" w:name="_Toc161313561"/>
      <w:r w:rsidRPr="00123693">
        <w:rPr>
          <w:rFonts w:ascii="Georgia" w:hAnsi="Georgia" w:cs="Georgia"/>
          <w:b/>
          <w:bCs w:val="0"/>
          <w:color w:val="000000"/>
          <w:sz w:val="20"/>
          <w:szCs w:val="20"/>
        </w:rPr>
        <w:t>XV</w:t>
      </w:r>
      <w:r>
        <w:rPr>
          <w:rFonts w:ascii="Georgia" w:hAnsi="Georgia" w:cs="Georgia"/>
          <w:b/>
          <w:bCs w:val="0"/>
          <w:color w:val="000000"/>
          <w:sz w:val="20"/>
          <w:szCs w:val="20"/>
        </w:rPr>
        <w:t>I</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8"/>
      <w:r w:rsidRPr="00E60300">
        <w:rPr>
          <w:rFonts w:ascii="Georgia" w:hAnsi="Georgia" w:cs="Georgia"/>
          <w:b/>
          <w:bCs w:val="0"/>
          <w:sz w:val="20"/>
          <w:szCs w:val="20"/>
        </w:rPr>
        <w:t>:</w:t>
      </w:r>
      <w:bookmarkEnd w:id="37"/>
    </w:p>
    <w:p w14:paraId="107BACBC" w14:textId="73743CFA" w:rsidR="00D368E6" w:rsidRDefault="00D368E6" w:rsidP="00D368E6">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32ED506D" w14:textId="0E19D014" w:rsidR="009F72BA" w:rsidRPr="002220E6" w:rsidRDefault="009F72BA" w:rsidP="002220E6">
      <w:pPr>
        <w:autoSpaceDE w:val="0"/>
        <w:spacing w:line="360" w:lineRule="auto"/>
        <w:jc w:val="both"/>
        <w:rPr>
          <w:rFonts w:ascii="Georgia" w:hAnsi="Georgia" w:cs="Georgia"/>
          <w:b/>
          <w:b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9F72BA" w:rsidRPr="00D40E6F" w14:paraId="6AE4C3C3" w14:textId="77777777" w:rsidTr="00BC4E90">
        <w:tc>
          <w:tcPr>
            <w:tcW w:w="3302" w:type="dxa"/>
            <w:shd w:val="clear" w:color="auto" w:fill="CCCCCC"/>
            <w:vAlign w:val="center"/>
          </w:tcPr>
          <w:p w14:paraId="55332151"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Kryterium</w:t>
            </w:r>
          </w:p>
        </w:tc>
        <w:tc>
          <w:tcPr>
            <w:tcW w:w="2278" w:type="dxa"/>
            <w:shd w:val="clear" w:color="auto" w:fill="CCCCCC"/>
            <w:vAlign w:val="center"/>
          </w:tcPr>
          <w:p w14:paraId="2591F15A"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Waga</w:t>
            </w:r>
          </w:p>
        </w:tc>
      </w:tr>
      <w:tr w:rsidR="009F72BA" w:rsidRPr="00D40E6F" w14:paraId="3DF49F0B" w14:textId="77777777" w:rsidTr="00BC4E90">
        <w:tc>
          <w:tcPr>
            <w:tcW w:w="3302" w:type="dxa"/>
            <w:vAlign w:val="center"/>
          </w:tcPr>
          <w:p w14:paraId="65370746"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Cena</w:t>
            </w:r>
          </w:p>
        </w:tc>
        <w:tc>
          <w:tcPr>
            <w:tcW w:w="2278" w:type="dxa"/>
            <w:vAlign w:val="center"/>
          </w:tcPr>
          <w:p w14:paraId="0B1EF6F4"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60%</w:t>
            </w:r>
          </w:p>
        </w:tc>
      </w:tr>
      <w:tr w:rsidR="002220E6" w:rsidRPr="00D40E6F" w14:paraId="7795EA6F" w14:textId="77777777" w:rsidTr="00BC4E90">
        <w:tc>
          <w:tcPr>
            <w:tcW w:w="3302" w:type="dxa"/>
            <w:vAlign w:val="center"/>
          </w:tcPr>
          <w:p w14:paraId="5D70E5E1" w14:textId="5E4392B4" w:rsidR="002220E6" w:rsidRPr="00D40E6F" w:rsidRDefault="00675F13" w:rsidP="00BC4E90">
            <w:pPr>
              <w:autoSpaceDE w:val="0"/>
              <w:spacing w:line="360" w:lineRule="auto"/>
              <w:jc w:val="both"/>
              <w:rPr>
                <w:rFonts w:ascii="Georgia" w:hAnsi="Georgia" w:cs="Georgia"/>
                <w:sz w:val="20"/>
                <w:szCs w:val="20"/>
              </w:rPr>
            </w:pPr>
            <w:r>
              <w:rPr>
                <w:rFonts w:ascii="Georgia" w:hAnsi="Georgia" w:cs="Georgia"/>
                <w:sz w:val="20"/>
                <w:szCs w:val="20"/>
              </w:rPr>
              <w:t>O</w:t>
            </w:r>
            <w:r w:rsidRPr="003E340C">
              <w:rPr>
                <w:rFonts w:ascii="Georgia" w:hAnsi="Georgia" w:cs="Georgia"/>
                <w:sz w:val="20"/>
                <w:szCs w:val="20"/>
              </w:rPr>
              <w:t>kres gwarancji</w:t>
            </w:r>
          </w:p>
        </w:tc>
        <w:tc>
          <w:tcPr>
            <w:tcW w:w="2278" w:type="dxa"/>
            <w:vAlign w:val="center"/>
          </w:tcPr>
          <w:p w14:paraId="4F2FCB45" w14:textId="4C958E49" w:rsidR="002220E6" w:rsidRDefault="00675F13" w:rsidP="00BC4E90">
            <w:pPr>
              <w:autoSpaceDE w:val="0"/>
              <w:spacing w:line="360" w:lineRule="auto"/>
              <w:jc w:val="both"/>
              <w:rPr>
                <w:rFonts w:ascii="Georgia" w:hAnsi="Georgia" w:cs="Georgia"/>
                <w:sz w:val="20"/>
                <w:szCs w:val="20"/>
              </w:rPr>
            </w:pPr>
            <w:r>
              <w:rPr>
                <w:rFonts w:ascii="Georgia" w:hAnsi="Georgia" w:cs="Georgia"/>
                <w:sz w:val="20"/>
                <w:szCs w:val="20"/>
              </w:rPr>
              <w:t>10 %</w:t>
            </w:r>
          </w:p>
        </w:tc>
      </w:tr>
      <w:tr w:rsidR="009F72BA" w:rsidRPr="00D40E6F" w14:paraId="2A1CFDE0" w14:textId="77777777" w:rsidTr="00BC4E90">
        <w:tc>
          <w:tcPr>
            <w:tcW w:w="3302" w:type="dxa"/>
            <w:vAlign w:val="center"/>
          </w:tcPr>
          <w:p w14:paraId="6C864FDF"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Parametry oceniane</w:t>
            </w:r>
          </w:p>
        </w:tc>
        <w:tc>
          <w:tcPr>
            <w:tcW w:w="2278" w:type="dxa"/>
            <w:vAlign w:val="center"/>
          </w:tcPr>
          <w:p w14:paraId="77B306E9" w14:textId="00B00017" w:rsidR="009F72BA" w:rsidRPr="00D40E6F" w:rsidRDefault="002220E6" w:rsidP="00BC4E90">
            <w:pPr>
              <w:autoSpaceDE w:val="0"/>
              <w:spacing w:line="360" w:lineRule="auto"/>
              <w:jc w:val="both"/>
              <w:rPr>
                <w:rFonts w:ascii="Georgia" w:hAnsi="Georgia" w:cs="Georgia"/>
                <w:sz w:val="20"/>
                <w:szCs w:val="20"/>
              </w:rPr>
            </w:pPr>
            <w:r>
              <w:rPr>
                <w:rFonts w:ascii="Georgia" w:hAnsi="Georgia" w:cs="Georgia"/>
                <w:sz w:val="20"/>
                <w:szCs w:val="20"/>
              </w:rPr>
              <w:t>3</w:t>
            </w:r>
            <w:r w:rsidR="009F72BA" w:rsidRPr="00D40E6F">
              <w:rPr>
                <w:rFonts w:ascii="Georgia" w:hAnsi="Georgia" w:cs="Georgia"/>
                <w:sz w:val="20"/>
                <w:szCs w:val="20"/>
              </w:rPr>
              <w:t>0%</w:t>
            </w:r>
          </w:p>
        </w:tc>
      </w:tr>
    </w:tbl>
    <w:p w14:paraId="35443D23" w14:textId="77777777" w:rsidR="009F72BA" w:rsidRPr="00D40E6F" w:rsidRDefault="009F72BA" w:rsidP="009F72BA">
      <w:pPr>
        <w:autoSpaceDE w:val="0"/>
        <w:spacing w:line="360" w:lineRule="auto"/>
        <w:jc w:val="both"/>
        <w:rPr>
          <w:rFonts w:ascii="Georgia" w:hAnsi="Georgia" w:cs="Georgia"/>
          <w:i/>
          <w:iCs/>
          <w:sz w:val="20"/>
          <w:szCs w:val="20"/>
        </w:rPr>
      </w:pPr>
    </w:p>
    <w:p w14:paraId="15EA3B7D" w14:textId="77777777" w:rsidR="009F72BA" w:rsidRPr="00D40E6F" w:rsidRDefault="009F72BA" w:rsidP="009F72BA">
      <w:pPr>
        <w:numPr>
          <w:ilvl w:val="1"/>
          <w:numId w:val="1"/>
        </w:numPr>
        <w:autoSpaceDE w:val="0"/>
        <w:spacing w:line="360" w:lineRule="auto"/>
        <w:jc w:val="both"/>
        <w:rPr>
          <w:rFonts w:ascii="Georgia" w:hAnsi="Georgia" w:cs="Georgia"/>
          <w:sz w:val="20"/>
          <w:szCs w:val="20"/>
        </w:rPr>
      </w:pPr>
      <w:r w:rsidRPr="00D40E6F">
        <w:rPr>
          <w:rFonts w:ascii="Georgia" w:hAnsi="Georgia" w:cs="Georgia"/>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9F72BA" w:rsidRPr="00D40E6F" w14:paraId="74CFD0BC" w14:textId="77777777" w:rsidTr="00BC4E90">
        <w:trPr>
          <w:cantSplit/>
          <w:trHeight w:hRule="exact" w:val="426"/>
        </w:trPr>
        <w:tc>
          <w:tcPr>
            <w:tcW w:w="1800" w:type="dxa"/>
            <w:vMerge w:val="restart"/>
            <w:vAlign w:val="center"/>
          </w:tcPr>
          <w:p w14:paraId="55F8E0BB"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Liczba punktów =</w:t>
            </w:r>
          </w:p>
        </w:tc>
        <w:tc>
          <w:tcPr>
            <w:tcW w:w="4210" w:type="dxa"/>
          </w:tcPr>
          <w:p w14:paraId="47D25A39"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Cena najniższa spośród wszystkich ofert</w:t>
            </w:r>
          </w:p>
        </w:tc>
        <w:tc>
          <w:tcPr>
            <w:tcW w:w="3890" w:type="dxa"/>
            <w:vMerge w:val="restart"/>
            <w:vAlign w:val="center"/>
          </w:tcPr>
          <w:p w14:paraId="6BDC12F2"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x 100 x 60 %</w:t>
            </w:r>
          </w:p>
        </w:tc>
      </w:tr>
      <w:tr w:rsidR="009F72BA" w:rsidRPr="00D40E6F" w14:paraId="19862367" w14:textId="77777777" w:rsidTr="00BC4E90">
        <w:trPr>
          <w:cantSplit/>
          <w:trHeight w:hRule="exact" w:val="275"/>
        </w:trPr>
        <w:tc>
          <w:tcPr>
            <w:tcW w:w="1800" w:type="dxa"/>
            <w:vMerge/>
            <w:vAlign w:val="center"/>
          </w:tcPr>
          <w:p w14:paraId="6387C231" w14:textId="77777777" w:rsidR="009F72BA" w:rsidRPr="00D40E6F" w:rsidRDefault="009F72BA" w:rsidP="00BC4E90">
            <w:pPr>
              <w:autoSpaceDE w:val="0"/>
              <w:spacing w:line="360" w:lineRule="auto"/>
              <w:jc w:val="both"/>
              <w:rPr>
                <w:rFonts w:ascii="Georgia" w:hAnsi="Georgia" w:cs="Georgia"/>
                <w:sz w:val="20"/>
                <w:szCs w:val="20"/>
              </w:rPr>
            </w:pPr>
          </w:p>
        </w:tc>
        <w:tc>
          <w:tcPr>
            <w:tcW w:w="4210" w:type="dxa"/>
            <w:tcBorders>
              <w:top w:val="single" w:sz="1" w:space="0" w:color="000000"/>
            </w:tcBorders>
          </w:tcPr>
          <w:p w14:paraId="6A31C26A"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Cena oferowana</w:t>
            </w:r>
          </w:p>
        </w:tc>
        <w:tc>
          <w:tcPr>
            <w:tcW w:w="3890" w:type="dxa"/>
            <w:vMerge/>
            <w:vAlign w:val="center"/>
          </w:tcPr>
          <w:p w14:paraId="11FC5CF0" w14:textId="77777777" w:rsidR="009F72BA" w:rsidRPr="00D40E6F" w:rsidRDefault="009F72BA" w:rsidP="00BC4E90">
            <w:pPr>
              <w:autoSpaceDE w:val="0"/>
              <w:spacing w:line="360" w:lineRule="auto"/>
              <w:jc w:val="both"/>
              <w:rPr>
                <w:rFonts w:ascii="Georgia" w:hAnsi="Georgia" w:cs="Georgia"/>
                <w:sz w:val="20"/>
                <w:szCs w:val="20"/>
              </w:rPr>
            </w:pPr>
          </w:p>
        </w:tc>
      </w:tr>
    </w:tbl>
    <w:p w14:paraId="4A08F372" w14:textId="77777777" w:rsidR="009F72BA" w:rsidRDefault="009F72BA" w:rsidP="009F72BA">
      <w:pPr>
        <w:autoSpaceDE w:val="0"/>
        <w:spacing w:line="360" w:lineRule="auto"/>
        <w:jc w:val="both"/>
        <w:rPr>
          <w:rFonts w:ascii="Georgia" w:hAnsi="Georgia" w:cs="Georgia"/>
          <w:sz w:val="20"/>
          <w:szCs w:val="20"/>
        </w:rPr>
      </w:pPr>
    </w:p>
    <w:p w14:paraId="0E66AFA9" w14:textId="0A9B5918" w:rsidR="00675F13" w:rsidRPr="003E340C" w:rsidRDefault="00675F13" w:rsidP="00675F13">
      <w:pPr>
        <w:autoSpaceDE w:val="0"/>
        <w:spacing w:line="360" w:lineRule="auto"/>
        <w:jc w:val="both"/>
        <w:rPr>
          <w:rFonts w:ascii="Georgia" w:hAnsi="Georgia" w:cs="Georgia"/>
          <w:sz w:val="20"/>
          <w:szCs w:val="20"/>
          <w:lang w:val="en-US"/>
        </w:rPr>
      </w:pPr>
      <w:r w:rsidRPr="00EC7B55">
        <w:rPr>
          <w:rFonts w:ascii="Georgia" w:hAnsi="Georgia" w:cs="Georgia"/>
          <w:sz w:val="20"/>
          <w:szCs w:val="20"/>
          <w:lang w:val="en-US"/>
        </w:rPr>
        <w:t>2.</w:t>
      </w:r>
      <w:r w:rsidRPr="003E340C">
        <w:rPr>
          <w:rFonts w:ascii="Georgia" w:hAnsi="Georgia" w:cs="Georgia"/>
          <w:sz w:val="20"/>
          <w:szCs w:val="20"/>
        </w:rPr>
        <w:t xml:space="preserve">Kryterium okres gwarancji </w:t>
      </w:r>
      <w:r>
        <w:rPr>
          <w:rFonts w:ascii="Georgia" w:hAnsi="Georgia" w:cs="Georgia"/>
          <w:sz w:val="20"/>
          <w:szCs w:val="20"/>
        </w:rPr>
        <w:t>1</w:t>
      </w:r>
      <w:r w:rsidRPr="003E340C">
        <w:rPr>
          <w:rFonts w:ascii="Georgia" w:hAnsi="Georgia" w:cs="Georgia"/>
          <w:sz w:val="20"/>
          <w:szCs w:val="20"/>
        </w:rPr>
        <w:t>0%</w:t>
      </w:r>
    </w:p>
    <w:tbl>
      <w:tblPr>
        <w:tblW w:w="0" w:type="auto"/>
        <w:tblInd w:w="70" w:type="dxa"/>
        <w:tblLayout w:type="fixed"/>
        <w:tblCellMar>
          <w:left w:w="70" w:type="dxa"/>
          <w:right w:w="70" w:type="dxa"/>
        </w:tblCellMar>
        <w:tblLook w:val="0000" w:firstRow="0" w:lastRow="0" w:firstColumn="0" w:lastColumn="0" w:noHBand="0" w:noVBand="0"/>
      </w:tblPr>
      <w:tblGrid>
        <w:gridCol w:w="1800"/>
        <w:gridCol w:w="960"/>
        <w:gridCol w:w="1440"/>
      </w:tblGrid>
      <w:tr w:rsidR="00675F13" w:rsidRPr="000544F1" w14:paraId="1BF063FB" w14:textId="77777777" w:rsidTr="00875BF3">
        <w:trPr>
          <w:cantSplit/>
          <w:trHeight w:val="297"/>
        </w:trPr>
        <w:tc>
          <w:tcPr>
            <w:tcW w:w="1800" w:type="dxa"/>
            <w:vMerge w:val="restart"/>
            <w:vAlign w:val="center"/>
          </w:tcPr>
          <w:p w14:paraId="146DA556" w14:textId="77777777" w:rsidR="00675F13" w:rsidRPr="003E340C" w:rsidRDefault="00675F13" w:rsidP="00875BF3">
            <w:pPr>
              <w:pStyle w:val="Tekstpodstawowy"/>
              <w:snapToGrid w:val="0"/>
              <w:spacing w:after="0" w:line="360" w:lineRule="auto"/>
              <w:jc w:val="both"/>
              <w:rPr>
                <w:rFonts w:ascii="Georgia" w:hAnsi="Georgia" w:cs="Georgia"/>
                <w:b w:val="0"/>
                <w:bCs w:val="0"/>
                <w:i w:val="0"/>
                <w:iCs w:val="0"/>
                <w:sz w:val="20"/>
                <w:szCs w:val="20"/>
              </w:rPr>
            </w:pPr>
            <w:proofErr w:type="spellStart"/>
            <w:r w:rsidRPr="003E340C">
              <w:rPr>
                <w:rFonts w:ascii="Georgia" w:hAnsi="Georgia" w:cs="Georgia"/>
                <w:b w:val="0"/>
                <w:bCs w:val="0"/>
                <w:i w:val="0"/>
                <w:iCs w:val="0"/>
                <w:sz w:val="20"/>
                <w:szCs w:val="20"/>
              </w:rPr>
              <w:t>Liczba</w:t>
            </w:r>
            <w:proofErr w:type="spellEnd"/>
            <w:r w:rsidRPr="003E340C">
              <w:rPr>
                <w:rFonts w:ascii="Georgia" w:hAnsi="Georgia" w:cs="Georgia"/>
                <w:b w:val="0"/>
                <w:bCs w:val="0"/>
                <w:i w:val="0"/>
                <w:iCs w:val="0"/>
                <w:sz w:val="20"/>
                <w:szCs w:val="20"/>
              </w:rPr>
              <w:t xml:space="preserve"> </w:t>
            </w:r>
            <w:proofErr w:type="spellStart"/>
            <w:r w:rsidRPr="003E340C">
              <w:rPr>
                <w:rFonts w:ascii="Georgia" w:hAnsi="Georgia" w:cs="Georgia"/>
                <w:b w:val="0"/>
                <w:bCs w:val="0"/>
                <w:i w:val="0"/>
                <w:iCs w:val="0"/>
                <w:sz w:val="20"/>
                <w:szCs w:val="20"/>
              </w:rPr>
              <w:t>punktów</w:t>
            </w:r>
            <w:proofErr w:type="spellEnd"/>
            <w:r w:rsidRPr="003E340C">
              <w:rPr>
                <w:rFonts w:ascii="Georgia" w:hAnsi="Georgia" w:cs="Georgia"/>
                <w:b w:val="0"/>
                <w:bCs w:val="0"/>
                <w:i w:val="0"/>
                <w:iCs w:val="0"/>
                <w:sz w:val="20"/>
                <w:szCs w:val="20"/>
              </w:rPr>
              <w:t>=</w:t>
            </w:r>
          </w:p>
        </w:tc>
        <w:tc>
          <w:tcPr>
            <w:tcW w:w="960" w:type="dxa"/>
            <w:tcBorders>
              <w:top w:val="nil"/>
              <w:left w:val="nil"/>
              <w:bottom w:val="single" w:sz="4" w:space="0" w:color="auto"/>
              <w:right w:val="nil"/>
            </w:tcBorders>
          </w:tcPr>
          <w:p w14:paraId="4D6C9DE5" w14:textId="77777777" w:rsidR="00675F13" w:rsidRPr="003E340C" w:rsidRDefault="00675F13" w:rsidP="00875BF3">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o</w:t>
            </w:r>
          </w:p>
        </w:tc>
        <w:tc>
          <w:tcPr>
            <w:tcW w:w="1440" w:type="dxa"/>
            <w:vMerge w:val="restart"/>
            <w:vAlign w:val="center"/>
          </w:tcPr>
          <w:p w14:paraId="5AF2493C" w14:textId="77777777" w:rsidR="00675F13" w:rsidRPr="003E340C" w:rsidRDefault="00675F13" w:rsidP="00875BF3">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 xml:space="preserve">x 100 x </w:t>
            </w:r>
            <w:r>
              <w:rPr>
                <w:rFonts w:ascii="Georgia" w:hAnsi="Georgia" w:cs="Georgia"/>
                <w:b w:val="0"/>
                <w:bCs w:val="0"/>
                <w:i w:val="0"/>
                <w:iCs w:val="0"/>
                <w:sz w:val="20"/>
                <w:szCs w:val="20"/>
              </w:rPr>
              <w:t>2</w:t>
            </w:r>
            <w:r w:rsidRPr="003E340C">
              <w:rPr>
                <w:rFonts w:ascii="Georgia" w:hAnsi="Georgia" w:cs="Georgia"/>
                <w:b w:val="0"/>
                <w:bCs w:val="0"/>
                <w:i w:val="0"/>
                <w:iCs w:val="0"/>
                <w:sz w:val="20"/>
                <w:szCs w:val="20"/>
              </w:rPr>
              <w:t>0 %</w:t>
            </w:r>
          </w:p>
        </w:tc>
      </w:tr>
      <w:tr w:rsidR="00675F13" w:rsidRPr="000544F1" w14:paraId="5C4AD6CE" w14:textId="77777777" w:rsidTr="00875BF3">
        <w:trPr>
          <w:cantSplit/>
          <w:trHeight w:val="279"/>
        </w:trPr>
        <w:tc>
          <w:tcPr>
            <w:tcW w:w="1800" w:type="dxa"/>
            <w:vMerge/>
            <w:vAlign w:val="center"/>
          </w:tcPr>
          <w:p w14:paraId="70385E36" w14:textId="77777777" w:rsidR="00675F13" w:rsidRPr="003E340C" w:rsidRDefault="00675F13" w:rsidP="00875BF3">
            <w:pPr>
              <w:suppressAutoHyphens w:val="0"/>
              <w:spacing w:line="360" w:lineRule="auto"/>
              <w:rPr>
                <w:rFonts w:ascii="Georgia" w:hAnsi="Georgia" w:cs="Georgia"/>
                <w:color w:val="000000"/>
                <w:sz w:val="20"/>
                <w:szCs w:val="20"/>
              </w:rPr>
            </w:pPr>
          </w:p>
        </w:tc>
        <w:tc>
          <w:tcPr>
            <w:tcW w:w="960" w:type="dxa"/>
            <w:tcBorders>
              <w:top w:val="single" w:sz="4" w:space="0" w:color="auto"/>
              <w:left w:val="nil"/>
              <w:bottom w:val="nil"/>
              <w:right w:val="nil"/>
            </w:tcBorders>
          </w:tcPr>
          <w:p w14:paraId="3D832924" w14:textId="77777777" w:rsidR="00675F13" w:rsidRPr="003E340C" w:rsidRDefault="00675F13" w:rsidP="00875BF3">
            <w:pPr>
              <w:pStyle w:val="Tekstpodstawowy"/>
              <w:snapToGrid w:val="0"/>
              <w:spacing w:after="0" w:line="360" w:lineRule="auto"/>
              <w:jc w:val="both"/>
              <w:rPr>
                <w:rFonts w:ascii="Georgia" w:hAnsi="Georgia" w:cs="Georgia"/>
                <w:b w:val="0"/>
                <w:bCs w:val="0"/>
                <w:i w:val="0"/>
                <w:iCs w:val="0"/>
                <w:sz w:val="20"/>
                <w:szCs w:val="20"/>
              </w:rPr>
            </w:pPr>
            <w:proofErr w:type="spellStart"/>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naj</w:t>
            </w:r>
            <w:proofErr w:type="spellEnd"/>
          </w:p>
        </w:tc>
        <w:tc>
          <w:tcPr>
            <w:tcW w:w="1440" w:type="dxa"/>
            <w:vMerge/>
            <w:vAlign w:val="center"/>
          </w:tcPr>
          <w:p w14:paraId="6BCE16BA" w14:textId="77777777" w:rsidR="00675F13" w:rsidRPr="000544F1" w:rsidRDefault="00675F13" w:rsidP="00875BF3">
            <w:pPr>
              <w:suppressAutoHyphens w:val="0"/>
              <w:spacing w:line="360" w:lineRule="auto"/>
              <w:rPr>
                <w:rFonts w:ascii="Georgia" w:hAnsi="Georgia" w:cs="Georgia"/>
                <w:color w:val="000000"/>
                <w:sz w:val="20"/>
                <w:szCs w:val="20"/>
              </w:rPr>
            </w:pPr>
          </w:p>
        </w:tc>
      </w:tr>
    </w:tbl>
    <w:p w14:paraId="3E1F72C7" w14:textId="77777777" w:rsidR="00675F13" w:rsidRPr="000544F1" w:rsidRDefault="00675F13" w:rsidP="00675F13">
      <w:pPr>
        <w:tabs>
          <w:tab w:val="num" w:pos="900"/>
        </w:tabs>
        <w:spacing w:line="360" w:lineRule="auto"/>
        <w:jc w:val="both"/>
        <w:rPr>
          <w:rFonts w:ascii="Georgia" w:hAnsi="Georgia"/>
          <w:color w:val="000000"/>
          <w:sz w:val="20"/>
          <w:szCs w:val="20"/>
        </w:rPr>
      </w:pPr>
    </w:p>
    <w:p w14:paraId="5783233E" w14:textId="77777777" w:rsidR="00675F13" w:rsidRPr="000544F1" w:rsidRDefault="00675F13" w:rsidP="00675F13">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o</w:t>
      </w:r>
      <w:r w:rsidRPr="000544F1">
        <w:rPr>
          <w:rFonts w:ascii="Georgia" w:hAnsi="Georgia"/>
          <w:color w:val="000000"/>
          <w:sz w:val="20"/>
          <w:szCs w:val="20"/>
        </w:rPr>
        <w:t xml:space="preserve"> – długość gwarancji w badanej ofercie</w:t>
      </w:r>
    </w:p>
    <w:p w14:paraId="5CEBF164" w14:textId="77777777" w:rsidR="00675F13" w:rsidRPr="000544F1" w:rsidRDefault="00675F13" w:rsidP="00675F13">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naj</w:t>
      </w:r>
      <w:r w:rsidRPr="000544F1">
        <w:rPr>
          <w:rFonts w:ascii="Georgia" w:hAnsi="Georgia"/>
          <w:color w:val="000000"/>
          <w:sz w:val="20"/>
          <w:szCs w:val="20"/>
        </w:rPr>
        <w:t xml:space="preserve"> - najdłuższa gwarancja zaoferowana w postępowaniu wśród ocenianych ofert.</w:t>
      </w:r>
    </w:p>
    <w:p w14:paraId="62986A6F" w14:textId="67F6A78C" w:rsidR="00675F13" w:rsidRPr="000544F1" w:rsidRDefault="00675F13" w:rsidP="00675F13">
      <w:pPr>
        <w:tabs>
          <w:tab w:val="num" w:pos="900"/>
        </w:tabs>
        <w:spacing w:line="360" w:lineRule="auto"/>
        <w:jc w:val="both"/>
        <w:rPr>
          <w:rFonts w:ascii="Georgia" w:hAnsi="Georgia"/>
          <w:b/>
          <w:color w:val="000000"/>
          <w:sz w:val="20"/>
          <w:szCs w:val="20"/>
          <w:u w:val="single"/>
        </w:rPr>
      </w:pPr>
      <w:r w:rsidRPr="000544F1">
        <w:rPr>
          <w:rFonts w:ascii="Georgia" w:hAnsi="Georgia"/>
          <w:b/>
          <w:color w:val="000000"/>
          <w:sz w:val="20"/>
          <w:szCs w:val="20"/>
          <w:u w:val="single"/>
        </w:rPr>
        <w:t xml:space="preserve">Wymagany okres gwarancji – nie mniejszy niż </w:t>
      </w:r>
      <w:r w:rsidR="001937E5">
        <w:rPr>
          <w:rFonts w:ascii="Georgia" w:hAnsi="Georgia"/>
          <w:b/>
          <w:color w:val="000000"/>
          <w:sz w:val="20"/>
          <w:szCs w:val="20"/>
          <w:u w:val="single"/>
        </w:rPr>
        <w:t>24</w:t>
      </w:r>
      <w:r w:rsidRPr="000544F1">
        <w:rPr>
          <w:rFonts w:ascii="Georgia" w:hAnsi="Georgia"/>
          <w:b/>
          <w:color w:val="000000"/>
          <w:sz w:val="20"/>
          <w:szCs w:val="20"/>
          <w:u w:val="single"/>
        </w:rPr>
        <w:t xml:space="preserve"> miesięcy.</w:t>
      </w:r>
    </w:p>
    <w:p w14:paraId="343B5FBF" w14:textId="77777777" w:rsidR="00675F13" w:rsidRPr="00D40E6F" w:rsidRDefault="00675F13" w:rsidP="009F72BA">
      <w:pPr>
        <w:autoSpaceDE w:val="0"/>
        <w:spacing w:line="360" w:lineRule="auto"/>
        <w:jc w:val="both"/>
        <w:rPr>
          <w:rFonts w:ascii="Georgia" w:hAnsi="Georgia" w:cs="Georgia"/>
          <w:sz w:val="20"/>
          <w:szCs w:val="20"/>
        </w:rPr>
      </w:pPr>
    </w:p>
    <w:p w14:paraId="54702BC3" w14:textId="0581DBF2" w:rsidR="009F72BA" w:rsidRPr="00D40E6F" w:rsidRDefault="00675F13" w:rsidP="009F72BA">
      <w:pPr>
        <w:autoSpaceDE w:val="0"/>
        <w:spacing w:line="360" w:lineRule="auto"/>
        <w:jc w:val="both"/>
        <w:rPr>
          <w:rFonts w:ascii="Georgia" w:hAnsi="Georgia" w:cs="Georgia"/>
          <w:sz w:val="20"/>
          <w:szCs w:val="20"/>
          <w:lang w:val="en-US"/>
        </w:rPr>
      </w:pPr>
      <w:r>
        <w:rPr>
          <w:rFonts w:ascii="Georgia" w:hAnsi="Georgia" w:cs="Georgia"/>
          <w:sz w:val="20"/>
          <w:szCs w:val="20"/>
          <w:lang w:val="en-US"/>
        </w:rPr>
        <w:t>3</w:t>
      </w:r>
      <w:r w:rsidR="009F72BA" w:rsidRPr="00D40E6F">
        <w:rPr>
          <w:rFonts w:ascii="Georgia" w:hAnsi="Georgia" w:cs="Georgia"/>
          <w:sz w:val="20"/>
          <w:szCs w:val="20"/>
          <w:lang w:val="en-US"/>
        </w:rPr>
        <w:t xml:space="preserve">.Parametry </w:t>
      </w:r>
      <w:proofErr w:type="spellStart"/>
      <w:r w:rsidR="009F72BA" w:rsidRPr="00D40E6F">
        <w:rPr>
          <w:rFonts w:ascii="Georgia" w:hAnsi="Georgia" w:cs="Georgia"/>
          <w:sz w:val="20"/>
          <w:szCs w:val="20"/>
          <w:lang w:val="en-US"/>
        </w:rPr>
        <w:t>oceniane</w:t>
      </w:r>
      <w:proofErr w:type="spellEnd"/>
      <w:r w:rsidR="009F72BA" w:rsidRPr="00D40E6F">
        <w:rPr>
          <w:rFonts w:ascii="Georgia" w:hAnsi="Georgia" w:cs="Georgia"/>
          <w:sz w:val="20"/>
          <w:szCs w:val="20"/>
          <w:lang w:val="en-US"/>
        </w:rPr>
        <w:t xml:space="preserve"> </w:t>
      </w:r>
      <w:r>
        <w:rPr>
          <w:rFonts w:ascii="Georgia" w:hAnsi="Georgia" w:cs="Georgia"/>
          <w:sz w:val="20"/>
          <w:szCs w:val="20"/>
          <w:lang w:val="en-US"/>
        </w:rPr>
        <w:t>3</w:t>
      </w:r>
      <w:r w:rsidR="009F72BA" w:rsidRPr="00D40E6F">
        <w:rPr>
          <w:rFonts w:ascii="Georgia" w:hAnsi="Georgia" w:cs="Georgia"/>
          <w:sz w:val="20"/>
          <w:szCs w:val="20"/>
          <w:lang w:val="en-US"/>
        </w:rPr>
        <w:t>0%</w:t>
      </w:r>
    </w:p>
    <w:p w14:paraId="6E4BBF63" w14:textId="77777777" w:rsidR="009F72BA" w:rsidRPr="00D40E6F" w:rsidRDefault="009F72BA" w:rsidP="009F72BA">
      <w:pPr>
        <w:autoSpaceDE w:val="0"/>
        <w:spacing w:line="360" w:lineRule="auto"/>
        <w:jc w:val="both"/>
        <w:rPr>
          <w:rFonts w:ascii="Georgia" w:hAnsi="Georgia" w:cs="Georgi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4592"/>
        <w:gridCol w:w="2577"/>
      </w:tblGrid>
      <w:tr w:rsidR="009F72BA" w:rsidRPr="00D40E6F" w14:paraId="28A09E0B" w14:textId="77777777" w:rsidTr="00BC4E90">
        <w:trPr>
          <w:cantSplit/>
          <w:trHeight w:hRule="exact" w:val="274"/>
        </w:trPr>
        <w:tc>
          <w:tcPr>
            <w:tcW w:w="1168" w:type="dxa"/>
            <w:vMerge w:val="restart"/>
            <w:tcBorders>
              <w:top w:val="nil"/>
              <w:left w:val="nil"/>
              <w:bottom w:val="nil"/>
              <w:right w:val="nil"/>
            </w:tcBorders>
            <w:vAlign w:val="center"/>
          </w:tcPr>
          <w:p w14:paraId="6AFA3A37" w14:textId="77777777" w:rsidR="009F72BA" w:rsidRPr="00D40E6F" w:rsidRDefault="009F72BA" w:rsidP="00BC4E90">
            <w:pPr>
              <w:autoSpaceDE w:val="0"/>
              <w:spacing w:line="360" w:lineRule="auto"/>
              <w:jc w:val="both"/>
              <w:rPr>
                <w:rFonts w:ascii="Georgia" w:hAnsi="Georgia" w:cs="Georgia"/>
                <w:sz w:val="20"/>
                <w:szCs w:val="20"/>
                <w:lang w:val="en-US"/>
              </w:rPr>
            </w:pPr>
            <w:proofErr w:type="spellStart"/>
            <w:r w:rsidRPr="00D40E6F">
              <w:rPr>
                <w:rFonts w:ascii="Georgia" w:hAnsi="Georgia" w:cs="Georgia"/>
                <w:sz w:val="20"/>
                <w:szCs w:val="20"/>
                <w:lang w:val="en-US"/>
              </w:rPr>
              <w:t>Parametry</w:t>
            </w:r>
            <w:proofErr w:type="spellEnd"/>
            <w:r w:rsidRPr="00D40E6F">
              <w:rPr>
                <w:rFonts w:ascii="Georgia" w:hAnsi="Georgia" w:cs="Georgia"/>
                <w:sz w:val="20"/>
                <w:szCs w:val="20"/>
                <w:lang w:val="en-US"/>
              </w:rPr>
              <w:t xml:space="preserve"> </w:t>
            </w:r>
            <w:proofErr w:type="spellStart"/>
            <w:r w:rsidRPr="00D40E6F">
              <w:rPr>
                <w:rFonts w:ascii="Georgia" w:hAnsi="Georgia" w:cs="Georgia"/>
                <w:sz w:val="20"/>
                <w:szCs w:val="20"/>
                <w:lang w:val="en-US"/>
              </w:rPr>
              <w:t>oceniane</w:t>
            </w:r>
            <w:proofErr w:type="spellEnd"/>
            <w:r w:rsidRPr="00D40E6F">
              <w:rPr>
                <w:rFonts w:ascii="Georgia" w:hAnsi="Georgia" w:cs="Georgia"/>
                <w:sz w:val="20"/>
                <w:szCs w:val="20"/>
                <w:lang w:val="en-US"/>
              </w:rPr>
              <w:t xml:space="preserve"> =</w:t>
            </w:r>
          </w:p>
        </w:tc>
        <w:tc>
          <w:tcPr>
            <w:tcW w:w="4592" w:type="dxa"/>
            <w:tcBorders>
              <w:top w:val="nil"/>
              <w:left w:val="nil"/>
              <w:bottom w:val="nil"/>
              <w:right w:val="nil"/>
            </w:tcBorders>
          </w:tcPr>
          <w:p w14:paraId="1C98368F" w14:textId="77777777" w:rsidR="009F72BA" w:rsidRPr="00D40E6F" w:rsidRDefault="009F72BA" w:rsidP="00BC4E90">
            <w:pPr>
              <w:autoSpaceDE w:val="0"/>
              <w:spacing w:line="360" w:lineRule="auto"/>
              <w:jc w:val="both"/>
              <w:rPr>
                <w:rFonts w:ascii="Georgia" w:hAnsi="Georgia" w:cs="Georgia"/>
                <w:sz w:val="20"/>
                <w:szCs w:val="20"/>
                <w:lang w:val="en-US"/>
              </w:rPr>
            </w:pPr>
            <w:proofErr w:type="spellStart"/>
            <w:r w:rsidRPr="00D40E6F">
              <w:rPr>
                <w:rFonts w:ascii="Georgia" w:hAnsi="Georgia" w:cs="Georgia"/>
                <w:sz w:val="20"/>
                <w:szCs w:val="20"/>
                <w:lang w:val="en-US"/>
              </w:rPr>
              <w:t>Liczba</w:t>
            </w:r>
            <w:proofErr w:type="spellEnd"/>
            <w:r w:rsidRPr="00D40E6F">
              <w:rPr>
                <w:rFonts w:ascii="Georgia" w:hAnsi="Georgia" w:cs="Georgia"/>
                <w:sz w:val="20"/>
                <w:szCs w:val="20"/>
                <w:lang w:val="en-US"/>
              </w:rPr>
              <w:t xml:space="preserve"> pkt </w:t>
            </w:r>
            <w:proofErr w:type="spellStart"/>
            <w:r w:rsidRPr="00D40E6F">
              <w:rPr>
                <w:rFonts w:ascii="Georgia" w:hAnsi="Georgia" w:cs="Georgia"/>
                <w:sz w:val="20"/>
                <w:szCs w:val="20"/>
                <w:lang w:val="en-US"/>
              </w:rPr>
              <w:t>uzyskanych</w:t>
            </w:r>
            <w:proofErr w:type="spellEnd"/>
          </w:p>
        </w:tc>
        <w:tc>
          <w:tcPr>
            <w:tcW w:w="2577" w:type="dxa"/>
            <w:vMerge w:val="restart"/>
            <w:tcBorders>
              <w:top w:val="nil"/>
              <w:left w:val="nil"/>
              <w:bottom w:val="nil"/>
              <w:right w:val="nil"/>
            </w:tcBorders>
            <w:vAlign w:val="center"/>
          </w:tcPr>
          <w:p w14:paraId="1671D90E" w14:textId="50AC830F" w:rsidR="009F72BA" w:rsidRPr="00D40E6F" w:rsidRDefault="009F72BA" w:rsidP="00BC4E90">
            <w:pPr>
              <w:autoSpaceDE w:val="0"/>
              <w:spacing w:line="360" w:lineRule="auto"/>
              <w:jc w:val="both"/>
              <w:rPr>
                <w:rFonts w:ascii="Georgia" w:hAnsi="Georgia" w:cs="Georgia"/>
                <w:sz w:val="20"/>
                <w:szCs w:val="20"/>
                <w:lang w:val="en-US"/>
              </w:rPr>
            </w:pPr>
            <w:r w:rsidRPr="00D40E6F">
              <w:rPr>
                <w:rFonts w:ascii="Georgia" w:hAnsi="Georgia" w:cs="Georgia"/>
                <w:sz w:val="20"/>
                <w:szCs w:val="20"/>
                <w:lang w:val="en-US"/>
              </w:rPr>
              <w:t xml:space="preserve">x 100 x </w:t>
            </w:r>
            <w:r w:rsidR="002220E6">
              <w:rPr>
                <w:rFonts w:ascii="Georgia" w:hAnsi="Georgia" w:cs="Georgia"/>
                <w:sz w:val="20"/>
                <w:szCs w:val="20"/>
                <w:lang w:val="en-US"/>
              </w:rPr>
              <w:t>3</w:t>
            </w:r>
            <w:r w:rsidRPr="00D40E6F">
              <w:rPr>
                <w:rFonts w:ascii="Georgia" w:hAnsi="Georgia" w:cs="Georgia"/>
                <w:sz w:val="20"/>
                <w:szCs w:val="20"/>
                <w:lang w:val="en-US"/>
              </w:rPr>
              <w:t>0 %</w:t>
            </w:r>
          </w:p>
        </w:tc>
      </w:tr>
      <w:tr w:rsidR="009F72BA" w:rsidRPr="00D40E6F" w14:paraId="2EF19AFE" w14:textId="77777777" w:rsidTr="00BC4E90">
        <w:trPr>
          <w:cantSplit/>
          <w:trHeight w:hRule="exact" w:val="279"/>
        </w:trPr>
        <w:tc>
          <w:tcPr>
            <w:tcW w:w="1168" w:type="dxa"/>
            <w:vMerge/>
            <w:tcBorders>
              <w:top w:val="nil"/>
              <w:left w:val="nil"/>
              <w:bottom w:val="nil"/>
              <w:right w:val="nil"/>
            </w:tcBorders>
            <w:vAlign w:val="center"/>
          </w:tcPr>
          <w:p w14:paraId="34DBC910" w14:textId="77777777" w:rsidR="009F72BA" w:rsidRPr="00D40E6F" w:rsidRDefault="009F72BA" w:rsidP="00BC4E90">
            <w:pPr>
              <w:autoSpaceDE w:val="0"/>
              <w:spacing w:line="360" w:lineRule="auto"/>
              <w:jc w:val="both"/>
              <w:rPr>
                <w:rFonts w:ascii="Georgia" w:hAnsi="Georgia" w:cs="Georgia"/>
                <w:sz w:val="20"/>
                <w:szCs w:val="20"/>
              </w:rPr>
            </w:pPr>
          </w:p>
        </w:tc>
        <w:tc>
          <w:tcPr>
            <w:tcW w:w="4592" w:type="dxa"/>
            <w:tcBorders>
              <w:top w:val="single" w:sz="2" w:space="0" w:color="000000"/>
              <w:left w:val="nil"/>
              <w:bottom w:val="nil"/>
              <w:right w:val="nil"/>
            </w:tcBorders>
          </w:tcPr>
          <w:p w14:paraId="6EBD4613"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Maksymalna ilość pkt osiągnięta dla kryterium</w:t>
            </w:r>
          </w:p>
        </w:tc>
        <w:tc>
          <w:tcPr>
            <w:tcW w:w="2577" w:type="dxa"/>
            <w:vMerge/>
            <w:tcBorders>
              <w:top w:val="nil"/>
              <w:left w:val="nil"/>
              <w:bottom w:val="nil"/>
              <w:right w:val="nil"/>
            </w:tcBorders>
            <w:vAlign w:val="center"/>
          </w:tcPr>
          <w:p w14:paraId="6E3629E1" w14:textId="77777777" w:rsidR="009F72BA" w:rsidRPr="00D40E6F" w:rsidRDefault="009F72BA" w:rsidP="00BC4E90">
            <w:pPr>
              <w:autoSpaceDE w:val="0"/>
              <w:spacing w:line="360" w:lineRule="auto"/>
              <w:jc w:val="both"/>
              <w:rPr>
                <w:rFonts w:ascii="Georgia" w:hAnsi="Georgia" w:cs="Georgia"/>
                <w:sz w:val="20"/>
                <w:szCs w:val="20"/>
              </w:rPr>
            </w:pPr>
          </w:p>
        </w:tc>
      </w:tr>
    </w:tbl>
    <w:p w14:paraId="05D3DEAA" w14:textId="77777777" w:rsidR="009F72BA" w:rsidRPr="00D40E6F" w:rsidRDefault="009F72BA" w:rsidP="009F72BA">
      <w:pPr>
        <w:autoSpaceDE w:val="0"/>
        <w:spacing w:line="360" w:lineRule="auto"/>
        <w:jc w:val="both"/>
        <w:rPr>
          <w:rFonts w:ascii="Georgia" w:hAnsi="Georgia" w:cs="Georgia"/>
          <w:sz w:val="20"/>
          <w:szCs w:val="20"/>
        </w:rPr>
      </w:pPr>
    </w:p>
    <w:p w14:paraId="2C11D1D0" w14:textId="3F875B3E" w:rsidR="009F72BA" w:rsidRPr="00D40E6F" w:rsidRDefault="009F72BA" w:rsidP="009F72BA">
      <w:pPr>
        <w:autoSpaceDE w:val="0"/>
        <w:spacing w:line="360" w:lineRule="auto"/>
        <w:jc w:val="both"/>
        <w:rPr>
          <w:rFonts w:ascii="Georgia" w:hAnsi="Georgia" w:cs="Georgia"/>
          <w:sz w:val="20"/>
          <w:szCs w:val="20"/>
        </w:rPr>
      </w:pPr>
      <w:r w:rsidRPr="00D40E6F">
        <w:rPr>
          <w:rFonts w:ascii="Georgia" w:hAnsi="Georgia" w:cs="Georgia"/>
          <w:iCs/>
          <w:sz w:val="20"/>
          <w:szCs w:val="20"/>
        </w:rPr>
        <w:t xml:space="preserve">Powyższe kryterium zostanie obliczone na podstawie informacji zawartej w </w:t>
      </w:r>
      <w:r w:rsidRPr="00F37CDD">
        <w:rPr>
          <w:rFonts w:ascii="Georgia" w:hAnsi="Georgia" w:cs="Georgia"/>
          <w:iCs/>
          <w:sz w:val="20"/>
          <w:szCs w:val="20"/>
        </w:rPr>
        <w:t xml:space="preserve">Załączniku nr </w:t>
      </w:r>
      <w:r w:rsidR="00F37CDD" w:rsidRPr="00F37CDD">
        <w:rPr>
          <w:rFonts w:ascii="Georgia" w:hAnsi="Georgia" w:cs="Georgia"/>
          <w:iCs/>
          <w:sz w:val="20"/>
          <w:szCs w:val="20"/>
        </w:rPr>
        <w:t>6</w:t>
      </w:r>
      <w:r w:rsidRPr="00F37CDD">
        <w:rPr>
          <w:rFonts w:ascii="Georgia" w:hAnsi="Georgia" w:cs="Georgia"/>
          <w:iCs/>
          <w:sz w:val="20"/>
          <w:szCs w:val="20"/>
        </w:rPr>
        <w:t xml:space="preserve"> do SWZ</w:t>
      </w:r>
      <w:r w:rsidRPr="00D40E6F">
        <w:rPr>
          <w:rFonts w:ascii="Georgia" w:hAnsi="Georgia" w:cs="Georgia"/>
          <w:iCs/>
          <w:sz w:val="20"/>
          <w:szCs w:val="20"/>
        </w:rPr>
        <w:t xml:space="preserve"> </w:t>
      </w:r>
    </w:p>
    <w:p w14:paraId="42AAD8ED" w14:textId="77777777" w:rsidR="009F72BA" w:rsidRPr="00D40E6F" w:rsidRDefault="009F72BA" w:rsidP="009F72BA">
      <w:pPr>
        <w:autoSpaceDE w:val="0"/>
        <w:spacing w:line="360" w:lineRule="auto"/>
        <w:jc w:val="both"/>
        <w:rPr>
          <w:rFonts w:ascii="Georgia" w:hAnsi="Georgia" w:cs="Georgia"/>
          <w:sz w:val="20"/>
          <w:szCs w:val="20"/>
        </w:rPr>
      </w:pPr>
    </w:p>
    <w:p w14:paraId="2F50D710" w14:textId="77777777" w:rsidR="009F72BA" w:rsidRPr="00D40E6F" w:rsidRDefault="009F72BA" w:rsidP="009F72BA">
      <w:pPr>
        <w:autoSpaceDE w:val="0"/>
        <w:spacing w:line="360" w:lineRule="auto"/>
        <w:jc w:val="both"/>
        <w:rPr>
          <w:rFonts w:ascii="Georgia" w:hAnsi="Georgia" w:cs="Georgia"/>
          <w:sz w:val="20"/>
          <w:szCs w:val="20"/>
        </w:rPr>
      </w:pPr>
      <w:r w:rsidRPr="00D40E6F">
        <w:rPr>
          <w:rFonts w:ascii="Georgia" w:hAnsi="Georgia" w:cs="Georgia"/>
          <w:sz w:val="20"/>
          <w:szCs w:val="20"/>
        </w:rPr>
        <w:t>Opis kryterium oceny:</w:t>
      </w:r>
    </w:p>
    <w:p w14:paraId="4B5747EB" w14:textId="453DDBB7" w:rsidR="009F72BA" w:rsidRPr="00C25700" w:rsidRDefault="009F72BA" w:rsidP="00345462">
      <w:pPr>
        <w:autoSpaceDE w:val="0"/>
        <w:spacing w:line="240" w:lineRule="auto"/>
        <w:jc w:val="both"/>
        <w:rPr>
          <w:rFonts w:ascii="Georgia" w:hAnsi="Georgia" w:cs="Georgia"/>
          <w:sz w:val="20"/>
          <w:szCs w:val="20"/>
        </w:rPr>
      </w:pPr>
      <w:r w:rsidRPr="00C25700">
        <w:rPr>
          <w:rFonts w:ascii="Georgia" w:hAnsi="Georgia" w:cs="Georgia"/>
          <w:sz w:val="20"/>
          <w:szCs w:val="20"/>
        </w:rPr>
        <w:t xml:space="preserve">W zakresie kryterium parametry oceniane przedmiotu zamówienia oferta może uzyskać maksymalnie </w:t>
      </w:r>
      <w:r w:rsidR="009847F4" w:rsidRPr="00C25700">
        <w:rPr>
          <w:rFonts w:ascii="Georgia" w:hAnsi="Georgia" w:cs="Georgia"/>
          <w:sz w:val="20"/>
          <w:szCs w:val="20"/>
        </w:rPr>
        <w:t>12</w:t>
      </w:r>
      <w:r w:rsidRPr="00C25700">
        <w:rPr>
          <w:rFonts w:ascii="Georgia" w:hAnsi="Georgia" w:cs="Georgia"/>
          <w:sz w:val="20"/>
          <w:szCs w:val="20"/>
        </w:rPr>
        <w:t xml:space="preserve">0 punktów. </w:t>
      </w:r>
    </w:p>
    <w:p w14:paraId="6E6EEAAB" w14:textId="77777777" w:rsidR="009F72BA" w:rsidRPr="00C25700" w:rsidRDefault="009F72BA" w:rsidP="00345462">
      <w:pPr>
        <w:autoSpaceDE w:val="0"/>
        <w:spacing w:line="240" w:lineRule="auto"/>
        <w:jc w:val="both"/>
        <w:rPr>
          <w:rFonts w:ascii="Georgia" w:hAnsi="Georgia" w:cs="Georgia"/>
          <w:iCs/>
          <w:sz w:val="20"/>
          <w:szCs w:val="20"/>
        </w:rPr>
      </w:pPr>
      <w:r w:rsidRPr="00C25700">
        <w:rPr>
          <w:rFonts w:ascii="Georgia" w:hAnsi="Georgia" w:cs="Georgia"/>
          <w:iCs/>
          <w:sz w:val="20"/>
          <w:szCs w:val="20"/>
        </w:rPr>
        <w:t>Zamawiający będzie przyznawał punkty Wykonawcy wg kryterium „parametry oferowanego sprzętu” w sposób następujący:</w:t>
      </w:r>
    </w:p>
    <w:tbl>
      <w:tblPr>
        <w:tblW w:w="10206" w:type="dxa"/>
        <w:tblInd w:w="108" w:type="dxa"/>
        <w:tblLayout w:type="fixed"/>
        <w:tblCellMar>
          <w:top w:w="85" w:type="dxa"/>
          <w:bottom w:w="85" w:type="dxa"/>
        </w:tblCellMar>
        <w:tblLook w:val="0000" w:firstRow="0" w:lastRow="0" w:firstColumn="0" w:lastColumn="0" w:noHBand="0" w:noVBand="0"/>
      </w:tblPr>
      <w:tblGrid>
        <w:gridCol w:w="567"/>
        <w:gridCol w:w="6663"/>
        <w:gridCol w:w="2976"/>
      </w:tblGrid>
      <w:tr w:rsidR="009F72BA" w:rsidRPr="00F37CDD" w14:paraId="02B898E5" w14:textId="77777777" w:rsidTr="00BC4E90">
        <w:trPr>
          <w:trHeight w:val="23"/>
        </w:trPr>
        <w:tc>
          <w:tcPr>
            <w:tcW w:w="567" w:type="dxa"/>
            <w:tcBorders>
              <w:top w:val="single" w:sz="4" w:space="0" w:color="auto"/>
              <w:left w:val="single" w:sz="1" w:space="0" w:color="000000"/>
              <w:bottom w:val="single" w:sz="1" w:space="0" w:color="000000"/>
            </w:tcBorders>
            <w:shd w:val="clear" w:color="auto" w:fill="auto"/>
            <w:vAlign w:val="center"/>
          </w:tcPr>
          <w:p w14:paraId="302D9C55" w14:textId="77777777" w:rsidR="009F72BA" w:rsidRPr="00F37CDD" w:rsidRDefault="009F72BA"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Lp.</w:t>
            </w:r>
          </w:p>
        </w:tc>
        <w:tc>
          <w:tcPr>
            <w:tcW w:w="6663" w:type="dxa"/>
            <w:tcBorders>
              <w:top w:val="single" w:sz="4" w:space="0" w:color="auto"/>
              <w:left w:val="single" w:sz="1" w:space="0" w:color="000000"/>
              <w:bottom w:val="single" w:sz="1" w:space="0" w:color="000000"/>
            </w:tcBorders>
            <w:shd w:val="clear" w:color="auto" w:fill="auto"/>
            <w:vAlign w:val="center"/>
          </w:tcPr>
          <w:p w14:paraId="60D3263E" w14:textId="77777777" w:rsidR="009F72BA" w:rsidRPr="00F37CDD" w:rsidRDefault="009F72BA"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Parametry oceniane</w:t>
            </w:r>
          </w:p>
        </w:tc>
        <w:tc>
          <w:tcPr>
            <w:tcW w:w="2976" w:type="dxa"/>
            <w:tcBorders>
              <w:top w:val="single" w:sz="4" w:space="0" w:color="auto"/>
              <w:left w:val="single" w:sz="1" w:space="0" w:color="000000"/>
              <w:bottom w:val="single" w:sz="1" w:space="0" w:color="000000"/>
              <w:right w:val="single" w:sz="1" w:space="0" w:color="000000"/>
            </w:tcBorders>
            <w:shd w:val="clear" w:color="auto" w:fill="auto"/>
            <w:vAlign w:val="center"/>
          </w:tcPr>
          <w:p w14:paraId="1F6F0FA9" w14:textId="77777777" w:rsidR="009F72BA" w:rsidRPr="00F37CDD" w:rsidRDefault="009F72BA"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Punktacja</w:t>
            </w:r>
          </w:p>
        </w:tc>
      </w:tr>
      <w:tr w:rsidR="00D0709E" w:rsidRPr="00F37CDD" w14:paraId="7D69EA24" w14:textId="77777777" w:rsidTr="00CC178A">
        <w:trPr>
          <w:trHeight w:val="94"/>
        </w:trPr>
        <w:tc>
          <w:tcPr>
            <w:tcW w:w="567" w:type="dxa"/>
            <w:tcBorders>
              <w:top w:val="single" w:sz="1" w:space="0" w:color="000000"/>
              <w:left w:val="single" w:sz="1" w:space="0" w:color="000000"/>
              <w:bottom w:val="single" w:sz="1" w:space="0" w:color="000000"/>
            </w:tcBorders>
            <w:vAlign w:val="center"/>
          </w:tcPr>
          <w:p w14:paraId="3F349FE7" w14:textId="77777777" w:rsidR="00D0709E" w:rsidRPr="00F37CDD" w:rsidRDefault="00D0709E"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1</w:t>
            </w:r>
          </w:p>
        </w:tc>
        <w:tc>
          <w:tcPr>
            <w:tcW w:w="6663" w:type="dxa"/>
            <w:tcBorders>
              <w:top w:val="single" w:sz="1" w:space="0" w:color="000000"/>
              <w:left w:val="single" w:sz="1" w:space="0" w:color="000000"/>
              <w:bottom w:val="single" w:sz="1" w:space="0" w:color="000000"/>
            </w:tcBorders>
            <w:vAlign w:val="center"/>
          </w:tcPr>
          <w:p w14:paraId="60E749D1" w14:textId="6C48BD18" w:rsidR="00D0709E" w:rsidRPr="00F37CDD" w:rsidRDefault="00D0709E" w:rsidP="00F37CDD">
            <w:pPr>
              <w:autoSpaceDE w:val="0"/>
              <w:spacing w:line="240" w:lineRule="auto"/>
              <w:jc w:val="both"/>
              <w:rPr>
                <w:rFonts w:ascii="Georgia" w:hAnsi="Georgia" w:cs="Georgia"/>
                <w:sz w:val="18"/>
                <w:szCs w:val="18"/>
                <w:highlight w:val="yellow"/>
              </w:rPr>
            </w:pPr>
            <w:r w:rsidRPr="00F37CDD">
              <w:rPr>
                <w:rFonts w:ascii="Georgia" w:hAnsi="Georgia"/>
                <w:color w:val="000000"/>
                <w:sz w:val="18"/>
                <w:szCs w:val="18"/>
              </w:rPr>
              <w:t>Zakres napięć fluoroskopii i radiografii</w:t>
            </w:r>
          </w:p>
        </w:tc>
        <w:tc>
          <w:tcPr>
            <w:tcW w:w="2976" w:type="dxa"/>
            <w:tcBorders>
              <w:top w:val="single" w:sz="1" w:space="0" w:color="000000"/>
              <w:left w:val="single" w:sz="1" w:space="0" w:color="000000"/>
              <w:bottom w:val="single" w:sz="1" w:space="0" w:color="000000"/>
              <w:right w:val="single" w:sz="1" w:space="0" w:color="000000"/>
            </w:tcBorders>
            <w:vAlign w:val="center"/>
          </w:tcPr>
          <w:p w14:paraId="5AD9F5BD" w14:textId="77777777" w:rsidR="00B22DC0" w:rsidRPr="00B22DC0" w:rsidRDefault="00B22DC0" w:rsidP="00B22DC0">
            <w:pPr>
              <w:pStyle w:val="Domylny"/>
              <w:widowControl w:val="0"/>
              <w:shd w:val="clear" w:color="auto" w:fill="FFFFFF"/>
              <w:spacing w:after="0" w:line="240" w:lineRule="auto"/>
              <w:rPr>
                <w:rFonts w:ascii="Georgia" w:hAnsi="Georgia"/>
                <w:sz w:val="18"/>
                <w:szCs w:val="18"/>
              </w:rPr>
            </w:pPr>
            <w:r w:rsidRPr="00B22DC0">
              <w:rPr>
                <w:rFonts w:ascii="Georgia" w:hAnsi="Georgia"/>
                <w:sz w:val="18"/>
                <w:szCs w:val="18"/>
              </w:rPr>
              <w:t>40-110kV - 0 pkt</w:t>
            </w:r>
          </w:p>
          <w:p w14:paraId="57CA0D37" w14:textId="76B54D31" w:rsidR="00D0709E" w:rsidRPr="00F37CDD" w:rsidRDefault="00B22DC0" w:rsidP="00B22DC0">
            <w:pPr>
              <w:spacing w:line="240" w:lineRule="auto"/>
              <w:rPr>
                <w:rFonts w:ascii="Georgia" w:hAnsi="Georgia" w:cs="Calibri"/>
                <w:sz w:val="18"/>
                <w:szCs w:val="18"/>
                <w:highlight w:val="yellow"/>
              </w:rPr>
            </w:pPr>
            <w:r w:rsidRPr="00B22DC0">
              <w:rPr>
                <w:rFonts w:ascii="Georgia" w:hAnsi="Georgia"/>
                <w:sz w:val="18"/>
                <w:szCs w:val="18"/>
              </w:rPr>
              <w:t>40-120kV  - 10 pkt</w:t>
            </w:r>
          </w:p>
        </w:tc>
      </w:tr>
      <w:tr w:rsidR="00D0709E" w:rsidRPr="00F37CDD" w14:paraId="10E92B3A" w14:textId="77777777" w:rsidTr="00894CAC">
        <w:trPr>
          <w:trHeight w:val="122"/>
        </w:trPr>
        <w:tc>
          <w:tcPr>
            <w:tcW w:w="567" w:type="dxa"/>
            <w:tcBorders>
              <w:top w:val="single" w:sz="1" w:space="0" w:color="000000"/>
              <w:left w:val="single" w:sz="1" w:space="0" w:color="000000"/>
              <w:bottom w:val="single" w:sz="1" w:space="0" w:color="000000"/>
            </w:tcBorders>
            <w:vAlign w:val="center"/>
          </w:tcPr>
          <w:p w14:paraId="17DF94BE" w14:textId="07D840E3" w:rsidR="00D0709E" w:rsidRPr="00F37CDD" w:rsidRDefault="00D0709E"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2</w:t>
            </w:r>
          </w:p>
        </w:tc>
        <w:tc>
          <w:tcPr>
            <w:tcW w:w="6663" w:type="dxa"/>
            <w:tcBorders>
              <w:top w:val="single" w:sz="1" w:space="0" w:color="000000"/>
              <w:left w:val="single" w:sz="1" w:space="0" w:color="000000"/>
              <w:bottom w:val="single" w:sz="1" w:space="0" w:color="000000"/>
            </w:tcBorders>
            <w:vAlign w:val="center"/>
          </w:tcPr>
          <w:p w14:paraId="775A0D0B" w14:textId="43D1B346" w:rsidR="00D0709E" w:rsidRPr="00F37CDD" w:rsidRDefault="00D0709E" w:rsidP="00F37CDD">
            <w:pPr>
              <w:autoSpaceDE w:val="0"/>
              <w:spacing w:line="240" w:lineRule="auto"/>
              <w:jc w:val="both"/>
              <w:rPr>
                <w:rFonts w:ascii="Georgia" w:hAnsi="Georgia" w:cs="Georgia"/>
                <w:b/>
                <w:bCs/>
                <w:sz w:val="18"/>
                <w:szCs w:val="18"/>
                <w:highlight w:val="yellow"/>
              </w:rPr>
            </w:pPr>
            <w:r w:rsidRPr="00F37CDD">
              <w:rPr>
                <w:rFonts w:ascii="Georgia" w:hAnsi="Georgia"/>
                <w:color w:val="000000"/>
                <w:sz w:val="18"/>
                <w:szCs w:val="18"/>
              </w:rPr>
              <w:t>Skopia pulsacyjna w zakresie min. 1 do 20 pulsów/s</w:t>
            </w:r>
          </w:p>
        </w:tc>
        <w:tc>
          <w:tcPr>
            <w:tcW w:w="2976" w:type="dxa"/>
            <w:tcBorders>
              <w:top w:val="single" w:sz="1" w:space="0" w:color="000000"/>
              <w:left w:val="single" w:sz="1" w:space="0" w:color="000000"/>
              <w:bottom w:val="single" w:sz="1" w:space="0" w:color="000000"/>
              <w:right w:val="single" w:sz="1" w:space="0" w:color="000000"/>
            </w:tcBorders>
            <w:vAlign w:val="center"/>
          </w:tcPr>
          <w:p w14:paraId="004C79CC" w14:textId="0B540137" w:rsidR="00D0709E" w:rsidRPr="00F37CDD" w:rsidRDefault="00D0709E" w:rsidP="00F37CDD">
            <w:pPr>
              <w:pStyle w:val="Domylnie"/>
              <w:spacing w:line="240" w:lineRule="auto"/>
              <w:rPr>
                <w:rFonts w:ascii="Georgia" w:hAnsi="Georgia"/>
                <w:sz w:val="18"/>
                <w:szCs w:val="18"/>
                <w:highlight w:val="yellow"/>
                <w:lang w:val="pl-PL"/>
              </w:rPr>
            </w:pPr>
            <w:proofErr w:type="spellStart"/>
            <w:r w:rsidRPr="00F37CDD">
              <w:rPr>
                <w:rFonts w:ascii="Georgia" w:hAnsi="Georgia"/>
                <w:sz w:val="18"/>
                <w:szCs w:val="18"/>
              </w:rPr>
              <w:t>zakres</w:t>
            </w:r>
            <w:proofErr w:type="spellEnd"/>
            <w:r w:rsidRPr="00F37CDD">
              <w:rPr>
                <w:rFonts w:ascii="Georgia" w:hAnsi="Georgia"/>
                <w:sz w:val="18"/>
                <w:szCs w:val="18"/>
              </w:rPr>
              <w:t xml:space="preserve"> min. 1-25p/s – 10 pkt</w:t>
            </w:r>
            <w:r w:rsidRPr="00F37CDD">
              <w:rPr>
                <w:rFonts w:ascii="Georgia" w:hAnsi="Georgia"/>
                <w:sz w:val="18"/>
                <w:szCs w:val="18"/>
              </w:rPr>
              <w:br/>
            </w:r>
            <w:proofErr w:type="spellStart"/>
            <w:r w:rsidRPr="00F37CDD">
              <w:rPr>
                <w:rFonts w:ascii="Georgia" w:hAnsi="Georgia"/>
                <w:sz w:val="18"/>
                <w:szCs w:val="18"/>
              </w:rPr>
              <w:t>reszta</w:t>
            </w:r>
            <w:proofErr w:type="spellEnd"/>
            <w:r w:rsidRPr="00F37CDD">
              <w:rPr>
                <w:rFonts w:ascii="Georgia" w:hAnsi="Georgia"/>
                <w:sz w:val="18"/>
                <w:szCs w:val="18"/>
              </w:rPr>
              <w:t xml:space="preserve"> – 0pkt</w:t>
            </w:r>
          </w:p>
        </w:tc>
      </w:tr>
      <w:tr w:rsidR="00D0709E" w:rsidRPr="00F37CDD" w14:paraId="66F8EC19" w14:textId="77777777" w:rsidTr="00B36F39">
        <w:trPr>
          <w:trHeight w:val="183"/>
        </w:trPr>
        <w:tc>
          <w:tcPr>
            <w:tcW w:w="567" w:type="dxa"/>
            <w:tcBorders>
              <w:top w:val="single" w:sz="1" w:space="0" w:color="000000"/>
              <w:left w:val="single" w:sz="1" w:space="0" w:color="000000"/>
              <w:bottom w:val="single" w:sz="1" w:space="0" w:color="000000"/>
            </w:tcBorders>
            <w:vAlign w:val="center"/>
          </w:tcPr>
          <w:p w14:paraId="27D99FA1" w14:textId="7AB6C636" w:rsidR="00D0709E" w:rsidRPr="00F37CDD" w:rsidRDefault="00D0709E"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3</w:t>
            </w:r>
          </w:p>
        </w:tc>
        <w:tc>
          <w:tcPr>
            <w:tcW w:w="6663" w:type="dxa"/>
            <w:tcBorders>
              <w:top w:val="single" w:sz="1" w:space="0" w:color="000000"/>
              <w:left w:val="single" w:sz="1" w:space="0" w:color="000000"/>
              <w:bottom w:val="single" w:sz="1" w:space="0" w:color="000000"/>
            </w:tcBorders>
            <w:vAlign w:val="center"/>
          </w:tcPr>
          <w:p w14:paraId="62CDA68C" w14:textId="59754B94" w:rsidR="00D0709E" w:rsidRPr="00F37CDD" w:rsidRDefault="00D0709E" w:rsidP="00F37CDD">
            <w:pPr>
              <w:autoSpaceDE w:val="0"/>
              <w:spacing w:line="240" w:lineRule="auto"/>
              <w:jc w:val="both"/>
              <w:rPr>
                <w:rFonts w:ascii="Georgia" w:hAnsi="Georgia"/>
                <w:sz w:val="18"/>
                <w:szCs w:val="18"/>
                <w:highlight w:val="yellow"/>
              </w:rPr>
            </w:pPr>
            <w:r w:rsidRPr="00F37CDD">
              <w:rPr>
                <w:rFonts w:ascii="Georgia" w:hAnsi="Georgia"/>
                <w:color w:val="000000"/>
                <w:sz w:val="18"/>
                <w:szCs w:val="18"/>
              </w:rPr>
              <w:t>Odległość kołpak - detektor (wolna przestrzeń</w:t>
            </w:r>
          </w:p>
        </w:tc>
        <w:tc>
          <w:tcPr>
            <w:tcW w:w="2976" w:type="dxa"/>
            <w:tcBorders>
              <w:top w:val="single" w:sz="1" w:space="0" w:color="000000"/>
              <w:left w:val="single" w:sz="1" w:space="0" w:color="000000"/>
              <w:bottom w:val="single" w:sz="1" w:space="0" w:color="000000"/>
              <w:right w:val="single" w:sz="1" w:space="0" w:color="000000"/>
            </w:tcBorders>
            <w:vAlign w:val="center"/>
          </w:tcPr>
          <w:p w14:paraId="23293D0A" w14:textId="77777777" w:rsidR="00D0709E" w:rsidRPr="00F37CDD" w:rsidRDefault="00D0709E" w:rsidP="00F37CDD">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Wartość największa -10 pkt</w:t>
            </w:r>
          </w:p>
          <w:p w14:paraId="11B8509A" w14:textId="00177CC8" w:rsidR="00D0709E" w:rsidRPr="00F37CDD" w:rsidRDefault="00D0709E" w:rsidP="00F37CDD">
            <w:pPr>
              <w:pStyle w:val="Domylnie"/>
              <w:spacing w:line="240" w:lineRule="auto"/>
              <w:rPr>
                <w:rFonts w:ascii="Georgia" w:hAnsi="Georgia"/>
                <w:sz w:val="18"/>
                <w:szCs w:val="18"/>
                <w:highlight w:val="yellow"/>
                <w:lang w:val="pl-PL"/>
              </w:rPr>
            </w:pPr>
            <w:proofErr w:type="spellStart"/>
            <w:r w:rsidRPr="00F37CDD">
              <w:rPr>
                <w:rFonts w:ascii="Georgia" w:hAnsi="Georgia"/>
                <w:sz w:val="18"/>
                <w:szCs w:val="18"/>
              </w:rPr>
              <w:t>Reszta</w:t>
            </w:r>
            <w:proofErr w:type="spellEnd"/>
            <w:r w:rsidRPr="00F37CDD">
              <w:rPr>
                <w:rFonts w:ascii="Georgia" w:hAnsi="Georgia"/>
                <w:sz w:val="18"/>
                <w:szCs w:val="18"/>
              </w:rPr>
              <w:t xml:space="preserve"> – 0 pkt</w:t>
            </w:r>
          </w:p>
        </w:tc>
      </w:tr>
      <w:tr w:rsidR="00723AB7" w:rsidRPr="00F37CDD" w14:paraId="77BACCC0" w14:textId="77777777" w:rsidTr="00CD0B68">
        <w:trPr>
          <w:trHeight w:val="21"/>
        </w:trPr>
        <w:tc>
          <w:tcPr>
            <w:tcW w:w="567" w:type="dxa"/>
            <w:tcBorders>
              <w:top w:val="single" w:sz="1" w:space="0" w:color="000000"/>
              <w:left w:val="single" w:sz="1" w:space="0" w:color="000000"/>
              <w:bottom w:val="single" w:sz="1" w:space="0" w:color="000000"/>
            </w:tcBorders>
            <w:vAlign w:val="center"/>
          </w:tcPr>
          <w:p w14:paraId="19EF4CA1" w14:textId="14F81199" w:rsidR="00723AB7" w:rsidRPr="00F37CDD" w:rsidRDefault="001723EE"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4</w:t>
            </w:r>
          </w:p>
        </w:tc>
        <w:tc>
          <w:tcPr>
            <w:tcW w:w="6663" w:type="dxa"/>
            <w:tcBorders>
              <w:top w:val="single" w:sz="1" w:space="0" w:color="000000"/>
              <w:left w:val="single" w:sz="1" w:space="0" w:color="000000"/>
              <w:bottom w:val="single" w:sz="1" w:space="0" w:color="000000"/>
            </w:tcBorders>
            <w:vAlign w:val="center"/>
          </w:tcPr>
          <w:p w14:paraId="0C5B736A" w14:textId="68E8CB6D" w:rsidR="00723AB7" w:rsidRPr="00F37CDD" w:rsidRDefault="00D0709E" w:rsidP="00F37CDD">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rPr>
              <w:t>Zakres</w:t>
            </w:r>
            <w:proofErr w:type="spellEnd"/>
            <w:r w:rsidRPr="00F37CDD">
              <w:rPr>
                <w:rFonts w:ascii="Georgia" w:hAnsi="Georgia"/>
                <w:sz w:val="18"/>
                <w:szCs w:val="18"/>
              </w:rPr>
              <w:t xml:space="preserve"> </w:t>
            </w:r>
            <w:proofErr w:type="spellStart"/>
            <w:r w:rsidRPr="00F37CDD">
              <w:rPr>
                <w:rFonts w:ascii="Georgia" w:hAnsi="Georgia"/>
                <w:sz w:val="18"/>
                <w:szCs w:val="18"/>
              </w:rPr>
              <w:t>ruchu</w:t>
            </w:r>
            <w:proofErr w:type="spellEnd"/>
            <w:r w:rsidRPr="00F37CDD">
              <w:rPr>
                <w:rFonts w:ascii="Georgia" w:hAnsi="Georgia"/>
                <w:sz w:val="18"/>
                <w:szCs w:val="18"/>
              </w:rPr>
              <w:t xml:space="preserve"> </w:t>
            </w:r>
            <w:proofErr w:type="spellStart"/>
            <w:r w:rsidRPr="00F37CDD">
              <w:rPr>
                <w:rFonts w:ascii="Georgia" w:hAnsi="Georgia"/>
                <w:sz w:val="18"/>
                <w:szCs w:val="18"/>
              </w:rPr>
              <w:t>orbitalnego</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5F94295F" w14:textId="06818237" w:rsidR="00D0709E" w:rsidRPr="00F37CDD" w:rsidRDefault="00D0709E" w:rsidP="00F37CDD">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Wartość największa – 10 pkt</w:t>
            </w:r>
          </w:p>
          <w:p w14:paraId="3838D7C7" w14:textId="520407DD" w:rsidR="00723AB7" w:rsidRPr="00F37CDD" w:rsidRDefault="00D0709E" w:rsidP="00F37CDD">
            <w:pPr>
              <w:pStyle w:val="Domylnie"/>
              <w:spacing w:line="240" w:lineRule="auto"/>
              <w:rPr>
                <w:rFonts w:ascii="Georgia" w:hAnsi="Georgia"/>
                <w:sz w:val="18"/>
                <w:szCs w:val="18"/>
                <w:highlight w:val="yellow"/>
                <w:lang w:val="pl-PL"/>
              </w:rPr>
            </w:pPr>
            <w:proofErr w:type="spellStart"/>
            <w:r w:rsidRPr="00F37CDD">
              <w:rPr>
                <w:rFonts w:ascii="Georgia" w:hAnsi="Georgia"/>
                <w:sz w:val="18"/>
                <w:szCs w:val="18"/>
              </w:rPr>
              <w:t>reszta</w:t>
            </w:r>
            <w:proofErr w:type="spellEnd"/>
            <w:r w:rsidRPr="00F37CDD">
              <w:rPr>
                <w:rFonts w:ascii="Georgia" w:hAnsi="Georgia"/>
                <w:sz w:val="18"/>
                <w:szCs w:val="18"/>
              </w:rPr>
              <w:t xml:space="preserve"> – 0pkt</w:t>
            </w:r>
          </w:p>
        </w:tc>
      </w:tr>
      <w:tr w:rsidR="00723AB7" w:rsidRPr="00F37CDD" w14:paraId="6DFBCD46" w14:textId="77777777" w:rsidTr="00BC4E90">
        <w:trPr>
          <w:trHeight w:val="23"/>
        </w:trPr>
        <w:tc>
          <w:tcPr>
            <w:tcW w:w="567" w:type="dxa"/>
            <w:tcBorders>
              <w:top w:val="single" w:sz="1" w:space="0" w:color="000000"/>
              <w:left w:val="single" w:sz="1" w:space="0" w:color="000000"/>
              <w:bottom w:val="single" w:sz="1" w:space="0" w:color="000000"/>
            </w:tcBorders>
            <w:vAlign w:val="center"/>
          </w:tcPr>
          <w:p w14:paraId="49A4C3CC" w14:textId="09FF9539" w:rsidR="00723AB7" w:rsidRPr="00F37CDD" w:rsidRDefault="001723EE"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5</w:t>
            </w:r>
          </w:p>
        </w:tc>
        <w:tc>
          <w:tcPr>
            <w:tcW w:w="6663" w:type="dxa"/>
            <w:tcBorders>
              <w:top w:val="single" w:sz="1" w:space="0" w:color="000000"/>
              <w:left w:val="single" w:sz="1" w:space="0" w:color="000000"/>
              <w:bottom w:val="single" w:sz="1" w:space="0" w:color="000000"/>
            </w:tcBorders>
            <w:vAlign w:val="center"/>
          </w:tcPr>
          <w:p w14:paraId="50F854DB" w14:textId="2C74F0C7" w:rsidR="00723AB7" w:rsidRPr="00F37CDD" w:rsidRDefault="00D0709E" w:rsidP="00F37CDD">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rPr>
              <w:t>Rozdzielczość</w:t>
            </w:r>
            <w:proofErr w:type="spellEnd"/>
            <w:r w:rsidRPr="00F37CDD">
              <w:rPr>
                <w:rFonts w:ascii="Georgia" w:hAnsi="Georgia"/>
                <w:sz w:val="18"/>
                <w:szCs w:val="18"/>
              </w:rPr>
              <w:t xml:space="preserve"> </w:t>
            </w:r>
            <w:proofErr w:type="spellStart"/>
            <w:r w:rsidRPr="00F37CDD">
              <w:rPr>
                <w:rFonts w:ascii="Georgia" w:hAnsi="Georgia"/>
                <w:sz w:val="18"/>
                <w:szCs w:val="18"/>
              </w:rPr>
              <w:t>detektora</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3587E3C3" w14:textId="0B685B16" w:rsidR="00D0709E" w:rsidRPr="00F37CDD" w:rsidRDefault="00D0709E" w:rsidP="00F37CDD">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Wartość największa – 10 pkt</w:t>
            </w:r>
          </w:p>
          <w:p w14:paraId="05DC42D0" w14:textId="39398E1A" w:rsidR="00723AB7" w:rsidRPr="00F37CDD" w:rsidRDefault="00D0709E" w:rsidP="00F37CDD">
            <w:pPr>
              <w:pStyle w:val="Domylnie"/>
              <w:spacing w:line="240" w:lineRule="auto"/>
              <w:rPr>
                <w:rFonts w:ascii="Georgia" w:hAnsi="Georgia"/>
                <w:sz w:val="18"/>
                <w:szCs w:val="18"/>
                <w:highlight w:val="yellow"/>
                <w:lang w:val="pl-PL"/>
              </w:rPr>
            </w:pPr>
            <w:proofErr w:type="spellStart"/>
            <w:r w:rsidRPr="00F37CDD">
              <w:rPr>
                <w:rFonts w:ascii="Georgia" w:hAnsi="Georgia"/>
                <w:sz w:val="18"/>
                <w:szCs w:val="18"/>
              </w:rPr>
              <w:t>reszta</w:t>
            </w:r>
            <w:proofErr w:type="spellEnd"/>
            <w:r w:rsidRPr="00F37CDD">
              <w:rPr>
                <w:rFonts w:ascii="Georgia" w:hAnsi="Georgia"/>
                <w:sz w:val="18"/>
                <w:szCs w:val="18"/>
              </w:rPr>
              <w:t xml:space="preserve"> – 0pkt</w:t>
            </w:r>
          </w:p>
        </w:tc>
      </w:tr>
      <w:tr w:rsidR="00723AB7" w:rsidRPr="00F37CDD" w14:paraId="05B6E343" w14:textId="77777777" w:rsidTr="00F37CDD">
        <w:trPr>
          <w:trHeight w:val="446"/>
        </w:trPr>
        <w:tc>
          <w:tcPr>
            <w:tcW w:w="567" w:type="dxa"/>
            <w:tcBorders>
              <w:top w:val="single" w:sz="1" w:space="0" w:color="000000"/>
              <w:left w:val="single" w:sz="1" w:space="0" w:color="000000"/>
              <w:bottom w:val="single" w:sz="1" w:space="0" w:color="000000"/>
            </w:tcBorders>
            <w:vAlign w:val="center"/>
          </w:tcPr>
          <w:p w14:paraId="7CFD1E92" w14:textId="013FDEBA" w:rsidR="00723AB7" w:rsidRPr="00F37CDD" w:rsidRDefault="001723EE"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6</w:t>
            </w:r>
          </w:p>
        </w:tc>
        <w:tc>
          <w:tcPr>
            <w:tcW w:w="6663" w:type="dxa"/>
            <w:tcBorders>
              <w:top w:val="single" w:sz="1" w:space="0" w:color="000000"/>
              <w:left w:val="single" w:sz="1" w:space="0" w:color="000000"/>
              <w:bottom w:val="single" w:sz="1" w:space="0" w:color="000000"/>
            </w:tcBorders>
            <w:vAlign w:val="center"/>
          </w:tcPr>
          <w:p w14:paraId="158AC885" w14:textId="0826583E" w:rsidR="00723AB7" w:rsidRPr="00F37CDD" w:rsidRDefault="00D0709E" w:rsidP="00F37CDD">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rPr>
              <w:t>Dodatkowe</w:t>
            </w:r>
            <w:proofErr w:type="spellEnd"/>
            <w:r w:rsidRPr="00F37CDD">
              <w:rPr>
                <w:rFonts w:ascii="Georgia" w:hAnsi="Georgia"/>
                <w:sz w:val="18"/>
                <w:szCs w:val="18"/>
              </w:rPr>
              <w:t xml:space="preserve"> 2 Monitory </w:t>
            </w:r>
            <w:proofErr w:type="spellStart"/>
            <w:r w:rsidRPr="00F37CDD">
              <w:rPr>
                <w:rFonts w:ascii="Georgia" w:hAnsi="Georgia"/>
                <w:sz w:val="18"/>
                <w:szCs w:val="18"/>
              </w:rPr>
              <w:t>dwudzielne</w:t>
            </w:r>
            <w:proofErr w:type="spellEnd"/>
            <w:r w:rsidRPr="00F37CDD">
              <w:rPr>
                <w:rFonts w:ascii="Georgia" w:hAnsi="Georgia"/>
                <w:sz w:val="18"/>
                <w:szCs w:val="18"/>
              </w:rPr>
              <w:t xml:space="preserve"> </w:t>
            </w:r>
            <w:proofErr w:type="spellStart"/>
            <w:r w:rsidRPr="00F37CDD">
              <w:rPr>
                <w:rFonts w:ascii="Georgia" w:hAnsi="Georgia"/>
                <w:sz w:val="18"/>
                <w:szCs w:val="18"/>
              </w:rPr>
              <w:t>medyczne</w:t>
            </w:r>
            <w:proofErr w:type="spellEnd"/>
            <w:r w:rsidRPr="00F37CDD">
              <w:rPr>
                <w:rFonts w:ascii="Georgia" w:hAnsi="Georgia"/>
                <w:sz w:val="18"/>
                <w:szCs w:val="18"/>
              </w:rPr>
              <w:t xml:space="preserve"> </w:t>
            </w:r>
            <w:proofErr w:type="spellStart"/>
            <w:r w:rsidRPr="00F37CDD">
              <w:rPr>
                <w:rFonts w:ascii="Georgia" w:hAnsi="Georgia"/>
                <w:sz w:val="18"/>
                <w:szCs w:val="18"/>
              </w:rPr>
              <w:t>przekątna</w:t>
            </w:r>
            <w:proofErr w:type="spellEnd"/>
            <w:r w:rsidRPr="00F37CDD">
              <w:rPr>
                <w:rFonts w:ascii="Georgia" w:hAnsi="Georgia"/>
                <w:sz w:val="18"/>
                <w:szCs w:val="18"/>
              </w:rPr>
              <w:t xml:space="preserve"> min.19 </w:t>
            </w:r>
            <w:proofErr w:type="spellStart"/>
            <w:r w:rsidRPr="00F37CDD">
              <w:rPr>
                <w:rFonts w:ascii="Georgia" w:hAnsi="Georgia"/>
                <w:sz w:val="18"/>
                <w:szCs w:val="18"/>
              </w:rPr>
              <w:t>cali</w:t>
            </w:r>
            <w:proofErr w:type="spellEnd"/>
            <w:r w:rsidRPr="00F37CDD">
              <w:rPr>
                <w:rFonts w:ascii="Georgia" w:hAnsi="Georgia"/>
                <w:sz w:val="18"/>
                <w:szCs w:val="18"/>
              </w:rPr>
              <w:t xml:space="preserve">, </w:t>
            </w:r>
            <w:proofErr w:type="spellStart"/>
            <w:r w:rsidRPr="00F37CDD">
              <w:rPr>
                <w:rFonts w:ascii="Georgia" w:hAnsi="Georgia"/>
                <w:sz w:val="18"/>
                <w:szCs w:val="18"/>
              </w:rPr>
              <w:t>działające</w:t>
            </w:r>
            <w:proofErr w:type="spellEnd"/>
            <w:r w:rsidRPr="00F37CDD">
              <w:rPr>
                <w:rFonts w:ascii="Georgia" w:hAnsi="Georgia"/>
                <w:sz w:val="18"/>
                <w:szCs w:val="18"/>
              </w:rPr>
              <w:t xml:space="preserve"> w </w:t>
            </w:r>
            <w:proofErr w:type="spellStart"/>
            <w:r w:rsidRPr="00F37CDD">
              <w:rPr>
                <w:rFonts w:ascii="Georgia" w:hAnsi="Georgia"/>
                <w:sz w:val="18"/>
                <w:szCs w:val="18"/>
              </w:rPr>
              <w:t>wewnętrznej</w:t>
            </w:r>
            <w:proofErr w:type="spellEnd"/>
            <w:r w:rsidRPr="00F37CDD">
              <w:rPr>
                <w:rFonts w:ascii="Georgia" w:hAnsi="Georgia"/>
                <w:sz w:val="18"/>
                <w:szCs w:val="18"/>
              </w:rPr>
              <w:t xml:space="preserve"> </w:t>
            </w:r>
            <w:proofErr w:type="spellStart"/>
            <w:r w:rsidRPr="00F37CDD">
              <w:rPr>
                <w:rFonts w:ascii="Georgia" w:hAnsi="Georgia"/>
                <w:sz w:val="18"/>
                <w:szCs w:val="18"/>
              </w:rPr>
              <w:t>sieci</w:t>
            </w:r>
            <w:proofErr w:type="spellEnd"/>
            <w:r w:rsidRPr="00F37CDD">
              <w:rPr>
                <w:rFonts w:ascii="Georgia" w:hAnsi="Georgia"/>
                <w:sz w:val="18"/>
                <w:szCs w:val="18"/>
              </w:rPr>
              <w:t xml:space="preserve"> </w:t>
            </w:r>
            <w:proofErr w:type="spellStart"/>
            <w:r w:rsidRPr="00F37CDD">
              <w:rPr>
                <w:rFonts w:ascii="Georgia" w:hAnsi="Georgia"/>
                <w:sz w:val="18"/>
                <w:szCs w:val="18"/>
              </w:rPr>
              <w:t>bezprzewodowej</w:t>
            </w:r>
            <w:proofErr w:type="spellEnd"/>
            <w:r w:rsidRPr="00F37CDD">
              <w:rPr>
                <w:rFonts w:ascii="Georgia" w:hAnsi="Georgia"/>
                <w:sz w:val="18"/>
                <w:szCs w:val="18"/>
              </w:rPr>
              <w:t xml:space="preserve">, </w:t>
            </w:r>
            <w:proofErr w:type="spellStart"/>
            <w:r w:rsidRPr="00F37CDD">
              <w:rPr>
                <w:rFonts w:ascii="Georgia" w:hAnsi="Georgia"/>
                <w:sz w:val="18"/>
                <w:szCs w:val="18"/>
              </w:rPr>
              <w:t>wyświetlające</w:t>
            </w:r>
            <w:proofErr w:type="spellEnd"/>
            <w:r w:rsidRPr="00F37CDD">
              <w:rPr>
                <w:rFonts w:ascii="Georgia" w:hAnsi="Georgia"/>
                <w:sz w:val="18"/>
                <w:szCs w:val="18"/>
              </w:rPr>
              <w:t xml:space="preserve"> </w:t>
            </w:r>
            <w:proofErr w:type="spellStart"/>
            <w:r w:rsidRPr="00F37CDD">
              <w:rPr>
                <w:rFonts w:ascii="Georgia" w:hAnsi="Georgia"/>
                <w:sz w:val="18"/>
                <w:szCs w:val="18"/>
              </w:rPr>
              <w:t>obrazy</w:t>
            </w:r>
            <w:proofErr w:type="spellEnd"/>
            <w:r w:rsidRPr="00F37CDD">
              <w:rPr>
                <w:rFonts w:ascii="Georgia" w:hAnsi="Georgia"/>
                <w:sz w:val="18"/>
                <w:szCs w:val="18"/>
              </w:rPr>
              <w:t xml:space="preserve"> LIVE. </w:t>
            </w:r>
            <w:proofErr w:type="spellStart"/>
            <w:r w:rsidRPr="00F37CDD">
              <w:rPr>
                <w:rFonts w:ascii="Georgia" w:hAnsi="Georgia"/>
                <w:sz w:val="18"/>
                <w:szCs w:val="18"/>
              </w:rPr>
              <w:t>Rozwiązanie</w:t>
            </w:r>
            <w:proofErr w:type="spellEnd"/>
            <w:r w:rsidRPr="00F37CDD">
              <w:rPr>
                <w:rFonts w:ascii="Georgia" w:hAnsi="Georgia"/>
                <w:sz w:val="18"/>
                <w:szCs w:val="18"/>
              </w:rPr>
              <w:t xml:space="preserve"> </w:t>
            </w:r>
            <w:proofErr w:type="spellStart"/>
            <w:r w:rsidRPr="00F37CDD">
              <w:rPr>
                <w:rFonts w:ascii="Georgia" w:hAnsi="Georgia"/>
                <w:sz w:val="18"/>
                <w:szCs w:val="18"/>
              </w:rPr>
              <w:t>medyczne</w:t>
            </w:r>
            <w:proofErr w:type="spellEnd"/>
            <w:r w:rsidRPr="00F37CDD">
              <w:rPr>
                <w:rFonts w:ascii="Georgia" w:hAnsi="Georgia"/>
                <w:sz w:val="18"/>
                <w:szCs w:val="18"/>
              </w:rPr>
              <w:t xml:space="preserve">, </w:t>
            </w:r>
            <w:proofErr w:type="spellStart"/>
            <w:r w:rsidRPr="00F37CDD">
              <w:rPr>
                <w:rFonts w:ascii="Georgia" w:hAnsi="Georgia"/>
                <w:sz w:val="18"/>
                <w:szCs w:val="18"/>
              </w:rPr>
              <w:t>fabryczne</w:t>
            </w:r>
            <w:proofErr w:type="spellEnd"/>
            <w:r w:rsidRPr="00F37CDD">
              <w:rPr>
                <w:rFonts w:ascii="Georgia" w:hAnsi="Georgia"/>
                <w:sz w:val="18"/>
                <w:szCs w:val="18"/>
              </w:rPr>
              <w:t xml:space="preserve"> </w:t>
            </w:r>
            <w:proofErr w:type="spellStart"/>
            <w:r w:rsidRPr="00F37CDD">
              <w:rPr>
                <w:rFonts w:ascii="Georgia" w:hAnsi="Georgia"/>
                <w:sz w:val="18"/>
                <w:szCs w:val="18"/>
              </w:rPr>
              <w:t>dopuszczone</w:t>
            </w:r>
            <w:proofErr w:type="spellEnd"/>
            <w:r w:rsidRPr="00F37CDD">
              <w:rPr>
                <w:rFonts w:ascii="Georgia" w:hAnsi="Georgia"/>
                <w:sz w:val="18"/>
                <w:szCs w:val="18"/>
              </w:rPr>
              <w:t xml:space="preserve"> do </w:t>
            </w:r>
            <w:proofErr w:type="spellStart"/>
            <w:r w:rsidRPr="00F37CDD">
              <w:rPr>
                <w:rFonts w:ascii="Georgia" w:hAnsi="Georgia"/>
                <w:sz w:val="18"/>
                <w:szCs w:val="18"/>
              </w:rPr>
              <w:t>pracy</w:t>
            </w:r>
            <w:proofErr w:type="spellEnd"/>
            <w:r w:rsidRPr="00F37CDD">
              <w:rPr>
                <w:rFonts w:ascii="Georgia" w:hAnsi="Georgia"/>
                <w:sz w:val="18"/>
                <w:szCs w:val="18"/>
              </w:rPr>
              <w:t xml:space="preserve"> </w:t>
            </w:r>
            <w:proofErr w:type="spellStart"/>
            <w:r w:rsidRPr="00F37CDD">
              <w:rPr>
                <w:rFonts w:ascii="Georgia" w:hAnsi="Georgia"/>
                <w:sz w:val="18"/>
                <w:szCs w:val="18"/>
              </w:rPr>
              <w:t>na</w:t>
            </w:r>
            <w:proofErr w:type="spellEnd"/>
            <w:r w:rsidRPr="00F37CDD">
              <w:rPr>
                <w:rFonts w:ascii="Georgia" w:hAnsi="Georgia"/>
                <w:sz w:val="18"/>
                <w:szCs w:val="18"/>
              </w:rPr>
              <w:t xml:space="preserve"> </w:t>
            </w:r>
            <w:proofErr w:type="spellStart"/>
            <w:r w:rsidRPr="00F37CDD">
              <w:rPr>
                <w:rFonts w:ascii="Georgia" w:hAnsi="Georgia"/>
                <w:sz w:val="18"/>
                <w:szCs w:val="18"/>
              </w:rPr>
              <w:t>bloku</w:t>
            </w:r>
            <w:proofErr w:type="spellEnd"/>
            <w:r w:rsidRPr="00F37CDD">
              <w:rPr>
                <w:rFonts w:ascii="Georgia" w:hAnsi="Georgia"/>
                <w:sz w:val="18"/>
                <w:szCs w:val="18"/>
              </w:rPr>
              <w:t xml:space="preserve"> </w:t>
            </w:r>
            <w:proofErr w:type="spellStart"/>
            <w:r w:rsidRPr="00F37CDD">
              <w:rPr>
                <w:rFonts w:ascii="Georgia" w:hAnsi="Georgia"/>
                <w:sz w:val="18"/>
                <w:szCs w:val="18"/>
              </w:rPr>
              <w:t>operacyjnym</w:t>
            </w:r>
            <w:proofErr w:type="spellEnd"/>
            <w:r w:rsidRPr="00F37CDD">
              <w:rPr>
                <w:rFonts w:ascii="Georgia" w:hAnsi="Georgia"/>
                <w:sz w:val="18"/>
                <w:szCs w:val="18"/>
              </w:rPr>
              <w:t xml:space="preserve">, </w:t>
            </w:r>
            <w:proofErr w:type="spellStart"/>
            <w:r w:rsidRPr="00F37CDD">
              <w:rPr>
                <w:rFonts w:ascii="Georgia" w:hAnsi="Georgia"/>
                <w:sz w:val="18"/>
                <w:szCs w:val="18"/>
              </w:rPr>
              <w:t>posiadające</w:t>
            </w:r>
            <w:proofErr w:type="spellEnd"/>
            <w:r w:rsidRPr="00F37CDD">
              <w:rPr>
                <w:rFonts w:ascii="Georgia" w:hAnsi="Georgia"/>
                <w:sz w:val="18"/>
                <w:szCs w:val="18"/>
              </w:rPr>
              <w:t xml:space="preserve"> </w:t>
            </w:r>
            <w:proofErr w:type="spellStart"/>
            <w:r w:rsidRPr="00F37CDD">
              <w:rPr>
                <w:rFonts w:ascii="Georgia" w:hAnsi="Georgia"/>
                <w:sz w:val="18"/>
                <w:szCs w:val="18"/>
              </w:rPr>
              <w:t>certyfikat</w:t>
            </w:r>
            <w:proofErr w:type="spellEnd"/>
            <w:r w:rsidRPr="00F37CDD">
              <w:rPr>
                <w:rFonts w:ascii="Georgia" w:hAnsi="Georgia"/>
                <w:sz w:val="18"/>
                <w:szCs w:val="18"/>
              </w:rPr>
              <w:t xml:space="preserve"> CE </w:t>
            </w:r>
            <w:proofErr w:type="spellStart"/>
            <w:r w:rsidRPr="00F37CDD">
              <w:rPr>
                <w:rFonts w:ascii="Georgia" w:hAnsi="Georgia"/>
                <w:sz w:val="18"/>
                <w:szCs w:val="18"/>
              </w:rPr>
              <w:t>wspólny</w:t>
            </w:r>
            <w:proofErr w:type="spellEnd"/>
            <w:r w:rsidRPr="00F37CDD">
              <w:rPr>
                <w:rFonts w:ascii="Georgia" w:hAnsi="Georgia"/>
                <w:sz w:val="18"/>
                <w:szCs w:val="18"/>
              </w:rPr>
              <w:t xml:space="preserve"> z </w:t>
            </w:r>
            <w:proofErr w:type="spellStart"/>
            <w:r w:rsidRPr="00F37CDD">
              <w:rPr>
                <w:rFonts w:ascii="Georgia" w:hAnsi="Georgia"/>
                <w:sz w:val="18"/>
                <w:szCs w:val="18"/>
              </w:rPr>
              <w:t>aparatem</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74B76092" w14:textId="77777777" w:rsidR="00D0709E" w:rsidRPr="00F37CDD" w:rsidRDefault="00D0709E" w:rsidP="00F37CDD">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Tak – 40 pkt</w:t>
            </w:r>
          </w:p>
          <w:p w14:paraId="64D2CAB1" w14:textId="3A00ABD0" w:rsidR="00723AB7" w:rsidRPr="00F37CDD" w:rsidRDefault="00D0709E" w:rsidP="00F37CDD">
            <w:pPr>
              <w:pStyle w:val="Domylnie"/>
              <w:spacing w:line="240" w:lineRule="auto"/>
              <w:rPr>
                <w:rFonts w:ascii="Georgia" w:hAnsi="Georgia"/>
                <w:sz w:val="18"/>
                <w:szCs w:val="18"/>
                <w:highlight w:val="yellow"/>
                <w:lang w:val="pl-PL"/>
              </w:rPr>
            </w:pPr>
            <w:r w:rsidRPr="00F37CDD">
              <w:rPr>
                <w:rFonts w:ascii="Georgia" w:hAnsi="Georgia"/>
                <w:sz w:val="18"/>
                <w:szCs w:val="18"/>
              </w:rPr>
              <w:t>Nie – 0 pkt</w:t>
            </w:r>
          </w:p>
        </w:tc>
      </w:tr>
      <w:tr w:rsidR="00723AB7" w:rsidRPr="00F37CDD" w14:paraId="7727A4FA" w14:textId="77777777" w:rsidTr="00BC4E90">
        <w:trPr>
          <w:trHeight w:val="23"/>
        </w:trPr>
        <w:tc>
          <w:tcPr>
            <w:tcW w:w="567" w:type="dxa"/>
            <w:tcBorders>
              <w:top w:val="single" w:sz="1" w:space="0" w:color="000000"/>
              <w:left w:val="single" w:sz="1" w:space="0" w:color="000000"/>
              <w:bottom w:val="single" w:sz="1" w:space="0" w:color="000000"/>
            </w:tcBorders>
            <w:vAlign w:val="center"/>
          </w:tcPr>
          <w:p w14:paraId="54393796" w14:textId="72BE2084" w:rsidR="00723AB7" w:rsidRPr="00F37CDD" w:rsidRDefault="001723EE"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7</w:t>
            </w:r>
          </w:p>
        </w:tc>
        <w:tc>
          <w:tcPr>
            <w:tcW w:w="6663" w:type="dxa"/>
            <w:tcBorders>
              <w:top w:val="single" w:sz="1" w:space="0" w:color="000000"/>
              <w:left w:val="single" w:sz="1" w:space="0" w:color="000000"/>
              <w:bottom w:val="single" w:sz="1" w:space="0" w:color="000000"/>
            </w:tcBorders>
            <w:vAlign w:val="center"/>
          </w:tcPr>
          <w:p w14:paraId="321662D0" w14:textId="5CC0B975" w:rsidR="00723AB7" w:rsidRPr="00F37CDD" w:rsidRDefault="00D0709E" w:rsidP="00F37CDD">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shd w:val="clear" w:color="auto" w:fill="FFFFFF"/>
              </w:rPr>
              <w:t>Funkcja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automatycznego</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wykrywania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ruchu</w:t>
            </w:r>
            <w:proofErr w:type="spellEnd"/>
            <w:r w:rsidRPr="00F37CDD">
              <w:rPr>
                <w:rFonts w:ascii="Georgia" w:hAnsi="Georgia"/>
                <w:sz w:val="18"/>
                <w:szCs w:val="18"/>
                <w:shd w:val="clear" w:color="auto" w:fill="FFFFFF"/>
              </w:rPr>
              <w:t xml:space="preserve"> w </w:t>
            </w:r>
            <w:proofErr w:type="spellStart"/>
            <w:r w:rsidRPr="00F37CDD">
              <w:rPr>
                <w:rFonts w:ascii="Georgia" w:hAnsi="Georgia"/>
                <w:sz w:val="18"/>
                <w:szCs w:val="18"/>
                <w:shd w:val="clear" w:color="auto" w:fill="FFFFFF"/>
              </w:rPr>
              <w:t>polu</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obrazowym</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celem</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obniżenia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częstotliwości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skopi</w:t>
            </w:r>
            <w:proofErr w:type="spellEnd"/>
            <w:r w:rsidRPr="00F37CDD">
              <w:rPr>
                <w:rFonts w:ascii="Georgia" w:hAnsi="Georgia"/>
                <w:sz w:val="18"/>
                <w:szCs w:val="18"/>
                <w:shd w:val="clear" w:color="auto" w:fill="FFFFFF"/>
              </w:rPr>
              <w:t xml:space="preserve"> w </w:t>
            </w:r>
            <w:proofErr w:type="spellStart"/>
            <w:r w:rsidRPr="00F37CDD">
              <w:rPr>
                <w:rFonts w:ascii="Georgia" w:hAnsi="Georgia"/>
                <w:sz w:val="18"/>
                <w:szCs w:val="18"/>
                <w:shd w:val="clear" w:color="auto" w:fill="FFFFFF"/>
              </w:rPr>
              <w:t>zależności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od</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szybkości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tego</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ruchu</w:t>
            </w:r>
            <w:proofErr w:type="spellEnd"/>
            <w:r w:rsidRPr="00F37CDD">
              <w:rPr>
                <w:rFonts w:ascii="Georgia" w:hAnsi="Georgia"/>
                <w:sz w:val="18"/>
                <w:szCs w:val="18"/>
                <w:shd w:val="clear" w:color="auto" w:fill="FFFFFF"/>
              </w:rPr>
              <w:t xml:space="preserve"> w </w:t>
            </w:r>
            <w:proofErr w:type="spellStart"/>
            <w:r w:rsidRPr="00F37CDD">
              <w:rPr>
                <w:rFonts w:ascii="Georgia" w:hAnsi="Georgia"/>
                <w:sz w:val="18"/>
                <w:szCs w:val="18"/>
                <w:shd w:val="clear" w:color="auto" w:fill="FFFFFF"/>
              </w:rPr>
              <w:t>polu</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wzmacniacza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obniżenia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dawki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dla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pacjenta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personelu</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24B9763E" w14:textId="77777777" w:rsidR="00D0709E" w:rsidRPr="00F37CDD" w:rsidRDefault="00D0709E" w:rsidP="00F37CDD">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Tak -10 pkt</w:t>
            </w:r>
          </w:p>
          <w:p w14:paraId="7AD9232E" w14:textId="79F9F878" w:rsidR="00723AB7" w:rsidRPr="00F37CDD" w:rsidRDefault="00D0709E" w:rsidP="00F37CDD">
            <w:pPr>
              <w:pStyle w:val="Domylnie"/>
              <w:spacing w:line="240" w:lineRule="auto"/>
              <w:rPr>
                <w:rFonts w:ascii="Georgia" w:hAnsi="Georgia"/>
                <w:sz w:val="18"/>
                <w:szCs w:val="18"/>
                <w:highlight w:val="yellow"/>
                <w:lang w:val="pl-PL"/>
              </w:rPr>
            </w:pPr>
            <w:r w:rsidRPr="00F37CDD">
              <w:rPr>
                <w:rFonts w:ascii="Georgia" w:hAnsi="Georgia"/>
                <w:sz w:val="18"/>
                <w:szCs w:val="18"/>
              </w:rPr>
              <w:t>Nie – 0 pkt</w:t>
            </w:r>
          </w:p>
        </w:tc>
      </w:tr>
      <w:tr w:rsidR="00D0709E" w:rsidRPr="00F37CDD" w14:paraId="5B89B861" w14:textId="77777777" w:rsidTr="00BC4E90">
        <w:trPr>
          <w:trHeight w:val="23"/>
        </w:trPr>
        <w:tc>
          <w:tcPr>
            <w:tcW w:w="567" w:type="dxa"/>
            <w:tcBorders>
              <w:top w:val="single" w:sz="1" w:space="0" w:color="000000"/>
              <w:left w:val="single" w:sz="1" w:space="0" w:color="000000"/>
              <w:bottom w:val="single" w:sz="1" w:space="0" w:color="000000"/>
            </w:tcBorders>
            <w:vAlign w:val="center"/>
          </w:tcPr>
          <w:p w14:paraId="62351485" w14:textId="2CA53222" w:rsidR="00D0709E" w:rsidRPr="00F37CDD" w:rsidRDefault="00D0709E"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8</w:t>
            </w:r>
          </w:p>
        </w:tc>
        <w:tc>
          <w:tcPr>
            <w:tcW w:w="6663" w:type="dxa"/>
            <w:tcBorders>
              <w:top w:val="single" w:sz="1" w:space="0" w:color="000000"/>
              <w:left w:val="single" w:sz="1" w:space="0" w:color="000000"/>
              <w:bottom w:val="single" w:sz="1" w:space="0" w:color="000000"/>
            </w:tcBorders>
            <w:vAlign w:val="center"/>
          </w:tcPr>
          <w:p w14:paraId="29610C28" w14:textId="3619DDFD" w:rsidR="00D0709E" w:rsidRPr="00F37CDD" w:rsidRDefault="00D0709E" w:rsidP="00F37CDD">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rPr>
              <w:t>Funkcja</w:t>
            </w:r>
            <w:proofErr w:type="spellEnd"/>
            <w:r w:rsidRPr="00F37CDD">
              <w:rPr>
                <w:rFonts w:ascii="Georgia" w:hAnsi="Georgia"/>
                <w:sz w:val="18"/>
                <w:szCs w:val="18"/>
              </w:rPr>
              <w:t xml:space="preserve"> </w:t>
            </w:r>
            <w:proofErr w:type="spellStart"/>
            <w:r w:rsidRPr="00F37CDD">
              <w:rPr>
                <w:rFonts w:ascii="Georgia" w:hAnsi="Georgia"/>
                <w:sz w:val="18"/>
                <w:szCs w:val="18"/>
              </w:rPr>
              <w:t>automatycznej</w:t>
            </w:r>
            <w:proofErr w:type="spellEnd"/>
            <w:r w:rsidRPr="00F37CDD">
              <w:rPr>
                <w:rFonts w:ascii="Georgia" w:hAnsi="Georgia"/>
                <w:sz w:val="18"/>
                <w:szCs w:val="18"/>
              </w:rPr>
              <w:t xml:space="preserve"> </w:t>
            </w:r>
            <w:proofErr w:type="spellStart"/>
            <w:r w:rsidRPr="00F37CDD">
              <w:rPr>
                <w:rFonts w:ascii="Georgia" w:hAnsi="Georgia"/>
                <w:sz w:val="18"/>
                <w:szCs w:val="18"/>
              </w:rPr>
              <w:t>redukcji</w:t>
            </w:r>
            <w:proofErr w:type="spellEnd"/>
            <w:r w:rsidRPr="00F37CDD">
              <w:rPr>
                <w:rFonts w:ascii="Georgia" w:hAnsi="Georgia"/>
                <w:sz w:val="18"/>
                <w:szCs w:val="18"/>
              </w:rPr>
              <w:t xml:space="preserve"> </w:t>
            </w:r>
            <w:proofErr w:type="spellStart"/>
            <w:r w:rsidRPr="00F37CDD">
              <w:rPr>
                <w:rFonts w:ascii="Georgia" w:hAnsi="Georgia"/>
                <w:sz w:val="18"/>
                <w:szCs w:val="18"/>
              </w:rPr>
              <w:t>częstotliwości</w:t>
            </w:r>
            <w:proofErr w:type="spellEnd"/>
            <w:r w:rsidRPr="00F37CDD">
              <w:rPr>
                <w:rFonts w:ascii="Georgia" w:hAnsi="Georgia"/>
                <w:sz w:val="18"/>
                <w:szCs w:val="18"/>
              </w:rPr>
              <w:t xml:space="preserve"> </w:t>
            </w:r>
            <w:proofErr w:type="spellStart"/>
            <w:r w:rsidRPr="00F37CDD">
              <w:rPr>
                <w:rFonts w:ascii="Georgia" w:hAnsi="Georgia"/>
                <w:sz w:val="18"/>
                <w:szCs w:val="18"/>
              </w:rPr>
              <w:t>skopi</w:t>
            </w:r>
            <w:proofErr w:type="spellEnd"/>
            <w:r w:rsidRPr="00F37CDD">
              <w:rPr>
                <w:rFonts w:ascii="Georgia" w:hAnsi="Georgia"/>
                <w:sz w:val="18"/>
                <w:szCs w:val="18"/>
              </w:rPr>
              <w:t xml:space="preserve"> w </w:t>
            </w:r>
            <w:proofErr w:type="spellStart"/>
            <w:r w:rsidRPr="00F37CDD">
              <w:rPr>
                <w:rFonts w:ascii="Georgia" w:hAnsi="Georgia"/>
                <w:sz w:val="18"/>
                <w:szCs w:val="18"/>
              </w:rPr>
              <w:t>przypadku</w:t>
            </w:r>
            <w:proofErr w:type="spellEnd"/>
            <w:r w:rsidRPr="00F37CDD">
              <w:rPr>
                <w:rFonts w:ascii="Georgia" w:hAnsi="Georgia"/>
                <w:sz w:val="18"/>
                <w:szCs w:val="18"/>
              </w:rPr>
              <w:t xml:space="preserve"> </w:t>
            </w:r>
            <w:proofErr w:type="spellStart"/>
            <w:r w:rsidRPr="00F37CDD">
              <w:rPr>
                <w:rFonts w:ascii="Georgia" w:hAnsi="Georgia"/>
                <w:sz w:val="18"/>
                <w:szCs w:val="18"/>
              </w:rPr>
              <w:t>osiągnięcia</w:t>
            </w:r>
            <w:proofErr w:type="spellEnd"/>
            <w:r w:rsidRPr="00F37CDD">
              <w:rPr>
                <w:rFonts w:ascii="Georgia" w:hAnsi="Georgia"/>
                <w:sz w:val="18"/>
                <w:szCs w:val="18"/>
              </w:rPr>
              <w:t xml:space="preserve"> </w:t>
            </w:r>
            <w:proofErr w:type="spellStart"/>
            <w:r w:rsidRPr="00F37CDD">
              <w:rPr>
                <w:rFonts w:ascii="Georgia" w:hAnsi="Georgia"/>
                <w:sz w:val="18"/>
                <w:szCs w:val="18"/>
              </w:rPr>
              <w:t>zbyt</w:t>
            </w:r>
            <w:proofErr w:type="spellEnd"/>
            <w:r w:rsidRPr="00F37CDD">
              <w:rPr>
                <w:rFonts w:ascii="Georgia" w:hAnsi="Georgia"/>
                <w:sz w:val="18"/>
                <w:szCs w:val="18"/>
              </w:rPr>
              <w:t xml:space="preserve"> </w:t>
            </w:r>
            <w:proofErr w:type="spellStart"/>
            <w:r w:rsidRPr="00F37CDD">
              <w:rPr>
                <w:rFonts w:ascii="Georgia" w:hAnsi="Georgia"/>
                <w:sz w:val="18"/>
                <w:szCs w:val="18"/>
              </w:rPr>
              <w:t>dużej</w:t>
            </w:r>
            <w:proofErr w:type="spellEnd"/>
            <w:r w:rsidRPr="00F37CDD">
              <w:rPr>
                <w:rFonts w:ascii="Georgia" w:hAnsi="Georgia"/>
                <w:sz w:val="18"/>
                <w:szCs w:val="18"/>
              </w:rPr>
              <w:t xml:space="preserve"> </w:t>
            </w:r>
            <w:proofErr w:type="spellStart"/>
            <w:r w:rsidRPr="00F37CDD">
              <w:rPr>
                <w:rFonts w:ascii="Georgia" w:hAnsi="Georgia"/>
                <w:sz w:val="18"/>
                <w:szCs w:val="18"/>
              </w:rPr>
              <w:t>temperatury</w:t>
            </w:r>
            <w:proofErr w:type="spellEnd"/>
            <w:r w:rsidRPr="00F37CDD">
              <w:rPr>
                <w:rFonts w:ascii="Georgia" w:hAnsi="Georgia"/>
                <w:sz w:val="18"/>
                <w:szCs w:val="18"/>
              </w:rPr>
              <w:t xml:space="preserve"> w </w:t>
            </w:r>
            <w:proofErr w:type="spellStart"/>
            <w:r w:rsidRPr="00F37CDD">
              <w:rPr>
                <w:rFonts w:ascii="Georgia" w:hAnsi="Georgia"/>
                <w:sz w:val="18"/>
                <w:szCs w:val="18"/>
              </w:rPr>
              <w:t>kołpaku</w:t>
            </w:r>
            <w:proofErr w:type="spellEnd"/>
            <w:r w:rsidRPr="00F37CDD">
              <w:rPr>
                <w:rFonts w:ascii="Georgia" w:hAnsi="Georgia"/>
                <w:sz w:val="18"/>
                <w:szCs w:val="18"/>
              </w:rPr>
              <w:t xml:space="preserve"> </w:t>
            </w:r>
            <w:proofErr w:type="spellStart"/>
            <w:r w:rsidRPr="00F37CDD">
              <w:rPr>
                <w:rFonts w:ascii="Georgia" w:hAnsi="Georgia"/>
                <w:sz w:val="18"/>
                <w:szCs w:val="18"/>
              </w:rPr>
              <w:t>i</w:t>
            </w:r>
            <w:proofErr w:type="spellEnd"/>
            <w:r w:rsidRPr="00F37CDD">
              <w:rPr>
                <w:rFonts w:ascii="Georgia" w:hAnsi="Georgia"/>
                <w:sz w:val="18"/>
                <w:szCs w:val="18"/>
              </w:rPr>
              <w:t xml:space="preserve"> </w:t>
            </w:r>
            <w:proofErr w:type="spellStart"/>
            <w:r w:rsidRPr="00F37CDD">
              <w:rPr>
                <w:rFonts w:ascii="Georgia" w:hAnsi="Georgia"/>
                <w:sz w:val="18"/>
                <w:szCs w:val="18"/>
              </w:rPr>
              <w:t>powrotu</w:t>
            </w:r>
            <w:proofErr w:type="spellEnd"/>
            <w:r w:rsidRPr="00F37CDD">
              <w:rPr>
                <w:rFonts w:ascii="Georgia" w:hAnsi="Georgia"/>
                <w:sz w:val="18"/>
                <w:szCs w:val="18"/>
              </w:rPr>
              <w:t xml:space="preserve"> do </w:t>
            </w:r>
            <w:proofErr w:type="spellStart"/>
            <w:r w:rsidRPr="00F37CDD">
              <w:rPr>
                <w:rFonts w:ascii="Georgia" w:hAnsi="Georgia"/>
                <w:sz w:val="18"/>
                <w:szCs w:val="18"/>
              </w:rPr>
              <w:t>ustawień</w:t>
            </w:r>
            <w:proofErr w:type="spellEnd"/>
            <w:r w:rsidRPr="00F37CDD">
              <w:rPr>
                <w:rFonts w:ascii="Georgia" w:hAnsi="Georgia"/>
                <w:sz w:val="18"/>
                <w:szCs w:val="18"/>
              </w:rPr>
              <w:t xml:space="preserve"> </w:t>
            </w:r>
            <w:proofErr w:type="spellStart"/>
            <w:r w:rsidRPr="00F37CDD">
              <w:rPr>
                <w:rFonts w:ascii="Georgia" w:hAnsi="Georgia"/>
                <w:sz w:val="18"/>
                <w:szCs w:val="18"/>
              </w:rPr>
              <w:t>początkowych</w:t>
            </w:r>
            <w:proofErr w:type="spellEnd"/>
            <w:r w:rsidRPr="00F37CDD">
              <w:rPr>
                <w:rFonts w:ascii="Georgia" w:hAnsi="Georgia"/>
                <w:sz w:val="18"/>
                <w:szCs w:val="18"/>
              </w:rPr>
              <w:t xml:space="preserve">  po </w:t>
            </w:r>
            <w:proofErr w:type="spellStart"/>
            <w:r w:rsidRPr="00F37CDD">
              <w:rPr>
                <w:rFonts w:ascii="Georgia" w:hAnsi="Georgia"/>
                <w:sz w:val="18"/>
                <w:szCs w:val="18"/>
              </w:rPr>
              <w:t>osiągnięciu</w:t>
            </w:r>
            <w:proofErr w:type="spellEnd"/>
            <w:r w:rsidRPr="00F37CDD">
              <w:rPr>
                <w:rFonts w:ascii="Georgia" w:hAnsi="Georgia"/>
                <w:sz w:val="18"/>
                <w:szCs w:val="18"/>
              </w:rPr>
              <w:t xml:space="preserve"> </w:t>
            </w:r>
            <w:proofErr w:type="spellStart"/>
            <w:r w:rsidRPr="00F37CDD">
              <w:rPr>
                <w:rFonts w:ascii="Georgia" w:hAnsi="Georgia"/>
                <w:sz w:val="18"/>
                <w:szCs w:val="18"/>
              </w:rPr>
              <w:t>temperatury</w:t>
            </w:r>
            <w:proofErr w:type="spellEnd"/>
            <w:r w:rsidRPr="00F37CDD">
              <w:rPr>
                <w:rFonts w:ascii="Georgia" w:hAnsi="Georgia"/>
                <w:sz w:val="18"/>
                <w:szCs w:val="18"/>
              </w:rPr>
              <w:t xml:space="preserve"> </w:t>
            </w:r>
            <w:proofErr w:type="spellStart"/>
            <w:r w:rsidRPr="00F37CDD">
              <w:rPr>
                <w:rFonts w:ascii="Georgia" w:hAnsi="Georgia"/>
                <w:sz w:val="18"/>
                <w:szCs w:val="18"/>
              </w:rPr>
              <w:t>optymalnej</w:t>
            </w:r>
            <w:proofErr w:type="spellEnd"/>
            <w:r w:rsidRPr="00F37CDD">
              <w:rPr>
                <w:rFonts w:ascii="Georgia" w:hAnsi="Georgia"/>
                <w:sz w:val="18"/>
                <w:szCs w:val="18"/>
              </w:rPr>
              <w:t>.</w:t>
            </w:r>
          </w:p>
        </w:tc>
        <w:tc>
          <w:tcPr>
            <w:tcW w:w="2976" w:type="dxa"/>
            <w:tcBorders>
              <w:top w:val="single" w:sz="1" w:space="0" w:color="000000"/>
              <w:left w:val="single" w:sz="1" w:space="0" w:color="000000"/>
              <w:bottom w:val="single" w:sz="1" w:space="0" w:color="000000"/>
              <w:right w:val="single" w:sz="1" w:space="0" w:color="000000"/>
            </w:tcBorders>
            <w:vAlign w:val="center"/>
          </w:tcPr>
          <w:p w14:paraId="08B2BAA1" w14:textId="77777777" w:rsidR="00D0709E" w:rsidRPr="00F37CDD" w:rsidRDefault="00D0709E" w:rsidP="00F37CDD">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Tak -10 pkt</w:t>
            </w:r>
          </w:p>
          <w:p w14:paraId="52D8A047" w14:textId="4BAE607E" w:rsidR="00D0709E" w:rsidRPr="00F37CDD" w:rsidRDefault="00D0709E" w:rsidP="00F37CDD">
            <w:pPr>
              <w:pStyle w:val="Domylnie"/>
              <w:spacing w:line="240" w:lineRule="auto"/>
              <w:rPr>
                <w:rFonts w:ascii="Georgia" w:hAnsi="Georgia"/>
                <w:sz w:val="18"/>
                <w:szCs w:val="18"/>
                <w:highlight w:val="yellow"/>
                <w:lang w:val="pl-PL"/>
              </w:rPr>
            </w:pPr>
            <w:r w:rsidRPr="00F37CDD">
              <w:rPr>
                <w:rFonts w:ascii="Georgia" w:hAnsi="Georgia"/>
                <w:sz w:val="18"/>
                <w:szCs w:val="18"/>
              </w:rPr>
              <w:t>Nie – 0 pkt</w:t>
            </w:r>
          </w:p>
        </w:tc>
      </w:tr>
      <w:tr w:rsidR="00D0709E" w:rsidRPr="00F37CDD" w14:paraId="683D2994" w14:textId="77777777" w:rsidTr="00BC4E90">
        <w:trPr>
          <w:trHeight w:val="23"/>
        </w:trPr>
        <w:tc>
          <w:tcPr>
            <w:tcW w:w="567" w:type="dxa"/>
            <w:tcBorders>
              <w:top w:val="single" w:sz="1" w:space="0" w:color="000000"/>
              <w:left w:val="single" w:sz="1" w:space="0" w:color="000000"/>
              <w:bottom w:val="single" w:sz="1" w:space="0" w:color="000000"/>
            </w:tcBorders>
            <w:vAlign w:val="center"/>
          </w:tcPr>
          <w:p w14:paraId="4D73535B" w14:textId="12C02A4E" w:rsidR="00D0709E" w:rsidRPr="00F37CDD" w:rsidRDefault="00D0709E" w:rsidP="00F37CDD">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9</w:t>
            </w:r>
          </w:p>
        </w:tc>
        <w:tc>
          <w:tcPr>
            <w:tcW w:w="6663" w:type="dxa"/>
            <w:tcBorders>
              <w:top w:val="single" w:sz="1" w:space="0" w:color="000000"/>
              <w:left w:val="single" w:sz="1" w:space="0" w:color="000000"/>
              <w:bottom w:val="single" w:sz="1" w:space="0" w:color="000000"/>
            </w:tcBorders>
            <w:vAlign w:val="center"/>
          </w:tcPr>
          <w:p w14:paraId="5C519609" w14:textId="7AF873F0" w:rsidR="00D0709E" w:rsidRPr="00F37CDD" w:rsidRDefault="00D0709E" w:rsidP="00F37CDD">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rPr>
              <w:t>Możliwość</w:t>
            </w:r>
            <w:proofErr w:type="spellEnd"/>
            <w:r w:rsidRPr="00F37CDD">
              <w:rPr>
                <w:rFonts w:ascii="Georgia" w:hAnsi="Georgia"/>
                <w:sz w:val="18"/>
                <w:szCs w:val="18"/>
              </w:rPr>
              <w:t xml:space="preserve"> </w:t>
            </w:r>
            <w:proofErr w:type="spellStart"/>
            <w:r w:rsidRPr="00F37CDD">
              <w:rPr>
                <w:rFonts w:ascii="Georgia" w:hAnsi="Georgia"/>
                <w:sz w:val="18"/>
                <w:szCs w:val="18"/>
              </w:rPr>
              <w:t>ustawienia</w:t>
            </w:r>
            <w:proofErr w:type="spellEnd"/>
            <w:r w:rsidRPr="00F37CDD">
              <w:rPr>
                <w:rFonts w:ascii="Georgia" w:hAnsi="Georgia"/>
                <w:sz w:val="18"/>
                <w:szCs w:val="18"/>
              </w:rPr>
              <w:t xml:space="preserve"> </w:t>
            </w:r>
            <w:proofErr w:type="spellStart"/>
            <w:r w:rsidRPr="00F37CDD">
              <w:rPr>
                <w:rFonts w:ascii="Georgia" w:hAnsi="Georgia"/>
                <w:sz w:val="18"/>
                <w:szCs w:val="18"/>
              </w:rPr>
              <w:t>i</w:t>
            </w:r>
            <w:proofErr w:type="spellEnd"/>
            <w:r w:rsidRPr="00F37CDD">
              <w:rPr>
                <w:rFonts w:ascii="Georgia" w:hAnsi="Georgia"/>
                <w:sz w:val="18"/>
                <w:szCs w:val="18"/>
              </w:rPr>
              <w:t xml:space="preserve"> </w:t>
            </w:r>
            <w:proofErr w:type="spellStart"/>
            <w:r w:rsidRPr="00F37CDD">
              <w:rPr>
                <w:rFonts w:ascii="Georgia" w:hAnsi="Georgia"/>
                <w:sz w:val="18"/>
                <w:szCs w:val="18"/>
              </w:rPr>
              <w:t>zmiany</w:t>
            </w:r>
            <w:proofErr w:type="spellEnd"/>
            <w:r w:rsidRPr="00F37CDD">
              <w:rPr>
                <w:rFonts w:ascii="Georgia" w:hAnsi="Georgia"/>
                <w:sz w:val="18"/>
                <w:szCs w:val="18"/>
              </w:rPr>
              <w:t xml:space="preserve"> </w:t>
            </w:r>
            <w:proofErr w:type="spellStart"/>
            <w:r w:rsidRPr="00F37CDD">
              <w:rPr>
                <w:rFonts w:ascii="Georgia" w:hAnsi="Georgia"/>
                <w:sz w:val="18"/>
                <w:szCs w:val="18"/>
              </w:rPr>
              <w:t>początkowego</w:t>
            </w:r>
            <w:proofErr w:type="spellEnd"/>
            <w:r w:rsidRPr="00F37CDD">
              <w:rPr>
                <w:rFonts w:ascii="Georgia" w:hAnsi="Georgia"/>
                <w:sz w:val="18"/>
                <w:szCs w:val="18"/>
              </w:rPr>
              <w:t xml:space="preserve"> </w:t>
            </w:r>
            <w:proofErr w:type="spellStart"/>
            <w:r w:rsidRPr="00F37CDD">
              <w:rPr>
                <w:rFonts w:ascii="Georgia" w:hAnsi="Georgia"/>
                <w:sz w:val="18"/>
                <w:szCs w:val="18"/>
              </w:rPr>
              <w:t>presetu</w:t>
            </w:r>
            <w:proofErr w:type="spellEnd"/>
            <w:r w:rsidRPr="00F37CDD">
              <w:rPr>
                <w:rFonts w:ascii="Georgia" w:hAnsi="Georgia"/>
                <w:sz w:val="18"/>
                <w:szCs w:val="18"/>
              </w:rPr>
              <w:t xml:space="preserve"> </w:t>
            </w:r>
            <w:proofErr w:type="spellStart"/>
            <w:r w:rsidRPr="00F37CDD">
              <w:rPr>
                <w:rFonts w:ascii="Georgia" w:hAnsi="Georgia"/>
                <w:sz w:val="18"/>
                <w:szCs w:val="18"/>
              </w:rPr>
              <w:t>aparatu</w:t>
            </w:r>
            <w:proofErr w:type="spellEnd"/>
            <w:r w:rsidRPr="00F37CDD">
              <w:rPr>
                <w:rFonts w:ascii="Georgia" w:hAnsi="Georgia"/>
                <w:sz w:val="18"/>
                <w:szCs w:val="18"/>
              </w:rPr>
              <w:t xml:space="preserve">, </w:t>
            </w:r>
            <w:proofErr w:type="spellStart"/>
            <w:r w:rsidRPr="00F37CDD">
              <w:rPr>
                <w:rFonts w:ascii="Georgia" w:hAnsi="Georgia"/>
                <w:sz w:val="18"/>
                <w:szCs w:val="18"/>
              </w:rPr>
              <w:t>który</w:t>
            </w:r>
            <w:proofErr w:type="spellEnd"/>
            <w:r w:rsidRPr="00F37CDD">
              <w:rPr>
                <w:rFonts w:ascii="Georgia" w:hAnsi="Georgia"/>
                <w:sz w:val="18"/>
                <w:szCs w:val="18"/>
              </w:rPr>
              <w:t xml:space="preserve"> </w:t>
            </w:r>
            <w:proofErr w:type="spellStart"/>
            <w:r w:rsidRPr="00F37CDD">
              <w:rPr>
                <w:rFonts w:ascii="Georgia" w:hAnsi="Georgia"/>
                <w:sz w:val="18"/>
                <w:szCs w:val="18"/>
              </w:rPr>
              <w:t>będzie</w:t>
            </w:r>
            <w:proofErr w:type="spellEnd"/>
            <w:r w:rsidRPr="00F37CDD">
              <w:rPr>
                <w:rFonts w:ascii="Georgia" w:hAnsi="Georgia"/>
                <w:sz w:val="18"/>
                <w:szCs w:val="18"/>
              </w:rPr>
              <w:t xml:space="preserve"> </w:t>
            </w:r>
            <w:proofErr w:type="spellStart"/>
            <w:r w:rsidRPr="00F37CDD">
              <w:rPr>
                <w:rFonts w:ascii="Georgia" w:hAnsi="Georgia"/>
                <w:sz w:val="18"/>
                <w:szCs w:val="18"/>
              </w:rPr>
              <w:t>uruchamiany</w:t>
            </w:r>
            <w:proofErr w:type="spellEnd"/>
            <w:r w:rsidRPr="00F37CDD">
              <w:rPr>
                <w:rFonts w:ascii="Georgia" w:hAnsi="Georgia"/>
                <w:sz w:val="18"/>
                <w:szCs w:val="18"/>
              </w:rPr>
              <w:t xml:space="preserve"> </w:t>
            </w:r>
            <w:proofErr w:type="spellStart"/>
            <w:r w:rsidRPr="00F37CDD">
              <w:rPr>
                <w:rFonts w:ascii="Georgia" w:hAnsi="Georgia"/>
                <w:sz w:val="18"/>
                <w:szCs w:val="18"/>
              </w:rPr>
              <w:t>jako</w:t>
            </w:r>
            <w:proofErr w:type="spellEnd"/>
            <w:r w:rsidRPr="00F37CDD">
              <w:rPr>
                <w:rFonts w:ascii="Georgia" w:hAnsi="Georgia"/>
                <w:sz w:val="18"/>
                <w:szCs w:val="18"/>
              </w:rPr>
              <w:t xml:space="preserve"> </w:t>
            </w:r>
            <w:proofErr w:type="spellStart"/>
            <w:r w:rsidRPr="00F37CDD">
              <w:rPr>
                <w:rFonts w:ascii="Georgia" w:hAnsi="Georgia"/>
                <w:sz w:val="18"/>
                <w:szCs w:val="18"/>
              </w:rPr>
              <w:t>pierwszy</w:t>
            </w:r>
            <w:proofErr w:type="spellEnd"/>
            <w:r w:rsidRPr="00F37CDD">
              <w:rPr>
                <w:rFonts w:ascii="Georgia" w:hAnsi="Georgia"/>
                <w:sz w:val="18"/>
                <w:szCs w:val="18"/>
              </w:rPr>
              <w:t xml:space="preserve"> z </w:t>
            </w:r>
            <w:proofErr w:type="spellStart"/>
            <w:r w:rsidRPr="00F37CDD">
              <w:rPr>
                <w:rFonts w:ascii="Georgia" w:hAnsi="Georgia"/>
                <w:sz w:val="18"/>
                <w:szCs w:val="18"/>
              </w:rPr>
              <w:t>każdym</w:t>
            </w:r>
            <w:proofErr w:type="spellEnd"/>
            <w:r w:rsidRPr="00F37CDD">
              <w:rPr>
                <w:rFonts w:ascii="Georgia" w:hAnsi="Georgia"/>
                <w:sz w:val="18"/>
                <w:szCs w:val="18"/>
              </w:rPr>
              <w:t xml:space="preserve"> </w:t>
            </w:r>
            <w:proofErr w:type="spellStart"/>
            <w:r w:rsidRPr="00F37CDD">
              <w:rPr>
                <w:rFonts w:ascii="Georgia" w:hAnsi="Georgia"/>
                <w:sz w:val="18"/>
                <w:szCs w:val="18"/>
              </w:rPr>
              <w:t>uruchomieniem</w:t>
            </w:r>
            <w:proofErr w:type="spellEnd"/>
            <w:r w:rsidRPr="00F37CDD">
              <w:rPr>
                <w:rFonts w:ascii="Georgia" w:hAnsi="Georgia"/>
                <w:sz w:val="18"/>
                <w:szCs w:val="18"/>
              </w:rPr>
              <w:t xml:space="preserve"> </w:t>
            </w:r>
            <w:proofErr w:type="spellStart"/>
            <w:r w:rsidRPr="00F37CDD">
              <w:rPr>
                <w:rFonts w:ascii="Georgia" w:hAnsi="Georgia"/>
                <w:sz w:val="18"/>
                <w:szCs w:val="18"/>
              </w:rPr>
              <w:t>aparatu</w:t>
            </w:r>
            <w:proofErr w:type="spellEnd"/>
            <w:r w:rsidRPr="00F37CDD">
              <w:rPr>
                <w:rFonts w:ascii="Georgia" w:hAnsi="Georgia"/>
                <w:sz w:val="18"/>
                <w:szCs w:val="18"/>
              </w:rPr>
              <w:t xml:space="preserve"> (</w:t>
            </w:r>
            <w:proofErr w:type="spellStart"/>
            <w:r w:rsidRPr="00F37CDD">
              <w:rPr>
                <w:rFonts w:ascii="Georgia" w:hAnsi="Georgia"/>
                <w:sz w:val="18"/>
                <w:szCs w:val="18"/>
              </w:rPr>
              <w:t>możliwość</w:t>
            </w:r>
            <w:proofErr w:type="spellEnd"/>
            <w:r w:rsidRPr="00F37CDD">
              <w:rPr>
                <w:rFonts w:ascii="Georgia" w:hAnsi="Georgia"/>
                <w:sz w:val="18"/>
                <w:szCs w:val="18"/>
              </w:rPr>
              <w:t xml:space="preserve"> </w:t>
            </w:r>
            <w:proofErr w:type="spellStart"/>
            <w:r w:rsidRPr="00F37CDD">
              <w:rPr>
                <w:rFonts w:ascii="Georgia" w:hAnsi="Georgia"/>
                <w:sz w:val="18"/>
                <w:szCs w:val="18"/>
              </w:rPr>
              <w:t>zmiany</w:t>
            </w:r>
            <w:proofErr w:type="spellEnd"/>
            <w:r w:rsidRPr="00F37CDD">
              <w:rPr>
                <w:rFonts w:ascii="Georgia" w:hAnsi="Georgia"/>
                <w:sz w:val="18"/>
                <w:szCs w:val="18"/>
              </w:rPr>
              <w:t xml:space="preserve"> w </w:t>
            </w:r>
            <w:proofErr w:type="spellStart"/>
            <w:r w:rsidRPr="00F37CDD">
              <w:rPr>
                <w:rFonts w:ascii="Georgia" w:hAnsi="Georgia"/>
                <w:sz w:val="18"/>
                <w:szCs w:val="18"/>
              </w:rPr>
              <w:t>ramach</w:t>
            </w:r>
            <w:proofErr w:type="spellEnd"/>
            <w:r w:rsidRPr="00F37CDD">
              <w:rPr>
                <w:rFonts w:ascii="Georgia" w:hAnsi="Georgia"/>
                <w:sz w:val="18"/>
                <w:szCs w:val="18"/>
              </w:rPr>
              <w:t xml:space="preserve"> </w:t>
            </w:r>
            <w:proofErr w:type="spellStart"/>
            <w:r w:rsidRPr="00F37CDD">
              <w:rPr>
                <w:rFonts w:ascii="Georgia" w:hAnsi="Georgia"/>
                <w:sz w:val="18"/>
                <w:szCs w:val="18"/>
              </w:rPr>
              <w:t>presetu</w:t>
            </w:r>
            <w:proofErr w:type="spellEnd"/>
            <w:r w:rsidRPr="00F37CDD">
              <w:rPr>
                <w:rFonts w:ascii="Georgia" w:hAnsi="Georgia"/>
                <w:sz w:val="18"/>
                <w:szCs w:val="18"/>
              </w:rPr>
              <w:t xml:space="preserve"> min. program </w:t>
            </w:r>
            <w:proofErr w:type="spellStart"/>
            <w:r w:rsidRPr="00F37CDD">
              <w:rPr>
                <w:rFonts w:ascii="Georgia" w:hAnsi="Georgia"/>
                <w:sz w:val="18"/>
                <w:szCs w:val="18"/>
              </w:rPr>
              <w:t>anatomiczny</w:t>
            </w:r>
            <w:proofErr w:type="spellEnd"/>
            <w:r w:rsidRPr="00F37CDD">
              <w:rPr>
                <w:rFonts w:ascii="Georgia" w:hAnsi="Georgia"/>
                <w:sz w:val="18"/>
                <w:szCs w:val="18"/>
              </w:rPr>
              <w:t xml:space="preserve">, </w:t>
            </w:r>
            <w:proofErr w:type="spellStart"/>
            <w:r w:rsidRPr="00F37CDD">
              <w:rPr>
                <w:rFonts w:ascii="Georgia" w:hAnsi="Georgia"/>
                <w:sz w:val="18"/>
                <w:szCs w:val="18"/>
              </w:rPr>
              <w:t>rodzaj</w:t>
            </w:r>
            <w:proofErr w:type="spellEnd"/>
            <w:r w:rsidRPr="00F37CDD">
              <w:rPr>
                <w:rFonts w:ascii="Georgia" w:hAnsi="Georgia"/>
                <w:sz w:val="18"/>
                <w:szCs w:val="18"/>
              </w:rPr>
              <w:t xml:space="preserve"> </w:t>
            </w:r>
            <w:proofErr w:type="spellStart"/>
            <w:r w:rsidRPr="00F37CDD">
              <w:rPr>
                <w:rFonts w:ascii="Georgia" w:hAnsi="Georgia"/>
                <w:sz w:val="18"/>
                <w:szCs w:val="18"/>
              </w:rPr>
              <w:t>skopi</w:t>
            </w:r>
            <w:proofErr w:type="spellEnd"/>
            <w:r w:rsidRPr="00F37CDD">
              <w:rPr>
                <w:rFonts w:ascii="Georgia" w:hAnsi="Georgia"/>
                <w:sz w:val="18"/>
                <w:szCs w:val="18"/>
              </w:rPr>
              <w:t xml:space="preserve">, </w:t>
            </w:r>
            <w:proofErr w:type="spellStart"/>
            <w:r w:rsidRPr="00F37CDD">
              <w:rPr>
                <w:rFonts w:ascii="Georgia" w:hAnsi="Georgia"/>
                <w:sz w:val="18"/>
                <w:szCs w:val="18"/>
              </w:rPr>
              <w:t>ustawienia</w:t>
            </w:r>
            <w:proofErr w:type="spellEnd"/>
            <w:r w:rsidRPr="00F37CDD">
              <w:rPr>
                <w:rFonts w:ascii="Georgia" w:hAnsi="Georgia"/>
                <w:sz w:val="18"/>
                <w:szCs w:val="18"/>
              </w:rPr>
              <w:t xml:space="preserve"> </w:t>
            </w:r>
            <w:proofErr w:type="spellStart"/>
            <w:r w:rsidRPr="00F37CDD">
              <w:rPr>
                <w:rFonts w:ascii="Georgia" w:hAnsi="Georgia"/>
                <w:sz w:val="18"/>
                <w:szCs w:val="18"/>
              </w:rPr>
              <w:t>odbicia</w:t>
            </w:r>
            <w:proofErr w:type="spellEnd"/>
            <w:r w:rsidRPr="00F37CDD">
              <w:rPr>
                <w:rFonts w:ascii="Georgia" w:hAnsi="Georgia"/>
                <w:sz w:val="18"/>
                <w:szCs w:val="18"/>
              </w:rPr>
              <w:t xml:space="preserve"> </w:t>
            </w:r>
            <w:proofErr w:type="spellStart"/>
            <w:r w:rsidRPr="00F37CDD">
              <w:rPr>
                <w:rFonts w:ascii="Georgia" w:hAnsi="Georgia"/>
                <w:sz w:val="18"/>
                <w:szCs w:val="18"/>
              </w:rPr>
              <w:t>lustrzanego</w:t>
            </w:r>
            <w:proofErr w:type="spellEnd"/>
            <w:r w:rsidRPr="00F37CDD">
              <w:rPr>
                <w:rFonts w:ascii="Georgia" w:hAnsi="Georgia"/>
                <w:sz w:val="18"/>
                <w:szCs w:val="18"/>
              </w:rPr>
              <w:t>)</w:t>
            </w:r>
          </w:p>
        </w:tc>
        <w:tc>
          <w:tcPr>
            <w:tcW w:w="2976" w:type="dxa"/>
            <w:tcBorders>
              <w:top w:val="single" w:sz="1" w:space="0" w:color="000000"/>
              <w:left w:val="single" w:sz="1" w:space="0" w:color="000000"/>
              <w:bottom w:val="single" w:sz="1" w:space="0" w:color="000000"/>
              <w:right w:val="single" w:sz="1" w:space="0" w:color="000000"/>
            </w:tcBorders>
            <w:vAlign w:val="center"/>
          </w:tcPr>
          <w:p w14:paraId="773EC4C9" w14:textId="77777777" w:rsidR="00D0709E" w:rsidRPr="00F37CDD" w:rsidRDefault="00D0709E" w:rsidP="00F37CDD">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Tak -10 pkt</w:t>
            </w:r>
          </w:p>
          <w:p w14:paraId="2DA684B0" w14:textId="3E10529F" w:rsidR="00D0709E" w:rsidRPr="00F37CDD" w:rsidRDefault="00D0709E" w:rsidP="00F37CDD">
            <w:pPr>
              <w:pStyle w:val="Domylnie"/>
              <w:spacing w:line="240" w:lineRule="auto"/>
              <w:rPr>
                <w:rFonts w:ascii="Georgia" w:hAnsi="Georgia"/>
                <w:sz w:val="18"/>
                <w:szCs w:val="18"/>
                <w:highlight w:val="yellow"/>
                <w:lang w:val="pl-PL"/>
              </w:rPr>
            </w:pPr>
            <w:r w:rsidRPr="00F37CDD">
              <w:rPr>
                <w:rFonts w:ascii="Georgia" w:hAnsi="Georgia"/>
                <w:sz w:val="18"/>
                <w:szCs w:val="18"/>
              </w:rPr>
              <w:t>Nie – 0 pkt</w:t>
            </w:r>
          </w:p>
        </w:tc>
      </w:tr>
    </w:tbl>
    <w:p w14:paraId="6232E3BE" w14:textId="77777777" w:rsidR="009F72BA" w:rsidRPr="00D40E6F" w:rsidRDefault="009F72BA" w:rsidP="009F72BA">
      <w:pPr>
        <w:autoSpaceDE w:val="0"/>
        <w:spacing w:line="360" w:lineRule="auto"/>
        <w:jc w:val="both"/>
        <w:rPr>
          <w:rFonts w:ascii="Georgia" w:hAnsi="Georgia" w:cs="Georgia"/>
          <w:i/>
          <w:iCs/>
          <w:sz w:val="20"/>
          <w:szCs w:val="20"/>
        </w:rPr>
      </w:pPr>
      <w:r w:rsidRPr="00D40E6F">
        <w:rPr>
          <w:rFonts w:ascii="Georgia" w:hAnsi="Georgia" w:cs="Georgia"/>
          <w:i/>
          <w:iCs/>
          <w:sz w:val="20"/>
          <w:szCs w:val="20"/>
        </w:rPr>
        <w:t>Brak ocenianego parametru nie dyskwalifikuje oferty –powoduje jedynie brak dodatkowych punktów</w:t>
      </w:r>
    </w:p>
    <w:p w14:paraId="3D063A09" w14:textId="77777777" w:rsidR="009F72BA" w:rsidRPr="00951537" w:rsidRDefault="009F72BA" w:rsidP="00E85909">
      <w:pPr>
        <w:pStyle w:val="Tekstpodstawowy"/>
        <w:spacing w:after="0" w:line="360" w:lineRule="auto"/>
        <w:jc w:val="both"/>
        <w:rPr>
          <w:rFonts w:ascii="Georgia" w:hAnsi="Georgia"/>
          <w:b w:val="0"/>
          <w:bCs w:val="0"/>
          <w:i w:val="0"/>
          <w:iCs w:val="0"/>
          <w:kern w:val="2"/>
          <w:sz w:val="20"/>
          <w:szCs w:val="20"/>
        </w:rPr>
      </w:pPr>
    </w:p>
    <w:p w14:paraId="542D7F46" w14:textId="5494BB6D" w:rsidR="00020353" w:rsidRPr="00803030" w:rsidRDefault="00020353" w:rsidP="00803030">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w:t>
      </w:r>
      <w:r w:rsidR="00803030" w:rsidRPr="00803030">
        <w:rPr>
          <w:rFonts w:ascii="Georgia" w:eastAsiaTheme="minorHAnsi" w:hAnsi="Georgia" w:cs="Georgia"/>
          <w:kern w:val="0"/>
          <w:sz w:val="20"/>
          <w:szCs w:val="20"/>
          <w:lang w:eastAsia="en-US"/>
        </w:rPr>
        <w:t xml:space="preserve"> </w:t>
      </w:r>
      <w:r w:rsidRPr="00803030">
        <w:rPr>
          <w:rFonts w:ascii="Georgia" w:eastAsiaTheme="minorHAnsi" w:hAnsi="Georgia" w:cs="Georgia"/>
          <w:kern w:val="0"/>
          <w:sz w:val="20"/>
          <w:szCs w:val="20"/>
          <w:lang w:eastAsia="en-US"/>
        </w:rPr>
        <w:t>ceny i innych kryteriów oceny ofert, Zamawiający spośród tych ofert wybiera ofertę z najniższą ceną.</w:t>
      </w:r>
    </w:p>
    <w:p w14:paraId="7078952A" w14:textId="77777777" w:rsidR="00020353" w:rsidRDefault="00020353" w:rsidP="00020353">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021B90DD"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9" w:name="_Toc161313562"/>
      <w:r w:rsidRPr="008034AB">
        <w:rPr>
          <w:rFonts w:ascii="Georgia" w:hAnsi="Georgia" w:cs="Georgia"/>
          <w:b/>
          <w:bCs w:val="0"/>
          <w:sz w:val="20"/>
          <w:szCs w:val="20"/>
        </w:rPr>
        <w:t>XI</w:t>
      </w:r>
      <w:r w:rsidR="009724F7">
        <w:rPr>
          <w:rFonts w:ascii="Georgia" w:hAnsi="Georgia" w:cs="Georgia"/>
          <w:b/>
          <w:bCs w:val="0"/>
          <w:sz w:val="20"/>
          <w:szCs w:val="20"/>
        </w:rPr>
        <w:t>X</w:t>
      </w:r>
      <w:r w:rsidRPr="008034AB">
        <w:rPr>
          <w:rFonts w:ascii="Georgia" w:hAnsi="Georgia" w:cs="Georgia"/>
          <w:b/>
          <w:bCs w:val="0"/>
          <w:sz w:val="20"/>
          <w:szCs w:val="20"/>
        </w:rPr>
        <w:t xml:space="preserve">. </w:t>
      </w:r>
      <w:bookmarkStart w:id="4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0"/>
      <w:r w:rsidRPr="00E60300">
        <w:rPr>
          <w:rFonts w:ascii="Georgia" w:hAnsi="Georgia" w:cs="Georgia"/>
          <w:b/>
          <w:bCs w:val="0"/>
          <w:sz w:val="20"/>
          <w:szCs w:val="20"/>
        </w:rPr>
        <w:t>:</w:t>
      </w:r>
      <w:bookmarkEnd w:id="39"/>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2"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12A32C36"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8554CF">
        <w:rPr>
          <w:rFonts w:ascii="Georgia" w:hAnsi="Georgia" w:cs="Arial"/>
          <w:b/>
          <w:sz w:val="20"/>
          <w:szCs w:val="20"/>
        </w:rPr>
        <w:t xml:space="preserve">Załącznik nr </w:t>
      </w:r>
      <w:r w:rsidR="00F37CDD">
        <w:rPr>
          <w:rFonts w:ascii="Georgia" w:hAnsi="Georgia" w:cs="Arial"/>
          <w:b/>
          <w:sz w:val="20"/>
          <w:szCs w:val="20"/>
        </w:rPr>
        <w:t>7</w:t>
      </w:r>
      <w:r w:rsidR="009264D7" w:rsidRPr="008554CF">
        <w:rPr>
          <w:rFonts w:ascii="Georgia" w:hAnsi="Georgia" w:cs="Arial"/>
          <w:b/>
          <w:sz w:val="20"/>
          <w:szCs w:val="20"/>
        </w:rPr>
        <w:t xml:space="preserve"> </w:t>
      </w:r>
      <w:r w:rsidRPr="008554CF">
        <w:rPr>
          <w:rFonts w:ascii="Georgia" w:hAnsi="Georgia" w:cs="Arial"/>
          <w:b/>
          <w:sz w:val="20"/>
          <w:szCs w:val="20"/>
        </w:rPr>
        <w:t>do SWZ</w:t>
      </w:r>
      <w:r w:rsidR="009742C2" w:rsidRPr="008554CF">
        <w:rPr>
          <w:rFonts w:ascii="Georgia" w:hAnsi="Georgia" w:cs="Arial"/>
          <w:b/>
          <w:sz w:val="20"/>
          <w:szCs w:val="20"/>
        </w:rPr>
        <w:t>.</w:t>
      </w:r>
    </w:p>
    <w:p w14:paraId="59698B41" w14:textId="77777777"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76E94369"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w:t>
      </w:r>
      <w:proofErr w:type="spellStart"/>
      <w:r w:rsidRPr="008554CF">
        <w:rPr>
          <w:rFonts w:ascii="Georgia" w:hAnsi="Georgia" w:cs="Arial"/>
          <w:sz w:val="20"/>
          <w:szCs w:val="20"/>
        </w:rPr>
        <w:t>Pzp</w:t>
      </w:r>
      <w:proofErr w:type="spellEnd"/>
      <w:r w:rsidRPr="008554CF">
        <w:rPr>
          <w:rFonts w:ascii="Georgia" w:hAnsi="Georgia" w:cs="Arial"/>
          <w:sz w:val="20"/>
          <w:szCs w:val="20"/>
        </w:rPr>
        <w:t xml:space="preserve"> oraz wskazanym w Projekcie Umowy, stanowiącym </w:t>
      </w:r>
      <w:r w:rsidRPr="008554CF">
        <w:rPr>
          <w:rFonts w:ascii="Georgia" w:hAnsi="Georgia" w:cs="Arial"/>
          <w:b/>
          <w:sz w:val="20"/>
          <w:szCs w:val="20"/>
        </w:rPr>
        <w:t xml:space="preserve">Załącznik nr </w:t>
      </w:r>
      <w:r w:rsidR="00F37CDD">
        <w:rPr>
          <w:rFonts w:ascii="Georgia" w:hAnsi="Georgia" w:cs="Arial"/>
          <w:b/>
          <w:sz w:val="20"/>
          <w:szCs w:val="20"/>
        </w:rPr>
        <w:t>7</w:t>
      </w:r>
      <w:r w:rsidR="009264D7" w:rsidRPr="008554CF">
        <w:rPr>
          <w:rFonts w:ascii="Georgia" w:hAnsi="Georgia" w:cs="Arial"/>
          <w:b/>
          <w:sz w:val="20"/>
          <w:szCs w:val="20"/>
        </w:rPr>
        <w:t xml:space="preserve"> </w:t>
      </w:r>
      <w:r w:rsidRPr="008554CF">
        <w:rPr>
          <w:rFonts w:ascii="Georgia" w:hAnsi="Georgia" w:cs="Arial"/>
          <w:b/>
          <w:sz w:val="20"/>
          <w:szCs w:val="20"/>
        </w:rPr>
        <w:t>SWZ</w:t>
      </w:r>
      <w:r w:rsidRPr="008554CF">
        <w:rPr>
          <w:rFonts w:ascii="Georgia" w:hAnsi="Georgia" w:cs="Arial"/>
          <w:sz w:val="20"/>
          <w:szCs w:val="20"/>
        </w:rPr>
        <w:t>.</w:t>
      </w:r>
    </w:p>
    <w:p w14:paraId="255082BD" w14:textId="3FADCED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6911266"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1" w:name="_Toc161313563"/>
      <w:r w:rsidRPr="00BA793A">
        <w:rPr>
          <w:rFonts w:ascii="Georgia" w:hAnsi="Georgia" w:cs="Georgia"/>
          <w:b/>
          <w:bCs w:val="0"/>
          <w:color w:val="000000"/>
          <w:sz w:val="20"/>
          <w:szCs w:val="20"/>
        </w:rPr>
        <w:t>X</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41"/>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367BC20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2" w:name="_Toc161313564"/>
      <w:r w:rsidRPr="00694220">
        <w:rPr>
          <w:rFonts w:ascii="Georgia" w:hAnsi="Georgia" w:cs="Georgia"/>
          <w:b/>
          <w:bCs w:val="0"/>
          <w:color w:val="000000"/>
          <w:sz w:val="20"/>
          <w:szCs w:val="20"/>
        </w:rPr>
        <w:t>XX</w:t>
      </w:r>
      <w:r w:rsidR="009724F7">
        <w:rPr>
          <w:rFonts w:ascii="Georgia" w:hAnsi="Georgia" w:cs="Georgia"/>
          <w:b/>
          <w:bCs w:val="0"/>
          <w:color w:val="000000"/>
          <w:sz w:val="20"/>
          <w:szCs w:val="20"/>
        </w:rPr>
        <w:t>I</w:t>
      </w:r>
      <w:r w:rsidRPr="00694220">
        <w:rPr>
          <w:rFonts w:ascii="Georgia" w:hAnsi="Georgia" w:cs="Georgia"/>
          <w:b/>
          <w:bCs w:val="0"/>
          <w:color w:val="000000"/>
          <w:sz w:val="20"/>
          <w:szCs w:val="20"/>
        </w:rPr>
        <w:t xml:space="preserve">. </w:t>
      </w:r>
      <w:bookmarkStart w:id="43"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43"/>
      <w:r w:rsidRPr="00E60300">
        <w:rPr>
          <w:rFonts w:ascii="Georgia" w:hAnsi="Georgia" w:cs="Georgia"/>
          <w:b/>
          <w:bCs w:val="0"/>
          <w:sz w:val="20"/>
          <w:szCs w:val="20"/>
        </w:rPr>
        <w:t>:</w:t>
      </w:r>
      <w:bookmarkEnd w:id="42"/>
    </w:p>
    <w:p w14:paraId="53F4EF7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76927AEB" w14:textId="47F2F9AA"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D45A84">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6C828467"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0504C622"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D45A84">
        <w:rPr>
          <w:rFonts w:ascii="Georgia" w:hAnsi="Georgia" w:cs="Arial"/>
          <w:sz w:val="20"/>
          <w:szCs w:val="20"/>
        </w:rPr>
        <w:t> </w:t>
      </w:r>
      <w:r w:rsidRPr="00694220">
        <w:rPr>
          <w:rFonts w:ascii="Georgia" w:hAnsi="Georgia" w:cs="Arial"/>
          <w:sz w:val="20"/>
          <w:szCs w:val="20"/>
        </w:rPr>
        <w:t>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Pr="005B0532" w:rsidRDefault="00DB558E" w:rsidP="005B0532">
      <w:pPr>
        <w:numPr>
          <w:ilvl w:val="0"/>
          <w:numId w:val="14"/>
        </w:numPr>
        <w:tabs>
          <w:tab w:val="clear" w:pos="360"/>
        </w:tabs>
        <w:spacing w:line="360" w:lineRule="auto"/>
        <w:ind w:left="0" w:firstLine="0"/>
        <w:jc w:val="both"/>
        <w:textAlignment w:val="auto"/>
        <w:rPr>
          <w:rFonts w:ascii="Georgia" w:hAnsi="Georgia" w:cs="Arial"/>
          <w:sz w:val="20"/>
          <w:szCs w:val="20"/>
        </w:rPr>
      </w:pPr>
      <w:r w:rsidRPr="005B0532">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1253C7E" w14:textId="77777777" w:rsidR="00DB558E" w:rsidRPr="005B0532" w:rsidRDefault="00DB558E" w:rsidP="005B0532">
      <w:pPr>
        <w:numPr>
          <w:ilvl w:val="0"/>
          <w:numId w:val="14"/>
        </w:numPr>
        <w:tabs>
          <w:tab w:val="clear" w:pos="360"/>
        </w:tabs>
        <w:spacing w:line="360" w:lineRule="auto"/>
        <w:ind w:left="0" w:firstLine="0"/>
        <w:jc w:val="both"/>
        <w:textAlignment w:val="auto"/>
        <w:rPr>
          <w:rFonts w:ascii="Georgia" w:hAnsi="Georgia" w:cs="Arial"/>
          <w:sz w:val="20"/>
          <w:szCs w:val="20"/>
        </w:rPr>
      </w:pPr>
      <w:r w:rsidRPr="005B0532">
        <w:rPr>
          <w:rFonts w:ascii="Georgia" w:hAnsi="Georgia" w:cs="Arial"/>
          <w:sz w:val="20"/>
          <w:szCs w:val="20"/>
        </w:rPr>
        <w:t>Odwołanie wnosi się w terminie:</w:t>
      </w:r>
    </w:p>
    <w:p w14:paraId="3DA975D4" w14:textId="25A6C6C0" w:rsidR="005B0532" w:rsidRPr="005B0532" w:rsidRDefault="00600C87" w:rsidP="005B0532">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5B0532">
        <w:rPr>
          <w:rFonts w:ascii="Georgia" w:hAnsi="Georgia" w:cs="Arial"/>
          <w:sz w:val="20"/>
          <w:szCs w:val="20"/>
        </w:rPr>
        <w:t>5</w:t>
      </w:r>
      <w:r w:rsidR="00DB558E" w:rsidRPr="005B0532">
        <w:rPr>
          <w:rFonts w:ascii="Georgia" w:hAnsi="Georgia" w:cs="Arial"/>
          <w:sz w:val="20"/>
          <w:szCs w:val="20"/>
        </w:rPr>
        <w:t>.1.</w:t>
      </w:r>
      <w:r w:rsidR="005B0532" w:rsidRPr="005B0532">
        <w:rPr>
          <w:rFonts w:ascii="Georgia" w:eastAsiaTheme="minorHAnsi" w:hAnsi="Georgia" w:cs="Verdana"/>
          <w:kern w:val="0"/>
          <w:sz w:val="20"/>
          <w:szCs w:val="20"/>
          <w:lang w:eastAsia="en-US"/>
        </w:rPr>
        <w:t xml:space="preserve"> 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62377419" w14:textId="3D347047" w:rsidR="005B0532" w:rsidRPr="005B0532" w:rsidRDefault="005B0532" w:rsidP="005B0532">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5B0532">
        <w:rPr>
          <w:rFonts w:ascii="Georgia" w:eastAsiaTheme="minorHAnsi" w:hAnsi="Georgia" w:cs="Verdana"/>
          <w:kern w:val="0"/>
          <w:sz w:val="20"/>
          <w:szCs w:val="20"/>
          <w:lang w:eastAsia="en-US"/>
        </w:rPr>
        <w:t xml:space="preserve">5.2. 10 dni od dnia publikacji ogłoszenia w Dzienniku Urzędowym Unii Europejskiej lub zamieszczenia dokumentów zamówienia na </w:t>
      </w:r>
      <w:r w:rsidR="007617B5">
        <w:rPr>
          <w:rFonts w:ascii="Georgia" w:eastAsiaTheme="minorHAnsi" w:hAnsi="Georgia" w:cs="Verdana"/>
          <w:kern w:val="0"/>
          <w:sz w:val="20"/>
          <w:szCs w:val="20"/>
          <w:lang w:eastAsia="en-US"/>
        </w:rPr>
        <w:t xml:space="preserve">stronie internetowej </w:t>
      </w:r>
      <w:proofErr w:type="spellStart"/>
      <w:r w:rsidR="007617B5">
        <w:rPr>
          <w:rFonts w:ascii="Georgia" w:eastAsiaTheme="minorHAnsi" w:hAnsi="Georgia" w:cs="Verdana"/>
          <w:kern w:val="0"/>
          <w:sz w:val="20"/>
          <w:szCs w:val="20"/>
          <w:lang w:eastAsia="en-US"/>
        </w:rPr>
        <w:t>Zamaiwjaącego</w:t>
      </w:r>
      <w:proofErr w:type="spellEnd"/>
      <w:r w:rsidRPr="005B0532">
        <w:rPr>
          <w:rFonts w:ascii="Georgia" w:eastAsiaTheme="minorHAnsi" w:hAnsi="Georgia" w:cs="Verdana"/>
          <w:kern w:val="0"/>
          <w:sz w:val="20"/>
          <w:szCs w:val="20"/>
          <w:lang w:eastAsia="en-US"/>
        </w:rPr>
        <w:t xml:space="preserve"> wobec treści ogłoszenia o zamówieniu lub wobec treści dokumentów zamówienia;</w:t>
      </w:r>
    </w:p>
    <w:p w14:paraId="32872956" w14:textId="77777777" w:rsidR="00600C87" w:rsidRPr="005B0532" w:rsidRDefault="00DB558E" w:rsidP="005B0532">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5B0532">
        <w:rPr>
          <w:rFonts w:ascii="Georgia" w:hAnsi="Georgia" w:cs="Arial"/>
          <w:sz w:val="20"/>
          <w:szCs w:val="20"/>
        </w:rPr>
        <w:t>Odwołanie w przypadkach innych niż określone w pkt 5 wnosi się w terminie 10 dni od dnia, w którym powzięto lub przy zachowaniu należytej staranności można było powziąć wiadomość o okolicznościach stanowiących podstawę jego wniesienia.</w:t>
      </w:r>
    </w:p>
    <w:p w14:paraId="54EB9DAB"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 xml:space="preserve">Na orzeczenie Izby oraz postanowienie Prezesa Izby, o którym mowa w art. 519 ust. 1 Ustawy </w:t>
      </w:r>
      <w:proofErr w:type="spellStart"/>
      <w:r w:rsidRPr="00600C87">
        <w:rPr>
          <w:rFonts w:ascii="Georgia" w:hAnsi="Georgia" w:cs="Arial"/>
          <w:sz w:val="20"/>
          <w:szCs w:val="20"/>
        </w:rPr>
        <w:t>Pzp</w:t>
      </w:r>
      <w:proofErr w:type="spellEnd"/>
      <w:r w:rsidRPr="00600C87">
        <w:rPr>
          <w:rFonts w:ascii="Georgia" w:hAnsi="Georgia" w:cs="Arial"/>
          <w:sz w:val="20"/>
          <w:szCs w:val="20"/>
        </w:rPr>
        <w:t>., stronom oraz uczestnikom postępowania odwoławczego przysługuje skarga do sądu.</w:t>
      </w:r>
    </w:p>
    <w:p w14:paraId="6F6AB434"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F6E4853"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Skargę wnosi się do Sądu Okręgowego w Warszawie - sądu zamówień publicznych, zwanego dalej "sądem zamówień publicznych".</w:t>
      </w:r>
    </w:p>
    <w:p w14:paraId="77C414E4"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 xml:space="preserve">Skargę wnosi się za pośrednictwem Prezesa Izby, w terminie 14 dni od dnia doręczenia orzeczenia Izby lub postanowienia Prezesa Izby, o którym mowa w art. 519 ust. 1 Ustawy </w:t>
      </w:r>
      <w:proofErr w:type="spellStart"/>
      <w:r w:rsidRPr="00600C87">
        <w:rPr>
          <w:rFonts w:ascii="Georgia" w:hAnsi="Georgia" w:cs="Arial"/>
          <w:sz w:val="20"/>
          <w:szCs w:val="20"/>
        </w:rPr>
        <w:t>Pzp</w:t>
      </w:r>
      <w:proofErr w:type="spellEnd"/>
      <w:r w:rsidRPr="00600C87">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12EAC0DF" w:rsidR="00DB558E" w:rsidRP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Prezes Izby przekazuje skargę wraz z aktami postępowania odwoławczego do sądu zamówień publicznych</w:t>
      </w:r>
      <w:r w:rsidR="00600C87">
        <w:rPr>
          <w:rFonts w:ascii="Georgia" w:hAnsi="Georgia" w:cs="Arial"/>
          <w:sz w:val="20"/>
          <w:szCs w:val="20"/>
        </w:rPr>
        <w:br/>
      </w:r>
      <w:r w:rsidRPr="00600C87">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44CF5165"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4" w:name="_Toc10012918"/>
      <w:bookmarkStart w:id="45" w:name="_Toc161313565"/>
      <w:r w:rsidRPr="00C019C4">
        <w:rPr>
          <w:rFonts w:ascii="Georgia" w:hAnsi="Georgia" w:cs="Georgia"/>
          <w:b/>
          <w:color w:val="000000"/>
          <w:sz w:val="20"/>
          <w:szCs w:val="20"/>
        </w:rPr>
        <w:t>XXI</w:t>
      </w:r>
      <w:r w:rsidR="009724F7">
        <w:rPr>
          <w:rFonts w:ascii="Georgia" w:hAnsi="Georgia" w:cs="Georgia"/>
          <w:b/>
          <w:color w:val="000000"/>
          <w:sz w:val="20"/>
          <w:szCs w:val="20"/>
        </w:rPr>
        <w:t>I</w:t>
      </w:r>
      <w:r w:rsidRPr="00C019C4">
        <w:rPr>
          <w:rFonts w:ascii="Georgia" w:hAnsi="Georgia" w:cs="Georgia"/>
          <w:b/>
          <w:color w:val="000000"/>
          <w:sz w:val="20"/>
          <w:szCs w:val="20"/>
        </w:rPr>
        <w:t xml:space="preserve">. </w:t>
      </w:r>
      <w:bookmarkEnd w:id="44"/>
      <w:r w:rsidRPr="00C019C4">
        <w:rPr>
          <w:rFonts w:ascii="Georgia" w:hAnsi="Georgia" w:cs="Arial"/>
          <w:b/>
          <w:sz w:val="20"/>
          <w:szCs w:val="20"/>
        </w:rPr>
        <w:t>Ochrona danych osobowych</w:t>
      </w:r>
      <w:r w:rsidRPr="00C019C4">
        <w:rPr>
          <w:rFonts w:ascii="Georgia" w:hAnsi="Georgia" w:cs="Georgia"/>
          <w:b/>
          <w:bCs w:val="0"/>
          <w:sz w:val="20"/>
          <w:szCs w:val="20"/>
        </w:rPr>
        <w:t>:</w:t>
      </w:r>
      <w:bookmarkEnd w:id="45"/>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4428FD68"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D45A84">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161313566"/>
      <w:r w:rsidRPr="0070749B">
        <w:rPr>
          <w:rFonts w:ascii="Georgia" w:hAnsi="Georgia" w:cs="Georgia"/>
          <w:b/>
          <w:bCs w:val="0"/>
          <w:color w:val="000000"/>
          <w:sz w:val="20"/>
          <w:szCs w:val="20"/>
        </w:rPr>
        <w:t>XXII.</w:t>
      </w:r>
      <w:bookmarkStart w:id="47" w:name="_Toc266275257"/>
      <w:r w:rsidRPr="0070749B">
        <w:rPr>
          <w:rFonts w:ascii="Georgia" w:hAnsi="Georgia" w:cs="Georgia"/>
          <w:b/>
          <w:bCs w:val="0"/>
          <w:color w:val="000000"/>
          <w:sz w:val="20"/>
          <w:szCs w:val="20"/>
        </w:rPr>
        <w:t xml:space="preserve"> Załączniki:</w:t>
      </w:r>
      <w:bookmarkEnd w:id="46"/>
      <w:bookmarkEnd w:id="47"/>
    </w:p>
    <w:p w14:paraId="0B1D7080" w14:textId="03718817" w:rsidR="00743EAF"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1</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t>Opis przedmiotu zamówienia</w:t>
      </w:r>
    </w:p>
    <w:p w14:paraId="6CC82034" w14:textId="3C2FDBF4" w:rsidR="00DB558E" w:rsidRPr="008554CF" w:rsidRDefault="00DB558E" w:rsidP="00DB558E">
      <w:pPr>
        <w:spacing w:line="360" w:lineRule="auto"/>
        <w:jc w:val="both"/>
        <w:rPr>
          <w:rFonts w:ascii="Georgia" w:hAnsi="Georgia"/>
          <w:bCs/>
          <w:color w:val="000000"/>
          <w:sz w:val="20"/>
          <w:szCs w:val="20"/>
        </w:rPr>
      </w:pPr>
      <w:r w:rsidRPr="008554CF">
        <w:rPr>
          <w:rFonts w:ascii="Georgia" w:hAnsi="Georgia" w:cs="Georgia"/>
          <w:color w:val="000000"/>
          <w:sz w:val="20"/>
          <w:szCs w:val="20"/>
        </w:rPr>
        <w:t>Załącznik nr 2</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bCs/>
          <w:color w:val="000000"/>
          <w:sz w:val="20"/>
          <w:szCs w:val="20"/>
        </w:rPr>
        <w:t>Jednolity Europejski Dokument Zamówienia</w:t>
      </w:r>
    </w:p>
    <w:p w14:paraId="5488634D" w14:textId="6FD28621"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743EAF" w:rsidRPr="008554CF">
        <w:rPr>
          <w:rFonts w:ascii="Georgia" w:hAnsi="Georgia" w:cs="Georgia"/>
          <w:color w:val="000000"/>
          <w:sz w:val="20"/>
          <w:szCs w:val="20"/>
        </w:rPr>
        <w:t xml:space="preserve">2a, 2b, </w:t>
      </w:r>
      <w:r w:rsidRPr="008554CF">
        <w:rPr>
          <w:rFonts w:ascii="Georgia" w:hAnsi="Georgia" w:cs="Georgia"/>
          <w:color w:val="000000"/>
          <w:sz w:val="20"/>
          <w:szCs w:val="20"/>
        </w:rPr>
        <w:t>3, 4, 5</w:t>
      </w:r>
      <w:r w:rsidR="0018140C" w:rsidRPr="008554CF">
        <w:rPr>
          <w:rFonts w:ascii="Georgia" w:hAnsi="Georgia" w:cs="Georgia"/>
          <w:color w:val="000000"/>
          <w:sz w:val="20"/>
          <w:szCs w:val="20"/>
        </w:rPr>
        <w:t>,</w:t>
      </w:r>
      <w:r w:rsidR="0021375A" w:rsidRPr="008554CF">
        <w:rPr>
          <w:rFonts w:ascii="Georgia" w:hAnsi="Georgia" w:cs="Georgia"/>
          <w:color w:val="000000"/>
          <w:sz w:val="20"/>
          <w:szCs w:val="20"/>
        </w:rPr>
        <w:t xml:space="preserve"> </w:t>
      </w:r>
      <w:r w:rsidRPr="008554CF">
        <w:rPr>
          <w:rFonts w:ascii="Georgia" w:hAnsi="Georgia" w:cs="Georgia"/>
          <w:color w:val="000000"/>
          <w:sz w:val="20"/>
          <w:szCs w:val="20"/>
        </w:rPr>
        <w:tab/>
      </w:r>
      <w:r w:rsidRPr="008554CF">
        <w:rPr>
          <w:rFonts w:ascii="Georgia" w:hAnsi="Georgia" w:cs="Georgia"/>
          <w:color w:val="000000"/>
          <w:sz w:val="20"/>
          <w:szCs w:val="20"/>
        </w:rPr>
        <w:tab/>
        <w:t>Wzór oświadczenia</w:t>
      </w:r>
    </w:p>
    <w:p w14:paraId="0F5656EB" w14:textId="4D9EAAE5"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3B7007">
        <w:rPr>
          <w:rFonts w:ascii="Georgia" w:hAnsi="Georgia" w:cs="Georgia"/>
          <w:color w:val="000000"/>
          <w:sz w:val="20"/>
          <w:szCs w:val="20"/>
        </w:rPr>
        <w:t>6</w:t>
      </w:r>
      <w:r w:rsidR="009264D7"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Formularz ofertowy</w:t>
      </w:r>
    </w:p>
    <w:p w14:paraId="7E5135F5" w14:textId="67A51232" w:rsidR="00DB558E" w:rsidRPr="008554CF" w:rsidRDefault="00DB558E" w:rsidP="00DB558E">
      <w:pPr>
        <w:pStyle w:val="Standard"/>
        <w:spacing w:after="0" w:line="360" w:lineRule="auto"/>
        <w:jc w:val="both"/>
        <w:rPr>
          <w:b w:val="0"/>
          <w:i w:val="0"/>
          <w:color w:val="000000"/>
          <w:sz w:val="20"/>
          <w:szCs w:val="20"/>
        </w:rPr>
      </w:pPr>
      <w:r w:rsidRPr="008554CF">
        <w:rPr>
          <w:b w:val="0"/>
          <w:i w:val="0"/>
          <w:color w:val="000000"/>
          <w:sz w:val="20"/>
          <w:szCs w:val="20"/>
        </w:rPr>
        <w:t xml:space="preserve">Załącznik nr </w:t>
      </w:r>
      <w:r w:rsidR="003B7007">
        <w:rPr>
          <w:b w:val="0"/>
          <w:i w:val="0"/>
          <w:color w:val="000000"/>
          <w:sz w:val="20"/>
          <w:szCs w:val="20"/>
        </w:rPr>
        <w:t>7</w:t>
      </w:r>
      <w:r w:rsidR="009264D7"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t>Projekt um</w:t>
      </w:r>
      <w:r w:rsidR="00832245">
        <w:rPr>
          <w:b w:val="0"/>
          <w:i w:val="0"/>
          <w:color w:val="000000"/>
          <w:sz w:val="20"/>
          <w:szCs w:val="20"/>
        </w:rPr>
        <w:t>o</w:t>
      </w:r>
      <w:r w:rsidRPr="008554CF">
        <w:rPr>
          <w:b w:val="0"/>
          <w:i w:val="0"/>
          <w:color w:val="000000"/>
          <w:sz w:val="20"/>
          <w:szCs w:val="20"/>
        </w:rPr>
        <w:t>w</w:t>
      </w:r>
      <w:r w:rsidR="00832245">
        <w:rPr>
          <w:b w:val="0"/>
          <w:i w:val="0"/>
          <w:color w:val="000000"/>
          <w:sz w:val="20"/>
          <w:szCs w:val="20"/>
        </w:rPr>
        <w:t>y</w:t>
      </w:r>
      <w:r w:rsidRPr="008554CF">
        <w:rPr>
          <w:b w:val="0"/>
          <w:i w:val="0"/>
          <w:color w:val="000000"/>
          <w:sz w:val="20"/>
          <w:szCs w:val="20"/>
        </w:rPr>
        <w:t xml:space="preserve"> </w:t>
      </w:r>
    </w:p>
    <w:p w14:paraId="39FE9718" w14:textId="77777777" w:rsidR="006B76A0" w:rsidRPr="008554CF" w:rsidRDefault="006B76A0" w:rsidP="00DB558E">
      <w:pPr>
        <w:pStyle w:val="Standard"/>
        <w:spacing w:after="0" w:line="360" w:lineRule="auto"/>
        <w:jc w:val="both"/>
        <w:rPr>
          <w:b w:val="0"/>
          <w:i w:val="0"/>
          <w:color w:val="000000"/>
          <w:sz w:val="20"/>
          <w:szCs w:val="20"/>
        </w:rPr>
      </w:pPr>
    </w:p>
    <w:p w14:paraId="0C8FE7E0" w14:textId="6324A1AC" w:rsidR="00DB558E" w:rsidRPr="00123693" w:rsidRDefault="00DB558E" w:rsidP="00DB558E">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0C8A85A3" w14:textId="4989EFFB" w:rsidR="00904332" w:rsidRDefault="00904332" w:rsidP="00DB558E">
      <w:pPr>
        <w:spacing w:line="240" w:lineRule="auto"/>
        <w:jc w:val="both"/>
        <w:rPr>
          <w:rFonts w:ascii="Georgia" w:hAnsi="Georgia" w:cs="Georgia"/>
          <w:i/>
          <w:iCs/>
          <w:sz w:val="20"/>
          <w:szCs w:val="20"/>
        </w:rPr>
      </w:pPr>
    </w:p>
    <w:p w14:paraId="4BC83D0F" w14:textId="3B5B6A96" w:rsidR="00085F7C" w:rsidRDefault="00085F7C" w:rsidP="00DB558E">
      <w:pPr>
        <w:spacing w:line="240" w:lineRule="auto"/>
        <w:jc w:val="both"/>
        <w:rPr>
          <w:rFonts w:ascii="Georgia" w:hAnsi="Georgia" w:cs="Georgia"/>
          <w:i/>
          <w:iCs/>
          <w:sz w:val="20"/>
          <w:szCs w:val="20"/>
        </w:rPr>
      </w:pPr>
    </w:p>
    <w:p w14:paraId="3D14D415" w14:textId="356AA7CE" w:rsidR="00112EA4" w:rsidRDefault="00112EA4" w:rsidP="00DB558E">
      <w:pPr>
        <w:spacing w:line="240" w:lineRule="auto"/>
        <w:jc w:val="both"/>
        <w:rPr>
          <w:rFonts w:ascii="Georgia" w:hAnsi="Georgia" w:cs="Georgia"/>
          <w:i/>
          <w:iCs/>
          <w:sz w:val="20"/>
          <w:szCs w:val="20"/>
        </w:rPr>
      </w:pPr>
    </w:p>
    <w:p w14:paraId="380E691A" w14:textId="05F86D90" w:rsidR="00564183" w:rsidRDefault="00564183" w:rsidP="00DB558E">
      <w:pPr>
        <w:spacing w:line="240" w:lineRule="auto"/>
        <w:jc w:val="both"/>
        <w:rPr>
          <w:rFonts w:ascii="Georgia" w:hAnsi="Georgia" w:cs="Georgia"/>
          <w:i/>
          <w:iCs/>
          <w:sz w:val="20"/>
          <w:szCs w:val="20"/>
        </w:rPr>
      </w:pPr>
    </w:p>
    <w:p w14:paraId="268FD7E0" w14:textId="77596671" w:rsidR="00EC7B55" w:rsidRDefault="00EC7B55" w:rsidP="00DB558E">
      <w:pPr>
        <w:spacing w:line="240" w:lineRule="auto"/>
        <w:jc w:val="both"/>
        <w:rPr>
          <w:rFonts w:ascii="Georgia" w:hAnsi="Georgia" w:cs="Georgia"/>
          <w:i/>
          <w:iCs/>
          <w:sz w:val="20"/>
          <w:szCs w:val="20"/>
        </w:rPr>
      </w:pPr>
    </w:p>
    <w:p w14:paraId="60267630" w14:textId="77777777" w:rsidR="00E37AB1" w:rsidRDefault="00E37AB1" w:rsidP="00DB558E">
      <w:pPr>
        <w:spacing w:line="240" w:lineRule="auto"/>
        <w:jc w:val="both"/>
        <w:rPr>
          <w:rFonts w:ascii="Georgia" w:hAnsi="Georgia" w:cs="Georgia"/>
          <w:i/>
          <w:iCs/>
          <w:sz w:val="20"/>
          <w:szCs w:val="20"/>
        </w:rPr>
      </w:pPr>
    </w:p>
    <w:p w14:paraId="0CD0CC0E" w14:textId="77777777" w:rsidR="00E37AB1" w:rsidRDefault="00E37AB1" w:rsidP="00DB558E">
      <w:pPr>
        <w:spacing w:line="240" w:lineRule="auto"/>
        <w:jc w:val="both"/>
        <w:rPr>
          <w:rFonts w:ascii="Georgia" w:hAnsi="Georgia" w:cs="Georgia"/>
          <w:i/>
          <w:iCs/>
          <w:sz w:val="20"/>
          <w:szCs w:val="20"/>
        </w:rPr>
      </w:pPr>
    </w:p>
    <w:p w14:paraId="0EFD0F77" w14:textId="77777777" w:rsidR="00E37AB1" w:rsidRDefault="00E37AB1" w:rsidP="00DB558E">
      <w:pPr>
        <w:spacing w:line="240" w:lineRule="auto"/>
        <w:jc w:val="both"/>
        <w:rPr>
          <w:rFonts w:ascii="Georgia" w:hAnsi="Georgia" w:cs="Georgia"/>
          <w:i/>
          <w:iCs/>
          <w:sz w:val="20"/>
          <w:szCs w:val="20"/>
        </w:rPr>
      </w:pPr>
    </w:p>
    <w:p w14:paraId="5C430D12" w14:textId="77777777" w:rsidR="00E37AB1" w:rsidRDefault="00E37AB1" w:rsidP="00DB558E">
      <w:pPr>
        <w:spacing w:line="240" w:lineRule="auto"/>
        <w:jc w:val="both"/>
        <w:rPr>
          <w:rFonts w:ascii="Georgia" w:hAnsi="Georgia" w:cs="Georgia"/>
          <w:i/>
          <w:iCs/>
          <w:sz w:val="20"/>
          <w:szCs w:val="20"/>
        </w:rPr>
      </w:pPr>
    </w:p>
    <w:p w14:paraId="64683928" w14:textId="77777777" w:rsidR="00E37AB1" w:rsidRDefault="00E37AB1" w:rsidP="00DB558E">
      <w:pPr>
        <w:spacing w:line="240" w:lineRule="auto"/>
        <w:jc w:val="both"/>
        <w:rPr>
          <w:rFonts w:ascii="Georgia" w:hAnsi="Georgia" w:cs="Georgia"/>
          <w:i/>
          <w:iCs/>
          <w:sz w:val="20"/>
          <w:szCs w:val="20"/>
        </w:rPr>
      </w:pPr>
    </w:p>
    <w:p w14:paraId="0E4BCBE6" w14:textId="77777777" w:rsidR="00E37AB1" w:rsidRDefault="00E37AB1" w:rsidP="00DB558E">
      <w:pPr>
        <w:spacing w:line="240" w:lineRule="auto"/>
        <w:jc w:val="both"/>
        <w:rPr>
          <w:rFonts w:ascii="Georgia" w:hAnsi="Georgia" w:cs="Georgia"/>
          <w:i/>
          <w:iCs/>
          <w:sz w:val="20"/>
          <w:szCs w:val="20"/>
        </w:rPr>
      </w:pPr>
    </w:p>
    <w:p w14:paraId="20CE513E" w14:textId="77777777" w:rsidR="00E37AB1" w:rsidRDefault="00E37AB1" w:rsidP="00DB558E">
      <w:pPr>
        <w:spacing w:line="240" w:lineRule="auto"/>
        <w:jc w:val="both"/>
        <w:rPr>
          <w:rFonts w:ascii="Georgia" w:hAnsi="Georgia" w:cs="Georgia"/>
          <w:i/>
          <w:iCs/>
          <w:sz w:val="20"/>
          <w:szCs w:val="20"/>
        </w:rPr>
      </w:pPr>
    </w:p>
    <w:p w14:paraId="3A0CBF37" w14:textId="77777777" w:rsidR="00E37AB1" w:rsidRDefault="00E37AB1" w:rsidP="00DB558E">
      <w:pPr>
        <w:spacing w:line="240" w:lineRule="auto"/>
        <w:jc w:val="both"/>
        <w:rPr>
          <w:rFonts w:ascii="Georgia" w:hAnsi="Georgia" w:cs="Georgia"/>
          <w:i/>
          <w:iCs/>
          <w:sz w:val="20"/>
          <w:szCs w:val="20"/>
        </w:rPr>
      </w:pPr>
    </w:p>
    <w:p w14:paraId="0E509DFA" w14:textId="77777777" w:rsidR="00E37AB1" w:rsidRDefault="00E37AB1" w:rsidP="00DB558E">
      <w:pPr>
        <w:spacing w:line="240" w:lineRule="auto"/>
        <w:jc w:val="both"/>
        <w:rPr>
          <w:rFonts w:ascii="Georgia" w:hAnsi="Georgia" w:cs="Georgia"/>
          <w:i/>
          <w:iCs/>
          <w:sz w:val="20"/>
          <w:szCs w:val="20"/>
        </w:rPr>
      </w:pPr>
    </w:p>
    <w:p w14:paraId="54234C60" w14:textId="77777777" w:rsidR="00E37AB1" w:rsidRDefault="00E37AB1" w:rsidP="00DB558E">
      <w:pPr>
        <w:spacing w:line="240" w:lineRule="auto"/>
        <w:jc w:val="both"/>
        <w:rPr>
          <w:rFonts w:ascii="Georgia" w:hAnsi="Georgia" w:cs="Georgia"/>
          <w:i/>
          <w:iCs/>
          <w:sz w:val="20"/>
          <w:szCs w:val="20"/>
        </w:rPr>
      </w:pPr>
    </w:p>
    <w:p w14:paraId="507D2506" w14:textId="77777777" w:rsidR="00E37AB1" w:rsidRDefault="00E37AB1" w:rsidP="00DB558E">
      <w:pPr>
        <w:spacing w:line="240" w:lineRule="auto"/>
        <w:jc w:val="both"/>
        <w:rPr>
          <w:rFonts w:ascii="Georgia" w:hAnsi="Georgia" w:cs="Georgia"/>
          <w:i/>
          <w:iCs/>
          <w:sz w:val="20"/>
          <w:szCs w:val="20"/>
        </w:rPr>
      </w:pPr>
    </w:p>
    <w:p w14:paraId="3BBBF47D" w14:textId="349F2791" w:rsidR="00EC7B55" w:rsidRDefault="00EC7B55" w:rsidP="00DB558E">
      <w:pPr>
        <w:spacing w:line="240" w:lineRule="auto"/>
        <w:jc w:val="both"/>
        <w:rPr>
          <w:rFonts w:ascii="Georgia" w:hAnsi="Georgia" w:cs="Georgia"/>
          <w:i/>
          <w:iCs/>
          <w:sz w:val="20"/>
          <w:szCs w:val="20"/>
        </w:rPr>
      </w:pPr>
    </w:p>
    <w:p w14:paraId="58BDBC71" w14:textId="01F321EE" w:rsidR="00EC7B55" w:rsidRDefault="00EC7B55" w:rsidP="00DB558E">
      <w:pPr>
        <w:spacing w:line="240" w:lineRule="auto"/>
        <w:jc w:val="both"/>
        <w:rPr>
          <w:rFonts w:ascii="Georgia" w:hAnsi="Georgia" w:cs="Georgia"/>
          <w:i/>
          <w:iCs/>
          <w:sz w:val="20"/>
          <w:szCs w:val="20"/>
        </w:rPr>
      </w:pPr>
    </w:p>
    <w:p w14:paraId="676969FF" w14:textId="77777777" w:rsidR="00EC7B55" w:rsidRDefault="00EC7B55" w:rsidP="00DB558E">
      <w:pPr>
        <w:spacing w:line="240" w:lineRule="auto"/>
        <w:jc w:val="both"/>
        <w:rPr>
          <w:rFonts w:ascii="Georgia" w:eastAsiaTheme="minorEastAsia" w:hAnsi="Georgia"/>
          <w:i/>
          <w:iCs/>
          <w:color w:val="000000" w:themeColor="text1"/>
          <w:sz w:val="20"/>
          <w:szCs w:val="20"/>
          <w:lang w:eastAsia="pl-PL"/>
        </w:rPr>
      </w:pPr>
    </w:p>
    <w:p w14:paraId="6A70B549" w14:textId="77777777" w:rsidR="00564183" w:rsidRPr="00E84FF5" w:rsidRDefault="00564183" w:rsidP="00DB558E">
      <w:pPr>
        <w:spacing w:line="240" w:lineRule="auto"/>
        <w:jc w:val="both"/>
        <w:rPr>
          <w:rFonts w:ascii="Georgia" w:hAnsi="Georgia" w:cs="Georgia"/>
          <w:i/>
          <w:iCs/>
          <w:sz w:val="20"/>
          <w:szCs w:val="20"/>
        </w:rPr>
      </w:pPr>
    </w:p>
    <w:p w14:paraId="150DF405" w14:textId="2D1667DC" w:rsidR="00DB558E" w:rsidRPr="00123693" w:rsidRDefault="00DB558E" w:rsidP="00DB558E">
      <w:pPr>
        <w:spacing w:line="240" w:lineRule="auto"/>
        <w:jc w:val="both"/>
        <w:rPr>
          <w:rStyle w:val="Domylnaczcionkaakapitu2"/>
          <w:rFonts w:ascii="Georgia" w:hAnsi="Georgia"/>
          <w:b/>
          <w:bCs/>
          <w:color w:val="000000"/>
          <w:sz w:val="20"/>
          <w:szCs w:val="20"/>
        </w:rPr>
      </w:pPr>
      <w:r w:rsidRPr="00E84FF5">
        <w:rPr>
          <w:rStyle w:val="Domylnaczcionkaakapitu2"/>
          <w:rFonts w:ascii="Georgia" w:hAnsi="Georgia"/>
          <w:color w:val="000000"/>
          <w:sz w:val="20"/>
          <w:szCs w:val="20"/>
        </w:rPr>
        <w:t xml:space="preserve">Wadowice, dnia </w:t>
      </w:r>
      <w:r w:rsidR="00E85909" w:rsidRPr="00E84FF5">
        <w:rPr>
          <w:rStyle w:val="Domylnaczcionkaakapitu2"/>
          <w:rFonts w:ascii="Georgia" w:hAnsi="Georgia"/>
          <w:color w:val="000000"/>
          <w:sz w:val="20"/>
          <w:szCs w:val="20"/>
        </w:rPr>
        <w:t>1</w:t>
      </w:r>
      <w:r w:rsidR="00E37AB1">
        <w:rPr>
          <w:rStyle w:val="Domylnaczcionkaakapitu2"/>
          <w:rFonts w:ascii="Georgia" w:hAnsi="Georgia"/>
          <w:color w:val="000000"/>
          <w:sz w:val="20"/>
          <w:szCs w:val="20"/>
        </w:rPr>
        <w:t>5</w:t>
      </w:r>
      <w:r w:rsidR="004401D5" w:rsidRPr="00E84FF5">
        <w:rPr>
          <w:rStyle w:val="Domylnaczcionkaakapitu2"/>
          <w:rFonts w:ascii="Georgia" w:hAnsi="Georgia"/>
          <w:color w:val="000000"/>
          <w:sz w:val="20"/>
          <w:szCs w:val="20"/>
        </w:rPr>
        <w:t>.</w:t>
      </w:r>
      <w:r w:rsidR="00743EAF" w:rsidRPr="00E84FF5">
        <w:rPr>
          <w:rStyle w:val="Domylnaczcionkaakapitu2"/>
          <w:rFonts w:ascii="Georgia" w:hAnsi="Georgia"/>
          <w:color w:val="000000"/>
          <w:sz w:val="20"/>
          <w:szCs w:val="20"/>
        </w:rPr>
        <w:t>0</w:t>
      </w:r>
      <w:r w:rsidR="003B7007">
        <w:rPr>
          <w:rStyle w:val="Domylnaczcionkaakapitu2"/>
          <w:rFonts w:ascii="Georgia" w:hAnsi="Georgia"/>
          <w:color w:val="000000"/>
          <w:sz w:val="20"/>
          <w:szCs w:val="20"/>
        </w:rPr>
        <w:t>3</w:t>
      </w:r>
      <w:r w:rsidRPr="00E84FF5">
        <w:rPr>
          <w:rStyle w:val="Domylnaczcionkaakapitu2"/>
          <w:rFonts w:ascii="Georgia" w:hAnsi="Georgia"/>
          <w:color w:val="000000"/>
          <w:sz w:val="20"/>
          <w:szCs w:val="20"/>
        </w:rPr>
        <w:t>.202</w:t>
      </w:r>
      <w:r w:rsidR="003B7007">
        <w:rPr>
          <w:rStyle w:val="Domylnaczcionkaakapitu2"/>
          <w:rFonts w:ascii="Georgia" w:hAnsi="Georgia"/>
          <w:color w:val="000000"/>
          <w:sz w:val="20"/>
          <w:szCs w:val="20"/>
        </w:rPr>
        <w:t>4</w:t>
      </w:r>
      <w:r w:rsidRPr="00E84FF5">
        <w:rPr>
          <w:rStyle w:val="Domylnaczcionkaakapitu2"/>
          <w:rFonts w:ascii="Georgia" w:hAnsi="Georgia"/>
          <w:color w:val="000000"/>
          <w:sz w:val="20"/>
          <w:szCs w:val="20"/>
        </w:rPr>
        <w:t>r.</w:t>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t xml:space="preserve">Zatwierdzam </w:t>
      </w:r>
      <w:r w:rsidRPr="00E84FF5">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8"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BB548D">
          <w:type w:val="continuous"/>
          <w:pgSz w:w="11906" w:h="16838" w:code="9"/>
          <w:pgMar w:top="1560" w:right="851" w:bottom="709" w:left="851" w:header="426" w:footer="115" w:gutter="0"/>
          <w:cols w:space="708"/>
        </w:sectPr>
      </w:pPr>
    </w:p>
    <w:p w14:paraId="65801B2D" w14:textId="4A2E4FE1" w:rsidR="000C3820" w:rsidRPr="00D83DF6" w:rsidRDefault="00483D29" w:rsidP="00D83DF6">
      <w:pPr>
        <w:pStyle w:val="Nagwek1"/>
        <w:pageBreakBefore/>
        <w:tabs>
          <w:tab w:val="left" w:pos="5775"/>
          <w:tab w:val="right" w:pos="10204"/>
        </w:tabs>
        <w:spacing w:line="360" w:lineRule="auto"/>
        <w:jc w:val="right"/>
        <w:rPr>
          <w:rFonts w:ascii="Georgia" w:hAnsi="Georgia" w:cs="Georgia"/>
          <w:b/>
          <w:bCs w:val="0"/>
          <w:i/>
          <w:iCs/>
          <w:sz w:val="20"/>
          <w:szCs w:val="20"/>
        </w:rPr>
      </w:pPr>
      <w:bookmarkStart w:id="49" w:name="_Toc88558260"/>
      <w:bookmarkStart w:id="50" w:name="_Toc91766460"/>
      <w:r>
        <w:rPr>
          <w:rFonts w:ascii="Georgia" w:hAnsi="Georgia" w:cs="Georgia"/>
          <w:b/>
          <w:bCs w:val="0"/>
          <w:i/>
          <w:iCs/>
          <w:sz w:val="20"/>
          <w:szCs w:val="20"/>
        </w:rPr>
        <w:tab/>
      </w:r>
      <w:bookmarkStart w:id="51" w:name="_Toc161313567"/>
      <w:r w:rsidR="00710E3A" w:rsidRPr="00E71577">
        <w:rPr>
          <w:rFonts w:ascii="Georgia" w:hAnsi="Georgia" w:cs="Georgia"/>
          <w:b/>
          <w:bCs w:val="0"/>
          <w:i/>
          <w:iCs/>
          <w:color w:val="000000"/>
          <w:sz w:val="20"/>
          <w:szCs w:val="20"/>
        </w:rPr>
        <w:t>Załącznik nr</w:t>
      </w:r>
      <w:r w:rsidR="00710E3A">
        <w:rPr>
          <w:rFonts w:ascii="Georgia" w:hAnsi="Georgia" w:cs="Georgia"/>
          <w:b/>
          <w:bCs w:val="0"/>
          <w:i/>
          <w:iCs/>
          <w:color w:val="000000"/>
          <w:sz w:val="20"/>
          <w:szCs w:val="20"/>
        </w:rPr>
        <w:t xml:space="preserve"> 1</w:t>
      </w:r>
      <w:r w:rsidR="00710E3A" w:rsidRPr="00E71577">
        <w:rPr>
          <w:rFonts w:ascii="Georgia" w:hAnsi="Georgia" w:cs="Georgia"/>
          <w:b/>
          <w:bCs w:val="0"/>
          <w:i/>
          <w:iCs/>
          <w:color w:val="000000"/>
          <w:sz w:val="20"/>
          <w:szCs w:val="20"/>
        </w:rPr>
        <w:t xml:space="preserve"> do SWZ</w:t>
      </w:r>
      <w:bookmarkStart w:id="52" w:name="_Toc378325798"/>
      <w:bookmarkEnd w:id="51"/>
    </w:p>
    <w:p w14:paraId="5EB26ADF" w14:textId="77777777" w:rsidR="003E7C37" w:rsidRDefault="003E7C37" w:rsidP="003E7C37">
      <w:pPr>
        <w:rPr>
          <w:sz w:val="16"/>
        </w:rPr>
      </w:pPr>
    </w:p>
    <w:p w14:paraId="646BFE82" w14:textId="1B0F1518" w:rsidR="00A10E39" w:rsidRDefault="00A10E39" w:rsidP="00A10E39">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5DCCEE51" w14:textId="77777777" w:rsidR="00E762AC" w:rsidRDefault="00E762AC" w:rsidP="00E762AC">
      <w:pPr>
        <w:pStyle w:val="Domylnie"/>
        <w:spacing w:line="360" w:lineRule="auto"/>
        <w:jc w:val="both"/>
        <w:rPr>
          <w:rFonts w:ascii="Georgia" w:hAnsi="Georgia"/>
          <w:sz w:val="20"/>
          <w:szCs w:val="20"/>
          <w:lang w:val="pl-PL" w:eastAsia="pl-PL"/>
        </w:rPr>
      </w:pPr>
    </w:p>
    <w:p w14:paraId="3B82BA12" w14:textId="4E48E6D9" w:rsidR="002220E6" w:rsidRPr="00E762AC" w:rsidRDefault="00A10E39" w:rsidP="00E762AC">
      <w:pPr>
        <w:pStyle w:val="Domylnie"/>
        <w:spacing w:line="360" w:lineRule="auto"/>
        <w:jc w:val="both"/>
        <w:rPr>
          <w:rFonts w:ascii="Georgia" w:hAnsi="Georgia"/>
          <w:sz w:val="20"/>
          <w:szCs w:val="20"/>
          <w:lang w:val="pl-PL" w:eastAsia="pl-PL"/>
        </w:rPr>
      </w:pPr>
      <w:r w:rsidRPr="00976A0E">
        <w:rPr>
          <w:rFonts w:ascii="Georgia" w:hAnsi="Georgia"/>
          <w:sz w:val="20"/>
          <w:szCs w:val="20"/>
          <w:lang w:val="pl-PL" w:eastAsia="pl-PL"/>
        </w:rPr>
        <w:t xml:space="preserve">Opis parametrów </w:t>
      </w:r>
      <w:r w:rsidR="008C017D">
        <w:rPr>
          <w:rFonts w:ascii="Georgia" w:hAnsi="Georgia"/>
          <w:sz w:val="20"/>
          <w:szCs w:val="20"/>
          <w:lang w:val="pl-PL" w:eastAsia="pl-PL"/>
        </w:rPr>
        <w:t xml:space="preserve">aparatu RTG typu ramię C </w:t>
      </w:r>
    </w:p>
    <w:tbl>
      <w:tblPr>
        <w:tblW w:w="10322" w:type="dxa"/>
        <w:tblInd w:w="-124" w:type="dxa"/>
        <w:tblLayout w:type="fixed"/>
        <w:tblCellMar>
          <w:left w:w="16" w:type="dxa"/>
          <w:right w:w="40" w:type="dxa"/>
        </w:tblCellMar>
        <w:tblLook w:val="0000" w:firstRow="0" w:lastRow="0" w:firstColumn="0" w:lastColumn="0" w:noHBand="0" w:noVBand="0"/>
      </w:tblPr>
      <w:tblGrid>
        <w:gridCol w:w="431"/>
        <w:gridCol w:w="5072"/>
        <w:gridCol w:w="2126"/>
        <w:gridCol w:w="2693"/>
      </w:tblGrid>
      <w:tr w:rsidR="00675F13" w:rsidRPr="00E762AC" w14:paraId="3D3D6432"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12923ED" w14:textId="77777777" w:rsidR="00675F13" w:rsidRPr="00E762AC" w:rsidRDefault="00675F13" w:rsidP="00675F13">
            <w:pPr>
              <w:pStyle w:val="Domylny"/>
              <w:widowControl w:val="0"/>
              <w:shd w:val="clear" w:color="auto" w:fill="FFFFFF"/>
              <w:spacing w:after="0" w:line="240" w:lineRule="auto"/>
              <w:jc w:val="center"/>
              <w:rPr>
                <w:rFonts w:ascii="Georgia" w:hAnsi="Georgia"/>
                <w:i/>
                <w:sz w:val="20"/>
                <w:szCs w:val="20"/>
              </w:rPr>
            </w:pPr>
            <w:proofErr w:type="spellStart"/>
            <w:r w:rsidRPr="00E762AC">
              <w:rPr>
                <w:rFonts w:ascii="Georgia" w:hAnsi="Georgia"/>
                <w:b/>
                <w:bCs/>
                <w:i/>
                <w:color w:val="000000"/>
                <w:sz w:val="20"/>
                <w:szCs w:val="20"/>
              </w:rPr>
              <w:t>Lp</w:t>
            </w:r>
            <w:proofErr w:type="spellEnd"/>
          </w:p>
        </w:tc>
        <w:tc>
          <w:tcPr>
            <w:tcW w:w="5072" w:type="dxa"/>
            <w:tcBorders>
              <w:top w:val="single" w:sz="6" w:space="0" w:color="000001"/>
              <w:left w:val="single" w:sz="6" w:space="0" w:color="000001"/>
              <w:bottom w:val="single" w:sz="6" w:space="0" w:color="000001"/>
            </w:tcBorders>
            <w:shd w:val="clear" w:color="auto" w:fill="FFFFFF"/>
            <w:vAlign w:val="center"/>
          </w:tcPr>
          <w:p w14:paraId="4253F757" w14:textId="1E9DC928" w:rsidR="00675F13" w:rsidRPr="00E762AC" w:rsidRDefault="00675F13" w:rsidP="00675F13">
            <w:pPr>
              <w:pStyle w:val="Domylny"/>
              <w:widowControl w:val="0"/>
              <w:shd w:val="clear" w:color="auto" w:fill="FFFFFF"/>
              <w:spacing w:after="0" w:line="240" w:lineRule="auto"/>
              <w:jc w:val="center"/>
              <w:rPr>
                <w:rFonts w:ascii="Georgia" w:hAnsi="Georgia"/>
                <w:i/>
                <w:sz w:val="20"/>
                <w:szCs w:val="20"/>
              </w:rPr>
            </w:pPr>
            <w:r w:rsidRPr="00E762AC">
              <w:rPr>
                <w:rFonts w:ascii="Georgia" w:hAnsi="Georgia" w:cs="Calibri"/>
                <w:b/>
                <w:bCs/>
                <w:sz w:val="20"/>
                <w:szCs w:val="20"/>
              </w:rPr>
              <w:t>OPIS / PARAMETR WYMAGANY</w:t>
            </w:r>
          </w:p>
        </w:tc>
        <w:tc>
          <w:tcPr>
            <w:tcW w:w="2126" w:type="dxa"/>
            <w:tcBorders>
              <w:top w:val="single" w:sz="6" w:space="0" w:color="000001"/>
              <w:left w:val="single" w:sz="6" w:space="0" w:color="000001"/>
              <w:bottom w:val="single" w:sz="6" w:space="0" w:color="000001"/>
            </w:tcBorders>
            <w:shd w:val="clear" w:color="auto" w:fill="FFFFFF"/>
            <w:vAlign w:val="center"/>
          </w:tcPr>
          <w:p w14:paraId="2A449FF2" w14:textId="363531C5" w:rsidR="00675F13" w:rsidRPr="00E762AC" w:rsidRDefault="00675F13" w:rsidP="00675F13">
            <w:pPr>
              <w:pStyle w:val="Domylny"/>
              <w:widowControl w:val="0"/>
              <w:shd w:val="clear" w:color="auto" w:fill="FFFFFF"/>
              <w:spacing w:after="0" w:line="240" w:lineRule="auto"/>
              <w:jc w:val="center"/>
              <w:rPr>
                <w:rFonts w:ascii="Georgia" w:hAnsi="Georgia"/>
                <w:i/>
                <w:sz w:val="20"/>
                <w:szCs w:val="20"/>
              </w:rPr>
            </w:pPr>
            <w:r w:rsidRPr="00E762AC">
              <w:rPr>
                <w:rFonts w:ascii="Georgia" w:hAnsi="Georgia" w:cs="Calibri"/>
                <w:b/>
                <w:bCs/>
                <w:sz w:val="20"/>
                <w:szCs w:val="20"/>
              </w:rPr>
              <w:t>Wymogi graniczne</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25B8CA80" w14:textId="43F66749" w:rsidR="00675F13" w:rsidRPr="00E762AC" w:rsidRDefault="00675F13" w:rsidP="00675F13">
            <w:pPr>
              <w:pStyle w:val="Domylny"/>
              <w:widowControl w:val="0"/>
              <w:shd w:val="clear" w:color="auto" w:fill="FFFFFF"/>
              <w:spacing w:after="0" w:line="240" w:lineRule="auto"/>
              <w:jc w:val="center"/>
              <w:rPr>
                <w:rFonts w:ascii="Georgia" w:hAnsi="Georgia"/>
                <w:i/>
                <w:sz w:val="20"/>
                <w:szCs w:val="20"/>
              </w:rPr>
            </w:pPr>
            <w:r w:rsidRPr="00E762AC">
              <w:rPr>
                <w:rFonts w:ascii="Georgia" w:hAnsi="Georgia" w:cs="Calibri"/>
                <w:b/>
                <w:bCs/>
                <w:sz w:val="20"/>
                <w:szCs w:val="20"/>
              </w:rPr>
              <w:t>Parametry oceniany</w:t>
            </w:r>
          </w:p>
        </w:tc>
      </w:tr>
      <w:tr w:rsidR="00E762AC" w:rsidRPr="00E762AC" w14:paraId="44F926FB"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7739A7E1" w14:textId="66AB5E2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1</w:t>
            </w:r>
          </w:p>
        </w:tc>
        <w:tc>
          <w:tcPr>
            <w:tcW w:w="5072" w:type="dxa"/>
            <w:tcBorders>
              <w:top w:val="single" w:sz="6" w:space="0" w:color="000001"/>
              <w:left w:val="single" w:sz="6" w:space="0" w:color="000001"/>
              <w:bottom w:val="single" w:sz="6" w:space="0" w:color="000001"/>
            </w:tcBorders>
            <w:shd w:val="clear" w:color="auto" w:fill="FFFFFF"/>
            <w:vAlign w:val="center"/>
          </w:tcPr>
          <w:p w14:paraId="79EA5B25" w14:textId="7D83B060"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Zasilanie jednofazowe</w:t>
            </w:r>
          </w:p>
        </w:tc>
        <w:tc>
          <w:tcPr>
            <w:tcW w:w="2126"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2EB796C0" w14:textId="16A01F5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pacing w:val="-1"/>
                <w:sz w:val="20"/>
                <w:szCs w:val="20"/>
              </w:rPr>
              <w:t xml:space="preserve">230V/ 50 </w:t>
            </w:r>
            <w:proofErr w:type="spellStart"/>
            <w:r w:rsidRPr="00E762AC">
              <w:rPr>
                <w:rFonts w:ascii="Georgia" w:hAnsi="Georgia"/>
                <w:color w:val="000000"/>
                <w:spacing w:val="-1"/>
                <w:sz w:val="20"/>
                <w:szCs w:val="20"/>
              </w:rPr>
              <w:t>Hz</w:t>
            </w:r>
            <w:proofErr w:type="spellEnd"/>
          </w:p>
        </w:tc>
        <w:tc>
          <w:tcPr>
            <w:tcW w:w="2693" w:type="dxa"/>
            <w:tcBorders>
              <w:top w:val="single" w:sz="6" w:space="0" w:color="000001"/>
              <w:left w:val="single" w:sz="4" w:space="0" w:color="000000"/>
              <w:bottom w:val="single" w:sz="6" w:space="0" w:color="000001"/>
              <w:right w:val="single" w:sz="4" w:space="0" w:color="000000"/>
            </w:tcBorders>
            <w:shd w:val="clear" w:color="auto" w:fill="FFFFFF"/>
            <w:vAlign w:val="center"/>
          </w:tcPr>
          <w:p w14:paraId="541F046A" w14:textId="5493A73D"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532147F7"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559482C" w14:textId="3C1EF25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2</w:t>
            </w:r>
          </w:p>
        </w:tc>
        <w:tc>
          <w:tcPr>
            <w:tcW w:w="5072" w:type="dxa"/>
            <w:tcBorders>
              <w:top w:val="single" w:sz="6" w:space="0" w:color="000001"/>
              <w:left w:val="single" w:sz="6" w:space="0" w:color="000001"/>
              <w:bottom w:val="single" w:sz="6" w:space="0" w:color="000001"/>
            </w:tcBorders>
            <w:shd w:val="clear" w:color="auto" w:fill="FFFFFF"/>
            <w:vAlign w:val="center"/>
          </w:tcPr>
          <w:p w14:paraId="6D32836B" w14:textId="598B9194"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Zakres dopuszczalnych wahań napięcia zasilającego</w:t>
            </w:r>
          </w:p>
        </w:tc>
        <w:tc>
          <w:tcPr>
            <w:tcW w:w="2126" w:type="dxa"/>
            <w:tcBorders>
              <w:top w:val="single" w:sz="6" w:space="0" w:color="000001"/>
              <w:left w:val="single" w:sz="6" w:space="0" w:color="000001"/>
              <w:bottom w:val="single" w:sz="6" w:space="0" w:color="000001"/>
            </w:tcBorders>
            <w:shd w:val="clear" w:color="auto" w:fill="FFFFFF"/>
            <w:vAlign w:val="center"/>
          </w:tcPr>
          <w:p w14:paraId="45E88BFE" w14:textId="309ADAB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+/- 10%</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054F6D50" w14:textId="1518D9CD"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5A96E4BA"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3ED2A785" w14:textId="3D034B44"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3</w:t>
            </w:r>
          </w:p>
        </w:tc>
        <w:tc>
          <w:tcPr>
            <w:tcW w:w="5072" w:type="dxa"/>
            <w:tcBorders>
              <w:top w:val="single" w:sz="6" w:space="0" w:color="000001"/>
              <w:left w:val="single" w:sz="6" w:space="0" w:color="000001"/>
              <w:bottom w:val="single" w:sz="6" w:space="0" w:color="000001"/>
            </w:tcBorders>
            <w:shd w:val="clear" w:color="auto" w:fill="FFFFFF"/>
            <w:vAlign w:val="center"/>
          </w:tcPr>
          <w:p w14:paraId="32717C86" w14:textId="29B4A260"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Moc generatora</w:t>
            </w:r>
          </w:p>
        </w:tc>
        <w:tc>
          <w:tcPr>
            <w:tcW w:w="2126" w:type="dxa"/>
            <w:tcBorders>
              <w:top w:val="single" w:sz="6" w:space="0" w:color="000001"/>
              <w:left w:val="single" w:sz="6" w:space="0" w:color="000001"/>
              <w:bottom w:val="single" w:sz="6" w:space="0" w:color="000001"/>
            </w:tcBorders>
            <w:shd w:val="clear" w:color="auto" w:fill="FFFFFF"/>
            <w:vAlign w:val="center"/>
          </w:tcPr>
          <w:p w14:paraId="46C2E70A" w14:textId="7590911A" w:rsidR="00E762AC" w:rsidRPr="00E762AC" w:rsidRDefault="00E762AC" w:rsidP="00E762AC">
            <w:pPr>
              <w:pStyle w:val="Domylny"/>
              <w:widowControl w:val="0"/>
              <w:shd w:val="clear" w:color="auto" w:fill="FFFFFF"/>
              <w:spacing w:after="0" w:line="240" w:lineRule="auto"/>
              <w:jc w:val="center"/>
              <w:rPr>
                <w:rFonts w:ascii="Georgia" w:hAnsi="Georgia"/>
                <w:color w:val="auto"/>
                <w:sz w:val="20"/>
                <w:szCs w:val="20"/>
              </w:rPr>
            </w:pPr>
            <w:r w:rsidRPr="00E762AC">
              <w:rPr>
                <w:rFonts w:ascii="Georgia" w:hAnsi="Georgia"/>
                <w:color w:val="auto"/>
                <w:spacing w:val="-1"/>
                <w:sz w:val="20"/>
                <w:szCs w:val="20"/>
              </w:rPr>
              <w:t xml:space="preserve">Min. 2,3 kW </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3E26339D" w14:textId="2754E46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26D22550" w14:textId="77777777" w:rsidTr="00725216">
        <w:trPr>
          <w:cantSplit/>
          <w:trHeight w:val="304"/>
        </w:trPr>
        <w:tc>
          <w:tcPr>
            <w:tcW w:w="431" w:type="dxa"/>
            <w:tcBorders>
              <w:top w:val="single" w:sz="6" w:space="0" w:color="000001"/>
              <w:left w:val="single" w:sz="6" w:space="0" w:color="000001"/>
              <w:bottom w:val="single" w:sz="6" w:space="0" w:color="000001"/>
            </w:tcBorders>
            <w:shd w:val="clear" w:color="auto" w:fill="FFFFFF"/>
            <w:vAlign w:val="center"/>
          </w:tcPr>
          <w:p w14:paraId="69D1937A" w14:textId="4F5F737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4</w:t>
            </w:r>
          </w:p>
        </w:tc>
        <w:tc>
          <w:tcPr>
            <w:tcW w:w="5072" w:type="dxa"/>
            <w:tcBorders>
              <w:top w:val="single" w:sz="6" w:space="0" w:color="000001"/>
              <w:left w:val="single" w:sz="6" w:space="0" w:color="000001"/>
              <w:bottom w:val="single" w:sz="6" w:space="0" w:color="000001"/>
            </w:tcBorders>
            <w:shd w:val="clear" w:color="auto" w:fill="FFFFFF"/>
            <w:vAlign w:val="center"/>
          </w:tcPr>
          <w:p w14:paraId="28139C58" w14:textId="216ACD1E"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Typ generatora, wysokiej częstotliwości</w:t>
            </w:r>
          </w:p>
        </w:tc>
        <w:tc>
          <w:tcPr>
            <w:tcW w:w="2126" w:type="dxa"/>
            <w:tcBorders>
              <w:top w:val="single" w:sz="6" w:space="0" w:color="000001"/>
              <w:left w:val="single" w:sz="6" w:space="0" w:color="000001"/>
              <w:bottom w:val="single" w:sz="6" w:space="0" w:color="000001"/>
            </w:tcBorders>
            <w:shd w:val="clear" w:color="auto" w:fill="FFFFFF"/>
            <w:vAlign w:val="center"/>
          </w:tcPr>
          <w:p w14:paraId="13619A76" w14:textId="08BABF6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 40 kHz</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226F6714" w14:textId="352B741C"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21356B75"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66EE26A2" w14:textId="53D4E24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5</w:t>
            </w:r>
          </w:p>
        </w:tc>
        <w:tc>
          <w:tcPr>
            <w:tcW w:w="5072" w:type="dxa"/>
            <w:tcBorders>
              <w:top w:val="single" w:sz="6" w:space="0" w:color="000001"/>
              <w:left w:val="single" w:sz="6" w:space="0" w:color="000001"/>
              <w:bottom w:val="single" w:sz="6" w:space="0" w:color="000001"/>
            </w:tcBorders>
            <w:shd w:val="clear" w:color="auto" w:fill="FFFFFF"/>
            <w:vAlign w:val="center"/>
          </w:tcPr>
          <w:p w14:paraId="594CF402" w14:textId="14953C4A"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 xml:space="preserve">Prąd </w:t>
            </w:r>
            <w:proofErr w:type="spellStart"/>
            <w:r w:rsidRPr="00E762AC">
              <w:rPr>
                <w:rFonts w:ascii="Georgia" w:hAnsi="Georgia"/>
                <w:color w:val="000000"/>
                <w:sz w:val="20"/>
                <w:szCs w:val="20"/>
              </w:rPr>
              <w:t>skopii</w:t>
            </w:r>
            <w:proofErr w:type="spellEnd"/>
            <w:r w:rsidRPr="00E762AC">
              <w:rPr>
                <w:rFonts w:ascii="Georgia" w:hAnsi="Georgia"/>
                <w:color w:val="000000"/>
                <w:sz w:val="20"/>
                <w:szCs w:val="20"/>
              </w:rPr>
              <w:t xml:space="preserve"> impulsowej</w:t>
            </w:r>
          </w:p>
        </w:tc>
        <w:tc>
          <w:tcPr>
            <w:tcW w:w="2126" w:type="dxa"/>
            <w:tcBorders>
              <w:top w:val="single" w:sz="6" w:space="0" w:color="000001"/>
              <w:left w:val="single" w:sz="6" w:space="0" w:color="000001"/>
              <w:bottom w:val="single" w:sz="6" w:space="0" w:color="000001"/>
            </w:tcBorders>
            <w:shd w:val="clear" w:color="auto" w:fill="FFFFFF"/>
            <w:vAlign w:val="center"/>
          </w:tcPr>
          <w:p w14:paraId="7839E4CA" w14:textId="14E29CB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 20mA</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600B0115" w14:textId="0A3145B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2D1EF563"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19681F67" w14:textId="55A966CC"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6</w:t>
            </w:r>
          </w:p>
        </w:tc>
        <w:tc>
          <w:tcPr>
            <w:tcW w:w="5072" w:type="dxa"/>
            <w:tcBorders>
              <w:top w:val="single" w:sz="6" w:space="0" w:color="000001"/>
              <w:left w:val="single" w:sz="6" w:space="0" w:color="000001"/>
              <w:bottom w:val="single" w:sz="6" w:space="0" w:color="000001"/>
            </w:tcBorders>
            <w:shd w:val="clear" w:color="auto" w:fill="FFFFFF"/>
            <w:vAlign w:val="center"/>
          </w:tcPr>
          <w:p w14:paraId="4A89793A" w14:textId="5719FD1B"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Radiografia cyfrowa</w:t>
            </w:r>
          </w:p>
        </w:tc>
        <w:tc>
          <w:tcPr>
            <w:tcW w:w="2126" w:type="dxa"/>
            <w:tcBorders>
              <w:top w:val="single" w:sz="6" w:space="0" w:color="000001"/>
              <w:left w:val="single" w:sz="6" w:space="0" w:color="000001"/>
              <w:bottom w:val="single" w:sz="6" w:space="0" w:color="000001"/>
            </w:tcBorders>
            <w:shd w:val="clear" w:color="auto" w:fill="FFFFFF"/>
            <w:vAlign w:val="center"/>
          </w:tcPr>
          <w:p w14:paraId="16FC7280" w14:textId="48F6024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6DC15677" w14:textId="62DDBDC3"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7EEB5805"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17B8AF02" w14:textId="1327AC92"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7</w:t>
            </w:r>
          </w:p>
        </w:tc>
        <w:tc>
          <w:tcPr>
            <w:tcW w:w="5072" w:type="dxa"/>
            <w:tcBorders>
              <w:top w:val="single" w:sz="6" w:space="0" w:color="000001"/>
              <w:left w:val="single" w:sz="6" w:space="0" w:color="000001"/>
              <w:bottom w:val="single" w:sz="6" w:space="0" w:color="000001"/>
            </w:tcBorders>
            <w:shd w:val="clear" w:color="auto" w:fill="FFFFFF"/>
            <w:vAlign w:val="center"/>
          </w:tcPr>
          <w:p w14:paraId="231EA39D" w14:textId="42B8D362"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Prąd radiografii cyfrowej</w:t>
            </w:r>
          </w:p>
        </w:tc>
        <w:tc>
          <w:tcPr>
            <w:tcW w:w="2126" w:type="dxa"/>
            <w:tcBorders>
              <w:top w:val="single" w:sz="6" w:space="0" w:color="000001"/>
              <w:left w:val="single" w:sz="6" w:space="0" w:color="000001"/>
              <w:bottom w:val="single" w:sz="6" w:space="0" w:color="000001"/>
            </w:tcBorders>
            <w:shd w:val="clear" w:color="auto" w:fill="FFFFFF"/>
            <w:vAlign w:val="center"/>
          </w:tcPr>
          <w:p w14:paraId="6977873D" w14:textId="4B9050CC"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 xml:space="preserve">min.24  </w:t>
            </w:r>
            <w:proofErr w:type="spellStart"/>
            <w:r w:rsidRPr="00E762AC">
              <w:rPr>
                <w:rFonts w:ascii="Georgia" w:hAnsi="Georgia"/>
                <w:color w:val="000000"/>
                <w:sz w:val="20"/>
                <w:szCs w:val="20"/>
              </w:rPr>
              <w:t>mA</w:t>
            </w:r>
            <w:proofErr w:type="spellEnd"/>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298C1AC2" w14:textId="7915C38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279E6E42"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59CA5F7" w14:textId="7602F8E4"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8</w:t>
            </w:r>
          </w:p>
        </w:tc>
        <w:tc>
          <w:tcPr>
            <w:tcW w:w="5072" w:type="dxa"/>
            <w:tcBorders>
              <w:top w:val="single" w:sz="6" w:space="0" w:color="000001"/>
              <w:left w:val="single" w:sz="6" w:space="0" w:color="000001"/>
              <w:bottom w:val="single" w:sz="6" w:space="0" w:color="000001"/>
            </w:tcBorders>
            <w:shd w:val="clear" w:color="auto" w:fill="FFFFFF"/>
            <w:vAlign w:val="center"/>
          </w:tcPr>
          <w:p w14:paraId="0597A8CF" w14:textId="5E77EAC9"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Zakres napięć fluoroskopii i radiografii</w:t>
            </w:r>
          </w:p>
        </w:tc>
        <w:tc>
          <w:tcPr>
            <w:tcW w:w="2126" w:type="dxa"/>
            <w:tcBorders>
              <w:top w:val="single" w:sz="6" w:space="0" w:color="000001"/>
              <w:left w:val="single" w:sz="6" w:space="0" w:color="000001"/>
              <w:bottom w:val="single" w:sz="6" w:space="0" w:color="000001"/>
            </w:tcBorders>
            <w:shd w:val="clear" w:color="auto" w:fill="FFFFFF"/>
            <w:vAlign w:val="center"/>
          </w:tcPr>
          <w:p w14:paraId="2633C9E5" w14:textId="262088F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 xml:space="preserve">min. zakres 40-110 </w:t>
            </w:r>
            <w:proofErr w:type="spellStart"/>
            <w:r w:rsidRPr="00E762AC">
              <w:rPr>
                <w:rFonts w:ascii="Georgia" w:hAnsi="Georgia"/>
                <w:color w:val="000000"/>
                <w:sz w:val="20"/>
                <w:szCs w:val="20"/>
              </w:rPr>
              <w:t>kV</w:t>
            </w:r>
            <w:proofErr w:type="spellEnd"/>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57BD1F18" w14:textId="77777777"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40-110kV - 0 pkt</w:t>
            </w:r>
          </w:p>
          <w:p w14:paraId="2BD50E9D" w14:textId="0D5EC572"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40-120kV  - 10 pkt</w:t>
            </w:r>
          </w:p>
        </w:tc>
      </w:tr>
      <w:tr w:rsidR="00E762AC" w:rsidRPr="00E762AC" w14:paraId="10AF5403"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03F8AFEC" w14:textId="543C5DF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9</w:t>
            </w:r>
          </w:p>
        </w:tc>
        <w:tc>
          <w:tcPr>
            <w:tcW w:w="5072" w:type="dxa"/>
            <w:tcBorders>
              <w:top w:val="single" w:sz="6" w:space="0" w:color="000001"/>
              <w:left w:val="single" w:sz="6" w:space="0" w:color="000001"/>
              <w:bottom w:val="single" w:sz="6" w:space="0" w:color="000001"/>
            </w:tcBorders>
            <w:shd w:val="clear" w:color="auto" w:fill="FFFFFF"/>
            <w:vAlign w:val="center"/>
          </w:tcPr>
          <w:p w14:paraId="7681B152" w14:textId="04456BAD"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 xml:space="preserve">Automatyka doboru parametrów </w:t>
            </w:r>
            <w:proofErr w:type="spellStart"/>
            <w:r w:rsidRPr="00E762AC">
              <w:rPr>
                <w:rFonts w:ascii="Georgia" w:hAnsi="Georgia"/>
                <w:color w:val="000000"/>
                <w:sz w:val="20"/>
                <w:szCs w:val="20"/>
              </w:rPr>
              <w:t>skopii</w:t>
            </w:r>
            <w:proofErr w:type="spellEnd"/>
          </w:p>
        </w:tc>
        <w:tc>
          <w:tcPr>
            <w:tcW w:w="2126" w:type="dxa"/>
            <w:tcBorders>
              <w:top w:val="single" w:sz="6" w:space="0" w:color="000001"/>
              <w:left w:val="single" w:sz="6" w:space="0" w:color="000001"/>
              <w:bottom w:val="single" w:sz="6" w:space="0" w:color="000001"/>
            </w:tcBorders>
            <w:shd w:val="clear" w:color="auto" w:fill="FFFFFF"/>
            <w:vAlign w:val="center"/>
          </w:tcPr>
          <w:p w14:paraId="687C86A8" w14:textId="221113F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0C46BC37" w14:textId="5C73C85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1B7C712A"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3136BC40" w14:textId="3E8C84F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10</w:t>
            </w:r>
          </w:p>
        </w:tc>
        <w:tc>
          <w:tcPr>
            <w:tcW w:w="5072" w:type="dxa"/>
            <w:tcBorders>
              <w:top w:val="single" w:sz="6" w:space="0" w:color="000001"/>
              <w:left w:val="single" w:sz="6" w:space="0" w:color="000001"/>
              <w:bottom w:val="single" w:sz="6" w:space="0" w:color="000001"/>
            </w:tcBorders>
            <w:shd w:val="clear" w:color="auto" w:fill="FFFFFF"/>
            <w:vAlign w:val="center"/>
          </w:tcPr>
          <w:p w14:paraId="1BE0AFD4" w14:textId="6341771E"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Skopia pulsacyjna w zakresie min. 1 do 20 pulsów/s</w:t>
            </w:r>
          </w:p>
        </w:tc>
        <w:tc>
          <w:tcPr>
            <w:tcW w:w="2126" w:type="dxa"/>
            <w:tcBorders>
              <w:top w:val="single" w:sz="6" w:space="0" w:color="000001"/>
              <w:left w:val="single" w:sz="6" w:space="0" w:color="000001"/>
              <w:bottom w:val="single" w:sz="6" w:space="0" w:color="000001"/>
            </w:tcBorders>
            <w:shd w:val="clear" w:color="auto" w:fill="FFFFFF"/>
            <w:vAlign w:val="center"/>
          </w:tcPr>
          <w:p w14:paraId="15C623EC" w14:textId="10A20182"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6D5CC848" w14:textId="452D3D3D" w:rsidR="00E762AC" w:rsidRPr="00E762AC" w:rsidRDefault="00E762AC" w:rsidP="00E762AC">
            <w:pPr>
              <w:pStyle w:val="Domylny"/>
              <w:widowControl w:val="0"/>
              <w:shd w:val="clear" w:color="auto" w:fill="FFFFFF"/>
              <w:spacing w:after="0" w:line="240" w:lineRule="auto"/>
              <w:rPr>
                <w:rFonts w:ascii="Georgia" w:hAnsi="Georgia"/>
                <w:sz w:val="20"/>
                <w:szCs w:val="20"/>
              </w:rPr>
            </w:pPr>
            <w:r>
              <w:rPr>
                <w:rFonts w:ascii="Georgia" w:hAnsi="Georgia"/>
                <w:sz w:val="20"/>
                <w:szCs w:val="20"/>
              </w:rPr>
              <w:t>Z</w:t>
            </w:r>
            <w:r w:rsidRPr="00E762AC">
              <w:rPr>
                <w:rFonts w:ascii="Georgia" w:hAnsi="Georgia"/>
                <w:sz w:val="20"/>
                <w:szCs w:val="20"/>
              </w:rPr>
              <w:t>akres min. 1-25p/s – 10 pkt</w:t>
            </w:r>
            <w:r w:rsidRPr="00E762AC">
              <w:rPr>
                <w:rFonts w:ascii="Georgia" w:hAnsi="Georgia"/>
                <w:sz w:val="20"/>
                <w:szCs w:val="20"/>
              </w:rPr>
              <w:br/>
            </w:r>
            <w:r>
              <w:rPr>
                <w:rFonts w:ascii="Georgia" w:hAnsi="Georgia"/>
                <w:sz w:val="20"/>
                <w:szCs w:val="20"/>
              </w:rPr>
              <w:t>R</w:t>
            </w:r>
            <w:r w:rsidRPr="00E762AC">
              <w:rPr>
                <w:rFonts w:ascii="Georgia" w:hAnsi="Georgia"/>
                <w:sz w:val="20"/>
                <w:szCs w:val="20"/>
              </w:rPr>
              <w:t>eszta – 0pkt</w:t>
            </w:r>
          </w:p>
        </w:tc>
      </w:tr>
      <w:tr w:rsidR="00E762AC" w:rsidRPr="00E762AC" w14:paraId="4A520D0B"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100E073E" w14:textId="2A7C63D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11</w:t>
            </w:r>
          </w:p>
        </w:tc>
        <w:tc>
          <w:tcPr>
            <w:tcW w:w="5072" w:type="dxa"/>
            <w:tcBorders>
              <w:top w:val="single" w:sz="6" w:space="0" w:color="000001"/>
              <w:left w:val="single" w:sz="6" w:space="0" w:color="000001"/>
              <w:bottom w:val="single" w:sz="6" w:space="0" w:color="000001"/>
            </w:tcBorders>
            <w:shd w:val="clear" w:color="auto" w:fill="FFFFFF"/>
            <w:vAlign w:val="center"/>
          </w:tcPr>
          <w:p w14:paraId="053884BB" w14:textId="6079F510"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Kontrola czasu trwania pulsu min. w zakresie min. 10-40ms</w:t>
            </w:r>
          </w:p>
        </w:tc>
        <w:tc>
          <w:tcPr>
            <w:tcW w:w="2126" w:type="dxa"/>
            <w:tcBorders>
              <w:top w:val="single" w:sz="6" w:space="0" w:color="000001"/>
              <w:left w:val="single" w:sz="6" w:space="0" w:color="000001"/>
              <w:bottom w:val="single" w:sz="6" w:space="0" w:color="000001"/>
            </w:tcBorders>
            <w:shd w:val="clear" w:color="auto" w:fill="FFFFFF"/>
            <w:vAlign w:val="center"/>
          </w:tcPr>
          <w:p w14:paraId="6448BE0B" w14:textId="4C356F8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55AF8A1B" w14:textId="2380D20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1E81C2F3"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48CB33AA" w14:textId="4B35C14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12</w:t>
            </w:r>
          </w:p>
        </w:tc>
        <w:tc>
          <w:tcPr>
            <w:tcW w:w="5072" w:type="dxa"/>
            <w:tcBorders>
              <w:top w:val="single" w:sz="6" w:space="0" w:color="000001"/>
              <w:left w:val="single" w:sz="6" w:space="0" w:color="000001"/>
              <w:bottom w:val="single" w:sz="6" w:space="0" w:color="000001"/>
            </w:tcBorders>
            <w:shd w:val="clear" w:color="auto" w:fill="FFFFFF"/>
            <w:vAlign w:val="center"/>
          </w:tcPr>
          <w:p w14:paraId="3689E457" w14:textId="1DE3C0AC"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Lampa ze stacjonarną anodą –jednoogniskowa</w:t>
            </w:r>
          </w:p>
        </w:tc>
        <w:tc>
          <w:tcPr>
            <w:tcW w:w="2126"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6309A071" w14:textId="0EC1155B"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4" w:space="0" w:color="000000"/>
              <w:bottom w:val="single" w:sz="6" w:space="0" w:color="000001"/>
              <w:right w:val="single" w:sz="4" w:space="0" w:color="000000"/>
            </w:tcBorders>
            <w:shd w:val="clear" w:color="auto" w:fill="FFFFFF"/>
            <w:vAlign w:val="center"/>
          </w:tcPr>
          <w:p w14:paraId="035CE9CB" w14:textId="2AC4A69B"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708C0883"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7320B293" w14:textId="6C319EF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13</w:t>
            </w:r>
          </w:p>
        </w:tc>
        <w:tc>
          <w:tcPr>
            <w:tcW w:w="5072" w:type="dxa"/>
            <w:tcBorders>
              <w:top w:val="single" w:sz="6" w:space="0" w:color="000001"/>
              <w:left w:val="single" w:sz="6" w:space="0" w:color="000001"/>
              <w:bottom w:val="single" w:sz="6" w:space="0" w:color="000001"/>
            </w:tcBorders>
            <w:shd w:val="clear" w:color="auto" w:fill="FFFFFF"/>
            <w:vAlign w:val="center"/>
          </w:tcPr>
          <w:p w14:paraId="486FAA7C" w14:textId="6411B1F9"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Ognisko jedno</w:t>
            </w:r>
          </w:p>
        </w:tc>
        <w:tc>
          <w:tcPr>
            <w:tcW w:w="2126" w:type="dxa"/>
            <w:tcBorders>
              <w:top w:val="single" w:sz="6" w:space="0" w:color="000001"/>
              <w:left w:val="single" w:sz="6" w:space="0" w:color="000001"/>
              <w:bottom w:val="single" w:sz="6" w:space="0" w:color="000001"/>
            </w:tcBorders>
            <w:shd w:val="clear" w:color="auto" w:fill="FFFFFF"/>
            <w:vAlign w:val="center"/>
          </w:tcPr>
          <w:p w14:paraId="7EEC4543" w14:textId="238DDD33"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max. 0,6 mm</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492A22F6" w14:textId="033FB02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4AF31E54"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472F7EED" w14:textId="3DD8726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14</w:t>
            </w:r>
          </w:p>
        </w:tc>
        <w:tc>
          <w:tcPr>
            <w:tcW w:w="5072" w:type="dxa"/>
            <w:tcBorders>
              <w:top w:val="single" w:sz="6" w:space="0" w:color="000001"/>
              <w:left w:val="single" w:sz="6" w:space="0" w:color="000001"/>
              <w:bottom w:val="single" w:sz="6" w:space="0" w:color="000001"/>
            </w:tcBorders>
            <w:shd w:val="clear" w:color="auto" w:fill="FFFFFF"/>
            <w:vAlign w:val="center"/>
          </w:tcPr>
          <w:p w14:paraId="04253553" w14:textId="1C35B391"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Pojemność cieplna anody</w:t>
            </w:r>
          </w:p>
        </w:tc>
        <w:tc>
          <w:tcPr>
            <w:tcW w:w="2126" w:type="dxa"/>
            <w:tcBorders>
              <w:top w:val="single" w:sz="6" w:space="0" w:color="000001"/>
              <w:left w:val="single" w:sz="6" w:space="0" w:color="000001"/>
              <w:bottom w:val="single" w:sz="6" w:space="0" w:color="000001"/>
            </w:tcBorders>
            <w:shd w:val="clear" w:color="auto" w:fill="FFFFFF"/>
            <w:vAlign w:val="center"/>
          </w:tcPr>
          <w:p w14:paraId="227B61DC" w14:textId="6BEB62D2"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 xml:space="preserve">min 85 </w:t>
            </w:r>
            <w:proofErr w:type="spellStart"/>
            <w:r w:rsidRPr="00E762AC">
              <w:rPr>
                <w:rFonts w:ascii="Georgia" w:hAnsi="Georgia"/>
                <w:color w:val="000000"/>
                <w:sz w:val="20"/>
                <w:szCs w:val="20"/>
              </w:rPr>
              <w:t>kHU</w:t>
            </w:r>
            <w:proofErr w:type="spellEnd"/>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265EAF1" w14:textId="31646A02"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5EE8D31C"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6BDF633D" w14:textId="635BAC33"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15</w:t>
            </w:r>
          </w:p>
        </w:tc>
        <w:tc>
          <w:tcPr>
            <w:tcW w:w="5072" w:type="dxa"/>
            <w:tcBorders>
              <w:top w:val="single" w:sz="6" w:space="0" w:color="000001"/>
              <w:left w:val="single" w:sz="6" w:space="0" w:color="000001"/>
              <w:bottom w:val="single" w:sz="6" w:space="0" w:color="000001"/>
            </w:tcBorders>
            <w:shd w:val="clear" w:color="auto" w:fill="FFFFFF"/>
            <w:vAlign w:val="center"/>
          </w:tcPr>
          <w:p w14:paraId="73EF1C7C" w14:textId="027E6B15"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Pojemność cieplna kołpaka</w:t>
            </w:r>
          </w:p>
        </w:tc>
        <w:tc>
          <w:tcPr>
            <w:tcW w:w="2126" w:type="dxa"/>
            <w:tcBorders>
              <w:top w:val="single" w:sz="6" w:space="0" w:color="000001"/>
              <w:left w:val="single" w:sz="6" w:space="0" w:color="000001"/>
              <w:bottom w:val="single" w:sz="6" w:space="0" w:color="000001"/>
            </w:tcBorders>
            <w:shd w:val="clear" w:color="auto" w:fill="FFFFFF"/>
            <w:vAlign w:val="center"/>
          </w:tcPr>
          <w:p w14:paraId="3724AEAB" w14:textId="67CE468D"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 xml:space="preserve">min 1 140 </w:t>
            </w:r>
            <w:proofErr w:type="spellStart"/>
            <w:r w:rsidRPr="00E762AC">
              <w:rPr>
                <w:rFonts w:ascii="Georgia" w:hAnsi="Georgia"/>
                <w:color w:val="000000"/>
                <w:sz w:val="20"/>
                <w:szCs w:val="20"/>
              </w:rPr>
              <w:t>kHU</w:t>
            </w:r>
            <w:proofErr w:type="spellEnd"/>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154DA613" w14:textId="0AB609AA"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5B7C02E1"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4F7B975" w14:textId="25E6C87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16</w:t>
            </w:r>
          </w:p>
        </w:tc>
        <w:tc>
          <w:tcPr>
            <w:tcW w:w="5072" w:type="dxa"/>
            <w:tcBorders>
              <w:top w:val="single" w:sz="6" w:space="0" w:color="000001"/>
              <w:left w:val="single" w:sz="6" w:space="0" w:color="000001"/>
              <w:bottom w:val="single" w:sz="6" w:space="0" w:color="000001"/>
            </w:tcBorders>
            <w:shd w:val="clear" w:color="auto" w:fill="FFFFFF"/>
            <w:vAlign w:val="center"/>
          </w:tcPr>
          <w:p w14:paraId="4E9280A4" w14:textId="675EFF40"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Szybkość chłodzenia anody</w:t>
            </w:r>
          </w:p>
        </w:tc>
        <w:tc>
          <w:tcPr>
            <w:tcW w:w="2126" w:type="dxa"/>
            <w:tcBorders>
              <w:top w:val="single" w:sz="6" w:space="0" w:color="000001"/>
              <w:left w:val="single" w:sz="6" w:space="0" w:color="000001"/>
              <w:bottom w:val="single" w:sz="6" w:space="0" w:color="000001"/>
            </w:tcBorders>
            <w:shd w:val="clear" w:color="auto" w:fill="FFFFFF"/>
            <w:vAlign w:val="center"/>
          </w:tcPr>
          <w:p w14:paraId="655DE3D3" w14:textId="5574756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  50kHU/min</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5DFA0418" w14:textId="0800B54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77923606"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3F875CBC" w14:textId="1CCE14D4"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17</w:t>
            </w:r>
          </w:p>
        </w:tc>
        <w:tc>
          <w:tcPr>
            <w:tcW w:w="5072" w:type="dxa"/>
            <w:tcBorders>
              <w:top w:val="single" w:sz="6" w:space="0" w:color="000001"/>
              <w:left w:val="single" w:sz="6" w:space="0" w:color="000001"/>
              <w:bottom w:val="single" w:sz="6" w:space="0" w:color="000001"/>
            </w:tcBorders>
            <w:shd w:val="clear" w:color="auto" w:fill="FFFFFF"/>
            <w:vAlign w:val="center"/>
          </w:tcPr>
          <w:p w14:paraId="46FD80D2" w14:textId="43E53138"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Kolimator szczelinowy z rotacją</w:t>
            </w:r>
          </w:p>
        </w:tc>
        <w:tc>
          <w:tcPr>
            <w:tcW w:w="2126" w:type="dxa"/>
            <w:tcBorders>
              <w:top w:val="single" w:sz="6" w:space="0" w:color="000001"/>
              <w:left w:val="single" w:sz="6" w:space="0" w:color="000001"/>
              <w:bottom w:val="single" w:sz="6" w:space="0" w:color="000001"/>
            </w:tcBorders>
            <w:shd w:val="clear" w:color="auto" w:fill="FFFFFF"/>
            <w:vAlign w:val="center"/>
          </w:tcPr>
          <w:p w14:paraId="0643E10B" w14:textId="2D1CD05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51D13EC" w14:textId="51F8BD5C"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01545518"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3F2F7698" w14:textId="6DFBD34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18</w:t>
            </w:r>
          </w:p>
        </w:tc>
        <w:tc>
          <w:tcPr>
            <w:tcW w:w="5072" w:type="dxa"/>
            <w:tcBorders>
              <w:top w:val="single" w:sz="6" w:space="0" w:color="000001"/>
              <w:left w:val="single" w:sz="6" w:space="0" w:color="000001"/>
              <w:bottom w:val="single" w:sz="6" w:space="0" w:color="000001"/>
            </w:tcBorders>
            <w:shd w:val="clear" w:color="auto" w:fill="FFFFFF"/>
            <w:vAlign w:val="center"/>
          </w:tcPr>
          <w:p w14:paraId="1AE58D26" w14:textId="2A3E0A92"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Ustawienie kolimatorów na zamrożonym obrazie bez użycia promieniowania</w:t>
            </w:r>
          </w:p>
        </w:tc>
        <w:tc>
          <w:tcPr>
            <w:tcW w:w="2126" w:type="dxa"/>
            <w:tcBorders>
              <w:top w:val="single" w:sz="6" w:space="0" w:color="000001"/>
              <w:left w:val="single" w:sz="6" w:space="0" w:color="000001"/>
              <w:bottom w:val="single" w:sz="6" w:space="0" w:color="000001"/>
            </w:tcBorders>
            <w:shd w:val="clear" w:color="auto" w:fill="FFFFFF"/>
            <w:vAlign w:val="center"/>
          </w:tcPr>
          <w:p w14:paraId="73649BCE" w14:textId="0B0A463A"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5BA2618" w14:textId="193919A3"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4B43AF57"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1B511C43" w14:textId="19EF337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19</w:t>
            </w:r>
          </w:p>
        </w:tc>
        <w:tc>
          <w:tcPr>
            <w:tcW w:w="5072" w:type="dxa"/>
            <w:tcBorders>
              <w:top w:val="single" w:sz="6" w:space="0" w:color="000001"/>
              <w:left w:val="single" w:sz="6" w:space="0" w:color="000001"/>
              <w:bottom w:val="single" w:sz="6" w:space="0" w:color="000001"/>
            </w:tcBorders>
            <w:shd w:val="clear" w:color="auto" w:fill="FFFFFF"/>
            <w:vAlign w:val="center"/>
          </w:tcPr>
          <w:p w14:paraId="11B60611" w14:textId="0A736ADD"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Głębokość ramienia C</w:t>
            </w:r>
          </w:p>
        </w:tc>
        <w:tc>
          <w:tcPr>
            <w:tcW w:w="2126" w:type="dxa"/>
            <w:tcBorders>
              <w:top w:val="single" w:sz="6" w:space="0" w:color="000001"/>
              <w:left w:val="single" w:sz="6" w:space="0" w:color="000001"/>
              <w:bottom w:val="single" w:sz="6" w:space="0" w:color="000001"/>
            </w:tcBorders>
            <w:shd w:val="clear" w:color="auto" w:fill="FFFFFF"/>
            <w:vAlign w:val="center"/>
          </w:tcPr>
          <w:p w14:paraId="0F138359" w14:textId="47C670BC"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 67 cm</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AA29BE6" w14:textId="7D55179F"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0DC44F54"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7EAA8AAC" w14:textId="5227460B"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20</w:t>
            </w:r>
          </w:p>
        </w:tc>
        <w:tc>
          <w:tcPr>
            <w:tcW w:w="5072" w:type="dxa"/>
            <w:tcBorders>
              <w:top w:val="single" w:sz="6" w:space="0" w:color="000001"/>
              <w:left w:val="single" w:sz="6" w:space="0" w:color="000001"/>
              <w:bottom w:val="single" w:sz="6" w:space="0" w:color="000001"/>
            </w:tcBorders>
            <w:shd w:val="clear" w:color="auto" w:fill="FFFFFF"/>
            <w:vAlign w:val="center"/>
          </w:tcPr>
          <w:p w14:paraId="6F96E22A" w14:textId="5397B0D5"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Odległość kołpak - detektor (wolna przestrzeń)</w:t>
            </w:r>
          </w:p>
        </w:tc>
        <w:tc>
          <w:tcPr>
            <w:tcW w:w="2126" w:type="dxa"/>
            <w:tcBorders>
              <w:top w:val="single" w:sz="6" w:space="0" w:color="000001"/>
              <w:left w:val="single" w:sz="6" w:space="0" w:color="000001"/>
              <w:bottom w:val="single" w:sz="6" w:space="0" w:color="000001"/>
            </w:tcBorders>
            <w:shd w:val="clear" w:color="auto" w:fill="FFFFFF"/>
            <w:vAlign w:val="center"/>
          </w:tcPr>
          <w:p w14:paraId="0A6F64DD" w14:textId="0D66A51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 86 cm</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64743F76" w14:textId="77777777"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Wartość największa -10 pkt</w:t>
            </w:r>
          </w:p>
          <w:p w14:paraId="540CE544" w14:textId="5AB38016"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Reszta – 0 pkt</w:t>
            </w:r>
          </w:p>
        </w:tc>
      </w:tr>
      <w:tr w:rsidR="00E762AC" w:rsidRPr="00E762AC" w14:paraId="24B027FE"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3F23F307" w14:textId="1314414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21</w:t>
            </w:r>
          </w:p>
        </w:tc>
        <w:tc>
          <w:tcPr>
            <w:tcW w:w="5072" w:type="dxa"/>
            <w:tcBorders>
              <w:top w:val="single" w:sz="6" w:space="0" w:color="000001"/>
              <w:left w:val="single" w:sz="6" w:space="0" w:color="000001"/>
              <w:bottom w:val="single" w:sz="6" w:space="0" w:color="000001"/>
            </w:tcBorders>
            <w:shd w:val="clear" w:color="auto" w:fill="FFFFFF"/>
            <w:vAlign w:val="center"/>
          </w:tcPr>
          <w:p w14:paraId="612F1F25" w14:textId="3129E4D6"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Zakres ruchu poziomego ramienia C</w:t>
            </w:r>
          </w:p>
        </w:tc>
        <w:tc>
          <w:tcPr>
            <w:tcW w:w="2126" w:type="dxa"/>
            <w:tcBorders>
              <w:top w:val="single" w:sz="6" w:space="0" w:color="000001"/>
              <w:left w:val="single" w:sz="6" w:space="0" w:color="000001"/>
              <w:bottom w:val="single" w:sz="6" w:space="0" w:color="000001"/>
            </w:tcBorders>
            <w:shd w:val="clear" w:color="auto" w:fill="FFFFFF"/>
            <w:vAlign w:val="center"/>
          </w:tcPr>
          <w:p w14:paraId="67CAB2D8" w14:textId="45F0C6EF"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 21 cm</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663BF197" w14:textId="1B63624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6B235157" w14:textId="77777777" w:rsidTr="00725216">
        <w:trPr>
          <w:cantSplit/>
          <w:trHeight w:val="331"/>
        </w:trPr>
        <w:tc>
          <w:tcPr>
            <w:tcW w:w="431" w:type="dxa"/>
            <w:tcBorders>
              <w:top w:val="single" w:sz="6" w:space="0" w:color="000001"/>
              <w:left w:val="single" w:sz="6" w:space="0" w:color="000001"/>
              <w:bottom w:val="single" w:sz="6" w:space="0" w:color="000001"/>
            </w:tcBorders>
            <w:shd w:val="clear" w:color="auto" w:fill="FFFFFF"/>
            <w:vAlign w:val="center"/>
          </w:tcPr>
          <w:p w14:paraId="14FAF199" w14:textId="5C7DD8B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22</w:t>
            </w:r>
          </w:p>
        </w:tc>
        <w:tc>
          <w:tcPr>
            <w:tcW w:w="5072" w:type="dxa"/>
            <w:tcBorders>
              <w:top w:val="single" w:sz="6" w:space="0" w:color="000001"/>
              <w:left w:val="single" w:sz="6" w:space="0" w:color="000001"/>
              <w:bottom w:val="single" w:sz="6" w:space="0" w:color="000001"/>
            </w:tcBorders>
            <w:shd w:val="clear" w:color="auto" w:fill="FFFFFF"/>
            <w:vAlign w:val="center"/>
          </w:tcPr>
          <w:p w14:paraId="7A134881" w14:textId="4F467C8B"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Zakres ruchu pionowego ramienia C</w:t>
            </w:r>
          </w:p>
        </w:tc>
        <w:tc>
          <w:tcPr>
            <w:tcW w:w="2126" w:type="dxa"/>
            <w:tcBorders>
              <w:top w:val="single" w:sz="6" w:space="0" w:color="000001"/>
              <w:left w:val="single" w:sz="6" w:space="0" w:color="000001"/>
              <w:bottom w:val="single" w:sz="6" w:space="0" w:color="000001"/>
            </w:tcBorders>
            <w:shd w:val="clear" w:color="auto" w:fill="FFFFFF"/>
            <w:vAlign w:val="center"/>
          </w:tcPr>
          <w:p w14:paraId="50D17978" w14:textId="45A23DA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 42 cm</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0F2DCD22" w14:textId="1771FFF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4DA852D9" w14:textId="77777777" w:rsidTr="00725216">
        <w:trPr>
          <w:cantSplit/>
          <w:trHeight w:val="279"/>
        </w:trPr>
        <w:tc>
          <w:tcPr>
            <w:tcW w:w="431" w:type="dxa"/>
            <w:tcBorders>
              <w:top w:val="single" w:sz="6" w:space="0" w:color="000001"/>
              <w:left w:val="single" w:sz="6" w:space="0" w:color="000001"/>
              <w:bottom w:val="single" w:sz="6" w:space="0" w:color="000001"/>
            </w:tcBorders>
            <w:shd w:val="clear" w:color="auto" w:fill="FFFFFF"/>
            <w:vAlign w:val="center"/>
          </w:tcPr>
          <w:p w14:paraId="44F45517" w14:textId="3217DDA6"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23</w:t>
            </w:r>
          </w:p>
        </w:tc>
        <w:tc>
          <w:tcPr>
            <w:tcW w:w="5072" w:type="dxa"/>
            <w:tcBorders>
              <w:top w:val="single" w:sz="6" w:space="0" w:color="000001"/>
              <w:left w:val="single" w:sz="6" w:space="0" w:color="000001"/>
              <w:bottom w:val="single" w:sz="6" w:space="0" w:color="000001"/>
            </w:tcBorders>
            <w:shd w:val="clear" w:color="auto" w:fill="FFFFFF"/>
            <w:vAlign w:val="center"/>
          </w:tcPr>
          <w:p w14:paraId="6C712F24" w14:textId="6548CB22" w:rsidR="00E762AC" w:rsidRPr="00E762AC" w:rsidRDefault="00E762AC" w:rsidP="00E762AC">
            <w:pPr>
              <w:pStyle w:val="Domylny"/>
              <w:widowControl w:val="0"/>
              <w:spacing w:after="0" w:line="240" w:lineRule="auto"/>
              <w:rPr>
                <w:rFonts w:ascii="Georgia" w:hAnsi="Georgia"/>
                <w:sz w:val="20"/>
                <w:szCs w:val="20"/>
              </w:rPr>
            </w:pPr>
            <w:r w:rsidRPr="00E762AC">
              <w:rPr>
                <w:rFonts w:ascii="Georgia" w:hAnsi="Georgia"/>
                <w:color w:val="000000"/>
                <w:sz w:val="20"/>
                <w:szCs w:val="20"/>
              </w:rPr>
              <w:t>Zakres obroty ramienia C wokół osi pionowej (Wig-Wag)</w:t>
            </w:r>
          </w:p>
        </w:tc>
        <w:tc>
          <w:tcPr>
            <w:tcW w:w="2126" w:type="dxa"/>
            <w:tcBorders>
              <w:top w:val="single" w:sz="6" w:space="0" w:color="000001"/>
              <w:left w:val="single" w:sz="6" w:space="0" w:color="000001"/>
              <w:bottom w:val="single" w:sz="6" w:space="0" w:color="000001"/>
            </w:tcBorders>
            <w:shd w:val="clear" w:color="auto" w:fill="FFFFFF"/>
            <w:vAlign w:val="center"/>
          </w:tcPr>
          <w:p w14:paraId="4D2A6579" w14:textId="542C6F3B" w:rsidR="00E762AC" w:rsidRPr="00E762AC" w:rsidRDefault="00E762AC" w:rsidP="00E762AC">
            <w:pPr>
              <w:pStyle w:val="Domylny"/>
              <w:widowControl w:val="0"/>
              <w:spacing w:after="0" w:line="240" w:lineRule="auto"/>
              <w:jc w:val="center"/>
              <w:rPr>
                <w:rFonts w:ascii="Georgia" w:hAnsi="Georgia"/>
                <w:sz w:val="20"/>
                <w:szCs w:val="20"/>
              </w:rPr>
            </w:pPr>
            <w:r w:rsidRPr="00E762AC">
              <w:rPr>
                <w:rFonts w:ascii="Georgia" w:hAnsi="Georgia"/>
                <w:color w:val="000000"/>
                <w:sz w:val="20"/>
                <w:szCs w:val="20"/>
              </w:rPr>
              <w:t>Min. 20°</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6E83B449" w14:textId="5FEC84E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6A6D6659"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4D7F3243" w14:textId="7F8D9E2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24</w:t>
            </w:r>
          </w:p>
        </w:tc>
        <w:tc>
          <w:tcPr>
            <w:tcW w:w="5072" w:type="dxa"/>
            <w:tcBorders>
              <w:top w:val="single" w:sz="6" w:space="0" w:color="000001"/>
              <w:left w:val="single" w:sz="6" w:space="0" w:color="000001"/>
              <w:bottom w:val="single" w:sz="6" w:space="0" w:color="000001"/>
            </w:tcBorders>
            <w:shd w:val="clear" w:color="auto" w:fill="FFFFFF"/>
            <w:vAlign w:val="center"/>
          </w:tcPr>
          <w:p w14:paraId="23B80F9B" w14:textId="2A23A932"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Zmotoryzowany ruch pionowy</w:t>
            </w:r>
          </w:p>
        </w:tc>
        <w:tc>
          <w:tcPr>
            <w:tcW w:w="2126" w:type="dxa"/>
            <w:tcBorders>
              <w:top w:val="single" w:sz="6" w:space="0" w:color="000001"/>
              <w:left w:val="single" w:sz="6" w:space="0" w:color="000001"/>
              <w:bottom w:val="single" w:sz="6" w:space="0" w:color="000001"/>
            </w:tcBorders>
            <w:shd w:val="clear" w:color="auto" w:fill="FFFFFF"/>
            <w:vAlign w:val="center"/>
          </w:tcPr>
          <w:p w14:paraId="673B69EC" w14:textId="7573F5FC" w:rsidR="00E762AC" w:rsidRPr="00E762AC" w:rsidRDefault="00E762AC" w:rsidP="00E762AC">
            <w:pPr>
              <w:pStyle w:val="Domylny"/>
              <w:widowControl w:val="0"/>
              <w:shd w:val="clear" w:color="auto" w:fill="FFFFFF"/>
              <w:spacing w:after="0" w:line="240" w:lineRule="auto"/>
              <w:jc w:val="center"/>
              <w:rPr>
                <w:rFonts w:ascii="Georgia" w:hAnsi="Georgia"/>
                <w:color w:val="auto"/>
                <w:sz w:val="20"/>
                <w:szCs w:val="20"/>
              </w:rPr>
            </w:pPr>
            <w:r w:rsidRPr="00E762AC">
              <w:rPr>
                <w:rFonts w:ascii="Georgia" w:hAnsi="Georgia"/>
                <w:color w:val="auto"/>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6D5B80E9" w14:textId="20F7F3D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09B8DD2F"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01FC6058" w14:textId="72DE9DD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25</w:t>
            </w:r>
          </w:p>
        </w:tc>
        <w:tc>
          <w:tcPr>
            <w:tcW w:w="5072" w:type="dxa"/>
            <w:tcBorders>
              <w:top w:val="single" w:sz="6" w:space="0" w:color="000001"/>
              <w:left w:val="single" w:sz="6" w:space="0" w:color="000001"/>
              <w:bottom w:val="single" w:sz="6" w:space="0" w:color="000001"/>
            </w:tcBorders>
            <w:shd w:val="clear" w:color="auto" w:fill="FFFFFF"/>
            <w:vAlign w:val="center"/>
          </w:tcPr>
          <w:p w14:paraId="4A08B4AF" w14:textId="654AB797"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Całkowity zakres obrotu ramienia wokół osi poziomej</w:t>
            </w:r>
          </w:p>
        </w:tc>
        <w:tc>
          <w:tcPr>
            <w:tcW w:w="2126" w:type="dxa"/>
            <w:tcBorders>
              <w:top w:val="single" w:sz="6" w:space="0" w:color="000001"/>
              <w:left w:val="single" w:sz="6" w:space="0" w:color="000001"/>
              <w:bottom w:val="single" w:sz="6" w:space="0" w:color="000001"/>
            </w:tcBorders>
            <w:shd w:val="clear" w:color="auto" w:fill="FFFFFF"/>
            <w:vAlign w:val="center"/>
          </w:tcPr>
          <w:p w14:paraId="4B087791" w14:textId="77CE3E19" w:rsidR="00E762AC" w:rsidRPr="00E762AC" w:rsidRDefault="00E762AC" w:rsidP="00E762AC">
            <w:pPr>
              <w:pStyle w:val="Domylny"/>
              <w:widowControl w:val="0"/>
              <w:shd w:val="clear" w:color="auto" w:fill="FFFFFF"/>
              <w:spacing w:after="0" w:line="240" w:lineRule="auto"/>
              <w:jc w:val="center"/>
              <w:rPr>
                <w:rFonts w:ascii="Georgia" w:hAnsi="Georgia"/>
                <w:color w:val="auto"/>
                <w:sz w:val="20"/>
                <w:szCs w:val="20"/>
              </w:rPr>
            </w:pPr>
            <w:r w:rsidRPr="00E762AC">
              <w:rPr>
                <w:rFonts w:ascii="Georgia" w:hAnsi="Georgia"/>
                <w:color w:val="auto"/>
                <w:sz w:val="20"/>
                <w:szCs w:val="20"/>
              </w:rPr>
              <w:t>min. ±225°</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1EDFC5ED" w14:textId="7FAF7C21"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517F7913"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1409FD83" w14:textId="6E8307FD"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26</w:t>
            </w:r>
          </w:p>
        </w:tc>
        <w:tc>
          <w:tcPr>
            <w:tcW w:w="5072" w:type="dxa"/>
            <w:tcBorders>
              <w:top w:val="single" w:sz="6" w:space="0" w:color="000001"/>
              <w:left w:val="single" w:sz="6" w:space="0" w:color="000001"/>
              <w:bottom w:val="single" w:sz="6" w:space="0" w:color="000001"/>
            </w:tcBorders>
            <w:shd w:val="clear" w:color="auto" w:fill="FFFFFF"/>
            <w:vAlign w:val="center"/>
          </w:tcPr>
          <w:p w14:paraId="5E4F4F39" w14:textId="456BCA74"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Zakres ruchu orbitalnego</w:t>
            </w:r>
          </w:p>
        </w:tc>
        <w:tc>
          <w:tcPr>
            <w:tcW w:w="2126" w:type="dxa"/>
            <w:tcBorders>
              <w:top w:val="single" w:sz="6" w:space="0" w:color="000001"/>
              <w:left w:val="single" w:sz="6" w:space="0" w:color="000001"/>
              <w:bottom w:val="single" w:sz="6" w:space="0" w:color="000001"/>
            </w:tcBorders>
            <w:shd w:val="clear" w:color="auto" w:fill="FFFFFF"/>
            <w:vAlign w:val="center"/>
          </w:tcPr>
          <w:p w14:paraId="239F263C" w14:textId="3B66325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 150°</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57AB2FEF" w14:textId="6E466870" w:rsidR="00E762AC" w:rsidRPr="00E762AC" w:rsidRDefault="00E762AC" w:rsidP="00E762AC">
            <w:pPr>
              <w:pStyle w:val="Domylny"/>
              <w:widowControl w:val="0"/>
              <w:shd w:val="clear" w:color="auto" w:fill="FFFFFF"/>
              <w:spacing w:after="0" w:line="240" w:lineRule="auto"/>
              <w:rPr>
                <w:rFonts w:ascii="Georgia" w:hAnsi="Georgia"/>
                <w:sz w:val="20"/>
                <w:szCs w:val="20"/>
              </w:rPr>
            </w:pPr>
            <w:r>
              <w:rPr>
                <w:rFonts w:ascii="Georgia" w:hAnsi="Georgia"/>
                <w:sz w:val="20"/>
                <w:szCs w:val="20"/>
              </w:rPr>
              <w:t>W</w:t>
            </w:r>
            <w:r w:rsidRPr="00E762AC">
              <w:rPr>
                <w:rFonts w:ascii="Georgia" w:hAnsi="Georgia"/>
                <w:sz w:val="20"/>
                <w:szCs w:val="20"/>
              </w:rPr>
              <w:t>artość największa – 10 pkt</w:t>
            </w:r>
          </w:p>
          <w:p w14:paraId="7D7D785D" w14:textId="07675C19" w:rsidR="00E762AC" w:rsidRPr="00E762AC" w:rsidRDefault="00E762AC" w:rsidP="00E762AC">
            <w:pPr>
              <w:pStyle w:val="Domylny"/>
              <w:widowControl w:val="0"/>
              <w:shd w:val="clear" w:color="auto" w:fill="FFFFFF"/>
              <w:spacing w:after="0" w:line="240" w:lineRule="auto"/>
              <w:rPr>
                <w:rFonts w:ascii="Georgia" w:hAnsi="Georgia"/>
                <w:sz w:val="20"/>
                <w:szCs w:val="20"/>
              </w:rPr>
            </w:pPr>
            <w:r>
              <w:rPr>
                <w:rFonts w:ascii="Georgia" w:hAnsi="Georgia"/>
                <w:sz w:val="20"/>
                <w:szCs w:val="20"/>
              </w:rPr>
              <w:t>R</w:t>
            </w:r>
            <w:r w:rsidRPr="00E762AC">
              <w:rPr>
                <w:rFonts w:ascii="Georgia" w:hAnsi="Georgia"/>
                <w:sz w:val="20"/>
                <w:szCs w:val="20"/>
              </w:rPr>
              <w:t>eszta – 0pkt</w:t>
            </w:r>
          </w:p>
        </w:tc>
      </w:tr>
      <w:tr w:rsidR="00E762AC" w:rsidRPr="00E762AC" w14:paraId="5BC2A3D8"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254C052" w14:textId="7579861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27</w:t>
            </w:r>
          </w:p>
        </w:tc>
        <w:tc>
          <w:tcPr>
            <w:tcW w:w="5072" w:type="dxa"/>
            <w:tcBorders>
              <w:top w:val="single" w:sz="6" w:space="0" w:color="000001"/>
              <w:left w:val="single" w:sz="6" w:space="0" w:color="000001"/>
              <w:bottom w:val="single" w:sz="6" w:space="0" w:color="000001"/>
            </w:tcBorders>
            <w:shd w:val="clear" w:color="auto" w:fill="FFFFFF"/>
            <w:vAlign w:val="center"/>
          </w:tcPr>
          <w:p w14:paraId="2862CB47" w14:textId="4F1AE2CD"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Ramie C zbalansowane w każdej pozycji</w:t>
            </w:r>
          </w:p>
        </w:tc>
        <w:tc>
          <w:tcPr>
            <w:tcW w:w="2126" w:type="dxa"/>
            <w:tcBorders>
              <w:top w:val="single" w:sz="6" w:space="0" w:color="000001"/>
              <w:left w:val="single" w:sz="6" w:space="0" w:color="000001"/>
              <w:bottom w:val="single" w:sz="6" w:space="0" w:color="000001"/>
            </w:tcBorders>
            <w:shd w:val="clear" w:color="auto" w:fill="FFFFFF"/>
            <w:vAlign w:val="center"/>
          </w:tcPr>
          <w:p w14:paraId="711D3330" w14:textId="031B7B6C"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0841B4D2" w14:textId="3CB1AF02"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78550861"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55148137" w14:textId="49AFFC6F"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28</w:t>
            </w:r>
          </w:p>
        </w:tc>
        <w:tc>
          <w:tcPr>
            <w:tcW w:w="5072" w:type="dxa"/>
            <w:tcBorders>
              <w:top w:val="single" w:sz="6" w:space="0" w:color="000001"/>
              <w:left w:val="single" w:sz="6" w:space="0" w:color="000001"/>
              <w:bottom w:val="single" w:sz="6" w:space="0" w:color="000001"/>
            </w:tcBorders>
            <w:shd w:val="clear" w:color="auto" w:fill="FFFFFF"/>
            <w:vAlign w:val="center"/>
          </w:tcPr>
          <w:p w14:paraId="0EADFC77" w14:textId="20E00B24"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Urządzenie zabezpieczające przed najeżdżaniem na leżące przewody</w:t>
            </w:r>
          </w:p>
        </w:tc>
        <w:tc>
          <w:tcPr>
            <w:tcW w:w="2126" w:type="dxa"/>
            <w:tcBorders>
              <w:top w:val="single" w:sz="6" w:space="0" w:color="000001"/>
              <w:left w:val="single" w:sz="6" w:space="0" w:color="000001"/>
              <w:bottom w:val="single" w:sz="6" w:space="0" w:color="000001"/>
            </w:tcBorders>
            <w:shd w:val="clear" w:color="auto" w:fill="FFFFFF"/>
            <w:vAlign w:val="center"/>
          </w:tcPr>
          <w:p w14:paraId="43BB20C5" w14:textId="0E26EA6F"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CE5009A" w14:textId="3BBE70C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2EDCE4B5"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712F7BEE" w14:textId="69D5E85A"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29</w:t>
            </w:r>
          </w:p>
        </w:tc>
        <w:tc>
          <w:tcPr>
            <w:tcW w:w="5072" w:type="dxa"/>
            <w:tcBorders>
              <w:top w:val="single" w:sz="6" w:space="0" w:color="000001"/>
              <w:left w:val="single" w:sz="6" w:space="0" w:color="000001"/>
              <w:bottom w:val="single" w:sz="6" w:space="0" w:color="000001"/>
            </w:tcBorders>
            <w:shd w:val="clear" w:color="auto" w:fill="FFFFFF"/>
            <w:vAlign w:val="center"/>
          </w:tcPr>
          <w:p w14:paraId="45B23BB1" w14:textId="7ED64435"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Wielofunkcyjna pojedyncza dźwignia służąca jako hamulec oraz sterowanie kołami aparatu. Każdy hamulec aparatu oznaczony innym kolorem</w:t>
            </w:r>
          </w:p>
        </w:tc>
        <w:tc>
          <w:tcPr>
            <w:tcW w:w="2126" w:type="dxa"/>
            <w:tcBorders>
              <w:top w:val="single" w:sz="6" w:space="0" w:color="000001"/>
              <w:left w:val="single" w:sz="6" w:space="0" w:color="000001"/>
              <w:bottom w:val="single" w:sz="6" w:space="0" w:color="000001"/>
            </w:tcBorders>
            <w:shd w:val="clear" w:color="auto" w:fill="FFFFFF"/>
            <w:vAlign w:val="center"/>
          </w:tcPr>
          <w:p w14:paraId="61A8D43C" w14:textId="0EB8D93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24E2E0F5" w14:textId="060952C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2925A006"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6B3EB517" w14:textId="708CFBFF"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30</w:t>
            </w:r>
          </w:p>
        </w:tc>
        <w:tc>
          <w:tcPr>
            <w:tcW w:w="5072" w:type="dxa"/>
            <w:tcBorders>
              <w:top w:val="single" w:sz="6" w:space="0" w:color="000001"/>
              <w:left w:val="single" w:sz="6" w:space="0" w:color="000001"/>
              <w:bottom w:val="single" w:sz="6" w:space="0" w:color="000001"/>
            </w:tcBorders>
            <w:shd w:val="clear" w:color="auto" w:fill="FFFFFF"/>
            <w:vAlign w:val="center"/>
          </w:tcPr>
          <w:p w14:paraId="5FB61C2E" w14:textId="4BA9EA72"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Wielofunkcyjny programowalny, bezprzewodowy pedał wyposażony w metalowa osłonę zabezpieczającą, oraz włącznik ręczny i dodatkowy klawisz wyzwalania promieniowania na obudowie dotykowego ekranu</w:t>
            </w:r>
          </w:p>
        </w:tc>
        <w:tc>
          <w:tcPr>
            <w:tcW w:w="2126" w:type="dxa"/>
            <w:tcBorders>
              <w:top w:val="single" w:sz="6" w:space="0" w:color="000001"/>
              <w:left w:val="single" w:sz="6" w:space="0" w:color="000001"/>
              <w:bottom w:val="single" w:sz="6" w:space="0" w:color="000001"/>
            </w:tcBorders>
            <w:shd w:val="clear" w:color="auto" w:fill="FFFFFF"/>
            <w:vAlign w:val="center"/>
          </w:tcPr>
          <w:p w14:paraId="6863EF0B" w14:textId="54E62FF1"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 podać</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5CD66D22" w14:textId="6CCF1B0C"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32B6351A"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378C486" w14:textId="19F4507B"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31</w:t>
            </w:r>
          </w:p>
        </w:tc>
        <w:tc>
          <w:tcPr>
            <w:tcW w:w="5072" w:type="dxa"/>
            <w:tcBorders>
              <w:top w:val="single" w:sz="6" w:space="0" w:color="000001"/>
              <w:left w:val="single" w:sz="6" w:space="0" w:color="000001"/>
              <w:bottom w:val="single" w:sz="6" w:space="0" w:color="000001"/>
            </w:tcBorders>
            <w:shd w:val="clear" w:color="auto" w:fill="FFFFFF"/>
            <w:vAlign w:val="center"/>
          </w:tcPr>
          <w:p w14:paraId="6B1800F3" w14:textId="03FDC452"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Uchwyt na detektorze do łatwego pozycjonowania ramienia podczas zabiegu</w:t>
            </w:r>
          </w:p>
        </w:tc>
        <w:tc>
          <w:tcPr>
            <w:tcW w:w="2126" w:type="dxa"/>
            <w:tcBorders>
              <w:top w:val="single" w:sz="6" w:space="0" w:color="000001"/>
              <w:left w:val="single" w:sz="6" w:space="0" w:color="000001"/>
              <w:bottom w:val="single" w:sz="6" w:space="0" w:color="000001"/>
            </w:tcBorders>
            <w:shd w:val="clear" w:color="auto" w:fill="FFFFFF"/>
            <w:vAlign w:val="center"/>
          </w:tcPr>
          <w:p w14:paraId="12E953EE" w14:textId="6144288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1C45896F" w14:textId="5D68ECAC"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142D0CF4" w14:textId="77777777" w:rsidTr="00725216">
        <w:trPr>
          <w:cantSplit/>
          <w:trHeight w:val="256"/>
        </w:trPr>
        <w:tc>
          <w:tcPr>
            <w:tcW w:w="431" w:type="dxa"/>
            <w:tcBorders>
              <w:top w:val="single" w:sz="6" w:space="0" w:color="000001"/>
              <w:left w:val="single" w:sz="6" w:space="0" w:color="000001"/>
              <w:bottom w:val="single" w:sz="6" w:space="0" w:color="000001"/>
            </w:tcBorders>
            <w:shd w:val="clear" w:color="auto" w:fill="FFFFFF"/>
            <w:vAlign w:val="center"/>
          </w:tcPr>
          <w:p w14:paraId="131FEEC1" w14:textId="19E85B0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32</w:t>
            </w:r>
          </w:p>
        </w:tc>
        <w:tc>
          <w:tcPr>
            <w:tcW w:w="5072" w:type="dxa"/>
            <w:tcBorders>
              <w:top w:val="single" w:sz="6" w:space="0" w:color="000001"/>
              <w:left w:val="single" w:sz="6" w:space="0" w:color="000001"/>
              <w:bottom w:val="single" w:sz="6" w:space="0" w:color="000001"/>
            </w:tcBorders>
            <w:shd w:val="clear" w:color="auto" w:fill="FFFFFF"/>
            <w:vAlign w:val="center"/>
          </w:tcPr>
          <w:p w14:paraId="4B172074" w14:textId="1D5C00E9"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Wymiary, detektor płaski min.</w:t>
            </w:r>
          </w:p>
        </w:tc>
        <w:tc>
          <w:tcPr>
            <w:tcW w:w="2126" w:type="dxa"/>
            <w:tcBorders>
              <w:top w:val="single" w:sz="6" w:space="0" w:color="000001"/>
              <w:left w:val="single" w:sz="6" w:space="0" w:color="000001"/>
              <w:bottom w:val="single" w:sz="6" w:space="0" w:color="000001"/>
            </w:tcBorders>
            <w:shd w:val="clear" w:color="auto" w:fill="FFFFFF"/>
            <w:vAlign w:val="center"/>
          </w:tcPr>
          <w:p w14:paraId="5144E0C6" w14:textId="09412F15" w:rsidR="00E762AC" w:rsidRPr="00E762AC" w:rsidRDefault="00E762AC" w:rsidP="00E762AC">
            <w:pPr>
              <w:pStyle w:val="Domylny"/>
              <w:widowControl w:val="0"/>
              <w:shd w:val="clear" w:color="auto" w:fill="FFFFFF"/>
              <w:spacing w:after="0" w:line="240" w:lineRule="auto"/>
              <w:jc w:val="center"/>
              <w:rPr>
                <w:rFonts w:ascii="Georgia" w:hAnsi="Georgia"/>
                <w:color w:val="auto"/>
                <w:sz w:val="20"/>
                <w:szCs w:val="20"/>
              </w:rPr>
            </w:pPr>
            <w:r w:rsidRPr="00E762AC">
              <w:rPr>
                <w:rFonts w:ascii="Georgia" w:hAnsi="Georgia"/>
                <w:color w:val="auto"/>
                <w:sz w:val="20"/>
                <w:szCs w:val="20"/>
              </w:rPr>
              <w:t>20 cm x 20 cm</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5A6FF594" w14:textId="3FB8902B"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38E3E913"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1F56AC7B" w14:textId="09F17EBB"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32</w:t>
            </w:r>
          </w:p>
        </w:tc>
        <w:tc>
          <w:tcPr>
            <w:tcW w:w="5072" w:type="dxa"/>
            <w:tcBorders>
              <w:top w:val="single" w:sz="6" w:space="0" w:color="000001"/>
              <w:left w:val="single" w:sz="6" w:space="0" w:color="000001"/>
              <w:bottom w:val="single" w:sz="6" w:space="0" w:color="000001"/>
            </w:tcBorders>
            <w:shd w:val="clear" w:color="auto" w:fill="FFFFFF"/>
            <w:vAlign w:val="center"/>
          </w:tcPr>
          <w:p w14:paraId="5B23BB3B" w14:textId="1F222F44"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Ilość pól detektora obrazu</w:t>
            </w:r>
          </w:p>
        </w:tc>
        <w:tc>
          <w:tcPr>
            <w:tcW w:w="2126" w:type="dxa"/>
            <w:tcBorders>
              <w:top w:val="single" w:sz="6" w:space="0" w:color="000001"/>
              <w:left w:val="single" w:sz="6" w:space="0" w:color="000001"/>
              <w:bottom w:val="single" w:sz="6" w:space="0" w:color="000001"/>
            </w:tcBorders>
            <w:shd w:val="clear" w:color="auto" w:fill="FFFFFF"/>
            <w:vAlign w:val="center"/>
          </w:tcPr>
          <w:p w14:paraId="04D2AA64" w14:textId="1BCB8316"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 3</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20DF7DA5" w14:textId="2257281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390FCF28"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1A715858" w14:textId="00EB231A"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33</w:t>
            </w:r>
          </w:p>
        </w:tc>
        <w:tc>
          <w:tcPr>
            <w:tcW w:w="5072" w:type="dxa"/>
            <w:tcBorders>
              <w:top w:val="single" w:sz="6" w:space="0" w:color="000001"/>
              <w:left w:val="single" w:sz="6" w:space="0" w:color="000001"/>
              <w:bottom w:val="single" w:sz="6" w:space="0" w:color="000001"/>
            </w:tcBorders>
            <w:shd w:val="clear" w:color="auto" w:fill="FFFFFF"/>
            <w:vAlign w:val="center"/>
          </w:tcPr>
          <w:p w14:paraId="0956E4AA" w14:textId="534E78A7"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Rozdzielczość detektora</w:t>
            </w:r>
          </w:p>
        </w:tc>
        <w:tc>
          <w:tcPr>
            <w:tcW w:w="2126" w:type="dxa"/>
            <w:tcBorders>
              <w:top w:val="single" w:sz="6" w:space="0" w:color="000001"/>
              <w:left w:val="single" w:sz="6" w:space="0" w:color="000001"/>
              <w:bottom w:val="single" w:sz="6" w:space="0" w:color="000001"/>
            </w:tcBorders>
            <w:shd w:val="clear" w:color="auto" w:fill="FFFFFF"/>
            <w:vAlign w:val="center"/>
          </w:tcPr>
          <w:p w14:paraId="658F062D" w14:textId="74FB148B"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min.1500 x 1500</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1EBC3D9B" w14:textId="2474019D" w:rsidR="00E762AC" w:rsidRPr="00E762AC" w:rsidRDefault="00E762AC" w:rsidP="00E762AC">
            <w:pPr>
              <w:pStyle w:val="Domylny"/>
              <w:widowControl w:val="0"/>
              <w:shd w:val="clear" w:color="auto" w:fill="FFFFFF"/>
              <w:spacing w:after="0" w:line="240" w:lineRule="auto"/>
              <w:rPr>
                <w:rFonts w:ascii="Georgia" w:hAnsi="Georgia"/>
                <w:sz w:val="20"/>
                <w:szCs w:val="20"/>
              </w:rPr>
            </w:pPr>
            <w:r>
              <w:rPr>
                <w:rFonts w:ascii="Georgia" w:hAnsi="Georgia"/>
                <w:sz w:val="20"/>
                <w:szCs w:val="20"/>
              </w:rPr>
              <w:t>W</w:t>
            </w:r>
            <w:r w:rsidRPr="00E762AC">
              <w:rPr>
                <w:rFonts w:ascii="Georgia" w:hAnsi="Georgia"/>
                <w:sz w:val="20"/>
                <w:szCs w:val="20"/>
              </w:rPr>
              <w:t>artość największa – 10 pkt</w:t>
            </w:r>
          </w:p>
          <w:p w14:paraId="2CF11DC5" w14:textId="3694332F" w:rsidR="00E762AC" w:rsidRPr="00E762AC" w:rsidRDefault="00E762AC" w:rsidP="00E762AC">
            <w:pPr>
              <w:pStyle w:val="Domylny"/>
              <w:widowControl w:val="0"/>
              <w:shd w:val="clear" w:color="auto" w:fill="FFFFFF"/>
              <w:tabs>
                <w:tab w:val="left" w:pos="3787"/>
              </w:tabs>
              <w:spacing w:after="0" w:line="240" w:lineRule="auto"/>
              <w:rPr>
                <w:rFonts w:ascii="Georgia" w:hAnsi="Georgia"/>
                <w:sz w:val="20"/>
                <w:szCs w:val="20"/>
              </w:rPr>
            </w:pPr>
            <w:r w:rsidRPr="00E762AC">
              <w:rPr>
                <w:rFonts w:ascii="Georgia" w:hAnsi="Georgia"/>
                <w:sz w:val="20"/>
                <w:szCs w:val="20"/>
              </w:rPr>
              <w:t>reszta – 0pkt</w:t>
            </w:r>
          </w:p>
        </w:tc>
      </w:tr>
      <w:tr w:rsidR="00E762AC" w:rsidRPr="00E762AC" w14:paraId="6FD469F6" w14:textId="77777777" w:rsidTr="00725216">
        <w:trPr>
          <w:cantSplit/>
          <w:trHeight w:val="278"/>
        </w:trPr>
        <w:tc>
          <w:tcPr>
            <w:tcW w:w="431" w:type="dxa"/>
            <w:tcBorders>
              <w:top w:val="single" w:sz="6" w:space="0" w:color="000001"/>
              <w:left w:val="single" w:sz="6" w:space="0" w:color="000001"/>
              <w:bottom w:val="single" w:sz="6" w:space="0" w:color="000001"/>
            </w:tcBorders>
            <w:shd w:val="clear" w:color="auto" w:fill="FFFFFF"/>
            <w:vAlign w:val="center"/>
          </w:tcPr>
          <w:p w14:paraId="2E8AFB0A" w14:textId="34229A41"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34</w:t>
            </w:r>
          </w:p>
        </w:tc>
        <w:tc>
          <w:tcPr>
            <w:tcW w:w="5072" w:type="dxa"/>
            <w:tcBorders>
              <w:top w:val="single" w:sz="6" w:space="0" w:color="000001"/>
              <w:left w:val="single" w:sz="6" w:space="0" w:color="000001"/>
              <w:bottom w:val="single" w:sz="6" w:space="0" w:color="000001"/>
            </w:tcBorders>
            <w:shd w:val="clear" w:color="auto" w:fill="FFFFFF"/>
            <w:vAlign w:val="center"/>
          </w:tcPr>
          <w:p w14:paraId="24CD6961" w14:textId="2A24A0A6"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2 Monitory dwudzielne medyczne przekątna min.19 cali</w:t>
            </w:r>
          </w:p>
        </w:tc>
        <w:tc>
          <w:tcPr>
            <w:tcW w:w="2126"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750714C" w14:textId="0CF20C6B" w:rsidR="00E762AC" w:rsidRPr="00E762AC" w:rsidRDefault="00E762AC" w:rsidP="00E762AC">
            <w:pPr>
              <w:pStyle w:val="Domylny"/>
              <w:widowControl w:val="0"/>
              <w:shd w:val="clear" w:color="auto" w:fill="FFFFFF"/>
              <w:spacing w:after="0" w:line="240" w:lineRule="auto"/>
              <w:jc w:val="center"/>
              <w:rPr>
                <w:rFonts w:ascii="Georgia" w:hAnsi="Georgia"/>
                <w:color w:val="auto"/>
                <w:sz w:val="20"/>
                <w:szCs w:val="20"/>
              </w:rPr>
            </w:pPr>
            <w:r w:rsidRPr="00E762AC">
              <w:rPr>
                <w:rFonts w:ascii="Georgia" w:hAnsi="Georgia"/>
                <w:color w:val="auto"/>
                <w:sz w:val="20"/>
                <w:szCs w:val="20"/>
              </w:rPr>
              <w:t xml:space="preserve">Tak </w:t>
            </w:r>
          </w:p>
        </w:tc>
        <w:tc>
          <w:tcPr>
            <w:tcW w:w="2693" w:type="dxa"/>
            <w:tcBorders>
              <w:top w:val="single" w:sz="6" w:space="0" w:color="000001"/>
              <w:left w:val="single" w:sz="4" w:space="0" w:color="000000"/>
              <w:bottom w:val="single" w:sz="6" w:space="0" w:color="000001"/>
              <w:right w:val="single" w:sz="4" w:space="0" w:color="000000"/>
            </w:tcBorders>
            <w:shd w:val="clear" w:color="auto" w:fill="FFFFFF"/>
            <w:vAlign w:val="center"/>
          </w:tcPr>
          <w:p w14:paraId="64176040" w14:textId="08CFE63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3A8F8583" w14:textId="77777777" w:rsidTr="00725216">
        <w:trPr>
          <w:cantSplit/>
          <w:trHeight w:val="278"/>
        </w:trPr>
        <w:tc>
          <w:tcPr>
            <w:tcW w:w="431" w:type="dxa"/>
            <w:tcBorders>
              <w:top w:val="single" w:sz="6" w:space="0" w:color="000001"/>
              <w:left w:val="single" w:sz="6" w:space="0" w:color="000001"/>
              <w:bottom w:val="single" w:sz="6" w:space="0" w:color="000001"/>
            </w:tcBorders>
            <w:shd w:val="clear" w:color="auto" w:fill="FFFFFF"/>
            <w:vAlign w:val="center"/>
          </w:tcPr>
          <w:p w14:paraId="42F20617" w14:textId="105E339C"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35</w:t>
            </w:r>
          </w:p>
        </w:tc>
        <w:tc>
          <w:tcPr>
            <w:tcW w:w="5072" w:type="dxa"/>
            <w:tcBorders>
              <w:top w:val="single" w:sz="6" w:space="0" w:color="000001"/>
              <w:left w:val="single" w:sz="6" w:space="0" w:color="000001"/>
              <w:bottom w:val="single" w:sz="6" w:space="0" w:color="000001"/>
            </w:tcBorders>
            <w:shd w:val="clear" w:color="auto" w:fill="FFFFFF"/>
            <w:vAlign w:val="center"/>
          </w:tcPr>
          <w:p w14:paraId="59E086C8" w14:textId="44FC4FE4" w:rsidR="00E762AC" w:rsidRPr="00E762AC" w:rsidRDefault="00E762AC" w:rsidP="00E762AC">
            <w:pPr>
              <w:pStyle w:val="Domylny"/>
              <w:widowControl w:val="0"/>
              <w:shd w:val="clear" w:color="auto" w:fill="FFFFFF"/>
              <w:spacing w:after="0" w:line="240" w:lineRule="auto"/>
              <w:jc w:val="both"/>
              <w:rPr>
                <w:rFonts w:ascii="Georgia" w:hAnsi="Georgia"/>
                <w:color w:val="000000"/>
                <w:sz w:val="20"/>
                <w:szCs w:val="20"/>
              </w:rPr>
            </w:pPr>
            <w:r w:rsidRPr="00E762AC">
              <w:rPr>
                <w:rFonts w:ascii="Georgia" w:hAnsi="Georgia"/>
                <w:color w:val="000000"/>
                <w:sz w:val="20"/>
                <w:szCs w:val="20"/>
              </w:rPr>
              <w:t>Dodatkowe 2 Monitory dwudzielne medyczne przekątna min.19 cali, działające w wewnętrznej sieci bezprzewodowej, wyświetlające obrazy LIVE. Rozwiązanie medyczne, fabryczne dopuszczone do pracy na bloku operacyjnym, posiadające certyfikat CE wspólny z aparatem</w:t>
            </w:r>
          </w:p>
        </w:tc>
        <w:tc>
          <w:tcPr>
            <w:tcW w:w="2126"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159F8C1D" w14:textId="56543766" w:rsidR="00E762AC" w:rsidRPr="00E762AC" w:rsidRDefault="00E762AC" w:rsidP="00E762AC">
            <w:pPr>
              <w:pStyle w:val="Domylny"/>
              <w:widowControl w:val="0"/>
              <w:shd w:val="clear" w:color="auto" w:fill="FFFFFF"/>
              <w:spacing w:after="0" w:line="240" w:lineRule="auto"/>
              <w:jc w:val="center"/>
              <w:rPr>
                <w:rFonts w:ascii="Georgia" w:hAnsi="Georgia"/>
                <w:color w:val="auto"/>
                <w:sz w:val="20"/>
                <w:szCs w:val="20"/>
              </w:rPr>
            </w:pPr>
            <w:r w:rsidRPr="00E762AC">
              <w:rPr>
                <w:rFonts w:ascii="Georgia" w:hAnsi="Georgia"/>
                <w:color w:val="auto"/>
                <w:sz w:val="20"/>
                <w:szCs w:val="20"/>
              </w:rPr>
              <w:t xml:space="preserve">Tak </w:t>
            </w:r>
          </w:p>
        </w:tc>
        <w:tc>
          <w:tcPr>
            <w:tcW w:w="2693" w:type="dxa"/>
            <w:tcBorders>
              <w:top w:val="single" w:sz="6" w:space="0" w:color="000001"/>
              <w:left w:val="single" w:sz="4" w:space="0" w:color="000000"/>
              <w:bottom w:val="single" w:sz="6" w:space="0" w:color="000001"/>
              <w:right w:val="single" w:sz="4" w:space="0" w:color="000000"/>
            </w:tcBorders>
            <w:shd w:val="clear" w:color="auto" w:fill="FFFFFF"/>
            <w:vAlign w:val="center"/>
          </w:tcPr>
          <w:p w14:paraId="1E02B951" w14:textId="77777777"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Tak – 40 pkt</w:t>
            </w:r>
          </w:p>
          <w:p w14:paraId="305150A5" w14:textId="698C1231"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Nie – 0 pkt</w:t>
            </w:r>
          </w:p>
        </w:tc>
      </w:tr>
      <w:tr w:rsidR="00E762AC" w:rsidRPr="00E762AC" w14:paraId="692BDEF5"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F01B594" w14:textId="2D072F1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36</w:t>
            </w:r>
          </w:p>
        </w:tc>
        <w:tc>
          <w:tcPr>
            <w:tcW w:w="5072" w:type="dxa"/>
            <w:tcBorders>
              <w:top w:val="single" w:sz="6" w:space="0" w:color="000001"/>
              <w:left w:val="single" w:sz="6" w:space="0" w:color="000001"/>
              <w:bottom w:val="single" w:sz="6" w:space="0" w:color="000001"/>
            </w:tcBorders>
            <w:shd w:val="clear" w:color="auto" w:fill="FFFFFF"/>
            <w:vAlign w:val="center"/>
          </w:tcPr>
          <w:p w14:paraId="6F9FB113" w14:textId="699AA248"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Kąt widzenia ( obrazu min. 176°)</w:t>
            </w:r>
          </w:p>
        </w:tc>
        <w:tc>
          <w:tcPr>
            <w:tcW w:w="2126" w:type="dxa"/>
            <w:tcBorders>
              <w:top w:val="single" w:sz="6" w:space="0" w:color="000001"/>
              <w:left w:val="single" w:sz="6" w:space="0" w:color="000001"/>
              <w:bottom w:val="single" w:sz="6" w:space="0" w:color="000001"/>
            </w:tcBorders>
            <w:shd w:val="clear" w:color="auto" w:fill="FFFFFF"/>
            <w:vAlign w:val="center"/>
          </w:tcPr>
          <w:p w14:paraId="5C591C96" w14:textId="69FDEEC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61AA9BE7" w14:textId="13F66F9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13BEB943"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53154860" w14:textId="28ADF64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37</w:t>
            </w:r>
          </w:p>
        </w:tc>
        <w:tc>
          <w:tcPr>
            <w:tcW w:w="5072" w:type="dxa"/>
            <w:tcBorders>
              <w:top w:val="single" w:sz="6" w:space="0" w:color="000001"/>
              <w:left w:val="single" w:sz="6" w:space="0" w:color="000001"/>
              <w:bottom w:val="single" w:sz="6" w:space="0" w:color="000001"/>
            </w:tcBorders>
            <w:shd w:val="clear" w:color="auto" w:fill="FFFFFF"/>
            <w:vAlign w:val="center"/>
          </w:tcPr>
          <w:p w14:paraId="72866FE0" w14:textId="7BB19170"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Ilość obrazów wyświetlana jednocześnie na monitorze</w:t>
            </w:r>
          </w:p>
        </w:tc>
        <w:tc>
          <w:tcPr>
            <w:tcW w:w="2126" w:type="dxa"/>
            <w:tcBorders>
              <w:top w:val="single" w:sz="6" w:space="0" w:color="000001"/>
              <w:left w:val="single" w:sz="6" w:space="0" w:color="000001"/>
              <w:bottom w:val="single" w:sz="6" w:space="0" w:color="000001"/>
            </w:tcBorders>
            <w:shd w:val="clear" w:color="auto" w:fill="FFFFFF"/>
            <w:vAlign w:val="center"/>
          </w:tcPr>
          <w:p w14:paraId="2A7EDEE2" w14:textId="4456D28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 16 obrazów</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60395D57" w14:textId="4BEA521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2F50038C" w14:textId="77777777" w:rsidTr="00725216">
        <w:trPr>
          <w:cantSplit/>
          <w:trHeight w:val="299"/>
        </w:trPr>
        <w:tc>
          <w:tcPr>
            <w:tcW w:w="431" w:type="dxa"/>
            <w:tcBorders>
              <w:top w:val="single" w:sz="6" w:space="0" w:color="000001"/>
              <w:left w:val="single" w:sz="6" w:space="0" w:color="000001"/>
              <w:bottom w:val="single" w:sz="6" w:space="0" w:color="000001"/>
            </w:tcBorders>
            <w:shd w:val="clear" w:color="auto" w:fill="FFFFFF"/>
            <w:vAlign w:val="center"/>
          </w:tcPr>
          <w:p w14:paraId="16D5ECF9" w14:textId="2B80099C"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38</w:t>
            </w:r>
          </w:p>
        </w:tc>
        <w:tc>
          <w:tcPr>
            <w:tcW w:w="5072" w:type="dxa"/>
            <w:tcBorders>
              <w:top w:val="single" w:sz="6" w:space="0" w:color="000001"/>
              <w:left w:val="single" w:sz="6" w:space="0" w:color="000001"/>
              <w:bottom w:val="single" w:sz="6" w:space="0" w:color="000001"/>
            </w:tcBorders>
            <w:shd w:val="clear" w:color="auto" w:fill="FFFFFF"/>
            <w:vAlign w:val="center"/>
          </w:tcPr>
          <w:p w14:paraId="27F0D7B0" w14:textId="3B906798"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Pojemność pamięci na dysku twardym</w:t>
            </w:r>
          </w:p>
        </w:tc>
        <w:tc>
          <w:tcPr>
            <w:tcW w:w="2126" w:type="dxa"/>
            <w:tcBorders>
              <w:top w:val="single" w:sz="6" w:space="0" w:color="000001"/>
              <w:left w:val="single" w:sz="6" w:space="0" w:color="000001"/>
              <w:bottom w:val="single" w:sz="6" w:space="0" w:color="000001"/>
            </w:tcBorders>
            <w:shd w:val="clear" w:color="auto" w:fill="FFFFFF"/>
            <w:vAlign w:val="center"/>
          </w:tcPr>
          <w:p w14:paraId="5D8F3C80" w14:textId="76C615FC"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min. 100 000 obrazów</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5B10D1DD" w14:textId="2F322FE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048A6F64"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BA4D9CB" w14:textId="26A6F65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39</w:t>
            </w:r>
          </w:p>
        </w:tc>
        <w:tc>
          <w:tcPr>
            <w:tcW w:w="5072" w:type="dxa"/>
            <w:tcBorders>
              <w:top w:val="single" w:sz="6" w:space="0" w:color="000001"/>
              <w:left w:val="single" w:sz="6" w:space="0" w:color="000001"/>
              <w:bottom w:val="single" w:sz="6" w:space="0" w:color="000001"/>
            </w:tcBorders>
            <w:shd w:val="clear" w:color="auto" w:fill="FFFFFF"/>
            <w:vAlign w:val="center"/>
          </w:tcPr>
          <w:p w14:paraId="6E44029B" w14:textId="7C102F4D"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Archiwizacja poprzez port USB – zapis obrazów w formacie umożliwiającym odtworzenia zdjęć na dowolnym komputerze bez konieczności posiadania dodatkowego oprogramowania. Dodatkowy system archiwizacji. Automatyczne dogrywanie przeglądarki DICOM na zewnętrzny nośnik pamięci</w:t>
            </w:r>
          </w:p>
        </w:tc>
        <w:tc>
          <w:tcPr>
            <w:tcW w:w="2126" w:type="dxa"/>
            <w:tcBorders>
              <w:top w:val="single" w:sz="6" w:space="0" w:color="000001"/>
              <w:left w:val="single" w:sz="6" w:space="0" w:color="000001"/>
              <w:bottom w:val="single" w:sz="6" w:space="0" w:color="000001"/>
            </w:tcBorders>
            <w:shd w:val="clear" w:color="auto" w:fill="FFFFFF"/>
            <w:vAlign w:val="center"/>
          </w:tcPr>
          <w:p w14:paraId="4224E78C" w14:textId="03D059E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1CD3CDCA" w14:textId="0F4DFE2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277E4DC4" w14:textId="77777777" w:rsidTr="00725216">
        <w:trPr>
          <w:cantSplit/>
          <w:trHeight w:val="272"/>
        </w:trPr>
        <w:tc>
          <w:tcPr>
            <w:tcW w:w="431" w:type="dxa"/>
            <w:tcBorders>
              <w:top w:val="single" w:sz="6" w:space="0" w:color="000001"/>
              <w:left w:val="single" w:sz="6" w:space="0" w:color="000001"/>
              <w:bottom w:val="single" w:sz="6" w:space="0" w:color="000001"/>
            </w:tcBorders>
            <w:shd w:val="clear" w:color="auto" w:fill="FFFFFF"/>
            <w:vAlign w:val="center"/>
          </w:tcPr>
          <w:p w14:paraId="4DDFFADC" w14:textId="5325A97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40</w:t>
            </w:r>
          </w:p>
        </w:tc>
        <w:tc>
          <w:tcPr>
            <w:tcW w:w="5072" w:type="dxa"/>
            <w:tcBorders>
              <w:top w:val="single" w:sz="6" w:space="0" w:color="000001"/>
              <w:left w:val="single" w:sz="6" w:space="0" w:color="000001"/>
              <w:bottom w:val="single" w:sz="6" w:space="0" w:color="000001"/>
            </w:tcBorders>
            <w:shd w:val="clear" w:color="auto" w:fill="FFFFFF"/>
            <w:vAlign w:val="center"/>
          </w:tcPr>
          <w:p w14:paraId="24A7B838" w14:textId="31EFF7EB"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Archiwizacja obrazów w formacie TIFF</w:t>
            </w:r>
          </w:p>
        </w:tc>
        <w:tc>
          <w:tcPr>
            <w:tcW w:w="2126" w:type="dxa"/>
            <w:tcBorders>
              <w:top w:val="single" w:sz="6" w:space="0" w:color="000001"/>
              <w:left w:val="single" w:sz="6" w:space="0" w:color="000001"/>
              <w:bottom w:val="single" w:sz="6" w:space="0" w:color="000001"/>
            </w:tcBorders>
            <w:shd w:val="clear" w:color="auto" w:fill="FFFFFF"/>
            <w:vAlign w:val="center"/>
          </w:tcPr>
          <w:p w14:paraId="5152FE34" w14:textId="42B0298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7EF0421" w14:textId="38E3AFE2"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7B25101B"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337A21B5" w14:textId="3A797D32"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41</w:t>
            </w:r>
          </w:p>
        </w:tc>
        <w:tc>
          <w:tcPr>
            <w:tcW w:w="5072" w:type="dxa"/>
            <w:tcBorders>
              <w:top w:val="single" w:sz="6" w:space="0" w:color="000001"/>
              <w:left w:val="single" w:sz="6" w:space="0" w:color="000001"/>
              <w:bottom w:val="single" w:sz="6" w:space="0" w:color="000001"/>
            </w:tcBorders>
            <w:shd w:val="clear" w:color="auto" w:fill="FFFFFF"/>
            <w:vAlign w:val="center"/>
          </w:tcPr>
          <w:p w14:paraId="6F6BFDDC" w14:textId="515E755E" w:rsidR="00E762AC" w:rsidRPr="00E762AC" w:rsidRDefault="00E762AC" w:rsidP="00E762AC">
            <w:pPr>
              <w:pStyle w:val="Domylny"/>
              <w:widowControl w:val="0"/>
              <w:shd w:val="clear" w:color="auto" w:fill="FFFFFF"/>
              <w:spacing w:after="0" w:line="240" w:lineRule="auto"/>
              <w:rPr>
                <w:rFonts w:ascii="Georgia" w:hAnsi="Georgia"/>
                <w:sz w:val="20"/>
                <w:szCs w:val="20"/>
                <w:lang w:val="en-US"/>
              </w:rPr>
            </w:pPr>
            <w:proofErr w:type="spellStart"/>
            <w:r w:rsidRPr="00E762AC">
              <w:rPr>
                <w:rFonts w:ascii="Georgia" w:hAnsi="Georgia"/>
                <w:color w:val="000000"/>
                <w:sz w:val="20"/>
                <w:szCs w:val="20"/>
                <w:lang w:val="en-US"/>
              </w:rPr>
              <w:t>Funkcja</w:t>
            </w:r>
            <w:proofErr w:type="spellEnd"/>
            <w:r w:rsidRPr="00E762AC">
              <w:rPr>
                <w:rFonts w:ascii="Georgia" w:hAnsi="Georgia"/>
                <w:color w:val="000000"/>
                <w:sz w:val="20"/>
                <w:szCs w:val="20"/>
                <w:lang w:val="en-US"/>
              </w:rPr>
              <w:t xml:space="preserve"> „Last Image Hold” (LIH)</w:t>
            </w:r>
          </w:p>
        </w:tc>
        <w:tc>
          <w:tcPr>
            <w:tcW w:w="2126" w:type="dxa"/>
            <w:tcBorders>
              <w:top w:val="single" w:sz="6" w:space="0" w:color="000001"/>
              <w:left w:val="single" w:sz="6" w:space="0" w:color="000001"/>
              <w:bottom w:val="single" w:sz="6" w:space="0" w:color="000001"/>
            </w:tcBorders>
            <w:shd w:val="clear" w:color="auto" w:fill="FFFFFF"/>
            <w:vAlign w:val="center"/>
          </w:tcPr>
          <w:p w14:paraId="1CF6CA59" w14:textId="5D1A75ED"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42BD81B0" w14:textId="1A100853" w:rsidR="00E762AC" w:rsidRPr="00E762AC" w:rsidRDefault="00E762AC" w:rsidP="00E762AC">
            <w:pPr>
              <w:pStyle w:val="Domylny"/>
              <w:widowControl w:val="0"/>
              <w:shd w:val="clear" w:color="auto" w:fill="FFFFFF"/>
              <w:spacing w:after="0" w:line="240" w:lineRule="auto"/>
              <w:jc w:val="center"/>
              <w:rPr>
                <w:rFonts w:ascii="Georgia" w:hAnsi="Georgia"/>
                <w:sz w:val="20"/>
                <w:szCs w:val="20"/>
                <w:lang w:val="en-GB"/>
              </w:rPr>
            </w:pPr>
            <w:r w:rsidRPr="00E762AC">
              <w:rPr>
                <w:rFonts w:ascii="Georgia" w:hAnsi="Georgia"/>
                <w:sz w:val="20"/>
                <w:szCs w:val="20"/>
              </w:rPr>
              <w:t>bez punktacji</w:t>
            </w:r>
          </w:p>
        </w:tc>
      </w:tr>
      <w:tr w:rsidR="00E762AC" w:rsidRPr="00E762AC" w14:paraId="756D3CC3"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57E7CD79" w14:textId="72D472B6"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42</w:t>
            </w:r>
          </w:p>
        </w:tc>
        <w:tc>
          <w:tcPr>
            <w:tcW w:w="5072" w:type="dxa"/>
            <w:tcBorders>
              <w:top w:val="single" w:sz="6" w:space="0" w:color="000001"/>
              <w:left w:val="single" w:sz="6" w:space="0" w:color="000001"/>
              <w:bottom w:val="single" w:sz="6" w:space="0" w:color="000001"/>
            </w:tcBorders>
            <w:shd w:val="clear" w:color="auto" w:fill="FFFFFF"/>
            <w:vAlign w:val="center"/>
          </w:tcPr>
          <w:p w14:paraId="72C289EC" w14:textId="7DF43B20"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Automatyka parametrów fluoroskopii</w:t>
            </w:r>
          </w:p>
        </w:tc>
        <w:tc>
          <w:tcPr>
            <w:tcW w:w="2126" w:type="dxa"/>
            <w:tcBorders>
              <w:top w:val="single" w:sz="6" w:space="0" w:color="000001"/>
              <w:left w:val="single" w:sz="6" w:space="0" w:color="000001"/>
              <w:bottom w:val="single" w:sz="6" w:space="0" w:color="000001"/>
            </w:tcBorders>
            <w:shd w:val="clear" w:color="auto" w:fill="FFFFFF"/>
            <w:vAlign w:val="center"/>
          </w:tcPr>
          <w:p w14:paraId="2C322350" w14:textId="4C5EDCA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1A818237" w14:textId="1091E681"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43B635CD"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7AC0FB4C" w14:textId="088DAD32"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42</w:t>
            </w:r>
          </w:p>
        </w:tc>
        <w:tc>
          <w:tcPr>
            <w:tcW w:w="5072" w:type="dxa"/>
            <w:tcBorders>
              <w:top w:val="single" w:sz="6" w:space="0" w:color="000001"/>
              <w:left w:val="single" w:sz="6" w:space="0" w:color="000001"/>
              <w:bottom w:val="single" w:sz="6" w:space="0" w:color="000001"/>
            </w:tcBorders>
            <w:shd w:val="clear" w:color="auto" w:fill="FFFFFF"/>
            <w:vAlign w:val="center"/>
          </w:tcPr>
          <w:p w14:paraId="5875998E" w14:textId="56C4E412"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ZOOM</w:t>
            </w:r>
          </w:p>
        </w:tc>
        <w:tc>
          <w:tcPr>
            <w:tcW w:w="2126" w:type="dxa"/>
            <w:tcBorders>
              <w:top w:val="single" w:sz="6" w:space="0" w:color="000001"/>
              <w:left w:val="single" w:sz="6" w:space="0" w:color="000001"/>
              <w:bottom w:val="single" w:sz="6" w:space="0" w:color="000001"/>
            </w:tcBorders>
            <w:shd w:val="clear" w:color="auto" w:fill="FFFFFF"/>
            <w:vAlign w:val="center"/>
          </w:tcPr>
          <w:p w14:paraId="3290BBAC" w14:textId="5BE0C7F4"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57C7C37" w14:textId="65075562"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6084E755"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403AE1FF" w14:textId="34A363F2"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43</w:t>
            </w:r>
          </w:p>
        </w:tc>
        <w:tc>
          <w:tcPr>
            <w:tcW w:w="5072" w:type="dxa"/>
            <w:tcBorders>
              <w:top w:val="single" w:sz="6" w:space="0" w:color="000001"/>
              <w:left w:val="single" w:sz="6" w:space="0" w:color="000001"/>
              <w:bottom w:val="single" w:sz="6" w:space="0" w:color="000001"/>
            </w:tcBorders>
            <w:shd w:val="clear" w:color="auto" w:fill="FFFFFF"/>
            <w:vAlign w:val="center"/>
          </w:tcPr>
          <w:p w14:paraId="2DFCDC63" w14:textId="145C2812"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Cyfrowe odwracanie obrazu góra/dół, lewo /prawo na monitorze</w:t>
            </w:r>
          </w:p>
        </w:tc>
        <w:tc>
          <w:tcPr>
            <w:tcW w:w="2126" w:type="dxa"/>
            <w:tcBorders>
              <w:top w:val="single" w:sz="6" w:space="0" w:color="000001"/>
              <w:left w:val="single" w:sz="6" w:space="0" w:color="000001"/>
              <w:bottom w:val="single" w:sz="6" w:space="0" w:color="000001"/>
            </w:tcBorders>
            <w:shd w:val="clear" w:color="auto" w:fill="FFFFFF"/>
            <w:vAlign w:val="center"/>
          </w:tcPr>
          <w:p w14:paraId="589F9941" w14:textId="15766F1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DC743E7" w14:textId="799C2BC7"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53A87E4A"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65AB8FCD" w14:textId="2E9C04E3"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44</w:t>
            </w:r>
          </w:p>
        </w:tc>
        <w:tc>
          <w:tcPr>
            <w:tcW w:w="5072" w:type="dxa"/>
            <w:tcBorders>
              <w:top w:val="single" w:sz="6" w:space="0" w:color="000001"/>
              <w:left w:val="single" w:sz="6" w:space="0" w:color="000001"/>
              <w:bottom w:val="single" w:sz="6" w:space="0" w:color="000001"/>
            </w:tcBorders>
            <w:shd w:val="clear" w:color="auto" w:fill="FFFFFF"/>
            <w:vAlign w:val="center"/>
          </w:tcPr>
          <w:p w14:paraId="01B8A935" w14:textId="341045CD"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Obraz lustrzany</w:t>
            </w:r>
          </w:p>
        </w:tc>
        <w:tc>
          <w:tcPr>
            <w:tcW w:w="2126" w:type="dxa"/>
            <w:tcBorders>
              <w:top w:val="single" w:sz="6" w:space="0" w:color="000001"/>
              <w:left w:val="single" w:sz="6" w:space="0" w:color="000001"/>
              <w:bottom w:val="single" w:sz="6" w:space="0" w:color="000001"/>
            </w:tcBorders>
            <w:shd w:val="clear" w:color="auto" w:fill="FFFFFF"/>
            <w:vAlign w:val="center"/>
          </w:tcPr>
          <w:p w14:paraId="244001CA" w14:textId="4F58D0DB"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46916A51" w14:textId="51ADFAB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2848C979"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0201C70F" w14:textId="1AD16C1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45</w:t>
            </w:r>
          </w:p>
        </w:tc>
        <w:tc>
          <w:tcPr>
            <w:tcW w:w="5072" w:type="dxa"/>
            <w:tcBorders>
              <w:top w:val="single" w:sz="6" w:space="0" w:color="000001"/>
              <w:left w:val="single" w:sz="6" w:space="0" w:color="000001"/>
              <w:bottom w:val="single" w:sz="6" w:space="0" w:color="000001"/>
            </w:tcBorders>
            <w:shd w:val="clear" w:color="auto" w:fill="FFFFFF"/>
            <w:vAlign w:val="center"/>
          </w:tcPr>
          <w:p w14:paraId="193E4CB0" w14:textId="3CD92B95"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Obrót obrazu płynny cyfrowy bez ograniczeń kąta i kierunku obrotu i wyzwalania dodatkowych dawek promieniowania</w:t>
            </w:r>
          </w:p>
        </w:tc>
        <w:tc>
          <w:tcPr>
            <w:tcW w:w="2126" w:type="dxa"/>
            <w:tcBorders>
              <w:top w:val="single" w:sz="6" w:space="0" w:color="000001"/>
              <w:left w:val="single" w:sz="6" w:space="0" w:color="000001"/>
              <w:bottom w:val="single" w:sz="6" w:space="0" w:color="000001"/>
            </w:tcBorders>
            <w:shd w:val="clear" w:color="auto" w:fill="FFFFFF"/>
            <w:vAlign w:val="center"/>
          </w:tcPr>
          <w:p w14:paraId="0610C54C" w14:textId="5F0EA19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4C6DB86B" w14:textId="5025ECC6"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72270272"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0B65F051" w14:textId="4CA19A1D"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46</w:t>
            </w:r>
          </w:p>
        </w:tc>
        <w:tc>
          <w:tcPr>
            <w:tcW w:w="5072" w:type="dxa"/>
            <w:tcBorders>
              <w:top w:val="single" w:sz="6" w:space="0" w:color="000001"/>
              <w:left w:val="single" w:sz="6" w:space="0" w:color="000001"/>
              <w:bottom w:val="single" w:sz="6" w:space="0" w:color="000001"/>
            </w:tcBorders>
            <w:shd w:val="clear" w:color="auto" w:fill="FFFFFF"/>
          </w:tcPr>
          <w:p w14:paraId="60C1003B" w14:textId="5F03B568"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shd w:val="clear" w:color="auto" w:fill="FFFFFF"/>
              </w:rPr>
              <w:t>Funkcja automatycznego wykrywania ruchu w polu obrazowym celem obniżenia częstotliwości skopi w zależności od szybkości tego ruchu w polu wzmacniacza i obniżenia dawki dla pacjenta i personelu</w:t>
            </w:r>
          </w:p>
        </w:tc>
        <w:tc>
          <w:tcPr>
            <w:tcW w:w="2126" w:type="dxa"/>
            <w:tcBorders>
              <w:top w:val="single" w:sz="6" w:space="0" w:color="000001"/>
              <w:left w:val="single" w:sz="6" w:space="0" w:color="000001"/>
              <w:bottom w:val="single" w:sz="6" w:space="0" w:color="000001"/>
            </w:tcBorders>
            <w:shd w:val="clear" w:color="auto" w:fill="FFFFFF"/>
          </w:tcPr>
          <w:p w14:paraId="6732C919" w14:textId="0F070F3B"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shd w:val="clear" w:color="auto" w:fill="FFFFFF"/>
              </w:rPr>
              <w:t>Tak/Nie</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57257070" w14:textId="77777777"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Tak -10 pkt</w:t>
            </w:r>
          </w:p>
          <w:p w14:paraId="6633F410" w14:textId="52575B38"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Nie – 0 pkt</w:t>
            </w:r>
          </w:p>
        </w:tc>
      </w:tr>
      <w:tr w:rsidR="00E762AC" w:rsidRPr="00E762AC" w14:paraId="7C87155B"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5D95BA2F" w14:textId="21F2FF3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47</w:t>
            </w:r>
          </w:p>
        </w:tc>
        <w:tc>
          <w:tcPr>
            <w:tcW w:w="5072" w:type="dxa"/>
            <w:tcBorders>
              <w:top w:val="single" w:sz="6" w:space="0" w:color="000001"/>
              <w:left w:val="single" w:sz="6" w:space="0" w:color="000001"/>
              <w:bottom w:val="single" w:sz="6" w:space="0" w:color="000001"/>
            </w:tcBorders>
            <w:shd w:val="clear" w:color="auto" w:fill="FFFFFF"/>
            <w:vAlign w:val="center"/>
          </w:tcPr>
          <w:p w14:paraId="54149722" w14:textId="39177696"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Układ pomiaru dawki z wyświetlaczem cyfrowym i archiwizacją dawki na zdjęciu na monitorze, w pamięci aparatu oraz na zdjęciu drukowanym.</w:t>
            </w:r>
          </w:p>
        </w:tc>
        <w:tc>
          <w:tcPr>
            <w:tcW w:w="2126" w:type="dxa"/>
            <w:tcBorders>
              <w:top w:val="single" w:sz="6" w:space="0" w:color="000001"/>
              <w:left w:val="single" w:sz="6" w:space="0" w:color="000001"/>
              <w:bottom w:val="single" w:sz="6" w:space="0" w:color="000001"/>
            </w:tcBorders>
            <w:shd w:val="clear" w:color="auto" w:fill="FFFFFF"/>
            <w:vAlign w:val="center"/>
          </w:tcPr>
          <w:p w14:paraId="34F6C912" w14:textId="663E408D"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A8C8995" w14:textId="7F75F336"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3D30F999"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654B4A8E" w14:textId="082B7113"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48</w:t>
            </w:r>
          </w:p>
        </w:tc>
        <w:tc>
          <w:tcPr>
            <w:tcW w:w="5072" w:type="dxa"/>
            <w:tcBorders>
              <w:top w:val="single" w:sz="6" w:space="0" w:color="000001"/>
              <w:left w:val="single" w:sz="6" w:space="0" w:color="000001"/>
              <w:bottom w:val="single" w:sz="6" w:space="0" w:color="000001"/>
            </w:tcBorders>
            <w:shd w:val="clear" w:color="auto" w:fill="FFFFFF"/>
            <w:vAlign w:val="center"/>
          </w:tcPr>
          <w:p w14:paraId="1478053A" w14:textId="0A3FEDD8"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 xml:space="preserve">Monitor dotykowy kolorowy min. 640x480 znajdujący się na wózku ramienia C do sterowania wszystkimi funkcjami generatora i programami aparatu z opcją podglądu </w:t>
            </w:r>
            <w:proofErr w:type="spellStart"/>
            <w:r w:rsidRPr="00E762AC">
              <w:rPr>
                <w:rFonts w:ascii="Georgia" w:hAnsi="Georgia"/>
                <w:color w:val="000000"/>
                <w:sz w:val="20"/>
                <w:szCs w:val="20"/>
              </w:rPr>
              <w:t>skopii</w:t>
            </w:r>
            <w:proofErr w:type="spellEnd"/>
            <w:r w:rsidRPr="00E762AC">
              <w:rPr>
                <w:rFonts w:ascii="Georgia" w:hAnsi="Georgia"/>
                <w:color w:val="000000"/>
                <w:sz w:val="20"/>
                <w:szCs w:val="20"/>
              </w:rPr>
              <w:t xml:space="preserve"> live, obrotowy w tym do obsługi archiwizacji</w:t>
            </w:r>
          </w:p>
        </w:tc>
        <w:tc>
          <w:tcPr>
            <w:tcW w:w="2126" w:type="dxa"/>
            <w:tcBorders>
              <w:top w:val="single" w:sz="6" w:space="0" w:color="000001"/>
              <w:left w:val="single" w:sz="6" w:space="0" w:color="000001"/>
              <w:bottom w:val="single" w:sz="6" w:space="0" w:color="000001"/>
            </w:tcBorders>
            <w:shd w:val="clear" w:color="auto" w:fill="FFFFFF"/>
            <w:vAlign w:val="center"/>
          </w:tcPr>
          <w:p w14:paraId="5B6D3B2A" w14:textId="3DCD05BD"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0883A3D6" w14:textId="34385E4F"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47CAE44F"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1AE4268B" w14:textId="5CB33FDF"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49</w:t>
            </w:r>
          </w:p>
        </w:tc>
        <w:tc>
          <w:tcPr>
            <w:tcW w:w="5072" w:type="dxa"/>
            <w:tcBorders>
              <w:top w:val="single" w:sz="6" w:space="0" w:color="000001"/>
              <w:left w:val="single" w:sz="6" w:space="0" w:color="000001"/>
              <w:bottom w:val="single" w:sz="6" w:space="0" w:color="000001"/>
            </w:tcBorders>
            <w:shd w:val="clear" w:color="auto" w:fill="FFFFFF"/>
            <w:vAlign w:val="center"/>
          </w:tcPr>
          <w:p w14:paraId="3DA772AB" w14:textId="7C69F8CA"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Funkcja automatycznej redukcji częstotliwości skopi w przypadku osiągnięcia zbyt dużej temperatury w kołpaku i powrotu do ustawień początkowych  po osiągnięciu temperatury optymalnej.</w:t>
            </w:r>
          </w:p>
        </w:tc>
        <w:tc>
          <w:tcPr>
            <w:tcW w:w="2126" w:type="dxa"/>
            <w:tcBorders>
              <w:top w:val="single" w:sz="6" w:space="0" w:color="000001"/>
              <w:left w:val="single" w:sz="6" w:space="0" w:color="000001"/>
              <w:bottom w:val="single" w:sz="6" w:space="0" w:color="000001"/>
            </w:tcBorders>
            <w:shd w:val="clear" w:color="auto" w:fill="FFFFFF"/>
          </w:tcPr>
          <w:p w14:paraId="5BE6F198" w14:textId="58BE5CBD"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shd w:val="clear" w:color="auto" w:fill="FFFFFF"/>
              </w:rPr>
              <w:t>Tak/Nie</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34C7DA8" w14:textId="77777777"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Tak -10 pkt</w:t>
            </w:r>
          </w:p>
          <w:p w14:paraId="3D036F20" w14:textId="587D94F5"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Nie – 0 pkt</w:t>
            </w:r>
          </w:p>
        </w:tc>
      </w:tr>
      <w:tr w:rsidR="00E762AC" w:rsidRPr="00E762AC" w14:paraId="2D8B1252"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4DA581B1" w14:textId="78768595"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50</w:t>
            </w:r>
          </w:p>
        </w:tc>
        <w:tc>
          <w:tcPr>
            <w:tcW w:w="5072" w:type="dxa"/>
            <w:tcBorders>
              <w:top w:val="single" w:sz="6" w:space="0" w:color="000001"/>
              <w:left w:val="single" w:sz="6" w:space="0" w:color="000001"/>
              <w:bottom w:val="single" w:sz="6" w:space="0" w:color="000001"/>
            </w:tcBorders>
            <w:shd w:val="clear" w:color="auto" w:fill="FFFFFF"/>
            <w:vAlign w:val="center"/>
          </w:tcPr>
          <w:p w14:paraId="616D38B8" w14:textId="01B86CE5"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 xml:space="preserve">Możliwość ustawienia i zmiany początkowego </w:t>
            </w:r>
            <w:proofErr w:type="spellStart"/>
            <w:r w:rsidRPr="00E762AC">
              <w:rPr>
                <w:rFonts w:ascii="Georgia" w:hAnsi="Georgia"/>
                <w:color w:val="000000"/>
                <w:sz w:val="20"/>
                <w:szCs w:val="20"/>
              </w:rPr>
              <w:t>presetu</w:t>
            </w:r>
            <w:proofErr w:type="spellEnd"/>
            <w:r w:rsidRPr="00E762AC">
              <w:rPr>
                <w:rFonts w:ascii="Georgia" w:hAnsi="Georgia"/>
                <w:color w:val="000000"/>
                <w:sz w:val="20"/>
                <w:szCs w:val="20"/>
              </w:rPr>
              <w:t xml:space="preserve"> aparatu, który będzie uruchamiany jako pierwszy z każdym uruchomieniem aparatu (możliwość zmiany w ramach </w:t>
            </w:r>
            <w:proofErr w:type="spellStart"/>
            <w:r w:rsidRPr="00E762AC">
              <w:rPr>
                <w:rFonts w:ascii="Georgia" w:hAnsi="Georgia"/>
                <w:color w:val="000000"/>
                <w:sz w:val="20"/>
                <w:szCs w:val="20"/>
              </w:rPr>
              <w:t>presetu</w:t>
            </w:r>
            <w:proofErr w:type="spellEnd"/>
            <w:r w:rsidRPr="00E762AC">
              <w:rPr>
                <w:rFonts w:ascii="Georgia" w:hAnsi="Georgia"/>
                <w:color w:val="000000"/>
                <w:sz w:val="20"/>
                <w:szCs w:val="20"/>
              </w:rPr>
              <w:t xml:space="preserve"> min. program anatomiczny, rodzaj skopi, ustawienia odbicia lustrzanego)</w:t>
            </w:r>
          </w:p>
        </w:tc>
        <w:tc>
          <w:tcPr>
            <w:tcW w:w="2126" w:type="dxa"/>
            <w:tcBorders>
              <w:top w:val="single" w:sz="6" w:space="0" w:color="000001"/>
              <w:left w:val="single" w:sz="6" w:space="0" w:color="000001"/>
              <w:bottom w:val="single" w:sz="6" w:space="0" w:color="000001"/>
            </w:tcBorders>
            <w:shd w:val="clear" w:color="auto" w:fill="FFFFFF"/>
          </w:tcPr>
          <w:p w14:paraId="3625C762" w14:textId="0A08810F"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shd w:val="clear" w:color="auto" w:fill="FFFFFF"/>
              </w:rPr>
            </w:pPr>
            <w:r w:rsidRPr="00E762AC">
              <w:rPr>
                <w:rFonts w:ascii="Georgia" w:hAnsi="Georgia"/>
                <w:color w:val="000000"/>
                <w:sz w:val="20"/>
                <w:szCs w:val="20"/>
                <w:shd w:val="clear" w:color="auto" w:fill="FFFFFF"/>
              </w:rPr>
              <w:t>Tak/Nie</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0FF89750" w14:textId="77777777"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Tak -10 pkt</w:t>
            </w:r>
          </w:p>
          <w:p w14:paraId="67291157" w14:textId="4ED19E32"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sz w:val="20"/>
                <w:szCs w:val="20"/>
              </w:rPr>
              <w:t>Nie – 0 pkt</w:t>
            </w:r>
          </w:p>
        </w:tc>
      </w:tr>
      <w:tr w:rsidR="00E762AC" w:rsidRPr="00E762AC" w14:paraId="20FCF0C0"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0405073E" w14:textId="0045754D"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51</w:t>
            </w:r>
          </w:p>
        </w:tc>
        <w:tc>
          <w:tcPr>
            <w:tcW w:w="5072" w:type="dxa"/>
            <w:tcBorders>
              <w:top w:val="single" w:sz="6" w:space="0" w:color="000001"/>
              <w:left w:val="single" w:sz="6" w:space="0" w:color="000001"/>
              <w:bottom w:val="single" w:sz="6" w:space="0" w:color="000001"/>
            </w:tcBorders>
            <w:shd w:val="clear" w:color="auto" w:fill="FFFFFF"/>
            <w:vAlign w:val="center"/>
          </w:tcPr>
          <w:p w14:paraId="4FF397D6" w14:textId="55C1697E"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 xml:space="preserve"> </w:t>
            </w:r>
            <w:proofErr w:type="spellStart"/>
            <w:r w:rsidRPr="00E762AC">
              <w:rPr>
                <w:rFonts w:ascii="Georgia" w:hAnsi="Georgia"/>
                <w:color w:val="000000"/>
                <w:sz w:val="20"/>
                <w:szCs w:val="20"/>
              </w:rPr>
              <w:t>Videoprinter</w:t>
            </w:r>
            <w:proofErr w:type="spellEnd"/>
            <w:r w:rsidRPr="00E762AC">
              <w:rPr>
                <w:rFonts w:ascii="Georgia" w:hAnsi="Georgia"/>
                <w:color w:val="000000"/>
                <w:sz w:val="20"/>
                <w:szCs w:val="20"/>
              </w:rPr>
              <w:t xml:space="preserve"> </w:t>
            </w:r>
          </w:p>
        </w:tc>
        <w:tc>
          <w:tcPr>
            <w:tcW w:w="2126"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4F14BD11" w14:textId="225448B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4" w:space="0" w:color="000000"/>
              <w:bottom w:val="single" w:sz="6" w:space="0" w:color="000001"/>
              <w:right w:val="single" w:sz="4" w:space="0" w:color="000000"/>
            </w:tcBorders>
            <w:shd w:val="clear" w:color="auto" w:fill="FFFFFF"/>
            <w:vAlign w:val="center"/>
          </w:tcPr>
          <w:p w14:paraId="69A60439" w14:textId="2D8E7F7D"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2AA5A965"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2ACBAC3" w14:textId="5B86ACA2"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52</w:t>
            </w:r>
          </w:p>
        </w:tc>
        <w:tc>
          <w:tcPr>
            <w:tcW w:w="5072" w:type="dxa"/>
            <w:tcBorders>
              <w:top w:val="single" w:sz="6" w:space="0" w:color="000001"/>
              <w:left w:val="single" w:sz="6" w:space="0" w:color="000001"/>
              <w:bottom w:val="single" w:sz="6" w:space="0" w:color="000001"/>
            </w:tcBorders>
            <w:shd w:val="clear" w:color="auto" w:fill="FFFFFF"/>
            <w:vAlign w:val="center"/>
          </w:tcPr>
          <w:p w14:paraId="5785897B" w14:textId="19D1F051"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 xml:space="preserve">Tryb pętli </w:t>
            </w:r>
            <w:proofErr w:type="spellStart"/>
            <w:r w:rsidRPr="00E762AC">
              <w:rPr>
                <w:rFonts w:ascii="Georgia" w:hAnsi="Georgia"/>
                <w:color w:val="000000"/>
                <w:sz w:val="20"/>
                <w:szCs w:val="20"/>
              </w:rPr>
              <w:t>fluoroskopowej</w:t>
            </w:r>
            <w:proofErr w:type="spellEnd"/>
            <w:r w:rsidRPr="00E762AC">
              <w:rPr>
                <w:rFonts w:ascii="Georgia" w:hAnsi="Georgia"/>
                <w:color w:val="000000"/>
                <w:sz w:val="20"/>
                <w:szCs w:val="20"/>
              </w:rPr>
              <w:t xml:space="preserve"> CINE min. 1-8p/s</w:t>
            </w:r>
          </w:p>
        </w:tc>
        <w:tc>
          <w:tcPr>
            <w:tcW w:w="2126"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38F807D4" w14:textId="7ACA31E0"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4" w:space="0" w:color="000000"/>
              <w:bottom w:val="single" w:sz="6" w:space="0" w:color="000001"/>
              <w:right w:val="single" w:sz="4" w:space="0" w:color="000000"/>
            </w:tcBorders>
            <w:shd w:val="clear" w:color="auto" w:fill="FFFFFF"/>
            <w:vAlign w:val="center"/>
          </w:tcPr>
          <w:p w14:paraId="1E51292F" w14:textId="20A9BAB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02D40D10" w14:textId="77777777" w:rsidTr="00725216">
        <w:trPr>
          <w:cantSplit/>
          <w:trHeight w:val="144"/>
        </w:trPr>
        <w:tc>
          <w:tcPr>
            <w:tcW w:w="431" w:type="dxa"/>
            <w:tcBorders>
              <w:top w:val="single" w:sz="6" w:space="0" w:color="000001"/>
              <w:left w:val="single" w:sz="6" w:space="0" w:color="000001"/>
              <w:bottom w:val="single" w:sz="6" w:space="0" w:color="000001"/>
            </w:tcBorders>
            <w:shd w:val="clear" w:color="auto" w:fill="FFFFFF"/>
            <w:vAlign w:val="center"/>
          </w:tcPr>
          <w:p w14:paraId="30605FCF" w14:textId="36F9BD21"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53</w:t>
            </w:r>
          </w:p>
        </w:tc>
        <w:tc>
          <w:tcPr>
            <w:tcW w:w="5072" w:type="dxa"/>
            <w:tcBorders>
              <w:top w:val="single" w:sz="6" w:space="0" w:color="000001"/>
              <w:left w:val="single" w:sz="6" w:space="0" w:color="000001"/>
              <w:bottom w:val="single" w:sz="6" w:space="0" w:color="000001"/>
            </w:tcBorders>
            <w:shd w:val="clear" w:color="auto" w:fill="FFFFFF"/>
            <w:vAlign w:val="center"/>
          </w:tcPr>
          <w:p w14:paraId="7C48530D" w14:textId="20A62EBC" w:rsidR="00E762AC" w:rsidRPr="00E762AC" w:rsidRDefault="00E762AC" w:rsidP="00E762AC">
            <w:pPr>
              <w:pStyle w:val="Domylny"/>
              <w:widowControl w:val="0"/>
              <w:shd w:val="clear" w:color="auto" w:fill="FFFFFF"/>
              <w:spacing w:after="0" w:line="240" w:lineRule="auto"/>
              <w:rPr>
                <w:rFonts w:ascii="Georgia" w:hAnsi="Georgia"/>
                <w:sz w:val="20"/>
                <w:szCs w:val="20"/>
              </w:rPr>
            </w:pPr>
            <w:r w:rsidRPr="00E762AC">
              <w:rPr>
                <w:rFonts w:ascii="Georgia" w:hAnsi="Georgia"/>
                <w:color w:val="000000"/>
                <w:sz w:val="20"/>
                <w:szCs w:val="20"/>
              </w:rPr>
              <w:t>Instrukcja użytkownika w języku polskim (z dostawą)</w:t>
            </w:r>
          </w:p>
        </w:tc>
        <w:tc>
          <w:tcPr>
            <w:tcW w:w="2126" w:type="dxa"/>
            <w:tcBorders>
              <w:top w:val="single" w:sz="6" w:space="0" w:color="000001"/>
              <w:left w:val="single" w:sz="6" w:space="0" w:color="000001"/>
              <w:bottom w:val="single" w:sz="6" w:space="0" w:color="000001"/>
            </w:tcBorders>
            <w:shd w:val="clear" w:color="auto" w:fill="FFFFFF"/>
            <w:vAlign w:val="center"/>
          </w:tcPr>
          <w:p w14:paraId="7DA7052B" w14:textId="3239945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0B7E2EBF" w14:textId="7FA64AC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6A3014F2"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1C05D0B8" w14:textId="7B567BDD"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54</w:t>
            </w:r>
          </w:p>
        </w:tc>
        <w:tc>
          <w:tcPr>
            <w:tcW w:w="5072" w:type="dxa"/>
            <w:tcBorders>
              <w:top w:val="single" w:sz="6" w:space="0" w:color="000001"/>
              <w:left w:val="single" w:sz="6" w:space="0" w:color="000001"/>
              <w:bottom w:val="single" w:sz="6" w:space="0" w:color="000001"/>
            </w:tcBorders>
            <w:shd w:val="clear" w:color="auto" w:fill="FFFFFF"/>
            <w:vAlign w:val="center"/>
          </w:tcPr>
          <w:p w14:paraId="2624D546" w14:textId="453E466F"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Aparat fabrycznie nowy rok produkcji 2024</w:t>
            </w:r>
          </w:p>
        </w:tc>
        <w:tc>
          <w:tcPr>
            <w:tcW w:w="2126" w:type="dxa"/>
            <w:tcBorders>
              <w:top w:val="single" w:sz="6" w:space="0" w:color="000001"/>
              <w:left w:val="single" w:sz="6" w:space="0" w:color="000001"/>
              <w:bottom w:val="single" w:sz="6" w:space="0" w:color="000001"/>
            </w:tcBorders>
            <w:shd w:val="clear" w:color="auto" w:fill="FFFFFF"/>
            <w:vAlign w:val="center"/>
          </w:tcPr>
          <w:p w14:paraId="6E16B246" w14:textId="6756B85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7C20B15" w14:textId="3394A43A"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36B1E967"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51A06C8B" w14:textId="3BCC3363"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55</w:t>
            </w:r>
          </w:p>
        </w:tc>
        <w:tc>
          <w:tcPr>
            <w:tcW w:w="5072" w:type="dxa"/>
            <w:tcBorders>
              <w:top w:val="single" w:sz="6" w:space="0" w:color="000001"/>
              <w:left w:val="single" w:sz="6" w:space="0" w:color="000001"/>
              <w:bottom w:val="single" w:sz="6" w:space="0" w:color="000001"/>
            </w:tcBorders>
            <w:shd w:val="clear" w:color="auto" w:fill="FFFFFF"/>
            <w:vAlign w:val="center"/>
          </w:tcPr>
          <w:p w14:paraId="1270E82A" w14:textId="53268363"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Pakiet DICOM (</w:t>
            </w:r>
            <w:proofErr w:type="spellStart"/>
            <w:r w:rsidRPr="00E762AC">
              <w:rPr>
                <w:rFonts w:ascii="Georgia" w:hAnsi="Georgia"/>
                <w:color w:val="000000"/>
                <w:sz w:val="20"/>
                <w:szCs w:val="20"/>
              </w:rPr>
              <w:t>min.Storage</w:t>
            </w:r>
            <w:proofErr w:type="spellEnd"/>
            <w:r w:rsidRPr="00E762AC">
              <w:rPr>
                <w:rFonts w:ascii="Georgia" w:hAnsi="Georgia"/>
                <w:color w:val="000000"/>
                <w:sz w:val="20"/>
                <w:szCs w:val="20"/>
              </w:rPr>
              <w:t xml:space="preserve">, </w:t>
            </w:r>
            <w:proofErr w:type="spellStart"/>
            <w:r w:rsidRPr="00E762AC">
              <w:rPr>
                <w:rFonts w:ascii="Georgia" w:hAnsi="Georgia"/>
                <w:color w:val="000000"/>
                <w:sz w:val="20"/>
                <w:szCs w:val="20"/>
              </w:rPr>
              <w:t>Worklist</w:t>
            </w:r>
            <w:proofErr w:type="spellEnd"/>
            <w:r w:rsidRPr="00E762AC">
              <w:rPr>
                <w:rFonts w:ascii="Georgia" w:hAnsi="Georgia"/>
                <w:color w:val="000000"/>
                <w:sz w:val="20"/>
                <w:szCs w:val="20"/>
              </w:rPr>
              <w:t>), integracja z siecią szpitalną PACS</w:t>
            </w:r>
          </w:p>
        </w:tc>
        <w:tc>
          <w:tcPr>
            <w:tcW w:w="2126" w:type="dxa"/>
            <w:tcBorders>
              <w:top w:val="single" w:sz="6" w:space="0" w:color="000001"/>
              <w:left w:val="single" w:sz="6" w:space="0" w:color="000001"/>
              <w:bottom w:val="single" w:sz="6" w:space="0" w:color="000001"/>
            </w:tcBorders>
            <w:shd w:val="clear" w:color="auto" w:fill="FFFFFF"/>
            <w:vAlign w:val="center"/>
          </w:tcPr>
          <w:p w14:paraId="10875AAB" w14:textId="03B82F11"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33AE0992" w14:textId="28D873AC"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6C26AC5F"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6253D335" w14:textId="5C2E55B1"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56</w:t>
            </w:r>
          </w:p>
        </w:tc>
        <w:tc>
          <w:tcPr>
            <w:tcW w:w="5072" w:type="dxa"/>
            <w:tcBorders>
              <w:top w:val="single" w:sz="6" w:space="0" w:color="000001"/>
              <w:left w:val="single" w:sz="6" w:space="0" w:color="000001"/>
              <w:bottom w:val="single" w:sz="6" w:space="0" w:color="000001"/>
            </w:tcBorders>
            <w:shd w:val="clear" w:color="auto" w:fill="FFFFFF"/>
            <w:vAlign w:val="center"/>
          </w:tcPr>
          <w:p w14:paraId="44DA7A56" w14:textId="50601825"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Wskaźnik laserowy w detektorze</w:t>
            </w:r>
          </w:p>
        </w:tc>
        <w:tc>
          <w:tcPr>
            <w:tcW w:w="2126" w:type="dxa"/>
            <w:tcBorders>
              <w:top w:val="single" w:sz="6" w:space="0" w:color="000001"/>
              <w:left w:val="single" w:sz="6" w:space="0" w:color="000001"/>
              <w:bottom w:val="single" w:sz="6" w:space="0" w:color="000001"/>
            </w:tcBorders>
            <w:shd w:val="clear" w:color="auto" w:fill="FFFFFF"/>
            <w:vAlign w:val="center"/>
          </w:tcPr>
          <w:p w14:paraId="0C94062B" w14:textId="249DFA69"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25BD59B1" w14:textId="18E3D084"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193FD37C"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2AFA6E2" w14:textId="369CA9F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57</w:t>
            </w:r>
          </w:p>
        </w:tc>
        <w:tc>
          <w:tcPr>
            <w:tcW w:w="5072" w:type="dxa"/>
            <w:tcBorders>
              <w:top w:val="single" w:sz="6" w:space="0" w:color="000001"/>
              <w:left w:val="single" w:sz="6" w:space="0" w:color="000001"/>
              <w:bottom w:val="single" w:sz="6" w:space="0" w:color="000001"/>
            </w:tcBorders>
            <w:shd w:val="clear" w:color="auto" w:fill="FFFFFF"/>
            <w:vAlign w:val="center"/>
          </w:tcPr>
          <w:p w14:paraId="47A1F502" w14:textId="107E1AD6"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Testy akceptacyjne i specjalistyczne wraz z dostawą aparatu</w:t>
            </w:r>
          </w:p>
        </w:tc>
        <w:tc>
          <w:tcPr>
            <w:tcW w:w="2126" w:type="dxa"/>
            <w:tcBorders>
              <w:top w:val="single" w:sz="6" w:space="0" w:color="000001"/>
              <w:left w:val="single" w:sz="6" w:space="0" w:color="000001"/>
              <w:bottom w:val="single" w:sz="6" w:space="0" w:color="000001"/>
            </w:tcBorders>
            <w:shd w:val="clear" w:color="auto" w:fill="FFFFFF"/>
            <w:vAlign w:val="center"/>
          </w:tcPr>
          <w:p w14:paraId="2B411D74" w14:textId="10BCFD2D"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C13A8CE" w14:textId="42AC9CA2"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11E5BF9E" w14:textId="77777777" w:rsidTr="00725216">
        <w:trPr>
          <w:cantSplit/>
          <w:trHeight w:val="256"/>
        </w:trPr>
        <w:tc>
          <w:tcPr>
            <w:tcW w:w="431" w:type="dxa"/>
            <w:tcBorders>
              <w:top w:val="single" w:sz="6" w:space="0" w:color="000001"/>
              <w:left w:val="single" w:sz="6" w:space="0" w:color="000001"/>
              <w:bottom w:val="single" w:sz="6" w:space="0" w:color="000001"/>
            </w:tcBorders>
            <w:shd w:val="clear" w:color="auto" w:fill="FFFFFF"/>
            <w:vAlign w:val="center"/>
          </w:tcPr>
          <w:p w14:paraId="40A0FE35" w14:textId="2897A2A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58</w:t>
            </w:r>
          </w:p>
        </w:tc>
        <w:tc>
          <w:tcPr>
            <w:tcW w:w="5072" w:type="dxa"/>
            <w:tcBorders>
              <w:top w:val="single" w:sz="6" w:space="0" w:color="000001"/>
              <w:left w:val="single" w:sz="6" w:space="0" w:color="000001"/>
              <w:bottom w:val="single" w:sz="6" w:space="0" w:color="000001"/>
            </w:tcBorders>
            <w:shd w:val="clear" w:color="auto" w:fill="FFFFFF"/>
            <w:vAlign w:val="center"/>
          </w:tcPr>
          <w:p w14:paraId="25E99DA8" w14:textId="54B88486"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F</w:t>
            </w:r>
            <w:r w:rsidRPr="00E762AC">
              <w:rPr>
                <w:rFonts w:ascii="Georgia" w:hAnsi="Georgia" w:cs="Georgia"/>
                <w:color w:val="000000"/>
                <w:sz w:val="20"/>
                <w:szCs w:val="20"/>
              </w:rPr>
              <w:t xml:space="preserve">artuchów ochrony radiologicznej( 10 szt. ) wraz z osłonami na tarczycę (10 </w:t>
            </w:r>
            <w:proofErr w:type="spellStart"/>
            <w:r w:rsidRPr="00E762AC">
              <w:rPr>
                <w:rFonts w:ascii="Georgia" w:hAnsi="Georgia" w:cs="Georgia"/>
                <w:color w:val="000000"/>
                <w:sz w:val="20"/>
                <w:szCs w:val="20"/>
              </w:rPr>
              <w:t>szt</w:t>
            </w:r>
            <w:proofErr w:type="spellEnd"/>
            <w:r w:rsidRPr="00E762AC">
              <w:rPr>
                <w:rFonts w:ascii="Georgia" w:hAnsi="Georgia" w:cs="Georgia"/>
                <w:color w:val="000000"/>
                <w:sz w:val="20"/>
                <w:szCs w:val="20"/>
              </w:rPr>
              <w:t>).</w:t>
            </w:r>
          </w:p>
        </w:tc>
        <w:tc>
          <w:tcPr>
            <w:tcW w:w="2126" w:type="dxa"/>
            <w:tcBorders>
              <w:top w:val="single" w:sz="6" w:space="0" w:color="000001"/>
              <w:left w:val="single" w:sz="6" w:space="0" w:color="000001"/>
              <w:bottom w:val="single" w:sz="6" w:space="0" w:color="000001"/>
            </w:tcBorders>
            <w:shd w:val="clear" w:color="auto" w:fill="FFFFFF"/>
          </w:tcPr>
          <w:p w14:paraId="0E52010A" w14:textId="1F2D7655"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7AFE8949" w14:textId="52F51A9F"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7892644A"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35F4BAE2" w14:textId="65F066CE"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59</w:t>
            </w:r>
          </w:p>
        </w:tc>
        <w:tc>
          <w:tcPr>
            <w:tcW w:w="5072" w:type="dxa"/>
            <w:tcBorders>
              <w:top w:val="single" w:sz="6" w:space="0" w:color="000001"/>
              <w:left w:val="single" w:sz="6" w:space="0" w:color="000001"/>
              <w:bottom w:val="single" w:sz="6" w:space="0" w:color="000001"/>
            </w:tcBorders>
            <w:shd w:val="clear" w:color="auto" w:fill="FFFFFF"/>
            <w:vAlign w:val="center"/>
          </w:tcPr>
          <w:p w14:paraId="08B24992" w14:textId="192F8C73"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 xml:space="preserve">Fartuchy </w:t>
            </w:r>
            <w:r w:rsidRPr="00E762AC">
              <w:rPr>
                <w:rFonts w:ascii="Georgia" w:hAnsi="Georgia" w:cs="Georgia"/>
                <w:color w:val="000000"/>
                <w:sz w:val="20"/>
                <w:szCs w:val="20"/>
              </w:rPr>
              <w:t xml:space="preserve">dwustronny, zamknięty, typu płaszcz-10 szt. </w:t>
            </w:r>
          </w:p>
        </w:tc>
        <w:tc>
          <w:tcPr>
            <w:tcW w:w="2126" w:type="dxa"/>
            <w:tcBorders>
              <w:top w:val="single" w:sz="6" w:space="0" w:color="000001"/>
              <w:left w:val="single" w:sz="6" w:space="0" w:color="000001"/>
              <w:bottom w:val="single" w:sz="6" w:space="0" w:color="000001"/>
            </w:tcBorders>
            <w:shd w:val="clear" w:color="auto" w:fill="FFFFFF"/>
          </w:tcPr>
          <w:p w14:paraId="3ABD14DF" w14:textId="3D20F744"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02D676A6" w14:textId="7B75BFF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36579E88"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31E6E9C" w14:textId="3D73619A"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60</w:t>
            </w:r>
          </w:p>
        </w:tc>
        <w:tc>
          <w:tcPr>
            <w:tcW w:w="5072" w:type="dxa"/>
            <w:tcBorders>
              <w:top w:val="single" w:sz="6" w:space="0" w:color="000001"/>
              <w:left w:val="single" w:sz="6" w:space="0" w:color="000001"/>
              <w:bottom w:val="single" w:sz="6" w:space="0" w:color="000001"/>
            </w:tcBorders>
            <w:shd w:val="clear" w:color="auto" w:fill="FFFFFF"/>
            <w:vAlign w:val="center"/>
          </w:tcPr>
          <w:p w14:paraId="61862DA9" w14:textId="19F06ED0"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s="Georgia"/>
                <w:color w:val="000000"/>
                <w:sz w:val="20"/>
                <w:szCs w:val="20"/>
              </w:rPr>
              <w:t>Fartuchy posiadające zapięcia na rzep; zapinany jest „na zakładkę”</w:t>
            </w:r>
          </w:p>
        </w:tc>
        <w:tc>
          <w:tcPr>
            <w:tcW w:w="2126" w:type="dxa"/>
            <w:tcBorders>
              <w:top w:val="single" w:sz="6" w:space="0" w:color="000001"/>
              <w:left w:val="single" w:sz="6" w:space="0" w:color="000001"/>
              <w:bottom w:val="single" w:sz="6" w:space="0" w:color="000001"/>
            </w:tcBorders>
            <w:shd w:val="clear" w:color="auto" w:fill="FFFFFF"/>
          </w:tcPr>
          <w:p w14:paraId="7392A82C" w14:textId="727B7F9B"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5C4AA2E2" w14:textId="27ED045B"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6184F566"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5A69867F" w14:textId="3248647B"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61</w:t>
            </w:r>
          </w:p>
        </w:tc>
        <w:tc>
          <w:tcPr>
            <w:tcW w:w="5072" w:type="dxa"/>
            <w:tcBorders>
              <w:top w:val="single" w:sz="6" w:space="0" w:color="000001"/>
              <w:left w:val="single" w:sz="6" w:space="0" w:color="000001"/>
              <w:bottom w:val="single" w:sz="6" w:space="0" w:color="000001"/>
            </w:tcBorders>
            <w:shd w:val="clear" w:color="auto" w:fill="FFFFFF"/>
            <w:vAlign w:val="center"/>
          </w:tcPr>
          <w:p w14:paraId="1D598DBB" w14:textId="1F045E74"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olor w:val="000000"/>
                <w:sz w:val="20"/>
                <w:szCs w:val="20"/>
              </w:rPr>
              <w:t xml:space="preserve">Fartuch </w:t>
            </w:r>
            <w:r w:rsidRPr="00E762AC">
              <w:rPr>
                <w:rFonts w:ascii="Georgia" w:hAnsi="Georgia" w:cs="Georgia"/>
                <w:color w:val="000000"/>
                <w:sz w:val="20"/>
                <w:szCs w:val="20"/>
              </w:rPr>
              <w:t>posiada poduszki łagodzące nacisk na barki</w:t>
            </w:r>
          </w:p>
        </w:tc>
        <w:tc>
          <w:tcPr>
            <w:tcW w:w="2126" w:type="dxa"/>
            <w:tcBorders>
              <w:top w:val="single" w:sz="6" w:space="0" w:color="000001"/>
              <w:left w:val="single" w:sz="6" w:space="0" w:color="000001"/>
              <w:bottom w:val="single" w:sz="6" w:space="0" w:color="000001"/>
            </w:tcBorders>
            <w:shd w:val="clear" w:color="auto" w:fill="FFFFFF"/>
          </w:tcPr>
          <w:p w14:paraId="0F9EFF60" w14:textId="25932513"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61B7C171" w14:textId="01C325F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6DE052B7"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44C732BB" w14:textId="6FE8079F"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62</w:t>
            </w:r>
          </w:p>
        </w:tc>
        <w:tc>
          <w:tcPr>
            <w:tcW w:w="5072" w:type="dxa"/>
            <w:tcBorders>
              <w:top w:val="single" w:sz="6" w:space="0" w:color="000001"/>
              <w:left w:val="single" w:sz="6" w:space="0" w:color="000001"/>
              <w:bottom w:val="single" w:sz="6" w:space="0" w:color="000001"/>
            </w:tcBorders>
            <w:shd w:val="clear" w:color="auto" w:fill="FFFFFF"/>
            <w:vAlign w:val="center"/>
          </w:tcPr>
          <w:p w14:paraId="28F20042" w14:textId="4DFE6C5D" w:rsidR="00E762AC" w:rsidRPr="00E762AC" w:rsidRDefault="00E762AC" w:rsidP="00E762AC">
            <w:pPr>
              <w:pStyle w:val="Domylny"/>
              <w:widowControl w:val="0"/>
              <w:shd w:val="clear" w:color="auto" w:fill="FFFFFF"/>
              <w:spacing w:after="0" w:line="240" w:lineRule="auto"/>
              <w:rPr>
                <w:rFonts w:ascii="Georgia" w:hAnsi="Georgia"/>
                <w:color w:val="000000"/>
                <w:sz w:val="20"/>
                <w:szCs w:val="20"/>
              </w:rPr>
            </w:pPr>
            <w:r w:rsidRPr="00E762AC">
              <w:rPr>
                <w:rFonts w:ascii="Georgia" w:hAnsi="Georgia" w:cs="Georgia"/>
                <w:color w:val="000000"/>
                <w:sz w:val="20"/>
                <w:szCs w:val="20"/>
              </w:rPr>
              <w:t>Materiał ochronny dwustronny, bezołowiowy, lekki</w:t>
            </w:r>
          </w:p>
        </w:tc>
        <w:tc>
          <w:tcPr>
            <w:tcW w:w="2126" w:type="dxa"/>
            <w:tcBorders>
              <w:top w:val="single" w:sz="6" w:space="0" w:color="000001"/>
              <w:left w:val="single" w:sz="6" w:space="0" w:color="000001"/>
              <w:bottom w:val="single" w:sz="6" w:space="0" w:color="000001"/>
            </w:tcBorders>
            <w:shd w:val="clear" w:color="auto" w:fill="FFFFFF"/>
          </w:tcPr>
          <w:p w14:paraId="6700B306" w14:textId="12EA0BAC"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20E0DF39" w14:textId="08FA5069"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6E1239FA"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51D21B7C" w14:textId="37A29BE4"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63</w:t>
            </w:r>
          </w:p>
        </w:tc>
        <w:tc>
          <w:tcPr>
            <w:tcW w:w="5072" w:type="dxa"/>
            <w:tcBorders>
              <w:top w:val="single" w:sz="6" w:space="0" w:color="000001"/>
              <w:left w:val="single" w:sz="6" w:space="0" w:color="000001"/>
              <w:bottom w:val="single" w:sz="6" w:space="0" w:color="000001"/>
            </w:tcBorders>
            <w:shd w:val="clear" w:color="auto" w:fill="FFFFFF"/>
            <w:vAlign w:val="center"/>
          </w:tcPr>
          <w:p w14:paraId="53725560" w14:textId="77777777" w:rsidR="00E762AC" w:rsidRPr="00E762AC" w:rsidRDefault="00E762AC" w:rsidP="00E762AC">
            <w:pPr>
              <w:pStyle w:val="Domylny"/>
              <w:widowControl w:val="0"/>
              <w:shd w:val="clear" w:color="auto" w:fill="FFFFFF"/>
              <w:spacing w:after="0" w:line="240" w:lineRule="auto"/>
              <w:rPr>
                <w:rFonts w:ascii="Georgia" w:hAnsi="Georgia" w:cs="Georgia"/>
                <w:color w:val="000000"/>
                <w:sz w:val="20"/>
                <w:szCs w:val="20"/>
              </w:rPr>
            </w:pPr>
            <w:r w:rsidRPr="00E762AC">
              <w:rPr>
                <w:rFonts w:ascii="Georgia" w:hAnsi="Georgia" w:cs="Georgia"/>
                <w:color w:val="000000"/>
                <w:sz w:val="20"/>
                <w:szCs w:val="20"/>
              </w:rPr>
              <w:t>Równoważnik osłabienia promieniowania dla fartucha: Pb = 0.35 mm przód; Pb  = 0.25 mm tył;</w:t>
            </w:r>
          </w:p>
          <w:p w14:paraId="1FF988F8" w14:textId="7443431B" w:rsidR="00E762AC" w:rsidRPr="00E762AC" w:rsidRDefault="00E762AC" w:rsidP="00E762AC">
            <w:pPr>
              <w:pStyle w:val="Domylny"/>
              <w:widowControl w:val="0"/>
              <w:shd w:val="clear" w:color="auto" w:fill="FFFFFF"/>
              <w:spacing w:after="0" w:line="240" w:lineRule="auto"/>
              <w:rPr>
                <w:rFonts w:ascii="Georgia" w:hAnsi="Georgia" w:cs="Georgia"/>
                <w:color w:val="000000"/>
                <w:sz w:val="20"/>
                <w:szCs w:val="20"/>
              </w:rPr>
            </w:pPr>
          </w:p>
        </w:tc>
        <w:tc>
          <w:tcPr>
            <w:tcW w:w="2126" w:type="dxa"/>
            <w:tcBorders>
              <w:top w:val="single" w:sz="6" w:space="0" w:color="000001"/>
              <w:left w:val="single" w:sz="6" w:space="0" w:color="000001"/>
              <w:bottom w:val="single" w:sz="6" w:space="0" w:color="000001"/>
            </w:tcBorders>
            <w:shd w:val="clear" w:color="auto" w:fill="FFFFFF"/>
          </w:tcPr>
          <w:p w14:paraId="43084B6A" w14:textId="55EE1900"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3041F9A0" w14:textId="3D608C31"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777540C9"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4C471744" w14:textId="5EA5CA55"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64</w:t>
            </w:r>
          </w:p>
        </w:tc>
        <w:tc>
          <w:tcPr>
            <w:tcW w:w="5072" w:type="dxa"/>
            <w:tcBorders>
              <w:top w:val="single" w:sz="6" w:space="0" w:color="000001"/>
              <w:left w:val="single" w:sz="6" w:space="0" w:color="000001"/>
              <w:bottom w:val="single" w:sz="6" w:space="0" w:color="000001"/>
            </w:tcBorders>
            <w:shd w:val="clear" w:color="auto" w:fill="FFFFFF"/>
            <w:vAlign w:val="center"/>
          </w:tcPr>
          <w:p w14:paraId="5E5477D3" w14:textId="2E94DF08" w:rsidR="00E762AC" w:rsidRPr="00E762AC" w:rsidRDefault="00E762AC" w:rsidP="00E762AC">
            <w:pPr>
              <w:pStyle w:val="Domylny"/>
              <w:widowControl w:val="0"/>
              <w:shd w:val="clear" w:color="auto" w:fill="FFFFFF"/>
              <w:spacing w:after="0" w:line="240" w:lineRule="auto"/>
              <w:rPr>
                <w:rFonts w:ascii="Georgia" w:hAnsi="Georgia" w:cs="Georgia"/>
                <w:color w:val="000000"/>
                <w:sz w:val="20"/>
                <w:szCs w:val="20"/>
              </w:rPr>
            </w:pPr>
            <w:r w:rsidRPr="00E762AC">
              <w:rPr>
                <w:rFonts w:ascii="Georgia" w:hAnsi="Georgia" w:cs="Georgia"/>
                <w:color w:val="000000"/>
                <w:sz w:val="20"/>
                <w:szCs w:val="20"/>
              </w:rPr>
              <w:t>Równoważnik osłabienia promieniowania dla osłony: Pb = 0.5 mm</w:t>
            </w:r>
          </w:p>
        </w:tc>
        <w:tc>
          <w:tcPr>
            <w:tcW w:w="2126" w:type="dxa"/>
            <w:tcBorders>
              <w:top w:val="single" w:sz="6" w:space="0" w:color="000001"/>
              <w:left w:val="single" w:sz="6" w:space="0" w:color="000001"/>
              <w:bottom w:val="single" w:sz="6" w:space="0" w:color="000001"/>
            </w:tcBorders>
            <w:shd w:val="clear" w:color="auto" w:fill="FFFFFF"/>
          </w:tcPr>
          <w:p w14:paraId="6985B79C" w14:textId="5EAC456C"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tcPr>
          <w:p w14:paraId="49E1D355" w14:textId="472FEE04"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54FBFF75" w14:textId="77777777" w:rsidTr="00725216">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68436836" w14:textId="49365EF8"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65</w:t>
            </w:r>
          </w:p>
        </w:tc>
        <w:tc>
          <w:tcPr>
            <w:tcW w:w="5072" w:type="dxa"/>
            <w:tcBorders>
              <w:top w:val="single" w:sz="6" w:space="0" w:color="000001"/>
              <w:left w:val="single" w:sz="6" w:space="0" w:color="000001"/>
              <w:bottom w:val="single" w:sz="6" w:space="0" w:color="000001"/>
            </w:tcBorders>
            <w:shd w:val="clear" w:color="auto" w:fill="FFFFFF"/>
            <w:vAlign w:val="center"/>
          </w:tcPr>
          <w:p w14:paraId="278222EA" w14:textId="77777777" w:rsidR="00E762AC" w:rsidRPr="00E762AC" w:rsidRDefault="00E762AC" w:rsidP="00E762AC">
            <w:pPr>
              <w:pStyle w:val="Domylny"/>
              <w:widowControl w:val="0"/>
              <w:shd w:val="clear" w:color="auto" w:fill="FFFFFF"/>
              <w:spacing w:after="0" w:line="240" w:lineRule="auto"/>
              <w:rPr>
                <w:rFonts w:ascii="Georgia" w:hAnsi="Georgia" w:cs="Georgia"/>
                <w:color w:val="000000"/>
                <w:sz w:val="20"/>
                <w:szCs w:val="20"/>
              </w:rPr>
            </w:pPr>
            <w:r w:rsidRPr="00E762AC">
              <w:rPr>
                <w:rFonts w:ascii="Georgia" w:hAnsi="Georgia" w:cs="Georgia"/>
                <w:color w:val="000000"/>
                <w:sz w:val="20"/>
                <w:szCs w:val="20"/>
              </w:rPr>
              <w:t>Materiał odporny na podarcia, łatwo zmywalny, na którym po zmyciu nie zostają plamy z krwi i kontrast.</w:t>
            </w:r>
          </w:p>
          <w:p w14:paraId="7D01CFEE" w14:textId="46823BB5" w:rsidR="00E762AC" w:rsidRPr="00E762AC" w:rsidRDefault="00E762AC" w:rsidP="00E762AC">
            <w:pPr>
              <w:pStyle w:val="Domylny"/>
              <w:widowControl w:val="0"/>
              <w:shd w:val="clear" w:color="auto" w:fill="FFFFFF"/>
              <w:spacing w:after="0" w:line="240" w:lineRule="auto"/>
              <w:rPr>
                <w:rFonts w:ascii="Georgia" w:hAnsi="Georgia" w:cs="Georgia"/>
                <w:color w:val="000000"/>
                <w:sz w:val="20"/>
                <w:szCs w:val="20"/>
              </w:rPr>
            </w:pPr>
            <w:r w:rsidRPr="00E762AC">
              <w:rPr>
                <w:rFonts w:ascii="Georgia" w:hAnsi="Georgia" w:cs="Georgia"/>
                <w:color w:val="000000"/>
                <w:sz w:val="20"/>
                <w:szCs w:val="20"/>
              </w:rPr>
              <w:t>Materiał, który poddaje się dezynfekcji</w:t>
            </w:r>
          </w:p>
        </w:tc>
        <w:tc>
          <w:tcPr>
            <w:tcW w:w="2126" w:type="dxa"/>
            <w:tcBorders>
              <w:top w:val="single" w:sz="6" w:space="0" w:color="000001"/>
              <w:left w:val="single" w:sz="6" w:space="0" w:color="000001"/>
              <w:bottom w:val="single" w:sz="6" w:space="0" w:color="000001"/>
            </w:tcBorders>
            <w:shd w:val="clear" w:color="auto" w:fill="FFFFFF"/>
          </w:tcPr>
          <w:p w14:paraId="4992E861" w14:textId="6C495997"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tcPr>
          <w:p w14:paraId="23E9A217" w14:textId="515B2FFD"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64D3BD2A" w14:textId="77777777" w:rsidTr="008A12CA">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628400B2" w14:textId="4BE2526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66</w:t>
            </w:r>
          </w:p>
        </w:tc>
        <w:tc>
          <w:tcPr>
            <w:tcW w:w="5072" w:type="dxa"/>
            <w:tcBorders>
              <w:top w:val="single" w:sz="6" w:space="0" w:color="000001"/>
              <w:left w:val="single" w:sz="6" w:space="0" w:color="000001"/>
              <w:bottom w:val="single" w:sz="6" w:space="0" w:color="000001"/>
            </w:tcBorders>
            <w:shd w:val="clear" w:color="auto" w:fill="FFFFFF"/>
          </w:tcPr>
          <w:p w14:paraId="577C544C" w14:textId="77777777" w:rsidR="00E762AC" w:rsidRPr="00E762AC" w:rsidRDefault="00E762AC" w:rsidP="00E762AC">
            <w:pPr>
              <w:pStyle w:val="Zawartotabeli"/>
              <w:rPr>
                <w:rFonts w:ascii="Georgia" w:hAnsi="Georgia"/>
                <w:sz w:val="20"/>
                <w:szCs w:val="20"/>
              </w:rPr>
            </w:pPr>
            <w:r w:rsidRPr="00E762AC">
              <w:rPr>
                <w:rFonts w:ascii="Georgia" w:hAnsi="Georgia" w:cs="Georgia"/>
                <w:color w:val="000000"/>
                <w:sz w:val="20"/>
                <w:szCs w:val="20"/>
              </w:rPr>
              <w:t>Rozmiary fartuchów ochrony radiologicznej :</w:t>
            </w:r>
          </w:p>
          <w:p w14:paraId="57BADE72" w14:textId="77777777" w:rsidR="00E762AC" w:rsidRPr="00E762AC" w:rsidRDefault="00E762AC" w:rsidP="00E762AC">
            <w:pPr>
              <w:pStyle w:val="Zawartotabeli"/>
              <w:rPr>
                <w:rFonts w:ascii="Georgia" w:hAnsi="Georgia"/>
                <w:sz w:val="20"/>
                <w:szCs w:val="20"/>
              </w:rPr>
            </w:pPr>
            <w:r w:rsidRPr="00E762AC">
              <w:rPr>
                <w:rFonts w:ascii="Georgia" w:hAnsi="Georgia" w:cs="Georgia"/>
                <w:color w:val="000000"/>
                <w:sz w:val="20"/>
                <w:szCs w:val="20"/>
              </w:rPr>
              <w:t>- 1 szt. (kolor zielony) obwód klatki piersiowej: powyżej 120cm; przy wzroście: 171-182 cm; całkowita długość fartucha: 110 cm;</w:t>
            </w:r>
          </w:p>
          <w:p w14:paraId="36F49867" w14:textId="77777777" w:rsidR="00E762AC" w:rsidRPr="00E762AC" w:rsidRDefault="00E762AC" w:rsidP="00E762AC">
            <w:pPr>
              <w:pStyle w:val="Zawartotabeli"/>
              <w:rPr>
                <w:rFonts w:ascii="Georgia" w:hAnsi="Georgia"/>
                <w:sz w:val="20"/>
                <w:szCs w:val="20"/>
              </w:rPr>
            </w:pPr>
            <w:r w:rsidRPr="00E762AC">
              <w:rPr>
                <w:rFonts w:ascii="Georgia" w:hAnsi="Georgia" w:cs="Georgia"/>
                <w:color w:val="000000"/>
                <w:sz w:val="20"/>
                <w:szCs w:val="20"/>
              </w:rPr>
              <w:t>- 6 szt. (kolor niebieski) obwód klatki piersiowej: 109-120 cm; przy wzroście: 159-170 cm; długość całkowita fartucha: 100 cm;</w:t>
            </w:r>
          </w:p>
          <w:p w14:paraId="60876ADA" w14:textId="77777777" w:rsidR="00E762AC" w:rsidRPr="00E762AC" w:rsidRDefault="00E762AC" w:rsidP="00E762AC">
            <w:pPr>
              <w:pStyle w:val="Zawartotabeli"/>
              <w:rPr>
                <w:rFonts w:ascii="Georgia" w:hAnsi="Georgia"/>
                <w:sz w:val="20"/>
                <w:szCs w:val="20"/>
              </w:rPr>
            </w:pPr>
            <w:r w:rsidRPr="00E762AC">
              <w:rPr>
                <w:rFonts w:ascii="Georgia" w:hAnsi="Georgia" w:cs="Georgia"/>
                <w:color w:val="000000"/>
                <w:sz w:val="20"/>
                <w:szCs w:val="20"/>
              </w:rPr>
              <w:t>- 3 szt. (kolor czerwony) obwód klatki piersiowej: 97-108 cm; przy wzroście: 159-170 cm; długość całkowita fartucha: 100 cm;</w:t>
            </w:r>
          </w:p>
          <w:p w14:paraId="270911C0" w14:textId="461B1951" w:rsidR="00E762AC" w:rsidRPr="00E762AC" w:rsidRDefault="00E762AC" w:rsidP="00E762AC">
            <w:pPr>
              <w:pStyle w:val="Domylny"/>
              <w:widowControl w:val="0"/>
              <w:shd w:val="clear" w:color="auto" w:fill="FFFFFF"/>
              <w:spacing w:after="0" w:line="240" w:lineRule="auto"/>
              <w:rPr>
                <w:rFonts w:ascii="Georgia" w:hAnsi="Georgia" w:cs="Georgia"/>
                <w:color w:val="000000"/>
                <w:sz w:val="20"/>
                <w:szCs w:val="20"/>
              </w:rPr>
            </w:pPr>
            <w:r w:rsidRPr="00E762AC">
              <w:rPr>
                <w:rFonts w:ascii="Georgia" w:hAnsi="Georgia" w:cs="Georgia"/>
                <w:color w:val="000000"/>
                <w:sz w:val="20"/>
                <w:szCs w:val="20"/>
              </w:rPr>
              <w:t>Wymiary ± 2 cm</w:t>
            </w:r>
          </w:p>
        </w:tc>
        <w:tc>
          <w:tcPr>
            <w:tcW w:w="2126" w:type="dxa"/>
            <w:tcBorders>
              <w:top w:val="single" w:sz="6" w:space="0" w:color="000001"/>
              <w:left w:val="single" w:sz="6" w:space="0" w:color="000001"/>
              <w:bottom w:val="single" w:sz="6" w:space="0" w:color="000001"/>
            </w:tcBorders>
            <w:shd w:val="clear" w:color="auto" w:fill="FFFFFF"/>
          </w:tcPr>
          <w:p w14:paraId="21FAA9D3" w14:textId="5D12A543"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2851CA89" w14:textId="4B26F214"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r w:rsidR="00E762AC" w:rsidRPr="00E762AC" w14:paraId="60CD30DA" w14:textId="77777777" w:rsidTr="008A12CA">
        <w:trPr>
          <w:cantSplit/>
          <w:trHeight w:val="23"/>
        </w:trPr>
        <w:tc>
          <w:tcPr>
            <w:tcW w:w="431" w:type="dxa"/>
            <w:tcBorders>
              <w:top w:val="single" w:sz="6" w:space="0" w:color="000001"/>
              <w:left w:val="single" w:sz="6" w:space="0" w:color="000001"/>
              <w:bottom w:val="single" w:sz="6" w:space="0" w:color="000001"/>
            </w:tcBorders>
            <w:shd w:val="clear" w:color="auto" w:fill="FFFFFF"/>
            <w:vAlign w:val="center"/>
          </w:tcPr>
          <w:p w14:paraId="2A0CD478" w14:textId="1DA22DD0"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67</w:t>
            </w:r>
          </w:p>
        </w:tc>
        <w:tc>
          <w:tcPr>
            <w:tcW w:w="5072" w:type="dxa"/>
            <w:tcBorders>
              <w:top w:val="single" w:sz="6" w:space="0" w:color="000001"/>
              <w:left w:val="single" w:sz="6" w:space="0" w:color="000001"/>
              <w:bottom w:val="single" w:sz="6" w:space="0" w:color="000001"/>
            </w:tcBorders>
            <w:shd w:val="clear" w:color="auto" w:fill="FFFFFF"/>
            <w:vAlign w:val="center"/>
          </w:tcPr>
          <w:p w14:paraId="14A5CFC2" w14:textId="77777777" w:rsidR="00E762AC" w:rsidRPr="00E762AC" w:rsidRDefault="00E762AC" w:rsidP="00E762AC">
            <w:pPr>
              <w:pStyle w:val="Zawartotabeli"/>
              <w:rPr>
                <w:rFonts w:ascii="Georgia" w:hAnsi="Georgia"/>
                <w:sz w:val="20"/>
                <w:szCs w:val="20"/>
              </w:rPr>
            </w:pPr>
            <w:r w:rsidRPr="00E762AC">
              <w:rPr>
                <w:rFonts w:ascii="Georgia" w:hAnsi="Georgia" w:cs="Georgia"/>
                <w:color w:val="000000"/>
                <w:sz w:val="20"/>
                <w:szCs w:val="20"/>
              </w:rPr>
              <w:t>Rozmiary osłon na tarczycę :</w:t>
            </w:r>
          </w:p>
          <w:p w14:paraId="38200025" w14:textId="77777777" w:rsidR="00E762AC" w:rsidRPr="00E762AC" w:rsidRDefault="00E762AC" w:rsidP="00E762AC">
            <w:pPr>
              <w:pStyle w:val="Zawartotabeli"/>
              <w:rPr>
                <w:rFonts w:ascii="Georgia" w:hAnsi="Georgia"/>
                <w:sz w:val="20"/>
                <w:szCs w:val="20"/>
              </w:rPr>
            </w:pPr>
            <w:r w:rsidRPr="00E762AC">
              <w:rPr>
                <w:rFonts w:ascii="Georgia" w:hAnsi="Georgia" w:cs="Georgia"/>
                <w:color w:val="000000"/>
                <w:sz w:val="20"/>
                <w:szCs w:val="20"/>
              </w:rPr>
              <w:t>- 4 szt. (kolor niebieski) rozmiar stójki standardowy pasujący do większości rozmiarów szyi, regulowany na rzep; dł. śliniaka min. 8 cm;</w:t>
            </w:r>
          </w:p>
          <w:p w14:paraId="2A835533" w14:textId="3EB26DE6" w:rsidR="00E762AC" w:rsidRPr="00E762AC" w:rsidRDefault="00E762AC" w:rsidP="00E762AC">
            <w:pPr>
              <w:pStyle w:val="Domylny"/>
              <w:widowControl w:val="0"/>
              <w:shd w:val="clear" w:color="auto" w:fill="FFFFFF"/>
              <w:spacing w:after="0" w:line="240" w:lineRule="auto"/>
              <w:rPr>
                <w:rFonts w:ascii="Georgia" w:hAnsi="Georgia" w:cs="Georgia"/>
                <w:color w:val="000000"/>
                <w:sz w:val="20"/>
                <w:szCs w:val="20"/>
              </w:rPr>
            </w:pPr>
            <w:r w:rsidRPr="00E762AC">
              <w:rPr>
                <w:rFonts w:ascii="Georgia" w:hAnsi="Georgia" w:cs="Georgia"/>
                <w:color w:val="000000"/>
                <w:sz w:val="20"/>
                <w:szCs w:val="20"/>
              </w:rPr>
              <w:t>- 6 szt. (kolor zielony) rozmiar stójki standardowy pasujący do większości rozmiarów szyi, regulowany na rzep dł. śliniaka min. 12 cm;</w:t>
            </w:r>
          </w:p>
        </w:tc>
        <w:tc>
          <w:tcPr>
            <w:tcW w:w="2126" w:type="dxa"/>
            <w:tcBorders>
              <w:top w:val="single" w:sz="6" w:space="0" w:color="000001"/>
              <w:left w:val="single" w:sz="6" w:space="0" w:color="000001"/>
              <w:bottom w:val="single" w:sz="6" w:space="0" w:color="000001"/>
            </w:tcBorders>
            <w:shd w:val="clear" w:color="auto" w:fill="FFFFFF"/>
            <w:vAlign w:val="center"/>
          </w:tcPr>
          <w:p w14:paraId="0B6845E5" w14:textId="4705CBD5" w:rsidR="00E762AC" w:rsidRPr="00E762AC" w:rsidRDefault="00E762AC" w:rsidP="00E762AC">
            <w:pPr>
              <w:pStyle w:val="Domylny"/>
              <w:widowControl w:val="0"/>
              <w:shd w:val="clear" w:color="auto" w:fill="FFFFFF"/>
              <w:spacing w:after="0" w:line="240" w:lineRule="auto"/>
              <w:jc w:val="center"/>
              <w:rPr>
                <w:rFonts w:ascii="Georgia" w:hAnsi="Georgia"/>
                <w:color w:val="000000"/>
                <w:sz w:val="20"/>
                <w:szCs w:val="20"/>
              </w:rPr>
            </w:pPr>
            <w:r w:rsidRPr="00E762AC">
              <w:rPr>
                <w:rFonts w:ascii="Georgia" w:hAnsi="Georgia"/>
                <w:color w:val="000000"/>
                <w:sz w:val="20"/>
                <w:szCs w:val="20"/>
              </w:rPr>
              <w:t>Tak</w:t>
            </w:r>
          </w:p>
        </w:tc>
        <w:tc>
          <w:tcPr>
            <w:tcW w:w="2693" w:type="dxa"/>
            <w:tcBorders>
              <w:top w:val="single" w:sz="6" w:space="0" w:color="000001"/>
              <w:left w:val="single" w:sz="6" w:space="0" w:color="000001"/>
              <w:bottom w:val="single" w:sz="6" w:space="0" w:color="000001"/>
              <w:right w:val="single" w:sz="4" w:space="0" w:color="000000"/>
            </w:tcBorders>
            <w:shd w:val="clear" w:color="auto" w:fill="FFFFFF"/>
            <w:vAlign w:val="center"/>
          </w:tcPr>
          <w:p w14:paraId="3A4E16CB" w14:textId="5E8002AD" w:rsidR="00E762AC" w:rsidRPr="00E762AC" w:rsidRDefault="00E762AC" w:rsidP="00E762AC">
            <w:pPr>
              <w:pStyle w:val="Domylny"/>
              <w:widowControl w:val="0"/>
              <w:shd w:val="clear" w:color="auto" w:fill="FFFFFF"/>
              <w:spacing w:after="0" w:line="240" w:lineRule="auto"/>
              <w:jc w:val="center"/>
              <w:rPr>
                <w:rFonts w:ascii="Georgia" w:hAnsi="Georgia"/>
                <w:sz w:val="20"/>
                <w:szCs w:val="20"/>
              </w:rPr>
            </w:pPr>
            <w:r w:rsidRPr="00E762AC">
              <w:rPr>
                <w:rFonts w:ascii="Georgia" w:hAnsi="Georgia"/>
                <w:sz w:val="20"/>
                <w:szCs w:val="20"/>
              </w:rPr>
              <w:t>bez punktacji</w:t>
            </w:r>
          </w:p>
        </w:tc>
      </w:tr>
    </w:tbl>
    <w:p w14:paraId="5E966C4D" w14:textId="77777777" w:rsidR="002220E6" w:rsidRDefault="002220E6" w:rsidP="002220E6">
      <w:pPr>
        <w:rPr>
          <w:rFonts w:ascii="Georgia" w:eastAsia="Lucida Sans Unicode" w:hAnsi="Georgia" w:cs="Georgia"/>
          <w:color w:val="000000"/>
          <w:kern w:val="2"/>
          <w:u w:val="single"/>
          <w:lang w:eastAsia="zh-CN" w:bidi="hi-IN"/>
        </w:rPr>
      </w:pPr>
    </w:p>
    <w:p w14:paraId="56028C9D" w14:textId="2997F8E4" w:rsidR="00BA233B" w:rsidRPr="00E37AB1" w:rsidRDefault="00E37AB1" w:rsidP="00E37AB1">
      <w:pPr>
        <w:spacing w:line="360" w:lineRule="auto"/>
        <w:jc w:val="both"/>
        <w:rPr>
          <w:rFonts w:ascii="Georgia" w:eastAsia="Lucida Sans Unicode" w:hAnsi="Georgia" w:cs="Georgia"/>
          <w:color w:val="000000"/>
          <w:kern w:val="2"/>
          <w:sz w:val="20"/>
          <w:szCs w:val="20"/>
          <w:u w:val="single"/>
          <w:lang w:eastAsia="zh-CN" w:bidi="hi-IN"/>
        </w:rPr>
      </w:pPr>
      <w:r w:rsidRPr="00E37AB1">
        <w:rPr>
          <w:rFonts w:ascii="Georgia" w:eastAsia="Lucida Sans Unicode" w:hAnsi="Georgia" w:cs="Georgia"/>
          <w:color w:val="000000"/>
          <w:kern w:val="2"/>
          <w:sz w:val="20"/>
          <w:szCs w:val="20"/>
          <w:u w:val="single"/>
          <w:lang w:eastAsia="zh-CN" w:bidi="hi-IN"/>
        </w:rPr>
        <w:t xml:space="preserve">Wymagania dodatkowe : </w:t>
      </w:r>
    </w:p>
    <w:p w14:paraId="7EC8FD5A" w14:textId="77777777" w:rsidR="00E37AB1" w:rsidRPr="00E37AB1" w:rsidRDefault="00E762AC" w:rsidP="00E37AB1">
      <w:pPr>
        <w:numPr>
          <w:ilvl w:val="0"/>
          <w:numId w:val="96"/>
        </w:numPr>
        <w:tabs>
          <w:tab w:val="clear" w:pos="360"/>
        </w:tabs>
        <w:spacing w:line="360" w:lineRule="auto"/>
        <w:jc w:val="both"/>
        <w:textAlignment w:val="auto"/>
        <w:rPr>
          <w:rFonts w:ascii="Georgia" w:hAnsi="Georgia" w:cs="Arial"/>
          <w:sz w:val="20"/>
          <w:szCs w:val="20"/>
        </w:rPr>
      </w:pPr>
      <w:r w:rsidRPr="00E37AB1">
        <w:rPr>
          <w:rFonts w:ascii="Georgia" w:hAnsi="Georgia" w:cs="Georgia"/>
          <w:sz w:val="20"/>
          <w:szCs w:val="20"/>
        </w:rPr>
        <w:t>Środki ochrony radiologicznej tj. fartuchy i osłony tarczycy powinny posiadać deklarację zgodności oraz spełniać standardy i normy w ochronie radiologicznej</w:t>
      </w:r>
      <w:r w:rsidRPr="00E37AB1">
        <w:rPr>
          <w:rFonts w:ascii="Georgia" w:hAnsi="Georgia" w:cs="Georgia"/>
          <w:b/>
          <w:bCs/>
          <w:sz w:val="20"/>
          <w:szCs w:val="20"/>
        </w:rPr>
        <w:t>.</w:t>
      </w:r>
    </w:p>
    <w:p w14:paraId="040E4041" w14:textId="011787FF" w:rsidR="00E762AC" w:rsidRPr="00E37AB1" w:rsidRDefault="00E762AC" w:rsidP="00E37AB1">
      <w:pPr>
        <w:numPr>
          <w:ilvl w:val="0"/>
          <w:numId w:val="96"/>
        </w:numPr>
        <w:tabs>
          <w:tab w:val="clear" w:pos="360"/>
        </w:tabs>
        <w:spacing w:line="360" w:lineRule="auto"/>
        <w:jc w:val="both"/>
        <w:textAlignment w:val="auto"/>
        <w:rPr>
          <w:rFonts w:ascii="Georgia" w:hAnsi="Georgia" w:cs="Arial"/>
          <w:sz w:val="20"/>
          <w:szCs w:val="20"/>
        </w:rPr>
      </w:pPr>
      <w:r w:rsidRPr="00E37AB1">
        <w:rPr>
          <w:rFonts w:ascii="Georgia" w:hAnsi="Georgia" w:cs="Georgia"/>
          <w:sz w:val="20"/>
          <w:szCs w:val="20"/>
        </w:rPr>
        <w:t>Do oferty należy dołączyć:</w:t>
      </w:r>
    </w:p>
    <w:p w14:paraId="53EC2773" w14:textId="77777777" w:rsidR="00E37AB1" w:rsidRPr="00E37AB1" w:rsidRDefault="00E37AB1" w:rsidP="00E37AB1">
      <w:pPr>
        <w:pStyle w:val="Akapitzlist"/>
        <w:spacing w:line="360" w:lineRule="auto"/>
        <w:ind w:left="284"/>
        <w:jc w:val="both"/>
        <w:rPr>
          <w:rFonts w:ascii="Georgia" w:hAnsi="Georgia"/>
          <w:sz w:val="20"/>
          <w:szCs w:val="20"/>
        </w:rPr>
      </w:pPr>
      <w:r w:rsidRPr="00E37AB1">
        <w:rPr>
          <w:rFonts w:ascii="Georgia" w:hAnsi="Georgia" w:cs="Georgia"/>
          <w:sz w:val="20"/>
          <w:szCs w:val="20"/>
        </w:rPr>
        <w:t xml:space="preserve">- </w:t>
      </w:r>
      <w:r w:rsidRPr="00E37AB1">
        <w:rPr>
          <w:rFonts w:ascii="Georgia" w:hAnsi="Georgia" w:cs="Georgia"/>
          <w:b/>
          <w:bCs/>
          <w:sz w:val="20"/>
          <w:szCs w:val="20"/>
        </w:rPr>
        <w:t xml:space="preserve"> </w:t>
      </w:r>
      <w:r w:rsidRPr="00E37AB1">
        <w:rPr>
          <w:rFonts w:ascii="Georgia" w:hAnsi="Georgia" w:cs="Georgia"/>
          <w:sz w:val="20"/>
          <w:szCs w:val="20"/>
        </w:rPr>
        <w:t xml:space="preserve">deklaracja zgodności CE, certyfikat jednostki notyfikowanej </w:t>
      </w:r>
    </w:p>
    <w:p w14:paraId="5D996795" w14:textId="76BE1EB9" w:rsidR="00E37AB1" w:rsidRPr="00E37AB1" w:rsidRDefault="00E37AB1" w:rsidP="00E37AB1">
      <w:pPr>
        <w:pStyle w:val="Akapitzlist"/>
        <w:spacing w:line="360" w:lineRule="auto"/>
        <w:ind w:left="284"/>
        <w:jc w:val="both"/>
        <w:rPr>
          <w:rFonts w:ascii="Georgia" w:hAnsi="Georgia" w:cs="Georgia"/>
          <w:sz w:val="20"/>
          <w:szCs w:val="20"/>
        </w:rPr>
      </w:pPr>
      <w:r w:rsidRPr="00E37AB1">
        <w:rPr>
          <w:rFonts w:ascii="Georgia" w:hAnsi="Georgia" w:cs="Georgia"/>
          <w:sz w:val="20"/>
          <w:szCs w:val="20"/>
        </w:rPr>
        <w:t xml:space="preserve">- deklaracja zgodności i certyfikat(y) spełniający(e) normy i standardy ochrony radiologicznej </w:t>
      </w:r>
    </w:p>
    <w:p w14:paraId="5A313F40" w14:textId="1C8441A6" w:rsidR="00E762AC" w:rsidRPr="00E37AB1" w:rsidRDefault="00E762AC" w:rsidP="00E37AB1">
      <w:pPr>
        <w:numPr>
          <w:ilvl w:val="0"/>
          <w:numId w:val="96"/>
        </w:numPr>
        <w:tabs>
          <w:tab w:val="clear" w:pos="360"/>
        </w:tabs>
        <w:spacing w:line="360" w:lineRule="auto"/>
        <w:jc w:val="both"/>
        <w:textAlignment w:val="auto"/>
        <w:rPr>
          <w:rFonts w:ascii="Georgia" w:hAnsi="Georgia" w:cs="Arial"/>
          <w:sz w:val="20"/>
          <w:szCs w:val="20"/>
        </w:rPr>
      </w:pPr>
      <w:bookmarkStart w:id="53" w:name="_Hlk161315353"/>
      <w:r w:rsidRPr="00E37AB1">
        <w:rPr>
          <w:rFonts w:ascii="Georgia" w:hAnsi="Georgia" w:cs="Georgia"/>
          <w:sz w:val="20"/>
          <w:szCs w:val="20"/>
        </w:rPr>
        <w:t xml:space="preserve">Fartuch ochronny </w:t>
      </w:r>
      <w:bookmarkEnd w:id="53"/>
      <w:r w:rsidRPr="00E37AB1">
        <w:rPr>
          <w:rFonts w:ascii="Georgia" w:hAnsi="Georgia" w:cs="Georgia"/>
          <w:sz w:val="20"/>
          <w:szCs w:val="20"/>
        </w:rPr>
        <w:t>do zastosowań radiologicznych musi posiadać certyfikat CE oraz spełniać wymagania określone w Rozporządzeniu Parlamentu Europejskiego i Rady UE z dn. 9 marca 2016. 2016/425 w sprawie środków ochrony indywidualnej. Jego konstrukcja musi być wykonana zgodnie z normą; PN-EN 61331-3:2015-02</w:t>
      </w:r>
      <w:r w:rsidR="0077228B" w:rsidRPr="00E37AB1">
        <w:rPr>
          <w:rFonts w:ascii="Georgia" w:hAnsi="Georgia" w:cs="Georgia"/>
          <w:sz w:val="20"/>
          <w:szCs w:val="20"/>
        </w:rPr>
        <w:t xml:space="preserve"> </w:t>
      </w:r>
      <w:r w:rsidRPr="00E37AB1">
        <w:rPr>
          <w:rFonts w:ascii="Georgia" w:hAnsi="Georgia"/>
          <w:sz w:val="20"/>
          <w:szCs w:val="20"/>
        </w:rPr>
        <w:t>lub rozwiąza</w:t>
      </w:r>
      <w:r w:rsidR="0077228B" w:rsidRPr="00E37AB1">
        <w:rPr>
          <w:rFonts w:ascii="Georgia" w:hAnsi="Georgia"/>
          <w:sz w:val="20"/>
          <w:szCs w:val="20"/>
        </w:rPr>
        <w:t>nie</w:t>
      </w:r>
      <w:r w:rsidRPr="00E37AB1">
        <w:rPr>
          <w:rFonts w:ascii="Georgia" w:hAnsi="Georgia"/>
          <w:sz w:val="20"/>
          <w:szCs w:val="20"/>
        </w:rPr>
        <w:t xml:space="preserve"> równoważn</w:t>
      </w:r>
      <w:r w:rsidR="0077228B" w:rsidRPr="00E37AB1">
        <w:rPr>
          <w:rFonts w:ascii="Georgia" w:hAnsi="Georgia"/>
          <w:sz w:val="20"/>
          <w:szCs w:val="20"/>
        </w:rPr>
        <w:t>e</w:t>
      </w:r>
      <w:r w:rsidRPr="00E37AB1">
        <w:rPr>
          <w:rFonts w:ascii="Georgia" w:hAnsi="Georgia"/>
          <w:sz w:val="20"/>
          <w:szCs w:val="20"/>
        </w:rPr>
        <w:t>. W przypadku rozwiązania równoważnego Wykonawca musi udowodnić, że wdrożone przez niego rozwiązanie jest równoważne i zostało dodatkowo potwierdzone przez niezależną jednostkę, która specjalizuje się w audytach i kontroluje wdrożone rozwiązanie.</w:t>
      </w:r>
    </w:p>
    <w:p w14:paraId="0BCE0C95" w14:textId="77777777" w:rsidR="002220E6" w:rsidRDefault="002220E6" w:rsidP="00D936A0">
      <w:pPr>
        <w:spacing w:line="360" w:lineRule="auto"/>
        <w:jc w:val="center"/>
        <w:rPr>
          <w:rFonts w:ascii="Georgia" w:hAnsi="Georgia" w:cs="Georgia"/>
          <w:b/>
          <w:bCs/>
          <w:i/>
          <w:iCs/>
          <w:sz w:val="20"/>
          <w:szCs w:val="20"/>
          <w:u w:val="single"/>
        </w:rPr>
      </w:pPr>
    </w:p>
    <w:p w14:paraId="0051B115" w14:textId="77777777" w:rsidR="002220E6" w:rsidRDefault="002220E6" w:rsidP="00D936A0">
      <w:pPr>
        <w:spacing w:line="360" w:lineRule="auto"/>
        <w:jc w:val="center"/>
        <w:rPr>
          <w:rFonts w:ascii="Georgia" w:hAnsi="Georgia" w:cs="Georgia"/>
          <w:b/>
          <w:bCs/>
          <w:i/>
          <w:iCs/>
          <w:sz w:val="20"/>
          <w:szCs w:val="20"/>
          <w:u w:val="single"/>
        </w:rPr>
      </w:pPr>
    </w:p>
    <w:p w14:paraId="671EFF65" w14:textId="77777777" w:rsidR="002220E6" w:rsidRDefault="002220E6" w:rsidP="00D936A0">
      <w:pPr>
        <w:spacing w:line="360" w:lineRule="auto"/>
        <w:jc w:val="center"/>
        <w:rPr>
          <w:rFonts w:ascii="Georgia" w:hAnsi="Georgia" w:cs="Georgia"/>
          <w:b/>
          <w:bCs/>
          <w:i/>
          <w:iCs/>
          <w:sz w:val="20"/>
          <w:szCs w:val="20"/>
          <w:u w:val="single"/>
        </w:rPr>
      </w:pPr>
    </w:p>
    <w:p w14:paraId="18646A5C" w14:textId="3CA2F63E" w:rsidR="00D936A0" w:rsidRPr="00DA30AB" w:rsidRDefault="00D936A0" w:rsidP="00D936A0">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End w:id="52"/>
    </w:p>
    <w:p w14:paraId="3CD47817" w14:textId="51207443" w:rsidR="006B76A0" w:rsidRDefault="006B76A0">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18E5438A" w14:textId="7493D53B" w:rsidR="00743EAF" w:rsidRPr="008F0297" w:rsidRDefault="00710E3A"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54" w:name="_Toc161313568"/>
      <w:bookmarkEnd w:id="49"/>
      <w:bookmarkEnd w:id="50"/>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2a</w:t>
      </w:r>
      <w:r w:rsidRPr="00E71577">
        <w:rPr>
          <w:rFonts w:ascii="Georgia" w:hAnsi="Georgia" w:cs="Georgia"/>
          <w:b/>
          <w:bCs w:val="0"/>
          <w:i/>
          <w:iCs/>
          <w:color w:val="000000"/>
          <w:sz w:val="20"/>
          <w:szCs w:val="20"/>
        </w:rPr>
        <w:t xml:space="preserve"> do SWZ</w:t>
      </w:r>
      <w:bookmarkEnd w:id="54"/>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517EF599"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461FF8FC"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Pr="00B908B8">
        <w:rPr>
          <w:rFonts w:cs="Verdana"/>
          <w:b w:val="0"/>
          <w:bCs w:val="0"/>
          <w:i w:val="0"/>
          <w:iCs w:val="0"/>
          <w:sz w:val="20"/>
          <w:szCs w:val="20"/>
        </w:rPr>
        <w:t>„</w:t>
      </w:r>
      <w:r w:rsidR="00B908B8" w:rsidRPr="00B908B8">
        <w:rPr>
          <w:rFonts w:cs="Times New Roman"/>
          <w:b w:val="0"/>
          <w:bCs w:val="0"/>
          <w:i w:val="0"/>
          <w:iCs w:val="0"/>
          <w:sz w:val="20"/>
          <w:szCs w:val="20"/>
        </w:rPr>
        <w:t>Dostawa aparatu RTG typ ramię C dla ZZOZ w Wadowicach</w:t>
      </w:r>
      <w:r w:rsidR="00B908B8" w:rsidRPr="00B908B8">
        <w:rPr>
          <w:rFonts w:cs="Times New Roman"/>
          <w:i w:val="0"/>
          <w:iCs w:val="0"/>
          <w:sz w:val="20"/>
          <w:szCs w:val="20"/>
        </w:rPr>
        <w:t xml:space="preserve"> </w:t>
      </w:r>
      <w:r w:rsidRPr="00B908B8">
        <w:rPr>
          <w:b w:val="0"/>
          <w:bCs w:val="0"/>
          <w:i w:val="0"/>
          <w:iCs w:val="0"/>
          <w:sz w:val="20"/>
          <w:szCs w:val="20"/>
        </w:rPr>
        <w:t>"</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0D5B9AC4" w:rsidR="00743EAF" w:rsidRPr="008F0297" w:rsidRDefault="00710E3A" w:rsidP="00743EAF">
      <w:pPr>
        <w:pStyle w:val="Nagwek1"/>
        <w:pageBreakBefore/>
        <w:spacing w:line="360" w:lineRule="auto"/>
        <w:jc w:val="right"/>
        <w:rPr>
          <w:rFonts w:ascii="Georgia" w:hAnsi="Georgia" w:cs="Georgia"/>
          <w:b/>
          <w:bCs w:val="0"/>
          <w:i/>
          <w:iCs/>
          <w:sz w:val="20"/>
          <w:szCs w:val="20"/>
        </w:rPr>
      </w:pPr>
      <w:bookmarkStart w:id="55" w:name="_Toc161313569"/>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2b</w:t>
      </w:r>
      <w:r w:rsidRPr="00E71577">
        <w:rPr>
          <w:rFonts w:ascii="Georgia" w:hAnsi="Georgia" w:cs="Georgia"/>
          <w:b/>
          <w:bCs w:val="0"/>
          <w:i/>
          <w:iCs/>
          <w:color w:val="000000"/>
          <w:sz w:val="20"/>
          <w:szCs w:val="20"/>
        </w:rPr>
        <w:t xml:space="preserve"> do SWZ</w:t>
      </w:r>
      <w:bookmarkEnd w:id="55"/>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577D3F5E"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B908B8">
        <w:rPr>
          <w:rFonts w:ascii="Georgia" w:hAnsi="Georgia" w:cs="Georgia"/>
          <w:sz w:val="20"/>
          <w:szCs w:val="20"/>
        </w:rPr>
        <w:t>„</w:t>
      </w:r>
      <w:r w:rsidR="00B908B8" w:rsidRPr="00B908B8">
        <w:rPr>
          <w:rFonts w:ascii="Georgia" w:hAnsi="Georgia" w:cs="Verdana"/>
          <w:sz w:val="20"/>
          <w:szCs w:val="20"/>
        </w:rPr>
        <w:t>Dostawa aparatu RTG typ ramię C dla ZZOZ w Wadowicach”</w:t>
      </w:r>
      <w:r w:rsidRPr="00B908B8">
        <w:rPr>
          <w:rFonts w:ascii="Georgia" w:hAnsi="Georgia" w:cs="Georgia"/>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sidR="00B908B8">
        <w:rPr>
          <w:rFonts w:ascii="Georgia" w:hAnsi="Georgia" w:cs="Georgia"/>
          <w:sz w:val="20"/>
          <w:szCs w:val="20"/>
        </w:rPr>
        <w:t xml:space="preserve"> </w:t>
      </w:r>
      <w:r w:rsidRPr="008F0297">
        <w:rPr>
          <w:rFonts w:ascii="Georgia" w:hAnsi="Georgia" w:cs="Georgia"/>
          <w:sz w:val="20"/>
          <w:szCs w:val="20"/>
        </w:rPr>
        <w:t xml:space="preserve">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56" w:name="_Toc92115677"/>
      <w:bookmarkStart w:id="57" w:name="_Toc92180591"/>
      <w:bookmarkStart w:id="58" w:name="_Toc93314444"/>
      <w:bookmarkStart w:id="59" w:name="_Toc96079924"/>
      <w:bookmarkStart w:id="60" w:name="_Toc96673392"/>
      <w:bookmarkStart w:id="61" w:name="_Toc106875417"/>
      <w:bookmarkStart w:id="62" w:name="_Toc108605930"/>
      <w:bookmarkStart w:id="63" w:name="_Toc108606017"/>
      <w:bookmarkStart w:id="64" w:name="_Toc110505308"/>
      <w:bookmarkStart w:id="65" w:name="_Toc125029264"/>
      <w:bookmarkStart w:id="66" w:name="_Toc161313570"/>
      <w:r w:rsidRPr="008F0297">
        <w:rPr>
          <w:rFonts w:ascii="Georgia" w:hAnsi="Georgia"/>
          <w:i/>
          <w:iCs/>
          <w:spacing w:val="4"/>
          <w:sz w:val="16"/>
          <w:szCs w:val="16"/>
        </w:rPr>
        <w:t>** należy dostosować do ilości Wykonawców wspólnie ubiegających się o udzielenie zamówienia</w:t>
      </w:r>
      <w:bookmarkEnd w:id="56"/>
      <w:bookmarkEnd w:id="57"/>
      <w:bookmarkEnd w:id="58"/>
      <w:bookmarkEnd w:id="59"/>
      <w:bookmarkEnd w:id="60"/>
      <w:bookmarkEnd w:id="61"/>
      <w:bookmarkEnd w:id="62"/>
      <w:bookmarkEnd w:id="63"/>
      <w:bookmarkEnd w:id="64"/>
      <w:bookmarkEnd w:id="65"/>
      <w:bookmarkEnd w:id="66"/>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67" w:name="_Toc161313571"/>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67"/>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59D432B0" w14:textId="77777777" w:rsidR="00B908B8" w:rsidRPr="003D3178" w:rsidRDefault="00B908B8" w:rsidP="00B908B8">
      <w:pPr>
        <w:pStyle w:val="Akapitzlist"/>
        <w:overflowPunct w:val="0"/>
        <w:autoSpaceDE w:val="0"/>
        <w:spacing w:line="360" w:lineRule="auto"/>
        <w:ind w:left="0"/>
        <w:contextualSpacing/>
        <w:jc w:val="both"/>
        <w:rPr>
          <w:rFonts w:ascii="Georgia" w:hAnsi="Georgia" w:cs="Arial"/>
          <w:sz w:val="20"/>
          <w:szCs w:val="20"/>
        </w:rPr>
      </w:pPr>
    </w:p>
    <w:p w14:paraId="51F9B7B5" w14:textId="77777777" w:rsidR="00483D29" w:rsidRDefault="00483D29" w:rsidP="00483D29">
      <w:pPr>
        <w:pStyle w:val="Akapitzlist"/>
        <w:overflowPunct w:val="0"/>
        <w:autoSpaceDE w:val="0"/>
        <w:spacing w:line="360" w:lineRule="auto"/>
        <w:ind w:left="1800"/>
        <w:jc w:val="both"/>
        <w:rPr>
          <w:rFonts w:ascii="Georgia" w:hAnsi="Georgia" w:cs="Arial"/>
          <w:sz w:val="18"/>
          <w:szCs w:val="18"/>
        </w:rPr>
      </w:pPr>
    </w:p>
    <w:p w14:paraId="4BD83EC5" w14:textId="77777777" w:rsidR="00B908B8" w:rsidRPr="00E71577" w:rsidRDefault="00B908B8"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2FFBDD02" w14:textId="77777777" w:rsidR="00DA0F42" w:rsidRDefault="00DA0F42" w:rsidP="00483D29">
      <w:pPr>
        <w:ind w:left="4962"/>
        <w:rPr>
          <w:rFonts w:ascii="Georgia" w:hAnsi="Georgia" w:cs="Georgia"/>
          <w:i/>
          <w:iCs/>
          <w:color w:val="000000"/>
          <w:sz w:val="20"/>
          <w:szCs w:val="20"/>
        </w:rPr>
      </w:pPr>
    </w:p>
    <w:p w14:paraId="60AE2AEE" w14:textId="77777777" w:rsidR="00DA0F42" w:rsidRDefault="00DA0F42" w:rsidP="00483D29">
      <w:pPr>
        <w:ind w:left="4962"/>
        <w:rPr>
          <w:rFonts w:ascii="Georgia" w:hAnsi="Georgia" w:cs="Georgia"/>
          <w:i/>
          <w:iCs/>
          <w:color w:val="000000"/>
          <w:sz w:val="20"/>
          <w:szCs w:val="20"/>
        </w:rPr>
      </w:pPr>
    </w:p>
    <w:p w14:paraId="042AFCF9" w14:textId="77777777" w:rsidR="00DA0F42" w:rsidRDefault="00DA0F42" w:rsidP="00483D29">
      <w:pPr>
        <w:ind w:left="4962"/>
        <w:rPr>
          <w:rFonts w:ascii="Georgia" w:hAnsi="Georgia" w:cs="Georgia"/>
          <w:i/>
          <w:iCs/>
          <w:color w:val="000000"/>
          <w:sz w:val="20"/>
          <w:szCs w:val="20"/>
        </w:rPr>
      </w:pPr>
    </w:p>
    <w:p w14:paraId="75078CA0" w14:textId="14B1CDA5"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63AA3A91" w:rsidR="00483D29" w:rsidRPr="00E60300" w:rsidRDefault="00483D29" w:rsidP="00483D29">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68" w:name="_Toc161313572"/>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68"/>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Default="00DB558E" w:rsidP="00DB558E">
      <w:pPr>
        <w:pStyle w:val="Tekstpodstawowywcity"/>
        <w:jc w:val="both"/>
        <w:rPr>
          <w:rFonts w:cs="Arial"/>
          <w:b w:val="0"/>
          <w:bCs w:val="0"/>
          <w:i w:val="0"/>
          <w:iCs w:val="0"/>
          <w:sz w:val="18"/>
          <w:szCs w:val="18"/>
        </w:rPr>
      </w:pPr>
    </w:p>
    <w:p w14:paraId="10B94005" w14:textId="77777777" w:rsidR="00DA0F42" w:rsidRDefault="00DA0F42" w:rsidP="00DB558E">
      <w:pPr>
        <w:pStyle w:val="Tekstpodstawowywcity"/>
        <w:jc w:val="both"/>
        <w:rPr>
          <w:rFonts w:cs="Arial"/>
          <w:b w:val="0"/>
          <w:bCs w:val="0"/>
          <w:i w:val="0"/>
          <w:iCs w:val="0"/>
          <w:sz w:val="18"/>
          <w:szCs w:val="18"/>
        </w:rPr>
      </w:pPr>
    </w:p>
    <w:p w14:paraId="1521A604" w14:textId="77777777" w:rsidR="00DA0F42" w:rsidRPr="00E71577" w:rsidRDefault="00DA0F42" w:rsidP="00DB558E">
      <w:pPr>
        <w:pStyle w:val="Tekstpodstawowywcity"/>
        <w:jc w:val="both"/>
        <w:rPr>
          <w:rFonts w:cs="Arial"/>
          <w:b w:val="0"/>
          <w:bCs w:val="0"/>
          <w:i w:val="0"/>
          <w:iCs w:val="0"/>
          <w:sz w:val="18"/>
          <w:szCs w:val="18"/>
        </w:rPr>
      </w:pPr>
    </w:p>
    <w:p w14:paraId="659C2350" w14:textId="542E2E46" w:rsidR="00DB558E" w:rsidRPr="00E71577" w:rsidRDefault="00DB558E" w:rsidP="00DB558E">
      <w:pPr>
        <w:pStyle w:val="Tekstpodstawowywcity"/>
        <w:jc w:val="both"/>
        <w:rPr>
          <w:rFonts w:cs="Arial"/>
          <w:b w:val="0"/>
          <w:bCs w:val="0"/>
          <w:i w:val="0"/>
          <w:iCs w:val="0"/>
          <w:sz w:val="18"/>
          <w:szCs w:val="18"/>
        </w:rPr>
      </w:pPr>
      <w:r w:rsidRPr="00E71577">
        <w:rPr>
          <w:rFonts w:cs="Arial"/>
          <w:b w:val="0"/>
          <w:bCs w:val="0"/>
          <w:i w:val="0"/>
          <w:iCs w:val="0"/>
          <w:sz w:val="18"/>
          <w:szCs w:val="18"/>
        </w:rPr>
        <w:t xml:space="preserve">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33BD059" w14:textId="77777777" w:rsidR="00DA0F42" w:rsidRDefault="00DA0F42"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5017A69" w14:textId="77777777" w:rsidR="00DA0F42" w:rsidRDefault="00DA0F42"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18E61854" w:rsidR="00DB558E" w:rsidRPr="00A67D63" w:rsidRDefault="00DB558E" w:rsidP="00DB558E">
      <w:pPr>
        <w:pStyle w:val="Tekstpodstawowywcity21"/>
        <w:ind w:left="5040"/>
        <w:rPr>
          <w:sz w:val="18"/>
          <w:szCs w:val="18"/>
          <w:lang w:val="pl-PL"/>
        </w:rPr>
        <w:sectPr w:rsidR="00DB558E" w:rsidRPr="00A67D63" w:rsidSect="00BB548D">
          <w:pgSz w:w="11906" w:h="16838" w:code="9"/>
          <w:pgMar w:top="1276" w:right="851" w:bottom="567" w:left="851" w:header="709" w:footer="263" w:gutter="0"/>
          <w:cols w:space="708"/>
        </w:sectPr>
      </w:pPr>
      <w:r w:rsidRPr="00D4333C">
        <w:rPr>
          <w:sz w:val="18"/>
          <w:szCs w:val="18"/>
          <w:lang w:val="pl-PL"/>
        </w:rPr>
        <w:t>podpis(y) osób(y) upoważnionej(</w:t>
      </w:r>
      <w:proofErr w:type="spellStart"/>
      <w:r w:rsidRPr="00D4333C">
        <w:rPr>
          <w:sz w:val="18"/>
          <w:szCs w:val="18"/>
          <w:lang w:val="pl-PL"/>
        </w:rPr>
        <w:t>ych</w:t>
      </w:r>
      <w:proofErr w:type="spellEnd"/>
      <w:r w:rsidRPr="00D4333C">
        <w:rPr>
          <w:sz w:val="18"/>
          <w:szCs w:val="18"/>
          <w:lang w:val="pl-PL"/>
        </w:rPr>
        <w:t xml:space="preserve">) do reprezentowania </w:t>
      </w:r>
      <w:r>
        <w:rPr>
          <w:sz w:val="18"/>
          <w:szCs w:val="18"/>
          <w:lang w:val="pl-PL"/>
        </w:rPr>
        <w:t>w</w:t>
      </w:r>
      <w:r w:rsidRPr="00D4333C">
        <w:rPr>
          <w:sz w:val="18"/>
          <w:szCs w:val="18"/>
          <w:lang w:val="pl-PL"/>
        </w:rPr>
        <w:t>ykonawc</w:t>
      </w:r>
      <w:bookmarkStart w:id="69" w:name="_Toc353787312"/>
      <w:bookmarkStart w:id="70" w:name="_Toc359390918"/>
      <w:bookmarkStart w:id="71" w:name="_Toc374948430"/>
      <w:bookmarkStart w:id="72" w:name="_Toc374948483"/>
      <w:bookmarkStart w:id="73" w:name="_Toc350854806"/>
      <w:bookmarkStart w:id="74" w:name="_Toc353787313"/>
      <w:r w:rsidR="00DA0F42">
        <w:rPr>
          <w:sz w:val="18"/>
          <w:szCs w:val="18"/>
          <w:lang w:val="pl-PL"/>
        </w:rPr>
        <w:t>a</w:t>
      </w:r>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75" w:name="_Toc63945860"/>
      <w:bookmarkStart w:id="76" w:name="_Toc486250563"/>
      <w:bookmarkStart w:id="77" w:name="_Toc51835679"/>
      <w:bookmarkStart w:id="78" w:name="_Toc161313573"/>
      <w:bookmarkEnd w:id="48"/>
      <w:bookmarkEnd w:id="69"/>
      <w:bookmarkEnd w:id="70"/>
      <w:bookmarkEnd w:id="71"/>
      <w:bookmarkEnd w:id="72"/>
      <w:bookmarkEnd w:id="73"/>
      <w:bookmarkEnd w:id="74"/>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75"/>
      <w:bookmarkEnd w:id="78"/>
    </w:p>
    <w:p w14:paraId="2CCE802F" w14:textId="77777777" w:rsidR="009C5EDD" w:rsidRPr="00A5779D" w:rsidRDefault="009C5EDD" w:rsidP="009C5EDD">
      <w:pPr>
        <w:rPr>
          <w:rFonts w:ascii="Georgia" w:eastAsia="TimesNewRoman" w:hAnsi="Georgia"/>
        </w:rPr>
      </w:pPr>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737E1859"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B908B8">
        <w:rPr>
          <w:rFonts w:ascii="Georgia" w:hAnsi="Georgia" w:cs="Verdana"/>
          <w:sz w:val="20"/>
          <w:szCs w:val="20"/>
        </w:rPr>
        <w:t>„</w:t>
      </w:r>
      <w:r w:rsidR="00B908B8" w:rsidRPr="00B908B8">
        <w:rPr>
          <w:rFonts w:ascii="Georgia" w:hAnsi="Georgia"/>
          <w:sz w:val="20"/>
          <w:szCs w:val="20"/>
        </w:rPr>
        <w:t>Dostawa aparatu RTG typ ramię C dla ZZOZ w Wadowicach”</w:t>
      </w:r>
      <w:r w:rsidRPr="00B908B8">
        <w:rPr>
          <w:rFonts w:ascii="Georgia" w:hAnsi="Georgia" w:cs="Georgia"/>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3BDF3BE3"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E093506"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424424E9"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B48D0B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7AEC2B" w14:textId="77777777" w:rsidR="002E1BFD" w:rsidRPr="00E83DD6" w:rsidRDefault="002E1BFD" w:rsidP="002E1BFD">
      <w:pPr>
        <w:spacing w:line="360" w:lineRule="auto"/>
        <w:ind w:right="-2"/>
        <w:jc w:val="both"/>
        <w:rPr>
          <w:rFonts w:ascii="Georgia" w:hAnsi="Georgia"/>
          <w:sz w:val="20"/>
          <w:szCs w:val="20"/>
        </w:rPr>
      </w:pPr>
    </w:p>
    <w:p w14:paraId="5DC30D9A" w14:textId="3481DAC3"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r w:rsidR="00DC776B">
        <w:rPr>
          <w:rFonts w:ascii="Georgia" w:hAnsi="Georgia" w:cs="Arial"/>
          <w:sz w:val="20"/>
          <w:szCs w:val="20"/>
          <w:lang w:eastAsia="en-US"/>
        </w:rPr>
        <w:t>**</w:t>
      </w:r>
      <w:r w:rsidR="002E1BFD" w:rsidRPr="00E83DD6">
        <w:rPr>
          <w:rFonts w:ascii="Georgia" w:hAnsi="Georgia" w:cs="Arial"/>
          <w:sz w:val="20"/>
          <w:szCs w:val="20"/>
          <w:lang w:eastAsia="en-US"/>
        </w:rPr>
        <w:t>:</w:t>
      </w:r>
    </w:p>
    <w:p w14:paraId="1EEDC0F0"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20F718F"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45844188" w14:textId="109044C7" w:rsidR="002E1BFD"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09AB3EDE" w14:textId="09978373" w:rsidR="00DC776B" w:rsidRDefault="00DC776B" w:rsidP="00DC776B">
      <w:pPr>
        <w:suppressAutoHyphens w:val="0"/>
        <w:spacing w:line="360" w:lineRule="auto"/>
        <w:jc w:val="both"/>
        <w:textAlignment w:val="auto"/>
        <w:rPr>
          <w:rFonts w:ascii="Georgia" w:hAnsi="Georgia" w:cs="Arial"/>
          <w:b/>
          <w:sz w:val="20"/>
          <w:szCs w:val="20"/>
          <w:lang w:eastAsia="en-US"/>
        </w:rPr>
      </w:pPr>
    </w:p>
    <w:p w14:paraId="0F4F14B9" w14:textId="034B545E" w:rsidR="00DC776B" w:rsidRPr="00DC776B" w:rsidRDefault="00DC776B" w:rsidP="00DC776B">
      <w:pPr>
        <w:pStyle w:val="Akapitzlist"/>
        <w:numPr>
          <w:ilvl w:val="0"/>
          <w:numId w:val="86"/>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67DAB759" w14:textId="77777777" w:rsidR="00DC776B" w:rsidRPr="00DC776B" w:rsidRDefault="00DC776B" w:rsidP="00DC776B">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 w zależności od podmiotu: NIP/PESEL, KRS/</w:t>
      </w:r>
      <w:proofErr w:type="spellStart"/>
      <w:r w:rsidRPr="00DC776B">
        <w:rPr>
          <w:rFonts w:ascii="Georgia" w:hAnsi="Georgia" w:cs="Arial"/>
          <w:i/>
          <w:sz w:val="20"/>
          <w:szCs w:val="20"/>
          <w:lang w:eastAsia="en-US"/>
        </w:rPr>
        <w:t>CEiDG</w:t>
      </w:r>
      <w:proofErr w:type="spellEnd"/>
      <w:r w:rsidRPr="00DC776B">
        <w:rPr>
          <w:rFonts w:ascii="Georgia" w:hAnsi="Georgia" w:cs="Arial"/>
          <w:i/>
          <w:sz w:val="20"/>
          <w:szCs w:val="20"/>
          <w:lang w:eastAsia="en-US"/>
        </w:rPr>
        <w:t>)</w:t>
      </w:r>
      <w:r w:rsidRPr="00DC776B">
        <w:rPr>
          <w:rFonts w:ascii="Georgia" w:hAnsi="Georgia" w:cs="Arial"/>
          <w:sz w:val="20"/>
          <w:szCs w:val="20"/>
          <w:lang w:eastAsia="en-US"/>
        </w:rPr>
        <w:t>, nie zachodzą podstawy wykluczenia z postępowania o udzielenie zamówienia przewidziane w  art.  5k rozporządzenia 833/2014 w brzmieniu nadanym rozporządzeniem 2022/576.***</w:t>
      </w:r>
    </w:p>
    <w:p w14:paraId="149A7A1E" w14:textId="6EA87C70" w:rsidR="00DC776B" w:rsidRDefault="00DC776B" w:rsidP="00DC776B">
      <w:pPr>
        <w:suppressAutoHyphens w:val="0"/>
        <w:spacing w:line="360" w:lineRule="auto"/>
        <w:jc w:val="both"/>
        <w:textAlignment w:val="auto"/>
        <w:rPr>
          <w:rFonts w:ascii="Georgia" w:hAnsi="Georgia" w:cs="Arial"/>
          <w:sz w:val="20"/>
          <w:szCs w:val="20"/>
          <w:lang w:eastAsia="en-US"/>
        </w:rPr>
      </w:pPr>
    </w:p>
    <w:p w14:paraId="50BAC3A8" w14:textId="27F0DE52" w:rsidR="00DC776B" w:rsidRDefault="00DC776B" w:rsidP="00DC776B">
      <w:pPr>
        <w:suppressAutoHyphens w:val="0"/>
        <w:spacing w:line="360" w:lineRule="auto"/>
        <w:jc w:val="both"/>
        <w:textAlignment w:val="auto"/>
        <w:rPr>
          <w:rFonts w:ascii="Georgia" w:hAnsi="Georgia" w:cs="Arial"/>
          <w:sz w:val="20"/>
          <w:szCs w:val="20"/>
          <w:lang w:eastAsia="en-US"/>
        </w:rPr>
      </w:pPr>
    </w:p>
    <w:p w14:paraId="5E8DC4E8" w14:textId="7FC7DF4E" w:rsidR="00DC776B" w:rsidRDefault="00DC776B" w:rsidP="00DC776B">
      <w:pPr>
        <w:suppressAutoHyphens w:val="0"/>
        <w:spacing w:line="360" w:lineRule="auto"/>
        <w:jc w:val="both"/>
        <w:textAlignment w:val="auto"/>
        <w:rPr>
          <w:rFonts w:ascii="Georgia" w:hAnsi="Georgia" w:cs="Arial"/>
          <w:sz w:val="20"/>
          <w:szCs w:val="20"/>
          <w:lang w:eastAsia="en-US"/>
        </w:rPr>
      </w:pPr>
    </w:p>
    <w:p w14:paraId="3DF2A0B9"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246B4BF2"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533B11E3" w14:textId="77777777" w:rsidR="00DA0F42" w:rsidRDefault="00DA0F42" w:rsidP="00DA0F42">
      <w:pPr>
        <w:ind w:left="4962"/>
        <w:rPr>
          <w:rFonts w:ascii="Georgia" w:hAnsi="Georgia" w:cs="Georgia"/>
          <w:i/>
          <w:iCs/>
          <w:color w:val="000000"/>
          <w:sz w:val="20"/>
          <w:szCs w:val="20"/>
        </w:rPr>
      </w:pPr>
    </w:p>
    <w:p w14:paraId="1C2A2276" w14:textId="77777777" w:rsidR="00DA0F42" w:rsidRPr="00E60300" w:rsidRDefault="00DA0F42" w:rsidP="00DA0F42">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1778B90D" w14:textId="77777777" w:rsidR="00DA0F42" w:rsidRPr="00E60300" w:rsidRDefault="00DA0F42" w:rsidP="00DA0F42">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821E060"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5DC6984F"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46169F7B"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784DCE96"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0506E22D"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78413AF6"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3A1C9C8C"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31CEAA2C" w14:textId="77777777" w:rsidR="00DC776B" w:rsidRPr="00E83DD6" w:rsidRDefault="00DC776B" w:rsidP="00DC776B">
      <w:pPr>
        <w:suppressAutoHyphens w:val="0"/>
        <w:spacing w:line="360" w:lineRule="auto"/>
        <w:jc w:val="both"/>
        <w:textAlignment w:val="auto"/>
        <w:rPr>
          <w:rFonts w:ascii="Georgia" w:hAnsi="Georgia" w:cs="Arial"/>
          <w:sz w:val="20"/>
          <w:szCs w:val="20"/>
          <w:lang w:eastAsia="en-US"/>
        </w:rPr>
      </w:pPr>
    </w:p>
    <w:p w14:paraId="167E392A" w14:textId="77777777" w:rsidR="00DC776B" w:rsidRDefault="002E1BFD" w:rsidP="00580CBB">
      <w:pPr>
        <w:tabs>
          <w:tab w:val="left" w:pos="284"/>
        </w:tabs>
        <w:spacing w:before="120" w:after="120"/>
        <w:jc w:val="both"/>
        <w:rPr>
          <w:rFonts w:ascii="Georgia" w:hAnsi="Georgia"/>
          <w:i/>
          <w:iCs/>
          <w:spacing w:val="4"/>
          <w:sz w:val="16"/>
          <w:szCs w:val="16"/>
        </w:rPr>
      </w:pPr>
      <w:r w:rsidRPr="00E83DD6">
        <w:rPr>
          <w:rFonts w:ascii="Georgia" w:hAnsi="Georgia"/>
          <w:i/>
          <w:iCs/>
          <w:spacing w:val="4"/>
          <w:sz w:val="16"/>
          <w:szCs w:val="16"/>
        </w:rPr>
        <w:t>* niepotrzebne skreślić</w:t>
      </w:r>
    </w:p>
    <w:p w14:paraId="42065718" w14:textId="77777777" w:rsidR="00DC776B" w:rsidRPr="00DC776B" w:rsidRDefault="00DC776B" w:rsidP="00DC776B">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79" w:name="_Hlk121390932"/>
      <w:r w:rsidRPr="00DC776B">
        <w:rPr>
          <w:rFonts w:ascii="Georgia" w:hAnsi="Georgia"/>
          <w:i/>
          <w:iCs/>
          <w:spacing w:val="4"/>
          <w:sz w:val="16"/>
          <w:szCs w:val="16"/>
        </w:rPr>
        <w:t>jeżeli przypada na niego ponad 10% wartości zamówienia</w:t>
      </w:r>
      <w:bookmarkEnd w:id="79"/>
    </w:p>
    <w:p w14:paraId="084800C0" w14:textId="77777777" w:rsidR="00DC776B" w:rsidRPr="00DC776B" w:rsidRDefault="00DC776B" w:rsidP="00DC776B">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ADA64B2" w14:textId="77777777" w:rsidR="00DC776B" w:rsidRDefault="00DC776B" w:rsidP="00580CBB">
      <w:pPr>
        <w:tabs>
          <w:tab w:val="left" w:pos="284"/>
        </w:tabs>
        <w:spacing w:before="120" w:after="120"/>
        <w:jc w:val="both"/>
        <w:rPr>
          <w:rFonts w:ascii="Georgia" w:hAnsi="Georgia"/>
          <w:i/>
          <w:iCs/>
          <w:spacing w:val="4"/>
          <w:sz w:val="16"/>
          <w:szCs w:val="16"/>
        </w:rPr>
      </w:pPr>
    </w:p>
    <w:p w14:paraId="26D41432" w14:textId="77777777" w:rsidR="00DC776B" w:rsidRDefault="00DC776B" w:rsidP="00580CBB">
      <w:pPr>
        <w:tabs>
          <w:tab w:val="left" w:pos="284"/>
        </w:tabs>
        <w:spacing w:before="120" w:after="120"/>
        <w:jc w:val="both"/>
        <w:rPr>
          <w:rFonts w:ascii="Georgia" w:hAnsi="Georgia"/>
          <w:i/>
          <w:iCs/>
          <w:spacing w:val="4"/>
          <w:sz w:val="16"/>
          <w:szCs w:val="16"/>
        </w:rPr>
      </w:pPr>
    </w:p>
    <w:p w14:paraId="70A65118" w14:textId="77777777" w:rsidR="00DC776B" w:rsidRDefault="00DC776B" w:rsidP="00580CBB">
      <w:pPr>
        <w:tabs>
          <w:tab w:val="left" w:pos="284"/>
        </w:tabs>
        <w:spacing w:before="120" w:after="120"/>
        <w:jc w:val="both"/>
        <w:rPr>
          <w:rFonts w:ascii="Georgia" w:hAnsi="Georgia"/>
          <w:i/>
          <w:iCs/>
          <w:spacing w:val="4"/>
          <w:sz w:val="16"/>
          <w:szCs w:val="16"/>
        </w:rPr>
      </w:pPr>
    </w:p>
    <w:p w14:paraId="113B6B25" w14:textId="77777777" w:rsidR="00DC776B" w:rsidRDefault="00DC776B" w:rsidP="00580CBB">
      <w:pPr>
        <w:tabs>
          <w:tab w:val="left" w:pos="284"/>
        </w:tabs>
        <w:spacing w:before="120" w:after="120"/>
        <w:jc w:val="both"/>
        <w:rPr>
          <w:rFonts w:ascii="Georgia" w:hAnsi="Georgia"/>
          <w:i/>
          <w:iCs/>
          <w:spacing w:val="4"/>
          <w:sz w:val="16"/>
          <w:szCs w:val="16"/>
        </w:rPr>
      </w:pPr>
    </w:p>
    <w:p w14:paraId="19694C32" w14:textId="77777777" w:rsidR="00DA0F42" w:rsidRDefault="00DA0F42">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536F5B33" w14:textId="3108764F" w:rsidR="00364304" w:rsidRDefault="00364304" w:rsidP="00364304">
      <w:pPr>
        <w:pStyle w:val="Nagwek1"/>
        <w:spacing w:before="0" w:after="0" w:line="360" w:lineRule="auto"/>
        <w:jc w:val="right"/>
        <w:rPr>
          <w:rFonts w:ascii="Georgia" w:hAnsi="Georgia" w:cs="Georgia"/>
          <w:b/>
          <w:i/>
          <w:color w:val="000000"/>
          <w:sz w:val="20"/>
          <w:szCs w:val="20"/>
        </w:rPr>
      </w:pPr>
      <w:bookmarkStart w:id="80" w:name="_Toc161313574"/>
      <w:r w:rsidRPr="008554CF">
        <w:rPr>
          <w:rFonts w:ascii="Georgia" w:hAnsi="Georgia" w:cs="Georgia"/>
          <w:b/>
          <w:i/>
          <w:color w:val="000000"/>
          <w:sz w:val="20"/>
          <w:szCs w:val="20"/>
        </w:rPr>
        <w:t>Załącznik nr</w:t>
      </w:r>
      <w:r w:rsidR="00DA0F42">
        <w:rPr>
          <w:rFonts w:ascii="Georgia" w:hAnsi="Georgia" w:cs="Georgia"/>
          <w:b/>
          <w:i/>
          <w:color w:val="000000"/>
          <w:sz w:val="20"/>
          <w:szCs w:val="20"/>
        </w:rPr>
        <w:t xml:space="preserve"> 6</w:t>
      </w:r>
      <w:r>
        <w:rPr>
          <w:rFonts w:ascii="Georgia" w:hAnsi="Georgia" w:cs="Georgia"/>
          <w:b/>
          <w:i/>
          <w:color w:val="000000"/>
          <w:sz w:val="20"/>
          <w:szCs w:val="20"/>
        </w:rPr>
        <w:t xml:space="preserve"> do SWZ</w:t>
      </w:r>
      <w:bookmarkEnd w:id="80"/>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1640AF80" w14:textId="77777777" w:rsidR="00B5720F" w:rsidRDefault="00B5720F" w:rsidP="00B5720F">
      <w:pPr>
        <w:spacing w:line="360" w:lineRule="auto"/>
        <w:rPr>
          <w:rFonts w:ascii="Georgia" w:hAnsi="Georgia" w:cs="Georgia"/>
          <w:color w:val="000000"/>
          <w:sz w:val="20"/>
          <w:szCs w:val="20"/>
        </w:rPr>
      </w:pPr>
      <w:bookmarkStart w:id="81" w:name="_Toc353787315"/>
      <w:bookmarkStart w:id="82" w:name="_Toc424300300"/>
      <w:bookmarkStart w:id="83" w:name="_Toc464027667"/>
      <w:bookmarkStart w:id="84" w:name="_Toc51835682"/>
      <w:bookmarkStart w:id="85" w:name="_Toc309115904"/>
      <w:bookmarkStart w:id="86" w:name="_Toc309116011"/>
      <w:bookmarkStart w:id="87" w:name="_Toc346700792"/>
      <w:bookmarkStart w:id="88" w:name="_Toc346796412"/>
      <w:bookmarkStart w:id="89" w:name="_Toc352755662"/>
      <w:bookmarkStart w:id="90" w:name="_Toc353786984"/>
      <w:bookmarkStart w:id="91" w:name="_Toc353787316"/>
      <w:bookmarkStart w:id="92" w:name="_Toc356543047"/>
      <w:bookmarkStart w:id="93" w:name="_Toc359390922"/>
      <w:bookmarkStart w:id="94" w:name="_Toc374948433"/>
      <w:bookmarkStart w:id="95" w:name="_Toc374948486"/>
      <w:bookmarkStart w:id="96" w:name="_Toc378325806"/>
      <w:bookmarkStart w:id="97" w:name="_Hlk66093428"/>
      <w:bookmarkEnd w:id="76"/>
      <w:bookmarkEnd w:id="77"/>
      <w:r>
        <w:rPr>
          <w:rFonts w:ascii="Georgia" w:hAnsi="Georgia" w:cs="Georgia"/>
          <w:color w:val="000000"/>
          <w:sz w:val="20"/>
          <w:szCs w:val="20"/>
        </w:rPr>
        <w:t>Nazwa oraz siedziba Wykonawcy:......................................................................................................................................</w:t>
      </w:r>
    </w:p>
    <w:p w14:paraId="4A9991E6" w14:textId="77777777" w:rsidR="00B5720F" w:rsidRPr="007B1339" w:rsidRDefault="00B5720F" w:rsidP="00B5720F">
      <w:pPr>
        <w:pStyle w:val="WW-Tekstpodstawowy2"/>
        <w:suppressAutoHyphens w:val="0"/>
        <w:spacing w:before="0" w:after="0" w:line="360" w:lineRule="auto"/>
        <w:rPr>
          <w:rFonts w:ascii="Georgia" w:hAnsi="Georgia" w:cs="Georgia"/>
          <w:b w:val="0"/>
          <w:bCs w:val="0"/>
          <w:i w:val="0"/>
          <w:iCs w:val="0"/>
          <w:sz w:val="20"/>
          <w:szCs w:val="20"/>
          <w:lang w:val="pl-PL"/>
        </w:rPr>
      </w:pPr>
      <w:r w:rsidRPr="007B1339">
        <w:rPr>
          <w:rFonts w:ascii="Georgia" w:hAnsi="Georgia" w:cs="Georgia"/>
          <w:b w:val="0"/>
          <w:bCs w:val="0"/>
          <w:i w:val="0"/>
          <w:iCs w:val="0"/>
          <w:sz w:val="20"/>
          <w:szCs w:val="20"/>
          <w:lang w:val="pl-PL"/>
        </w:rPr>
        <w:t>TELEFON: ...................................................................; FAX: ...........................................................................................</w:t>
      </w:r>
    </w:p>
    <w:p w14:paraId="007EFA94"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225FA0F6"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49AEC2C0" w14:textId="77777777" w:rsidR="00B5720F" w:rsidRPr="003C70FE" w:rsidRDefault="00B5720F" w:rsidP="00B5720F">
      <w:pPr>
        <w:jc w:val="both"/>
        <w:rPr>
          <w:rFonts w:ascii="Georgia" w:hAnsi="Georgia" w:cs="Georgia"/>
          <w:color w:val="000000"/>
          <w:sz w:val="20"/>
          <w:szCs w:val="20"/>
          <w:lang w:val="en-US"/>
        </w:rPr>
      </w:pPr>
    </w:p>
    <w:p w14:paraId="50722CB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72AF686"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56403E6E" w14:textId="77777777" w:rsidR="00B5720F" w:rsidRPr="00E60300" w:rsidRDefault="00B5720F" w:rsidP="00B5720F">
      <w:pPr>
        <w:jc w:val="both"/>
        <w:rPr>
          <w:rFonts w:ascii="Georgia" w:hAnsi="Georgia" w:cs="Georgia"/>
          <w:color w:val="000000"/>
          <w:sz w:val="20"/>
          <w:szCs w:val="20"/>
        </w:rPr>
      </w:pPr>
    </w:p>
    <w:p w14:paraId="79A7F44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B540EDB"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22CABC28" w14:textId="77777777" w:rsidR="00B5720F" w:rsidRPr="00E60300" w:rsidRDefault="00B5720F" w:rsidP="00B5720F">
      <w:pPr>
        <w:ind w:left="4248" w:firstLine="708"/>
        <w:jc w:val="both"/>
        <w:rPr>
          <w:rFonts w:ascii="Georgia" w:hAnsi="Georgia" w:cs="Georgia"/>
          <w:i/>
          <w:color w:val="000000"/>
          <w:sz w:val="16"/>
          <w:szCs w:val="16"/>
        </w:rPr>
      </w:pPr>
    </w:p>
    <w:p w14:paraId="56A100C7" w14:textId="77777777" w:rsidR="00B5720F" w:rsidRPr="00E60300" w:rsidRDefault="00B5720F" w:rsidP="00B5720F">
      <w:pPr>
        <w:spacing w:line="360" w:lineRule="auto"/>
        <w:jc w:val="both"/>
        <w:rPr>
          <w:rFonts w:ascii="Georgia" w:hAnsi="Georgia" w:cs="Georgia"/>
          <w:color w:val="000000"/>
          <w:sz w:val="20"/>
          <w:szCs w:val="20"/>
        </w:rPr>
      </w:pPr>
    </w:p>
    <w:p w14:paraId="79A7BF9C" w14:textId="1F478C3C" w:rsidR="00B5720F" w:rsidRPr="00BD1D84" w:rsidRDefault="00B5720F" w:rsidP="00B5720F">
      <w:pPr>
        <w:spacing w:line="360" w:lineRule="auto"/>
        <w:jc w:val="center"/>
        <w:rPr>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DA0F42">
        <w:rPr>
          <w:rStyle w:val="Domylnaczcionkaakapitu2"/>
          <w:rFonts w:ascii="Georgia" w:hAnsi="Georgia"/>
          <w:color w:val="000000"/>
          <w:sz w:val="20"/>
          <w:szCs w:val="20"/>
        </w:rPr>
        <w:t>……</w:t>
      </w:r>
      <w:r w:rsidRPr="002B7984">
        <w:rPr>
          <w:rStyle w:val="Domylnaczcionkaakapitu2"/>
          <w:rFonts w:ascii="Georgia" w:hAnsi="Georgia"/>
          <w:color w:val="000000"/>
          <w:sz w:val="20"/>
          <w:szCs w:val="20"/>
        </w:rPr>
        <w:t>.202</w:t>
      </w:r>
      <w:r w:rsidR="00DA0F42">
        <w:rPr>
          <w:rStyle w:val="Domylnaczcionkaakapitu2"/>
          <w:rFonts w:ascii="Georgia" w:hAnsi="Georgia"/>
          <w:color w:val="000000"/>
          <w:sz w:val="20"/>
          <w:szCs w:val="20"/>
        </w:rPr>
        <w:t>4</w:t>
      </w:r>
    </w:p>
    <w:p w14:paraId="336EC466" w14:textId="77777777" w:rsidR="00B5720F" w:rsidRDefault="00B5720F" w:rsidP="00B5720F">
      <w:pPr>
        <w:pStyle w:val="Tekstpodstawowy"/>
        <w:tabs>
          <w:tab w:val="left" w:pos="345"/>
        </w:tabs>
        <w:suppressAutoHyphens w:val="0"/>
        <w:spacing w:after="0" w:line="240" w:lineRule="auto"/>
        <w:jc w:val="both"/>
        <w:rPr>
          <w:rFonts w:ascii="Georgia" w:hAnsi="Georgia"/>
          <w:b w:val="0"/>
          <w:bCs w:val="0"/>
          <w:sz w:val="16"/>
          <w:szCs w:val="16"/>
          <w:lang w:val="pl-PL"/>
        </w:rPr>
      </w:pPr>
    </w:p>
    <w:p w14:paraId="0BE4323C" w14:textId="77777777" w:rsidR="00627902" w:rsidRDefault="00627902" w:rsidP="00B5720F">
      <w:pPr>
        <w:pStyle w:val="Tekstpodstawowy"/>
        <w:tabs>
          <w:tab w:val="left" w:pos="345"/>
        </w:tabs>
        <w:suppressAutoHyphens w:val="0"/>
        <w:spacing w:after="0" w:line="240" w:lineRule="auto"/>
        <w:jc w:val="both"/>
        <w:rPr>
          <w:rFonts w:ascii="Georgia" w:hAnsi="Georgia"/>
          <w:b w:val="0"/>
          <w:bCs w:val="0"/>
          <w:sz w:val="16"/>
          <w:szCs w:val="16"/>
          <w:lang w:val="pl-PL"/>
        </w:rPr>
      </w:pPr>
    </w:p>
    <w:p w14:paraId="12F8FC0A" w14:textId="57538458" w:rsidR="00372523" w:rsidRPr="00372523" w:rsidRDefault="00372523">
      <w:pPr>
        <w:pStyle w:val="Tekstpodstawowy"/>
        <w:numPr>
          <w:ilvl w:val="0"/>
          <w:numId w:val="53"/>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Wartość oferty netto:................ zł, brutto:................. zł</w:t>
      </w:r>
    </w:p>
    <w:p w14:paraId="7CCF6EC7" w14:textId="71E83794" w:rsidR="00AB19CF" w:rsidRPr="004C1869" w:rsidRDefault="00B5720F">
      <w:pPr>
        <w:numPr>
          <w:ilvl w:val="0"/>
          <w:numId w:val="55"/>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rPr>
        <w:t xml:space="preserve">Termin realizacji </w:t>
      </w:r>
      <w:r w:rsidRPr="004C1869">
        <w:rPr>
          <w:rFonts w:ascii="Georgia" w:hAnsi="Georgia"/>
          <w:color w:val="000000"/>
          <w:sz w:val="20"/>
          <w:szCs w:val="20"/>
        </w:rPr>
        <w:t xml:space="preserve">zamówienia: </w:t>
      </w:r>
      <w:r w:rsidR="00AB19CF" w:rsidRPr="004C1869">
        <w:rPr>
          <w:rFonts w:ascii="Georgia" w:hAnsi="Georgia"/>
          <w:color w:val="000000"/>
          <w:sz w:val="20"/>
          <w:szCs w:val="20"/>
        </w:rPr>
        <w:t xml:space="preserve">…………………. (max do </w:t>
      </w:r>
      <w:r w:rsidR="004C1869" w:rsidRPr="004C1869">
        <w:rPr>
          <w:rFonts w:ascii="Georgia" w:hAnsi="Georgia"/>
          <w:color w:val="000000"/>
          <w:sz w:val="20"/>
          <w:szCs w:val="20"/>
        </w:rPr>
        <w:t>70</w:t>
      </w:r>
      <w:r w:rsidR="00AB19CF" w:rsidRPr="004C1869">
        <w:rPr>
          <w:rFonts w:ascii="Georgia" w:hAnsi="Georgia"/>
          <w:color w:val="000000"/>
          <w:sz w:val="20"/>
          <w:szCs w:val="20"/>
        </w:rPr>
        <w:t xml:space="preserve">)  </w:t>
      </w:r>
      <w:r w:rsidR="00DC776B" w:rsidRPr="004C1869">
        <w:rPr>
          <w:rFonts w:ascii="Georgia" w:hAnsi="Georgia"/>
          <w:color w:val="000000"/>
          <w:sz w:val="20"/>
          <w:szCs w:val="20"/>
        </w:rPr>
        <w:t>d</w:t>
      </w:r>
      <w:r w:rsidR="00AB19CF" w:rsidRPr="004C1869">
        <w:rPr>
          <w:rFonts w:ascii="Georgia" w:hAnsi="Georgia"/>
          <w:color w:val="000000"/>
          <w:sz w:val="20"/>
          <w:szCs w:val="20"/>
        </w:rPr>
        <w:t>ni od dnia zawarcia umowy</w:t>
      </w:r>
    </w:p>
    <w:p w14:paraId="6F58E8D4" w14:textId="70D34FC6" w:rsidR="00B5720F" w:rsidRPr="00DC776B" w:rsidRDefault="00B5720F">
      <w:pPr>
        <w:numPr>
          <w:ilvl w:val="0"/>
          <w:numId w:val="55"/>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lang w:eastAsia="pl-PL"/>
        </w:rPr>
        <w:t xml:space="preserve">Okres gwarancji: …......… (min. </w:t>
      </w:r>
      <w:r w:rsidR="001937E5">
        <w:rPr>
          <w:rFonts w:ascii="Georgia" w:hAnsi="Georgia"/>
          <w:color w:val="000000"/>
          <w:sz w:val="20"/>
          <w:szCs w:val="20"/>
          <w:lang w:eastAsia="pl-PL"/>
        </w:rPr>
        <w:t>24</w:t>
      </w:r>
      <w:r w:rsidRPr="00DC776B">
        <w:rPr>
          <w:rFonts w:ascii="Georgia" w:hAnsi="Georgia"/>
          <w:color w:val="000000"/>
          <w:sz w:val="20"/>
          <w:szCs w:val="20"/>
          <w:lang w:eastAsia="pl-PL"/>
        </w:rPr>
        <w:t>) miesięcy od podpisania protokołu odbiorczego na warunkach nie gorszych niż w Kodeksie Cywilny</w:t>
      </w:r>
      <w:r w:rsidRPr="00DC776B">
        <w:rPr>
          <w:rFonts w:ascii="Georgia" w:hAnsi="Georgia" w:cs="Georgia"/>
          <w:color w:val="000000"/>
          <w:sz w:val="20"/>
          <w:szCs w:val="20"/>
          <w:lang w:eastAsia="pl-PL"/>
        </w:rPr>
        <w:t xml:space="preserve">m. </w:t>
      </w:r>
    </w:p>
    <w:p w14:paraId="36E436E3" w14:textId="50C97F20" w:rsidR="000522F5" w:rsidRPr="00DC776B" w:rsidRDefault="00372523" w:rsidP="00372523">
      <w:pPr>
        <w:pStyle w:val="Tekstpodstawowy"/>
        <w:spacing w:after="0" w:line="360" w:lineRule="auto"/>
        <w:jc w:val="both"/>
        <w:rPr>
          <w:rFonts w:ascii="Georgia" w:hAnsi="Georgia"/>
          <w:b w:val="0"/>
          <w:bCs w:val="0"/>
          <w:i w:val="0"/>
          <w:iCs w:val="0"/>
          <w:color w:val="auto"/>
          <w:sz w:val="18"/>
          <w:szCs w:val="18"/>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6032B7A1" w14:textId="1DDA62BD" w:rsidR="00B5720F" w:rsidRPr="00372523" w:rsidRDefault="00E85909">
      <w:pPr>
        <w:numPr>
          <w:ilvl w:val="0"/>
          <w:numId w:val="55"/>
        </w:numPr>
        <w:tabs>
          <w:tab w:val="left" w:pos="0"/>
        </w:tabs>
        <w:spacing w:line="360" w:lineRule="auto"/>
        <w:ind w:left="0" w:firstLine="0"/>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14BB79FA" w14:textId="623A1A23" w:rsidR="00B5720F" w:rsidRPr="002E1789" w:rsidRDefault="00B5720F">
      <w:pPr>
        <w:numPr>
          <w:ilvl w:val="0"/>
          <w:numId w:val="55"/>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w:t>
      </w:r>
      <w:r w:rsidR="00E85909">
        <w:rPr>
          <w:rFonts w:ascii="Georgia" w:hAnsi="Georgia"/>
          <w:color w:val="000000"/>
          <w:sz w:val="20"/>
        </w:rPr>
        <w:t>y</w:t>
      </w:r>
      <w:r w:rsidRPr="00E60300">
        <w:rPr>
          <w:rFonts w:ascii="Georgia" w:hAnsi="Georgia"/>
          <w:color w:val="000000"/>
          <w:sz w:val="20"/>
        </w:rPr>
        <w:t xml:space="preserve"> </w:t>
      </w:r>
      <w:r w:rsidR="00E85909">
        <w:rPr>
          <w:rFonts w:ascii="Georgia" w:hAnsi="Georgia"/>
          <w:color w:val="000000"/>
          <w:sz w:val="20"/>
        </w:rPr>
        <w:t>sprzęt</w:t>
      </w:r>
      <w:r>
        <w:rPr>
          <w:rFonts w:ascii="Georgia" w:hAnsi="Georgia"/>
          <w:color w:val="000000"/>
          <w:sz w:val="20"/>
        </w:rPr>
        <w:t xml:space="preserve"> medyczne</w:t>
      </w:r>
      <w:r w:rsidRPr="00E60300">
        <w:rPr>
          <w:rFonts w:ascii="Georgia" w:hAnsi="Georgia"/>
          <w:color w:val="000000"/>
          <w:sz w:val="20"/>
        </w:rPr>
        <w:t xml:space="preserve"> będzie</w:t>
      </w:r>
      <w:r w:rsidRPr="00E60300">
        <w:rPr>
          <w:rFonts w:ascii="Georgia" w:hAnsi="Georgia"/>
          <w:color w:val="000000"/>
          <w:sz w:val="20"/>
          <w:szCs w:val="20"/>
        </w:rPr>
        <w:t xml:space="preserve"> kompletne do użytkowania bez żadnych dodatkowych zakupów i inwestycji.</w:t>
      </w:r>
    </w:p>
    <w:p w14:paraId="7743212B" w14:textId="77777777" w:rsidR="00B5720F" w:rsidRPr="009F064D" w:rsidRDefault="00B5720F" w:rsidP="00B5720F">
      <w:pPr>
        <w:spacing w:line="4" w:lineRule="exact"/>
        <w:rPr>
          <w:rFonts w:ascii="Georgia" w:eastAsia="Georgia" w:hAnsi="Georgia"/>
          <w:sz w:val="20"/>
          <w:szCs w:val="20"/>
        </w:rPr>
      </w:pPr>
    </w:p>
    <w:p w14:paraId="655C550C" w14:textId="77777777" w:rsidR="00B5720F" w:rsidRPr="009F064D" w:rsidRDefault="00B5720F" w:rsidP="00B5720F">
      <w:pPr>
        <w:spacing w:line="7" w:lineRule="exact"/>
        <w:rPr>
          <w:rFonts w:ascii="Georgia" w:eastAsia="Georgia" w:hAnsi="Georgia"/>
          <w:sz w:val="20"/>
          <w:szCs w:val="20"/>
        </w:rPr>
      </w:pPr>
    </w:p>
    <w:p w14:paraId="223792E4" w14:textId="48D18CD4" w:rsidR="00B5720F" w:rsidRPr="009F064D" w:rsidRDefault="00B5720F">
      <w:pPr>
        <w:numPr>
          <w:ilvl w:val="0"/>
          <w:numId w:val="55"/>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627902">
        <w:rPr>
          <w:rFonts w:ascii="Georgia" w:hAnsi="Georgia"/>
          <w:bCs/>
          <w:iCs/>
          <w:sz w:val="20"/>
          <w:szCs w:val="20"/>
        </w:rPr>
        <w:t>7</w:t>
      </w:r>
      <w:r w:rsidRPr="0070749B">
        <w:rPr>
          <w:rFonts w:ascii="Georgia" w:hAnsi="Georgia"/>
          <w:bCs/>
          <w:iCs/>
          <w:sz w:val="20"/>
          <w:szCs w:val="20"/>
        </w:rPr>
        <w:t xml:space="preserve"> do SWZ.</w:t>
      </w:r>
    </w:p>
    <w:p w14:paraId="4333E1DC" w14:textId="7A8A016E" w:rsidR="00B5720F" w:rsidRDefault="00B5720F">
      <w:pPr>
        <w:numPr>
          <w:ilvl w:val="0"/>
          <w:numId w:val="55"/>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sidR="00827B2F">
        <w:rPr>
          <w:rFonts w:ascii="Georgia" w:eastAsia="Georgia" w:hAnsi="Georgia"/>
          <w:sz w:val="20"/>
          <w:szCs w:val="20"/>
        </w:rPr>
        <w:t> </w:t>
      </w:r>
      <w:r w:rsidRPr="009F064D">
        <w:rPr>
          <w:rFonts w:ascii="Georgia" w:eastAsia="Georgia" w:hAnsi="Georgia"/>
          <w:sz w:val="20"/>
          <w:szCs w:val="20"/>
        </w:rPr>
        <w:t xml:space="preserve">przyjmuję/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je bez zastrzeżeń.</w:t>
      </w:r>
    </w:p>
    <w:p w14:paraId="386C973B" w14:textId="2ECD009F" w:rsidR="00B5720F" w:rsidRDefault="00B5720F">
      <w:pPr>
        <w:numPr>
          <w:ilvl w:val="0"/>
          <w:numId w:val="55"/>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 z</w:t>
      </w:r>
      <w:r w:rsidR="00827B2F">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480858A0" w14:textId="77777777" w:rsidR="00B5720F" w:rsidRPr="000C79B0" w:rsidRDefault="00B5720F">
      <w:pPr>
        <w:numPr>
          <w:ilvl w:val="0"/>
          <w:numId w:val="55"/>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5"/>
      </w:r>
    </w:p>
    <w:p w14:paraId="033CC453" w14:textId="1F95AD8F" w:rsidR="00B5720F" w:rsidRPr="00BF3FA3" w:rsidRDefault="00B5720F" w:rsidP="00D723AE">
      <w:pPr>
        <w:pStyle w:val="Akapitzlist"/>
        <w:numPr>
          <w:ilvl w:val="1"/>
          <w:numId w:val="55"/>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D446198" w14:textId="77777777" w:rsidR="00B5720F"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360DBF6" w14:textId="77777777" w:rsidR="00B5720F"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45E351BF" w14:textId="7897755F" w:rsidR="00B5720F" w:rsidRPr="00BA7844"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657EABE1" w14:textId="3C89FC3F" w:rsidR="00BA7844" w:rsidRDefault="00BA7844">
      <w:pPr>
        <w:pStyle w:val="Akapitzlist"/>
        <w:numPr>
          <w:ilvl w:val="1"/>
          <w:numId w:val="55"/>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149EDE39" w14:textId="3FAE9190" w:rsidR="00E01245" w:rsidRPr="00E01245" w:rsidRDefault="00E01245">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CC3DD03" w14:textId="77777777" w:rsidR="00B5720F" w:rsidRPr="009F064D" w:rsidRDefault="00B5720F">
      <w:pPr>
        <w:pStyle w:val="Akapitzlist"/>
        <w:numPr>
          <w:ilvl w:val="0"/>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410280A6" w14:textId="32E0784B" w:rsidR="00B5720F" w:rsidRDefault="00B5720F">
      <w:pPr>
        <w:pStyle w:val="Akapitzlist"/>
        <w:numPr>
          <w:ilvl w:val="1"/>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80E41DD" w14:textId="77777777" w:rsidR="00B5720F" w:rsidRPr="00BF3FA3" w:rsidRDefault="00B5720F">
      <w:pPr>
        <w:pStyle w:val="Akapitzlist"/>
        <w:numPr>
          <w:ilvl w:val="1"/>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60181CA" w14:textId="77777777" w:rsidR="00B5720F" w:rsidRPr="009F064D" w:rsidRDefault="00B5720F">
      <w:pPr>
        <w:pStyle w:val="Tekstpodstawowywcity31"/>
        <w:numPr>
          <w:ilvl w:val="0"/>
          <w:numId w:val="55"/>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32DD1FAA" w14:textId="77777777" w:rsidR="00B5720F" w:rsidRPr="009F064D" w:rsidRDefault="00B5720F">
      <w:pPr>
        <w:pStyle w:val="Tekstpodstawowy22"/>
        <w:numPr>
          <w:ilvl w:val="1"/>
          <w:numId w:val="55"/>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68148B35" w14:textId="77777777" w:rsidR="00B5720F" w:rsidRPr="009F064D" w:rsidRDefault="00B5720F">
      <w:pPr>
        <w:pStyle w:val="Tekstpodstawowy22"/>
        <w:numPr>
          <w:ilvl w:val="1"/>
          <w:numId w:val="55"/>
        </w:numPr>
        <w:tabs>
          <w:tab w:val="left" w:pos="540"/>
        </w:tabs>
        <w:suppressAutoHyphens w:val="0"/>
        <w:spacing w:before="0" w:after="0"/>
        <w:ind w:left="0" w:firstLine="0"/>
        <w:rPr>
          <w:b w:val="0"/>
          <w:i w:val="0"/>
          <w:iCs w:val="0"/>
          <w:lang w:val="pl-PL"/>
        </w:rPr>
      </w:pPr>
      <w:r w:rsidRPr="009F064D">
        <w:rPr>
          <w:b w:val="0"/>
          <w:i w:val="0"/>
          <w:iCs w:val="0"/>
          <w:lang w:val="pl-PL"/>
        </w:rPr>
        <w:t>………………………………………………….</w:t>
      </w:r>
    </w:p>
    <w:p w14:paraId="772D50E9" w14:textId="77777777" w:rsidR="00B5720F" w:rsidRPr="009F064D" w:rsidRDefault="00B5720F">
      <w:pPr>
        <w:pStyle w:val="NormalnyWeb"/>
        <w:numPr>
          <w:ilvl w:val="0"/>
          <w:numId w:val="55"/>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2085E0A0" w14:textId="503464E7" w:rsidR="00B5720F" w:rsidRPr="00DC776B" w:rsidRDefault="00B5720F">
      <w:pPr>
        <w:pStyle w:val="Normalny1"/>
        <w:numPr>
          <w:ilvl w:val="0"/>
          <w:numId w:val="55"/>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050FDD5E" w14:textId="7B8424D0" w:rsidR="00DC776B" w:rsidRPr="00DC776B" w:rsidRDefault="00DC776B" w:rsidP="00DC776B">
      <w:pPr>
        <w:pStyle w:val="Normalny1"/>
        <w:numPr>
          <w:ilvl w:val="0"/>
          <w:numId w:val="55"/>
        </w:numPr>
        <w:tabs>
          <w:tab w:val="left" w:pos="540"/>
        </w:tabs>
        <w:autoSpaceDE w:val="0"/>
        <w:spacing w:line="360" w:lineRule="auto"/>
        <w:ind w:left="0" w:firstLine="0"/>
        <w:jc w:val="both"/>
        <w:rPr>
          <w:bCs/>
          <w:iCs/>
          <w:color w:val="000000"/>
          <w:sz w:val="20"/>
          <w:szCs w:val="20"/>
        </w:rPr>
      </w:pPr>
      <w:r w:rsidRPr="00DC776B">
        <w:rPr>
          <w:b/>
          <w:bCs/>
          <w:iCs/>
          <w:color w:val="000000"/>
          <w:sz w:val="20"/>
          <w:szCs w:val="20"/>
        </w:rPr>
        <w:t>ZOBOWIĄZUJEMY SIĘ</w:t>
      </w:r>
      <w:r w:rsidRPr="00DC776B">
        <w:rPr>
          <w:bCs/>
          <w:iCs/>
          <w:color w:val="000000"/>
          <w:sz w:val="20"/>
          <w:szCs w:val="20"/>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4B0715D8" w14:textId="77777777" w:rsidR="00B5720F" w:rsidRPr="00C85E57" w:rsidRDefault="00B5720F">
      <w:pPr>
        <w:pStyle w:val="Normalny1"/>
        <w:numPr>
          <w:ilvl w:val="0"/>
          <w:numId w:val="55"/>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69DDD064" w14:textId="7C8FA484" w:rsidR="00B5720F" w:rsidRDefault="00B5720F">
      <w:pPr>
        <w:pStyle w:val="Akapitzlist"/>
        <w:numPr>
          <w:ilvl w:val="1"/>
          <w:numId w:val="55"/>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6"/>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7"/>
      </w:r>
    </w:p>
    <w:p w14:paraId="3B72192F" w14:textId="4775C4E6" w:rsidR="00622953" w:rsidRPr="000C2174" w:rsidRDefault="00B5720F">
      <w:pPr>
        <w:pStyle w:val="Akapitzlist"/>
        <w:numPr>
          <w:ilvl w:val="1"/>
          <w:numId w:val="55"/>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8"/>
      </w:r>
    </w:p>
    <w:p w14:paraId="79C96BC6" w14:textId="1FA3987B" w:rsidR="00372523" w:rsidRPr="00372523" w:rsidRDefault="00372523">
      <w:pPr>
        <w:pStyle w:val="Akapitzlist"/>
        <w:numPr>
          <w:ilvl w:val="0"/>
          <w:numId w:val="55"/>
        </w:numPr>
        <w:tabs>
          <w:tab w:val="left" w:pos="600"/>
        </w:tabs>
        <w:overflowPunct w:val="0"/>
        <w:autoSpaceDE w:val="0"/>
        <w:spacing w:line="360" w:lineRule="auto"/>
        <w:ind w:left="0" w:firstLine="0"/>
        <w:jc w:val="both"/>
        <w:rPr>
          <w:rFonts w:ascii="Georgia" w:hAnsi="Georgia"/>
          <w:sz w:val="20"/>
          <w:szCs w:val="20"/>
        </w:rPr>
      </w:pPr>
      <w:r w:rsidRPr="00372523">
        <w:rPr>
          <w:rFonts w:ascii="Georgia" w:hAnsi="Georgia"/>
          <w:sz w:val="20"/>
          <w:szCs w:val="20"/>
        </w:rPr>
        <w:t xml:space="preserve">Oświadczam/y, że przedmiot zamówienia spełnia n/w warunki graniczne: </w:t>
      </w:r>
    </w:p>
    <w:p w14:paraId="76C5AE87" w14:textId="77777777" w:rsidR="00372523" w:rsidRPr="00F07701" w:rsidRDefault="00372523" w:rsidP="00372523">
      <w:pPr>
        <w:pStyle w:val="Normalny1"/>
        <w:widowControl/>
        <w:tabs>
          <w:tab w:val="num" w:pos="600"/>
        </w:tabs>
        <w:suppressAutoHyphens w:val="0"/>
        <w:autoSpaceDE w:val="0"/>
        <w:spacing w:line="360" w:lineRule="auto"/>
        <w:jc w:val="both"/>
        <w:textAlignment w:val="auto"/>
        <w:rPr>
          <w:sz w:val="20"/>
          <w:szCs w:val="20"/>
        </w:rPr>
      </w:pPr>
      <w:r w:rsidRPr="00F07701">
        <w:rPr>
          <w:sz w:val="20"/>
          <w:szCs w:val="20"/>
        </w:rPr>
        <w:t>Producent</w:t>
      </w:r>
      <w:r w:rsidRPr="00F07701">
        <w:rPr>
          <w:sz w:val="20"/>
          <w:szCs w:val="20"/>
        </w:rPr>
        <w:tab/>
      </w:r>
      <w:r w:rsidRPr="00F07701">
        <w:rPr>
          <w:sz w:val="20"/>
          <w:szCs w:val="20"/>
        </w:rPr>
        <w:tab/>
      </w:r>
      <w:r w:rsidRPr="00F07701">
        <w:rPr>
          <w:sz w:val="20"/>
          <w:szCs w:val="20"/>
        </w:rPr>
        <w:tab/>
        <w:t xml:space="preserve"> ………………………………………........…….</w:t>
      </w:r>
    </w:p>
    <w:p w14:paraId="18C56509" w14:textId="77777777" w:rsidR="00372523" w:rsidRPr="00F07701" w:rsidRDefault="00372523" w:rsidP="00372523">
      <w:pPr>
        <w:pStyle w:val="Normalny1"/>
        <w:widowControl/>
        <w:tabs>
          <w:tab w:val="num" w:pos="600"/>
        </w:tabs>
        <w:suppressAutoHyphens w:val="0"/>
        <w:autoSpaceDE w:val="0"/>
        <w:spacing w:line="360" w:lineRule="auto"/>
        <w:jc w:val="both"/>
        <w:textAlignment w:val="auto"/>
        <w:rPr>
          <w:sz w:val="20"/>
          <w:szCs w:val="20"/>
        </w:rPr>
      </w:pPr>
      <w:r w:rsidRPr="00F07701">
        <w:rPr>
          <w:sz w:val="20"/>
          <w:szCs w:val="20"/>
        </w:rPr>
        <w:t>Typ/Model/Nr katalogowy</w:t>
      </w:r>
      <w:r w:rsidRPr="00F07701">
        <w:rPr>
          <w:sz w:val="20"/>
          <w:szCs w:val="20"/>
        </w:rPr>
        <w:tab/>
        <w:t>……………………………….……………………</w:t>
      </w:r>
    </w:p>
    <w:p w14:paraId="67C1C4A3" w14:textId="77777777" w:rsidR="00372523" w:rsidRPr="001D296C" w:rsidRDefault="00372523" w:rsidP="00372523">
      <w:pPr>
        <w:pStyle w:val="Normalny1"/>
        <w:widowControl/>
        <w:tabs>
          <w:tab w:val="num" w:pos="600"/>
        </w:tabs>
        <w:suppressAutoHyphens w:val="0"/>
        <w:autoSpaceDE w:val="0"/>
        <w:spacing w:line="360" w:lineRule="auto"/>
        <w:jc w:val="both"/>
        <w:textAlignment w:val="auto"/>
        <w:rPr>
          <w:sz w:val="20"/>
          <w:szCs w:val="20"/>
        </w:rPr>
      </w:pPr>
      <w:r w:rsidRPr="00F07701">
        <w:rPr>
          <w:sz w:val="20"/>
          <w:szCs w:val="20"/>
        </w:rPr>
        <w:t>Rok produkcji</w:t>
      </w:r>
      <w:r w:rsidRPr="00F07701">
        <w:rPr>
          <w:sz w:val="20"/>
          <w:szCs w:val="20"/>
        </w:rPr>
        <w:tab/>
      </w:r>
      <w:r w:rsidRPr="00F07701">
        <w:rPr>
          <w:sz w:val="20"/>
          <w:szCs w:val="20"/>
        </w:rPr>
        <w:tab/>
      </w:r>
      <w:r w:rsidRPr="00F07701">
        <w:rPr>
          <w:sz w:val="20"/>
          <w:szCs w:val="20"/>
        </w:rPr>
        <w:tab/>
        <w:t xml:space="preserve"> ………………………………..…………………..</w:t>
      </w:r>
    </w:p>
    <w:tbl>
      <w:tblPr>
        <w:tblW w:w="10320" w:type="dxa"/>
        <w:tblInd w:w="108" w:type="dxa"/>
        <w:tblLayout w:type="fixed"/>
        <w:tblLook w:val="0000" w:firstRow="0" w:lastRow="0" w:firstColumn="0" w:lastColumn="0" w:noHBand="0" w:noVBand="0"/>
      </w:tblPr>
      <w:tblGrid>
        <w:gridCol w:w="600"/>
        <w:gridCol w:w="4200"/>
        <w:gridCol w:w="5520"/>
      </w:tblGrid>
      <w:tr w:rsidR="00372523" w:rsidRPr="00F07701" w14:paraId="2A057695" w14:textId="77777777" w:rsidTr="00BC4E90">
        <w:tc>
          <w:tcPr>
            <w:tcW w:w="600" w:type="dxa"/>
            <w:tcBorders>
              <w:top w:val="single" w:sz="4" w:space="0" w:color="000000"/>
              <w:left w:val="single" w:sz="4" w:space="0" w:color="000000"/>
              <w:bottom w:val="single" w:sz="4" w:space="0" w:color="000000"/>
              <w:right w:val="single" w:sz="4" w:space="0" w:color="000000"/>
            </w:tcBorders>
            <w:vAlign w:val="center"/>
          </w:tcPr>
          <w:p w14:paraId="0FA18E2A" w14:textId="77777777" w:rsidR="00372523" w:rsidRPr="00F07701" w:rsidRDefault="00372523" w:rsidP="00BC4E90">
            <w:pPr>
              <w:pStyle w:val="Normalny1"/>
              <w:spacing w:line="240" w:lineRule="auto"/>
              <w:jc w:val="center"/>
              <w:rPr>
                <w:b/>
                <w:bCs/>
                <w:sz w:val="20"/>
                <w:szCs w:val="20"/>
              </w:rPr>
            </w:pPr>
            <w:proofErr w:type="spellStart"/>
            <w:r w:rsidRPr="00F07701">
              <w:rPr>
                <w:b/>
                <w:bCs/>
                <w:sz w:val="20"/>
                <w:szCs w:val="20"/>
              </w:rPr>
              <w:t>lp</w:t>
            </w:r>
            <w:proofErr w:type="spellEnd"/>
          </w:p>
        </w:tc>
        <w:tc>
          <w:tcPr>
            <w:tcW w:w="4200" w:type="dxa"/>
            <w:tcBorders>
              <w:top w:val="single" w:sz="4" w:space="0" w:color="000000"/>
              <w:left w:val="single" w:sz="4" w:space="0" w:color="000000"/>
              <w:bottom w:val="single" w:sz="4" w:space="0" w:color="000000"/>
              <w:right w:val="single" w:sz="4" w:space="0" w:color="000000"/>
            </w:tcBorders>
            <w:vAlign w:val="center"/>
          </w:tcPr>
          <w:p w14:paraId="43D798C8" w14:textId="77777777" w:rsidR="00372523" w:rsidRPr="00F07701" w:rsidRDefault="00372523" w:rsidP="00BC4E90">
            <w:pPr>
              <w:pStyle w:val="Normalny1"/>
              <w:spacing w:line="240" w:lineRule="auto"/>
              <w:jc w:val="center"/>
              <w:rPr>
                <w:b/>
                <w:bCs/>
                <w:sz w:val="20"/>
                <w:szCs w:val="20"/>
              </w:rPr>
            </w:pPr>
            <w:r w:rsidRPr="00F07701">
              <w:rPr>
                <w:b/>
                <w:bCs/>
                <w:sz w:val="20"/>
                <w:szCs w:val="20"/>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14:paraId="410CFAFC" w14:textId="77777777" w:rsidR="00372523" w:rsidRPr="00F07701" w:rsidRDefault="00372523" w:rsidP="00BC4E90">
            <w:pPr>
              <w:pStyle w:val="Normalny1"/>
              <w:spacing w:line="240" w:lineRule="auto"/>
              <w:jc w:val="center"/>
              <w:rPr>
                <w:rStyle w:val="Domylnaczcionkaakapitu2"/>
                <w:sz w:val="20"/>
                <w:szCs w:val="20"/>
              </w:rPr>
            </w:pPr>
            <w:r w:rsidRPr="00F07701">
              <w:rPr>
                <w:rStyle w:val="Domylnaczcionkaakapitu2"/>
                <w:sz w:val="20"/>
                <w:szCs w:val="20"/>
              </w:rPr>
              <w:t xml:space="preserve">Podać oferowany przez Wykonawcę parametr </w:t>
            </w:r>
          </w:p>
        </w:tc>
      </w:tr>
      <w:tr w:rsidR="00372523" w:rsidRPr="00F07701" w14:paraId="00C5D6F3" w14:textId="77777777" w:rsidTr="00BC4E90">
        <w:trPr>
          <w:trHeight w:val="455"/>
        </w:trPr>
        <w:tc>
          <w:tcPr>
            <w:tcW w:w="600" w:type="dxa"/>
            <w:tcBorders>
              <w:top w:val="single" w:sz="4" w:space="0" w:color="000000"/>
              <w:left w:val="single" w:sz="4" w:space="0" w:color="000000"/>
              <w:bottom w:val="single" w:sz="4" w:space="0" w:color="000000"/>
              <w:right w:val="single" w:sz="4" w:space="0" w:color="000000"/>
            </w:tcBorders>
          </w:tcPr>
          <w:p w14:paraId="2EA2EE39" w14:textId="77777777" w:rsidR="00372523" w:rsidRPr="00F07701" w:rsidRDefault="00372523" w:rsidP="00BC4E90">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3B99CE1C" w14:textId="77777777" w:rsidR="00372523" w:rsidRPr="00F07701" w:rsidRDefault="00372523" w:rsidP="00BC4E90">
            <w:pPr>
              <w:pStyle w:val="Normalny1"/>
              <w:autoSpaceDE w:val="0"/>
              <w:spacing w:line="240" w:lineRule="auto"/>
              <w:jc w:val="both"/>
              <w:rPr>
                <w:sz w:val="20"/>
                <w:szCs w:val="20"/>
              </w:rPr>
            </w:pPr>
          </w:p>
        </w:tc>
        <w:tc>
          <w:tcPr>
            <w:tcW w:w="5520" w:type="dxa"/>
            <w:tcBorders>
              <w:top w:val="single" w:sz="4" w:space="0" w:color="000000"/>
              <w:left w:val="single" w:sz="4" w:space="0" w:color="000000"/>
              <w:bottom w:val="single" w:sz="4" w:space="0" w:color="000000"/>
              <w:right w:val="single" w:sz="4" w:space="0" w:color="000000"/>
            </w:tcBorders>
          </w:tcPr>
          <w:p w14:paraId="1684D401" w14:textId="77777777" w:rsidR="00372523" w:rsidRPr="00F07701" w:rsidRDefault="00372523" w:rsidP="00BC4E90">
            <w:pPr>
              <w:pStyle w:val="Normalny1"/>
              <w:autoSpaceDE w:val="0"/>
              <w:spacing w:line="240" w:lineRule="auto"/>
              <w:jc w:val="both"/>
              <w:rPr>
                <w:sz w:val="20"/>
                <w:szCs w:val="20"/>
              </w:rPr>
            </w:pPr>
          </w:p>
        </w:tc>
      </w:tr>
      <w:tr w:rsidR="00372523" w:rsidRPr="00F07701" w14:paraId="4C6A527E" w14:textId="77777777" w:rsidTr="00BC4E90">
        <w:trPr>
          <w:trHeight w:val="339"/>
        </w:trPr>
        <w:tc>
          <w:tcPr>
            <w:tcW w:w="600" w:type="dxa"/>
            <w:tcBorders>
              <w:top w:val="single" w:sz="4" w:space="0" w:color="000000"/>
              <w:left w:val="single" w:sz="4" w:space="0" w:color="000000"/>
              <w:bottom w:val="single" w:sz="4" w:space="0" w:color="000000"/>
              <w:right w:val="single" w:sz="4" w:space="0" w:color="000000"/>
            </w:tcBorders>
          </w:tcPr>
          <w:p w14:paraId="40D3DEAD" w14:textId="77777777" w:rsidR="00372523" w:rsidRPr="00F07701" w:rsidRDefault="00372523" w:rsidP="00BC4E90">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1B1267BF" w14:textId="77777777" w:rsidR="00372523" w:rsidRPr="00F07701" w:rsidRDefault="00372523" w:rsidP="00BC4E90">
            <w:pPr>
              <w:pStyle w:val="Normalny1"/>
              <w:autoSpaceDE w:val="0"/>
              <w:spacing w:line="240" w:lineRule="auto"/>
              <w:jc w:val="both"/>
              <w:rPr>
                <w:sz w:val="20"/>
                <w:szCs w:val="20"/>
              </w:rPr>
            </w:pPr>
            <w:r w:rsidRPr="00F07701">
              <w:rPr>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14:paraId="2C22C19C" w14:textId="77777777" w:rsidR="00372523" w:rsidRPr="00F07701" w:rsidRDefault="00372523" w:rsidP="00BC4E90">
            <w:pPr>
              <w:pStyle w:val="Normalny1"/>
              <w:autoSpaceDE w:val="0"/>
              <w:spacing w:line="240" w:lineRule="auto"/>
              <w:jc w:val="both"/>
              <w:rPr>
                <w:sz w:val="20"/>
                <w:szCs w:val="20"/>
              </w:rPr>
            </w:pPr>
          </w:p>
        </w:tc>
      </w:tr>
    </w:tbl>
    <w:p w14:paraId="25EB76EE" w14:textId="77777777" w:rsidR="00372523" w:rsidRPr="00F07701" w:rsidRDefault="00372523" w:rsidP="00372523">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F07701">
        <w:rPr>
          <w:rFonts w:ascii="Georgia" w:hAnsi="Georgia" w:cs="Georgia-BoldItalic"/>
          <w:b/>
          <w:bCs/>
          <w:i/>
          <w:iCs/>
          <w:kern w:val="0"/>
          <w:sz w:val="18"/>
          <w:szCs w:val="18"/>
          <w:lang w:eastAsia="pl-PL"/>
        </w:rPr>
        <w:t xml:space="preserve">Uwaga! </w:t>
      </w:r>
      <w:r w:rsidRPr="00F07701">
        <w:rPr>
          <w:rFonts w:ascii="Georgia" w:hAnsi="Georgia" w:cs="Georgia-BoldItalic"/>
          <w:i/>
          <w:iCs/>
          <w:kern w:val="0"/>
          <w:sz w:val="18"/>
          <w:szCs w:val="18"/>
          <w:lang w:eastAsia="pl-PL"/>
        </w:rPr>
        <w:t>W przypadku braku uzupełnienia w/w tabeli potwierdzającej oferowane parametry sprzętu, oferta Wykonawcy zostanie odrzucona na podstawie art. 226 ust. 1 pkt 5 ustawy Prawo zamówień publicznych.</w:t>
      </w:r>
    </w:p>
    <w:p w14:paraId="553E430E" w14:textId="77777777" w:rsidR="00372523" w:rsidRPr="00F07701" w:rsidRDefault="00372523" w:rsidP="00372523">
      <w:pPr>
        <w:pStyle w:val="Normalny1"/>
        <w:tabs>
          <w:tab w:val="num" w:pos="0"/>
          <w:tab w:val="num" w:pos="360"/>
        </w:tabs>
        <w:autoSpaceDE w:val="0"/>
        <w:spacing w:line="360" w:lineRule="auto"/>
        <w:jc w:val="both"/>
        <w:rPr>
          <w:b/>
          <w:sz w:val="20"/>
          <w:szCs w:val="20"/>
        </w:rPr>
      </w:pPr>
    </w:p>
    <w:p w14:paraId="0A2317EE" w14:textId="1BC0ACB7" w:rsidR="00372523" w:rsidRPr="00CC178A" w:rsidRDefault="00372523" w:rsidP="00372523">
      <w:pPr>
        <w:pStyle w:val="Normalny1"/>
        <w:numPr>
          <w:ilvl w:val="0"/>
          <w:numId w:val="55"/>
        </w:numPr>
        <w:autoSpaceDE w:val="0"/>
        <w:spacing w:line="360" w:lineRule="auto"/>
        <w:ind w:left="0" w:firstLine="0"/>
        <w:jc w:val="both"/>
        <w:rPr>
          <w:b/>
          <w:sz w:val="20"/>
          <w:szCs w:val="20"/>
        </w:rPr>
      </w:pPr>
      <w:r w:rsidRPr="00F07701">
        <w:rPr>
          <w:iCs/>
          <w:sz w:val="20"/>
          <w:szCs w:val="20"/>
        </w:rPr>
        <w:t>Opis kryteriów oceny parametrów ocenianych</w:t>
      </w:r>
      <w:r w:rsidRPr="00F07701">
        <w:rPr>
          <w:b/>
          <w:i/>
          <w:iCs/>
          <w:sz w:val="20"/>
          <w:szCs w:val="20"/>
        </w:rPr>
        <w:t>:</w:t>
      </w:r>
    </w:p>
    <w:tbl>
      <w:tblPr>
        <w:tblW w:w="10206" w:type="dxa"/>
        <w:tblInd w:w="108" w:type="dxa"/>
        <w:tblLayout w:type="fixed"/>
        <w:tblCellMar>
          <w:top w:w="85" w:type="dxa"/>
          <w:bottom w:w="85" w:type="dxa"/>
        </w:tblCellMar>
        <w:tblLook w:val="0000" w:firstRow="0" w:lastRow="0" w:firstColumn="0" w:lastColumn="0" w:noHBand="0" w:noVBand="0"/>
      </w:tblPr>
      <w:tblGrid>
        <w:gridCol w:w="567"/>
        <w:gridCol w:w="6663"/>
        <w:gridCol w:w="2976"/>
      </w:tblGrid>
      <w:tr w:rsidR="00CC178A" w:rsidRPr="00F37CDD" w14:paraId="33965F3C" w14:textId="77777777" w:rsidTr="002F7BCB">
        <w:trPr>
          <w:trHeight w:val="23"/>
        </w:trPr>
        <w:tc>
          <w:tcPr>
            <w:tcW w:w="567" w:type="dxa"/>
            <w:tcBorders>
              <w:top w:val="single" w:sz="4" w:space="0" w:color="auto"/>
              <w:left w:val="single" w:sz="1" w:space="0" w:color="000000"/>
              <w:bottom w:val="single" w:sz="1" w:space="0" w:color="000000"/>
            </w:tcBorders>
            <w:shd w:val="clear" w:color="auto" w:fill="auto"/>
            <w:vAlign w:val="center"/>
          </w:tcPr>
          <w:p w14:paraId="788CB5CF"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Lp.</w:t>
            </w:r>
          </w:p>
        </w:tc>
        <w:tc>
          <w:tcPr>
            <w:tcW w:w="6663" w:type="dxa"/>
            <w:tcBorders>
              <w:top w:val="single" w:sz="4" w:space="0" w:color="auto"/>
              <w:left w:val="single" w:sz="1" w:space="0" w:color="000000"/>
              <w:bottom w:val="single" w:sz="1" w:space="0" w:color="000000"/>
            </w:tcBorders>
            <w:shd w:val="clear" w:color="auto" w:fill="auto"/>
            <w:vAlign w:val="center"/>
          </w:tcPr>
          <w:p w14:paraId="4927BB03"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Parametry oceniane</w:t>
            </w:r>
          </w:p>
        </w:tc>
        <w:tc>
          <w:tcPr>
            <w:tcW w:w="2976" w:type="dxa"/>
            <w:tcBorders>
              <w:top w:val="single" w:sz="4" w:space="0" w:color="auto"/>
              <w:left w:val="single" w:sz="1" w:space="0" w:color="000000"/>
              <w:bottom w:val="single" w:sz="1" w:space="0" w:color="000000"/>
              <w:right w:val="single" w:sz="1" w:space="0" w:color="000000"/>
            </w:tcBorders>
            <w:shd w:val="clear" w:color="auto" w:fill="auto"/>
            <w:vAlign w:val="center"/>
          </w:tcPr>
          <w:p w14:paraId="143E42D3"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Punktacja</w:t>
            </w:r>
          </w:p>
        </w:tc>
      </w:tr>
      <w:tr w:rsidR="00CC178A" w:rsidRPr="00F37CDD" w14:paraId="7D8043BB" w14:textId="77777777" w:rsidTr="00CC178A">
        <w:trPr>
          <w:trHeight w:val="205"/>
        </w:trPr>
        <w:tc>
          <w:tcPr>
            <w:tcW w:w="567" w:type="dxa"/>
            <w:tcBorders>
              <w:top w:val="single" w:sz="1" w:space="0" w:color="000000"/>
              <w:left w:val="single" w:sz="1" w:space="0" w:color="000000"/>
              <w:bottom w:val="single" w:sz="1" w:space="0" w:color="000000"/>
            </w:tcBorders>
            <w:vAlign w:val="center"/>
          </w:tcPr>
          <w:p w14:paraId="2AD05EAF"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1</w:t>
            </w:r>
          </w:p>
        </w:tc>
        <w:tc>
          <w:tcPr>
            <w:tcW w:w="6663" w:type="dxa"/>
            <w:tcBorders>
              <w:top w:val="single" w:sz="1" w:space="0" w:color="000000"/>
              <w:left w:val="single" w:sz="1" w:space="0" w:color="000000"/>
              <w:bottom w:val="single" w:sz="1" w:space="0" w:color="000000"/>
            </w:tcBorders>
            <w:vAlign w:val="center"/>
          </w:tcPr>
          <w:p w14:paraId="16CD29E8" w14:textId="77777777" w:rsidR="00CC178A" w:rsidRPr="00F37CDD" w:rsidRDefault="00CC178A" w:rsidP="002F7BCB">
            <w:pPr>
              <w:autoSpaceDE w:val="0"/>
              <w:spacing w:line="240" w:lineRule="auto"/>
              <w:jc w:val="both"/>
              <w:rPr>
                <w:rFonts w:ascii="Georgia" w:hAnsi="Georgia" w:cs="Georgia"/>
                <w:sz w:val="18"/>
                <w:szCs w:val="18"/>
                <w:highlight w:val="yellow"/>
              </w:rPr>
            </w:pPr>
            <w:r w:rsidRPr="00F37CDD">
              <w:rPr>
                <w:rFonts w:ascii="Georgia" w:hAnsi="Georgia"/>
                <w:color w:val="000000"/>
                <w:sz w:val="18"/>
                <w:szCs w:val="18"/>
              </w:rPr>
              <w:t>Zakres napięć fluoroskopii i radiografii</w:t>
            </w:r>
          </w:p>
        </w:tc>
        <w:tc>
          <w:tcPr>
            <w:tcW w:w="2976" w:type="dxa"/>
            <w:tcBorders>
              <w:top w:val="single" w:sz="1" w:space="0" w:color="000000"/>
              <w:left w:val="single" w:sz="1" w:space="0" w:color="000000"/>
              <w:bottom w:val="single" w:sz="1" w:space="0" w:color="000000"/>
              <w:right w:val="single" w:sz="1" w:space="0" w:color="000000"/>
            </w:tcBorders>
            <w:vAlign w:val="center"/>
          </w:tcPr>
          <w:p w14:paraId="629C6384" w14:textId="77777777" w:rsidR="00B22DC0" w:rsidRPr="00B22DC0" w:rsidRDefault="00B22DC0" w:rsidP="00B22DC0">
            <w:pPr>
              <w:pStyle w:val="Domylny"/>
              <w:widowControl w:val="0"/>
              <w:shd w:val="clear" w:color="auto" w:fill="FFFFFF"/>
              <w:spacing w:after="0" w:line="240" w:lineRule="auto"/>
              <w:rPr>
                <w:rFonts w:ascii="Georgia" w:hAnsi="Georgia"/>
                <w:sz w:val="18"/>
                <w:szCs w:val="18"/>
              </w:rPr>
            </w:pPr>
            <w:r w:rsidRPr="00B22DC0">
              <w:rPr>
                <w:rFonts w:ascii="Georgia" w:hAnsi="Georgia"/>
                <w:sz w:val="18"/>
                <w:szCs w:val="18"/>
              </w:rPr>
              <w:t>40-110kV - 0 pkt</w:t>
            </w:r>
          </w:p>
          <w:p w14:paraId="57CD63F3" w14:textId="24A2A6CE" w:rsidR="00CC178A" w:rsidRPr="00F37CDD" w:rsidRDefault="00B22DC0" w:rsidP="00B22DC0">
            <w:pPr>
              <w:spacing w:line="240" w:lineRule="auto"/>
              <w:rPr>
                <w:rFonts w:ascii="Georgia" w:hAnsi="Georgia" w:cs="Calibri"/>
                <w:sz w:val="18"/>
                <w:szCs w:val="18"/>
                <w:highlight w:val="yellow"/>
              </w:rPr>
            </w:pPr>
            <w:r w:rsidRPr="00B22DC0">
              <w:rPr>
                <w:rFonts w:ascii="Georgia" w:hAnsi="Georgia"/>
                <w:sz w:val="18"/>
                <w:szCs w:val="18"/>
              </w:rPr>
              <w:t>40-120kV  - 10 pkt</w:t>
            </w:r>
          </w:p>
        </w:tc>
      </w:tr>
      <w:tr w:rsidR="00CC178A" w:rsidRPr="00F37CDD" w14:paraId="5914CD84" w14:textId="77777777" w:rsidTr="002F7BCB">
        <w:trPr>
          <w:trHeight w:val="122"/>
        </w:trPr>
        <w:tc>
          <w:tcPr>
            <w:tcW w:w="567" w:type="dxa"/>
            <w:tcBorders>
              <w:top w:val="single" w:sz="1" w:space="0" w:color="000000"/>
              <w:left w:val="single" w:sz="1" w:space="0" w:color="000000"/>
              <w:bottom w:val="single" w:sz="1" w:space="0" w:color="000000"/>
            </w:tcBorders>
            <w:vAlign w:val="center"/>
          </w:tcPr>
          <w:p w14:paraId="3CB350B3"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2</w:t>
            </w:r>
          </w:p>
        </w:tc>
        <w:tc>
          <w:tcPr>
            <w:tcW w:w="6663" w:type="dxa"/>
            <w:tcBorders>
              <w:top w:val="single" w:sz="1" w:space="0" w:color="000000"/>
              <w:left w:val="single" w:sz="1" w:space="0" w:color="000000"/>
              <w:bottom w:val="single" w:sz="1" w:space="0" w:color="000000"/>
            </w:tcBorders>
            <w:vAlign w:val="center"/>
          </w:tcPr>
          <w:p w14:paraId="462BAEEE" w14:textId="77777777" w:rsidR="00CC178A" w:rsidRPr="00F37CDD" w:rsidRDefault="00CC178A" w:rsidP="002F7BCB">
            <w:pPr>
              <w:autoSpaceDE w:val="0"/>
              <w:spacing w:line="240" w:lineRule="auto"/>
              <w:jc w:val="both"/>
              <w:rPr>
                <w:rFonts w:ascii="Georgia" w:hAnsi="Georgia" w:cs="Georgia"/>
                <w:b/>
                <w:bCs/>
                <w:sz w:val="18"/>
                <w:szCs w:val="18"/>
                <w:highlight w:val="yellow"/>
              </w:rPr>
            </w:pPr>
            <w:r w:rsidRPr="00F37CDD">
              <w:rPr>
                <w:rFonts w:ascii="Georgia" w:hAnsi="Georgia"/>
                <w:color w:val="000000"/>
                <w:sz w:val="18"/>
                <w:szCs w:val="18"/>
              </w:rPr>
              <w:t>Skopia pulsacyjna w zakresie min. 1 do 20 pulsów/s</w:t>
            </w:r>
          </w:p>
        </w:tc>
        <w:tc>
          <w:tcPr>
            <w:tcW w:w="2976" w:type="dxa"/>
            <w:tcBorders>
              <w:top w:val="single" w:sz="1" w:space="0" w:color="000000"/>
              <w:left w:val="single" w:sz="1" w:space="0" w:color="000000"/>
              <w:bottom w:val="single" w:sz="1" w:space="0" w:color="000000"/>
              <w:right w:val="single" w:sz="1" w:space="0" w:color="000000"/>
            </w:tcBorders>
            <w:vAlign w:val="center"/>
          </w:tcPr>
          <w:p w14:paraId="14E2BA61" w14:textId="3E06EB44" w:rsidR="00CC178A" w:rsidRPr="00F37CDD" w:rsidRDefault="00623279" w:rsidP="002F7BCB">
            <w:pPr>
              <w:pStyle w:val="Domylnie"/>
              <w:spacing w:line="240" w:lineRule="auto"/>
              <w:rPr>
                <w:rFonts w:ascii="Georgia" w:hAnsi="Georgia"/>
                <w:sz w:val="18"/>
                <w:szCs w:val="18"/>
                <w:highlight w:val="yellow"/>
                <w:lang w:val="pl-PL"/>
              </w:rPr>
            </w:pPr>
            <w:proofErr w:type="spellStart"/>
            <w:r>
              <w:rPr>
                <w:rFonts w:ascii="Georgia" w:hAnsi="Georgia"/>
                <w:sz w:val="18"/>
                <w:szCs w:val="18"/>
              </w:rPr>
              <w:t>Z</w:t>
            </w:r>
            <w:r w:rsidR="00CC178A" w:rsidRPr="00F37CDD">
              <w:rPr>
                <w:rFonts w:ascii="Georgia" w:hAnsi="Georgia"/>
                <w:sz w:val="18"/>
                <w:szCs w:val="18"/>
              </w:rPr>
              <w:t>akres</w:t>
            </w:r>
            <w:proofErr w:type="spellEnd"/>
            <w:r w:rsidR="00CC178A" w:rsidRPr="00F37CDD">
              <w:rPr>
                <w:rFonts w:ascii="Georgia" w:hAnsi="Georgia"/>
                <w:sz w:val="18"/>
                <w:szCs w:val="18"/>
              </w:rPr>
              <w:t xml:space="preserve"> min. 1-25p/s – 10 pkt</w:t>
            </w:r>
            <w:r w:rsidR="00CC178A" w:rsidRPr="00F37CDD">
              <w:rPr>
                <w:rFonts w:ascii="Georgia" w:hAnsi="Georgia"/>
                <w:sz w:val="18"/>
                <w:szCs w:val="18"/>
              </w:rPr>
              <w:br/>
            </w:r>
            <w:proofErr w:type="spellStart"/>
            <w:r>
              <w:rPr>
                <w:rFonts w:ascii="Georgia" w:hAnsi="Georgia"/>
                <w:sz w:val="18"/>
                <w:szCs w:val="18"/>
              </w:rPr>
              <w:t>R</w:t>
            </w:r>
            <w:r w:rsidR="00CC178A" w:rsidRPr="00F37CDD">
              <w:rPr>
                <w:rFonts w:ascii="Georgia" w:hAnsi="Georgia"/>
                <w:sz w:val="18"/>
                <w:szCs w:val="18"/>
              </w:rPr>
              <w:t>eszta</w:t>
            </w:r>
            <w:proofErr w:type="spellEnd"/>
            <w:r w:rsidR="00CC178A" w:rsidRPr="00F37CDD">
              <w:rPr>
                <w:rFonts w:ascii="Georgia" w:hAnsi="Georgia"/>
                <w:sz w:val="18"/>
                <w:szCs w:val="18"/>
              </w:rPr>
              <w:t xml:space="preserve"> – 0pkt</w:t>
            </w:r>
          </w:p>
        </w:tc>
      </w:tr>
      <w:tr w:rsidR="00CC178A" w:rsidRPr="00F37CDD" w14:paraId="0E6B89EC" w14:textId="77777777" w:rsidTr="002F7BCB">
        <w:trPr>
          <w:trHeight w:val="183"/>
        </w:trPr>
        <w:tc>
          <w:tcPr>
            <w:tcW w:w="567" w:type="dxa"/>
            <w:tcBorders>
              <w:top w:val="single" w:sz="1" w:space="0" w:color="000000"/>
              <w:left w:val="single" w:sz="1" w:space="0" w:color="000000"/>
              <w:bottom w:val="single" w:sz="1" w:space="0" w:color="000000"/>
            </w:tcBorders>
            <w:vAlign w:val="center"/>
          </w:tcPr>
          <w:p w14:paraId="0E1D163A"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3</w:t>
            </w:r>
          </w:p>
        </w:tc>
        <w:tc>
          <w:tcPr>
            <w:tcW w:w="6663" w:type="dxa"/>
            <w:tcBorders>
              <w:top w:val="single" w:sz="1" w:space="0" w:color="000000"/>
              <w:left w:val="single" w:sz="1" w:space="0" w:color="000000"/>
              <w:bottom w:val="single" w:sz="1" w:space="0" w:color="000000"/>
            </w:tcBorders>
            <w:vAlign w:val="center"/>
          </w:tcPr>
          <w:p w14:paraId="0CEA574F" w14:textId="77777777" w:rsidR="00CC178A" w:rsidRPr="00F37CDD" w:rsidRDefault="00CC178A" w:rsidP="002F7BCB">
            <w:pPr>
              <w:autoSpaceDE w:val="0"/>
              <w:spacing w:line="240" w:lineRule="auto"/>
              <w:jc w:val="both"/>
              <w:rPr>
                <w:rFonts w:ascii="Georgia" w:hAnsi="Georgia"/>
                <w:sz w:val="18"/>
                <w:szCs w:val="18"/>
                <w:highlight w:val="yellow"/>
              </w:rPr>
            </w:pPr>
            <w:r w:rsidRPr="00F37CDD">
              <w:rPr>
                <w:rFonts w:ascii="Georgia" w:hAnsi="Georgia"/>
                <w:color w:val="000000"/>
                <w:sz w:val="18"/>
                <w:szCs w:val="18"/>
              </w:rPr>
              <w:t>Odległość kołpak - detektor (wolna przestrzeń</w:t>
            </w:r>
          </w:p>
        </w:tc>
        <w:tc>
          <w:tcPr>
            <w:tcW w:w="2976" w:type="dxa"/>
            <w:tcBorders>
              <w:top w:val="single" w:sz="1" w:space="0" w:color="000000"/>
              <w:left w:val="single" w:sz="1" w:space="0" w:color="000000"/>
              <w:bottom w:val="single" w:sz="1" w:space="0" w:color="000000"/>
              <w:right w:val="single" w:sz="1" w:space="0" w:color="000000"/>
            </w:tcBorders>
            <w:vAlign w:val="center"/>
          </w:tcPr>
          <w:p w14:paraId="152439EF" w14:textId="77777777" w:rsidR="00CC178A" w:rsidRPr="00F37CDD" w:rsidRDefault="00CC178A" w:rsidP="002F7BCB">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Wartość największa -10 pkt</w:t>
            </w:r>
          </w:p>
          <w:p w14:paraId="29CF3D33" w14:textId="77777777" w:rsidR="00CC178A" w:rsidRPr="00F37CDD" w:rsidRDefault="00CC178A" w:rsidP="002F7BCB">
            <w:pPr>
              <w:pStyle w:val="Domylnie"/>
              <w:spacing w:line="240" w:lineRule="auto"/>
              <w:rPr>
                <w:rFonts w:ascii="Georgia" w:hAnsi="Georgia"/>
                <w:sz w:val="18"/>
                <w:szCs w:val="18"/>
                <w:highlight w:val="yellow"/>
                <w:lang w:val="pl-PL"/>
              </w:rPr>
            </w:pPr>
            <w:proofErr w:type="spellStart"/>
            <w:r w:rsidRPr="00F37CDD">
              <w:rPr>
                <w:rFonts w:ascii="Georgia" w:hAnsi="Georgia"/>
                <w:sz w:val="18"/>
                <w:szCs w:val="18"/>
              </w:rPr>
              <w:t>Reszta</w:t>
            </w:r>
            <w:proofErr w:type="spellEnd"/>
            <w:r w:rsidRPr="00F37CDD">
              <w:rPr>
                <w:rFonts w:ascii="Georgia" w:hAnsi="Georgia"/>
                <w:sz w:val="18"/>
                <w:szCs w:val="18"/>
              </w:rPr>
              <w:t xml:space="preserve"> – 0 pkt</w:t>
            </w:r>
          </w:p>
        </w:tc>
      </w:tr>
      <w:tr w:rsidR="00CC178A" w:rsidRPr="00F37CDD" w14:paraId="40D638CC" w14:textId="77777777" w:rsidTr="00623279">
        <w:trPr>
          <w:trHeight w:val="165"/>
        </w:trPr>
        <w:tc>
          <w:tcPr>
            <w:tcW w:w="567" w:type="dxa"/>
            <w:tcBorders>
              <w:top w:val="single" w:sz="1" w:space="0" w:color="000000"/>
              <w:left w:val="single" w:sz="1" w:space="0" w:color="000000"/>
              <w:bottom w:val="single" w:sz="1" w:space="0" w:color="000000"/>
            </w:tcBorders>
            <w:vAlign w:val="center"/>
          </w:tcPr>
          <w:p w14:paraId="4E96E5A5"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4</w:t>
            </w:r>
          </w:p>
        </w:tc>
        <w:tc>
          <w:tcPr>
            <w:tcW w:w="6663" w:type="dxa"/>
            <w:tcBorders>
              <w:top w:val="single" w:sz="1" w:space="0" w:color="000000"/>
              <w:left w:val="single" w:sz="1" w:space="0" w:color="000000"/>
              <w:bottom w:val="single" w:sz="1" w:space="0" w:color="000000"/>
            </w:tcBorders>
            <w:vAlign w:val="center"/>
          </w:tcPr>
          <w:p w14:paraId="0DF4CCA7" w14:textId="77777777" w:rsidR="00CC178A" w:rsidRPr="00F37CDD" w:rsidRDefault="00CC178A" w:rsidP="002F7BCB">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rPr>
              <w:t>Zakres</w:t>
            </w:r>
            <w:proofErr w:type="spellEnd"/>
            <w:r w:rsidRPr="00F37CDD">
              <w:rPr>
                <w:rFonts w:ascii="Georgia" w:hAnsi="Georgia"/>
                <w:sz w:val="18"/>
                <w:szCs w:val="18"/>
              </w:rPr>
              <w:t xml:space="preserve"> </w:t>
            </w:r>
            <w:proofErr w:type="spellStart"/>
            <w:r w:rsidRPr="00F37CDD">
              <w:rPr>
                <w:rFonts w:ascii="Georgia" w:hAnsi="Georgia"/>
                <w:sz w:val="18"/>
                <w:szCs w:val="18"/>
              </w:rPr>
              <w:t>ruchu</w:t>
            </w:r>
            <w:proofErr w:type="spellEnd"/>
            <w:r w:rsidRPr="00F37CDD">
              <w:rPr>
                <w:rFonts w:ascii="Georgia" w:hAnsi="Georgia"/>
                <w:sz w:val="18"/>
                <w:szCs w:val="18"/>
              </w:rPr>
              <w:t xml:space="preserve"> </w:t>
            </w:r>
            <w:proofErr w:type="spellStart"/>
            <w:r w:rsidRPr="00F37CDD">
              <w:rPr>
                <w:rFonts w:ascii="Georgia" w:hAnsi="Georgia"/>
                <w:sz w:val="18"/>
                <w:szCs w:val="18"/>
              </w:rPr>
              <w:t>orbitalnego</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035BD0C1" w14:textId="77777777" w:rsidR="00CC178A" w:rsidRPr="00F37CDD" w:rsidRDefault="00CC178A" w:rsidP="002F7BCB">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Wartość największa – 10 pkt</w:t>
            </w:r>
          </w:p>
          <w:p w14:paraId="7464246C" w14:textId="003D7E71" w:rsidR="00CC178A" w:rsidRPr="00F37CDD" w:rsidRDefault="00623279" w:rsidP="002F7BCB">
            <w:pPr>
              <w:pStyle w:val="Domylnie"/>
              <w:spacing w:line="240" w:lineRule="auto"/>
              <w:rPr>
                <w:rFonts w:ascii="Georgia" w:hAnsi="Georgia"/>
                <w:sz w:val="18"/>
                <w:szCs w:val="18"/>
                <w:highlight w:val="yellow"/>
                <w:lang w:val="pl-PL"/>
              </w:rPr>
            </w:pPr>
            <w:proofErr w:type="spellStart"/>
            <w:r>
              <w:rPr>
                <w:rFonts w:ascii="Georgia" w:hAnsi="Georgia"/>
                <w:sz w:val="18"/>
                <w:szCs w:val="18"/>
              </w:rPr>
              <w:t>R</w:t>
            </w:r>
            <w:r w:rsidR="00CC178A" w:rsidRPr="00F37CDD">
              <w:rPr>
                <w:rFonts w:ascii="Georgia" w:hAnsi="Georgia"/>
                <w:sz w:val="18"/>
                <w:szCs w:val="18"/>
              </w:rPr>
              <w:t>eszta</w:t>
            </w:r>
            <w:proofErr w:type="spellEnd"/>
            <w:r w:rsidR="00CC178A" w:rsidRPr="00F37CDD">
              <w:rPr>
                <w:rFonts w:ascii="Georgia" w:hAnsi="Georgia"/>
                <w:sz w:val="18"/>
                <w:szCs w:val="18"/>
              </w:rPr>
              <w:t xml:space="preserve"> – 0pkt</w:t>
            </w:r>
          </w:p>
        </w:tc>
      </w:tr>
      <w:tr w:rsidR="00CC178A" w:rsidRPr="00F37CDD" w14:paraId="61465E7F" w14:textId="77777777" w:rsidTr="00CC178A">
        <w:trPr>
          <w:trHeight w:val="138"/>
        </w:trPr>
        <w:tc>
          <w:tcPr>
            <w:tcW w:w="567" w:type="dxa"/>
            <w:tcBorders>
              <w:top w:val="single" w:sz="1" w:space="0" w:color="000000"/>
              <w:left w:val="single" w:sz="1" w:space="0" w:color="000000"/>
              <w:bottom w:val="single" w:sz="1" w:space="0" w:color="000000"/>
            </w:tcBorders>
            <w:vAlign w:val="center"/>
          </w:tcPr>
          <w:p w14:paraId="754DC3CC"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5</w:t>
            </w:r>
          </w:p>
        </w:tc>
        <w:tc>
          <w:tcPr>
            <w:tcW w:w="6663" w:type="dxa"/>
            <w:tcBorders>
              <w:top w:val="single" w:sz="1" w:space="0" w:color="000000"/>
              <w:left w:val="single" w:sz="1" w:space="0" w:color="000000"/>
              <w:bottom w:val="single" w:sz="1" w:space="0" w:color="000000"/>
            </w:tcBorders>
            <w:vAlign w:val="center"/>
          </w:tcPr>
          <w:p w14:paraId="435D5335" w14:textId="77777777" w:rsidR="00CC178A" w:rsidRPr="00F37CDD" w:rsidRDefault="00CC178A" w:rsidP="002F7BCB">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rPr>
              <w:t>Rozdzielczość</w:t>
            </w:r>
            <w:proofErr w:type="spellEnd"/>
            <w:r w:rsidRPr="00F37CDD">
              <w:rPr>
                <w:rFonts w:ascii="Georgia" w:hAnsi="Georgia"/>
                <w:sz w:val="18"/>
                <w:szCs w:val="18"/>
              </w:rPr>
              <w:t xml:space="preserve"> </w:t>
            </w:r>
            <w:proofErr w:type="spellStart"/>
            <w:r w:rsidRPr="00F37CDD">
              <w:rPr>
                <w:rFonts w:ascii="Georgia" w:hAnsi="Georgia"/>
                <w:sz w:val="18"/>
                <w:szCs w:val="18"/>
              </w:rPr>
              <w:t>detektora</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6E4DF9E2" w14:textId="77777777" w:rsidR="00CC178A" w:rsidRPr="00F37CDD" w:rsidRDefault="00CC178A" w:rsidP="002F7BCB">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Wartość największa – 10 pkt</w:t>
            </w:r>
          </w:p>
          <w:p w14:paraId="407846F1" w14:textId="7336351A" w:rsidR="00CC178A" w:rsidRPr="00F37CDD" w:rsidRDefault="00623279" w:rsidP="002F7BCB">
            <w:pPr>
              <w:pStyle w:val="Domylnie"/>
              <w:spacing w:line="240" w:lineRule="auto"/>
              <w:rPr>
                <w:rFonts w:ascii="Georgia" w:hAnsi="Georgia"/>
                <w:sz w:val="18"/>
                <w:szCs w:val="18"/>
                <w:highlight w:val="yellow"/>
                <w:lang w:val="pl-PL"/>
              </w:rPr>
            </w:pPr>
            <w:proofErr w:type="spellStart"/>
            <w:r>
              <w:rPr>
                <w:rFonts w:ascii="Georgia" w:hAnsi="Georgia"/>
                <w:sz w:val="18"/>
                <w:szCs w:val="18"/>
              </w:rPr>
              <w:t>R</w:t>
            </w:r>
            <w:r w:rsidR="00CC178A" w:rsidRPr="00F37CDD">
              <w:rPr>
                <w:rFonts w:ascii="Georgia" w:hAnsi="Georgia"/>
                <w:sz w:val="18"/>
                <w:szCs w:val="18"/>
              </w:rPr>
              <w:t>eszta</w:t>
            </w:r>
            <w:proofErr w:type="spellEnd"/>
            <w:r w:rsidR="00CC178A" w:rsidRPr="00F37CDD">
              <w:rPr>
                <w:rFonts w:ascii="Georgia" w:hAnsi="Georgia"/>
                <w:sz w:val="18"/>
                <w:szCs w:val="18"/>
              </w:rPr>
              <w:t xml:space="preserve"> – 0pkt</w:t>
            </w:r>
          </w:p>
        </w:tc>
      </w:tr>
      <w:tr w:rsidR="00CC178A" w:rsidRPr="00F37CDD" w14:paraId="67353730" w14:textId="77777777" w:rsidTr="002F7BCB">
        <w:trPr>
          <w:trHeight w:val="446"/>
        </w:trPr>
        <w:tc>
          <w:tcPr>
            <w:tcW w:w="567" w:type="dxa"/>
            <w:tcBorders>
              <w:top w:val="single" w:sz="1" w:space="0" w:color="000000"/>
              <w:left w:val="single" w:sz="1" w:space="0" w:color="000000"/>
              <w:bottom w:val="single" w:sz="1" w:space="0" w:color="000000"/>
            </w:tcBorders>
            <w:vAlign w:val="center"/>
          </w:tcPr>
          <w:p w14:paraId="63A40AE5"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6</w:t>
            </w:r>
          </w:p>
        </w:tc>
        <w:tc>
          <w:tcPr>
            <w:tcW w:w="6663" w:type="dxa"/>
            <w:tcBorders>
              <w:top w:val="single" w:sz="1" w:space="0" w:color="000000"/>
              <w:left w:val="single" w:sz="1" w:space="0" w:color="000000"/>
              <w:bottom w:val="single" w:sz="1" w:space="0" w:color="000000"/>
            </w:tcBorders>
            <w:vAlign w:val="center"/>
          </w:tcPr>
          <w:p w14:paraId="2742EE73" w14:textId="77777777" w:rsidR="00CC178A" w:rsidRPr="00F37CDD" w:rsidRDefault="00CC178A" w:rsidP="002F7BCB">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rPr>
              <w:t>Dodatkowe</w:t>
            </w:r>
            <w:proofErr w:type="spellEnd"/>
            <w:r w:rsidRPr="00F37CDD">
              <w:rPr>
                <w:rFonts w:ascii="Georgia" w:hAnsi="Georgia"/>
                <w:sz w:val="18"/>
                <w:szCs w:val="18"/>
              </w:rPr>
              <w:t xml:space="preserve"> 2 Monitory </w:t>
            </w:r>
            <w:proofErr w:type="spellStart"/>
            <w:r w:rsidRPr="00F37CDD">
              <w:rPr>
                <w:rFonts w:ascii="Georgia" w:hAnsi="Georgia"/>
                <w:sz w:val="18"/>
                <w:szCs w:val="18"/>
              </w:rPr>
              <w:t>dwudzielne</w:t>
            </w:r>
            <w:proofErr w:type="spellEnd"/>
            <w:r w:rsidRPr="00F37CDD">
              <w:rPr>
                <w:rFonts w:ascii="Georgia" w:hAnsi="Georgia"/>
                <w:sz w:val="18"/>
                <w:szCs w:val="18"/>
              </w:rPr>
              <w:t xml:space="preserve"> </w:t>
            </w:r>
            <w:proofErr w:type="spellStart"/>
            <w:r w:rsidRPr="00F37CDD">
              <w:rPr>
                <w:rFonts w:ascii="Georgia" w:hAnsi="Georgia"/>
                <w:sz w:val="18"/>
                <w:szCs w:val="18"/>
              </w:rPr>
              <w:t>medyczne</w:t>
            </w:r>
            <w:proofErr w:type="spellEnd"/>
            <w:r w:rsidRPr="00F37CDD">
              <w:rPr>
                <w:rFonts w:ascii="Georgia" w:hAnsi="Georgia"/>
                <w:sz w:val="18"/>
                <w:szCs w:val="18"/>
              </w:rPr>
              <w:t xml:space="preserve"> </w:t>
            </w:r>
            <w:proofErr w:type="spellStart"/>
            <w:r w:rsidRPr="00F37CDD">
              <w:rPr>
                <w:rFonts w:ascii="Georgia" w:hAnsi="Georgia"/>
                <w:sz w:val="18"/>
                <w:szCs w:val="18"/>
              </w:rPr>
              <w:t>przekątna</w:t>
            </w:r>
            <w:proofErr w:type="spellEnd"/>
            <w:r w:rsidRPr="00F37CDD">
              <w:rPr>
                <w:rFonts w:ascii="Georgia" w:hAnsi="Georgia"/>
                <w:sz w:val="18"/>
                <w:szCs w:val="18"/>
              </w:rPr>
              <w:t xml:space="preserve"> min.19 </w:t>
            </w:r>
            <w:proofErr w:type="spellStart"/>
            <w:r w:rsidRPr="00F37CDD">
              <w:rPr>
                <w:rFonts w:ascii="Georgia" w:hAnsi="Georgia"/>
                <w:sz w:val="18"/>
                <w:szCs w:val="18"/>
              </w:rPr>
              <w:t>cali</w:t>
            </w:r>
            <w:proofErr w:type="spellEnd"/>
            <w:r w:rsidRPr="00F37CDD">
              <w:rPr>
                <w:rFonts w:ascii="Georgia" w:hAnsi="Georgia"/>
                <w:sz w:val="18"/>
                <w:szCs w:val="18"/>
              </w:rPr>
              <w:t xml:space="preserve">, </w:t>
            </w:r>
            <w:proofErr w:type="spellStart"/>
            <w:r w:rsidRPr="00F37CDD">
              <w:rPr>
                <w:rFonts w:ascii="Georgia" w:hAnsi="Georgia"/>
                <w:sz w:val="18"/>
                <w:szCs w:val="18"/>
              </w:rPr>
              <w:t>działające</w:t>
            </w:r>
            <w:proofErr w:type="spellEnd"/>
            <w:r w:rsidRPr="00F37CDD">
              <w:rPr>
                <w:rFonts w:ascii="Georgia" w:hAnsi="Georgia"/>
                <w:sz w:val="18"/>
                <w:szCs w:val="18"/>
              </w:rPr>
              <w:t xml:space="preserve"> w </w:t>
            </w:r>
            <w:proofErr w:type="spellStart"/>
            <w:r w:rsidRPr="00F37CDD">
              <w:rPr>
                <w:rFonts w:ascii="Georgia" w:hAnsi="Georgia"/>
                <w:sz w:val="18"/>
                <w:szCs w:val="18"/>
              </w:rPr>
              <w:t>wewnętrznej</w:t>
            </w:r>
            <w:proofErr w:type="spellEnd"/>
            <w:r w:rsidRPr="00F37CDD">
              <w:rPr>
                <w:rFonts w:ascii="Georgia" w:hAnsi="Georgia"/>
                <w:sz w:val="18"/>
                <w:szCs w:val="18"/>
              </w:rPr>
              <w:t xml:space="preserve"> </w:t>
            </w:r>
            <w:proofErr w:type="spellStart"/>
            <w:r w:rsidRPr="00F37CDD">
              <w:rPr>
                <w:rFonts w:ascii="Georgia" w:hAnsi="Georgia"/>
                <w:sz w:val="18"/>
                <w:szCs w:val="18"/>
              </w:rPr>
              <w:t>sieci</w:t>
            </w:r>
            <w:proofErr w:type="spellEnd"/>
            <w:r w:rsidRPr="00F37CDD">
              <w:rPr>
                <w:rFonts w:ascii="Georgia" w:hAnsi="Georgia"/>
                <w:sz w:val="18"/>
                <w:szCs w:val="18"/>
              </w:rPr>
              <w:t xml:space="preserve"> </w:t>
            </w:r>
            <w:proofErr w:type="spellStart"/>
            <w:r w:rsidRPr="00F37CDD">
              <w:rPr>
                <w:rFonts w:ascii="Georgia" w:hAnsi="Georgia"/>
                <w:sz w:val="18"/>
                <w:szCs w:val="18"/>
              </w:rPr>
              <w:t>bezprzewodowej</w:t>
            </w:r>
            <w:proofErr w:type="spellEnd"/>
            <w:r w:rsidRPr="00F37CDD">
              <w:rPr>
                <w:rFonts w:ascii="Georgia" w:hAnsi="Georgia"/>
                <w:sz w:val="18"/>
                <w:szCs w:val="18"/>
              </w:rPr>
              <w:t xml:space="preserve">, </w:t>
            </w:r>
            <w:proofErr w:type="spellStart"/>
            <w:r w:rsidRPr="00F37CDD">
              <w:rPr>
                <w:rFonts w:ascii="Georgia" w:hAnsi="Georgia"/>
                <w:sz w:val="18"/>
                <w:szCs w:val="18"/>
              </w:rPr>
              <w:t>wyświetlające</w:t>
            </w:r>
            <w:proofErr w:type="spellEnd"/>
            <w:r w:rsidRPr="00F37CDD">
              <w:rPr>
                <w:rFonts w:ascii="Georgia" w:hAnsi="Georgia"/>
                <w:sz w:val="18"/>
                <w:szCs w:val="18"/>
              </w:rPr>
              <w:t xml:space="preserve"> </w:t>
            </w:r>
            <w:proofErr w:type="spellStart"/>
            <w:r w:rsidRPr="00F37CDD">
              <w:rPr>
                <w:rFonts w:ascii="Georgia" w:hAnsi="Georgia"/>
                <w:sz w:val="18"/>
                <w:szCs w:val="18"/>
              </w:rPr>
              <w:t>obrazy</w:t>
            </w:r>
            <w:proofErr w:type="spellEnd"/>
            <w:r w:rsidRPr="00F37CDD">
              <w:rPr>
                <w:rFonts w:ascii="Georgia" w:hAnsi="Georgia"/>
                <w:sz w:val="18"/>
                <w:szCs w:val="18"/>
              </w:rPr>
              <w:t xml:space="preserve"> LIVE. </w:t>
            </w:r>
            <w:proofErr w:type="spellStart"/>
            <w:r w:rsidRPr="00F37CDD">
              <w:rPr>
                <w:rFonts w:ascii="Georgia" w:hAnsi="Georgia"/>
                <w:sz w:val="18"/>
                <w:szCs w:val="18"/>
              </w:rPr>
              <w:t>Rozwiązanie</w:t>
            </w:r>
            <w:proofErr w:type="spellEnd"/>
            <w:r w:rsidRPr="00F37CDD">
              <w:rPr>
                <w:rFonts w:ascii="Georgia" w:hAnsi="Georgia"/>
                <w:sz w:val="18"/>
                <w:szCs w:val="18"/>
              </w:rPr>
              <w:t xml:space="preserve"> </w:t>
            </w:r>
            <w:proofErr w:type="spellStart"/>
            <w:r w:rsidRPr="00F37CDD">
              <w:rPr>
                <w:rFonts w:ascii="Georgia" w:hAnsi="Georgia"/>
                <w:sz w:val="18"/>
                <w:szCs w:val="18"/>
              </w:rPr>
              <w:t>medyczne</w:t>
            </w:r>
            <w:proofErr w:type="spellEnd"/>
            <w:r w:rsidRPr="00F37CDD">
              <w:rPr>
                <w:rFonts w:ascii="Georgia" w:hAnsi="Georgia"/>
                <w:sz w:val="18"/>
                <w:szCs w:val="18"/>
              </w:rPr>
              <w:t xml:space="preserve">, </w:t>
            </w:r>
            <w:proofErr w:type="spellStart"/>
            <w:r w:rsidRPr="00F37CDD">
              <w:rPr>
                <w:rFonts w:ascii="Georgia" w:hAnsi="Georgia"/>
                <w:sz w:val="18"/>
                <w:szCs w:val="18"/>
              </w:rPr>
              <w:t>fabryczne</w:t>
            </w:r>
            <w:proofErr w:type="spellEnd"/>
            <w:r w:rsidRPr="00F37CDD">
              <w:rPr>
                <w:rFonts w:ascii="Georgia" w:hAnsi="Georgia"/>
                <w:sz w:val="18"/>
                <w:szCs w:val="18"/>
              </w:rPr>
              <w:t xml:space="preserve"> </w:t>
            </w:r>
            <w:proofErr w:type="spellStart"/>
            <w:r w:rsidRPr="00F37CDD">
              <w:rPr>
                <w:rFonts w:ascii="Georgia" w:hAnsi="Georgia"/>
                <w:sz w:val="18"/>
                <w:szCs w:val="18"/>
              </w:rPr>
              <w:t>dopuszczone</w:t>
            </w:r>
            <w:proofErr w:type="spellEnd"/>
            <w:r w:rsidRPr="00F37CDD">
              <w:rPr>
                <w:rFonts w:ascii="Georgia" w:hAnsi="Georgia"/>
                <w:sz w:val="18"/>
                <w:szCs w:val="18"/>
              </w:rPr>
              <w:t xml:space="preserve"> do </w:t>
            </w:r>
            <w:proofErr w:type="spellStart"/>
            <w:r w:rsidRPr="00F37CDD">
              <w:rPr>
                <w:rFonts w:ascii="Georgia" w:hAnsi="Georgia"/>
                <w:sz w:val="18"/>
                <w:szCs w:val="18"/>
              </w:rPr>
              <w:t>pracy</w:t>
            </w:r>
            <w:proofErr w:type="spellEnd"/>
            <w:r w:rsidRPr="00F37CDD">
              <w:rPr>
                <w:rFonts w:ascii="Georgia" w:hAnsi="Georgia"/>
                <w:sz w:val="18"/>
                <w:szCs w:val="18"/>
              </w:rPr>
              <w:t xml:space="preserve"> </w:t>
            </w:r>
            <w:proofErr w:type="spellStart"/>
            <w:r w:rsidRPr="00F37CDD">
              <w:rPr>
                <w:rFonts w:ascii="Georgia" w:hAnsi="Georgia"/>
                <w:sz w:val="18"/>
                <w:szCs w:val="18"/>
              </w:rPr>
              <w:t>na</w:t>
            </w:r>
            <w:proofErr w:type="spellEnd"/>
            <w:r w:rsidRPr="00F37CDD">
              <w:rPr>
                <w:rFonts w:ascii="Georgia" w:hAnsi="Georgia"/>
                <w:sz w:val="18"/>
                <w:szCs w:val="18"/>
              </w:rPr>
              <w:t xml:space="preserve"> </w:t>
            </w:r>
            <w:proofErr w:type="spellStart"/>
            <w:r w:rsidRPr="00F37CDD">
              <w:rPr>
                <w:rFonts w:ascii="Georgia" w:hAnsi="Georgia"/>
                <w:sz w:val="18"/>
                <w:szCs w:val="18"/>
              </w:rPr>
              <w:t>bloku</w:t>
            </w:r>
            <w:proofErr w:type="spellEnd"/>
            <w:r w:rsidRPr="00F37CDD">
              <w:rPr>
                <w:rFonts w:ascii="Georgia" w:hAnsi="Georgia"/>
                <w:sz w:val="18"/>
                <w:szCs w:val="18"/>
              </w:rPr>
              <w:t xml:space="preserve"> </w:t>
            </w:r>
            <w:proofErr w:type="spellStart"/>
            <w:r w:rsidRPr="00F37CDD">
              <w:rPr>
                <w:rFonts w:ascii="Georgia" w:hAnsi="Georgia"/>
                <w:sz w:val="18"/>
                <w:szCs w:val="18"/>
              </w:rPr>
              <w:t>operacyjnym</w:t>
            </w:r>
            <w:proofErr w:type="spellEnd"/>
            <w:r w:rsidRPr="00F37CDD">
              <w:rPr>
                <w:rFonts w:ascii="Georgia" w:hAnsi="Georgia"/>
                <w:sz w:val="18"/>
                <w:szCs w:val="18"/>
              </w:rPr>
              <w:t xml:space="preserve">, </w:t>
            </w:r>
            <w:proofErr w:type="spellStart"/>
            <w:r w:rsidRPr="00F37CDD">
              <w:rPr>
                <w:rFonts w:ascii="Georgia" w:hAnsi="Georgia"/>
                <w:sz w:val="18"/>
                <w:szCs w:val="18"/>
              </w:rPr>
              <w:t>posiadające</w:t>
            </w:r>
            <w:proofErr w:type="spellEnd"/>
            <w:r w:rsidRPr="00F37CDD">
              <w:rPr>
                <w:rFonts w:ascii="Georgia" w:hAnsi="Georgia"/>
                <w:sz w:val="18"/>
                <w:szCs w:val="18"/>
              </w:rPr>
              <w:t xml:space="preserve"> </w:t>
            </w:r>
            <w:proofErr w:type="spellStart"/>
            <w:r w:rsidRPr="00F37CDD">
              <w:rPr>
                <w:rFonts w:ascii="Georgia" w:hAnsi="Georgia"/>
                <w:sz w:val="18"/>
                <w:szCs w:val="18"/>
              </w:rPr>
              <w:t>certyfikat</w:t>
            </w:r>
            <w:proofErr w:type="spellEnd"/>
            <w:r w:rsidRPr="00F37CDD">
              <w:rPr>
                <w:rFonts w:ascii="Georgia" w:hAnsi="Georgia"/>
                <w:sz w:val="18"/>
                <w:szCs w:val="18"/>
              </w:rPr>
              <w:t xml:space="preserve"> CE </w:t>
            </w:r>
            <w:proofErr w:type="spellStart"/>
            <w:r w:rsidRPr="00F37CDD">
              <w:rPr>
                <w:rFonts w:ascii="Georgia" w:hAnsi="Georgia"/>
                <w:sz w:val="18"/>
                <w:szCs w:val="18"/>
              </w:rPr>
              <w:t>wspólny</w:t>
            </w:r>
            <w:proofErr w:type="spellEnd"/>
            <w:r w:rsidRPr="00F37CDD">
              <w:rPr>
                <w:rFonts w:ascii="Georgia" w:hAnsi="Georgia"/>
                <w:sz w:val="18"/>
                <w:szCs w:val="18"/>
              </w:rPr>
              <w:t xml:space="preserve"> z </w:t>
            </w:r>
            <w:proofErr w:type="spellStart"/>
            <w:r w:rsidRPr="00F37CDD">
              <w:rPr>
                <w:rFonts w:ascii="Georgia" w:hAnsi="Georgia"/>
                <w:sz w:val="18"/>
                <w:szCs w:val="18"/>
              </w:rPr>
              <w:t>aparatem</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4DC283E6" w14:textId="77777777" w:rsidR="00CC178A" w:rsidRPr="00F37CDD" w:rsidRDefault="00CC178A" w:rsidP="002F7BCB">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Tak – 40 pkt</w:t>
            </w:r>
          </w:p>
          <w:p w14:paraId="3A4AEB64" w14:textId="77777777" w:rsidR="00CC178A" w:rsidRPr="00F37CDD" w:rsidRDefault="00CC178A" w:rsidP="002F7BCB">
            <w:pPr>
              <w:pStyle w:val="Domylnie"/>
              <w:spacing w:line="240" w:lineRule="auto"/>
              <w:rPr>
                <w:rFonts w:ascii="Georgia" w:hAnsi="Georgia"/>
                <w:sz w:val="18"/>
                <w:szCs w:val="18"/>
                <w:highlight w:val="yellow"/>
                <w:lang w:val="pl-PL"/>
              </w:rPr>
            </w:pPr>
            <w:r w:rsidRPr="00F37CDD">
              <w:rPr>
                <w:rFonts w:ascii="Georgia" w:hAnsi="Georgia"/>
                <w:sz w:val="18"/>
                <w:szCs w:val="18"/>
              </w:rPr>
              <w:t>Nie – 0 pkt</w:t>
            </w:r>
          </w:p>
        </w:tc>
      </w:tr>
      <w:tr w:rsidR="00CC178A" w:rsidRPr="00F37CDD" w14:paraId="2DACD04A" w14:textId="77777777" w:rsidTr="002F7BCB">
        <w:trPr>
          <w:trHeight w:val="23"/>
        </w:trPr>
        <w:tc>
          <w:tcPr>
            <w:tcW w:w="567" w:type="dxa"/>
            <w:tcBorders>
              <w:top w:val="single" w:sz="1" w:space="0" w:color="000000"/>
              <w:left w:val="single" w:sz="1" w:space="0" w:color="000000"/>
              <w:bottom w:val="single" w:sz="1" w:space="0" w:color="000000"/>
            </w:tcBorders>
            <w:vAlign w:val="center"/>
          </w:tcPr>
          <w:p w14:paraId="7F9320CC"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7</w:t>
            </w:r>
          </w:p>
        </w:tc>
        <w:tc>
          <w:tcPr>
            <w:tcW w:w="6663" w:type="dxa"/>
            <w:tcBorders>
              <w:top w:val="single" w:sz="1" w:space="0" w:color="000000"/>
              <w:left w:val="single" w:sz="1" w:space="0" w:color="000000"/>
              <w:bottom w:val="single" w:sz="1" w:space="0" w:color="000000"/>
            </w:tcBorders>
            <w:vAlign w:val="center"/>
          </w:tcPr>
          <w:p w14:paraId="4A5E35AF" w14:textId="77777777" w:rsidR="00CC178A" w:rsidRPr="00F37CDD" w:rsidRDefault="00CC178A" w:rsidP="002F7BCB">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shd w:val="clear" w:color="auto" w:fill="FFFFFF"/>
              </w:rPr>
              <w:t>Funkcja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automatycznego</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wykrywania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ruchu</w:t>
            </w:r>
            <w:proofErr w:type="spellEnd"/>
            <w:r w:rsidRPr="00F37CDD">
              <w:rPr>
                <w:rFonts w:ascii="Georgia" w:hAnsi="Georgia"/>
                <w:sz w:val="18"/>
                <w:szCs w:val="18"/>
                <w:shd w:val="clear" w:color="auto" w:fill="FFFFFF"/>
              </w:rPr>
              <w:t xml:space="preserve"> w </w:t>
            </w:r>
            <w:proofErr w:type="spellStart"/>
            <w:r w:rsidRPr="00F37CDD">
              <w:rPr>
                <w:rFonts w:ascii="Georgia" w:hAnsi="Georgia"/>
                <w:sz w:val="18"/>
                <w:szCs w:val="18"/>
                <w:shd w:val="clear" w:color="auto" w:fill="FFFFFF"/>
              </w:rPr>
              <w:t>polu</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obrazowym</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celem</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obniżenia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częstotliwości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skopi</w:t>
            </w:r>
            <w:proofErr w:type="spellEnd"/>
            <w:r w:rsidRPr="00F37CDD">
              <w:rPr>
                <w:rFonts w:ascii="Georgia" w:hAnsi="Georgia"/>
                <w:sz w:val="18"/>
                <w:szCs w:val="18"/>
                <w:shd w:val="clear" w:color="auto" w:fill="FFFFFF"/>
              </w:rPr>
              <w:t xml:space="preserve"> w </w:t>
            </w:r>
            <w:proofErr w:type="spellStart"/>
            <w:r w:rsidRPr="00F37CDD">
              <w:rPr>
                <w:rFonts w:ascii="Georgia" w:hAnsi="Georgia"/>
                <w:sz w:val="18"/>
                <w:szCs w:val="18"/>
                <w:shd w:val="clear" w:color="auto" w:fill="FFFFFF"/>
              </w:rPr>
              <w:t>zależności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od</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szybkości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tego</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ruchu</w:t>
            </w:r>
            <w:proofErr w:type="spellEnd"/>
            <w:r w:rsidRPr="00F37CDD">
              <w:rPr>
                <w:rFonts w:ascii="Georgia" w:hAnsi="Georgia"/>
                <w:sz w:val="18"/>
                <w:szCs w:val="18"/>
                <w:shd w:val="clear" w:color="auto" w:fill="FFFFFF"/>
              </w:rPr>
              <w:t xml:space="preserve"> w </w:t>
            </w:r>
            <w:proofErr w:type="spellStart"/>
            <w:r w:rsidRPr="00F37CDD">
              <w:rPr>
                <w:rFonts w:ascii="Georgia" w:hAnsi="Georgia"/>
                <w:sz w:val="18"/>
                <w:szCs w:val="18"/>
                <w:shd w:val="clear" w:color="auto" w:fill="FFFFFF"/>
              </w:rPr>
              <w:t>polu</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wzmacniacza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obniżenia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dawki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dla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pacjenta</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i</w:t>
            </w:r>
            <w:proofErr w:type="spellEnd"/>
            <w:r w:rsidRPr="00F37CDD">
              <w:rPr>
                <w:rFonts w:ascii="Georgia" w:hAnsi="Georgia"/>
                <w:sz w:val="18"/>
                <w:szCs w:val="18"/>
                <w:shd w:val="clear" w:color="auto" w:fill="FFFFFF"/>
              </w:rPr>
              <w:t xml:space="preserve"> </w:t>
            </w:r>
            <w:proofErr w:type="spellStart"/>
            <w:r w:rsidRPr="00F37CDD">
              <w:rPr>
                <w:rFonts w:ascii="Georgia" w:hAnsi="Georgia"/>
                <w:sz w:val="18"/>
                <w:szCs w:val="18"/>
                <w:shd w:val="clear" w:color="auto" w:fill="FFFFFF"/>
              </w:rPr>
              <w:t>personelu</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1B3E52EB" w14:textId="77777777" w:rsidR="00CC178A" w:rsidRPr="00F37CDD" w:rsidRDefault="00CC178A" w:rsidP="002F7BCB">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Tak -10 pkt</w:t>
            </w:r>
          </w:p>
          <w:p w14:paraId="40FFBAC4" w14:textId="77777777" w:rsidR="00CC178A" w:rsidRPr="00F37CDD" w:rsidRDefault="00CC178A" w:rsidP="002F7BCB">
            <w:pPr>
              <w:pStyle w:val="Domylnie"/>
              <w:spacing w:line="240" w:lineRule="auto"/>
              <w:rPr>
                <w:rFonts w:ascii="Georgia" w:hAnsi="Georgia"/>
                <w:sz w:val="18"/>
                <w:szCs w:val="18"/>
                <w:highlight w:val="yellow"/>
                <w:lang w:val="pl-PL"/>
              </w:rPr>
            </w:pPr>
            <w:r w:rsidRPr="00F37CDD">
              <w:rPr>
                <w:rFonts w:ascii="Georgia" w:hAnsi="Georgia"/>
                <w:sz w:val="18"/>
                <w:szCs w:val="18"/>
              </w:rPr>
              <w:t>Nie – 0 pkt</w:t>
            </w:r>
          </w:p>
        </w:tc>
      </w:tr>
      <w:tr w:rsidR="00CC178A" w:rsidRPr="00F37CDD" w14:paraId="23E04DB7" w14:textId="77777777" w:rsidTr="002F7BCB">
        <w:trPr>
          <w:trHeight w:val="23"/>
        </w:trPr>
        <w:tc>
          <w:tcPr>
            <w:tcW w:w="567" w:type="dxa"/>
            <w:tcBorders>
              <w:top w:val="single" w:sz="1" w:space="0" w:color="000000"/>
              <w:left w:val="single" w:sz="1" w:space="0" w:color="000000"/>
              <w:bottom w:val="single" w:sz="1" w:space="0" w:color="000000"/>
            </w:tcBorders>
            <w:vAlign w:val="center"/>
          </w:tcPr>
          <w:p w14:paraId="59BF6D9D"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8</w:t>
            </w:r>
          </w:p>
        </w:tc>
        <w:tc>
          <w:tcPr>
            <w:tcW w:w="6663" w:type="dxa"/>
            <w:tcBorders>
              <w:top w:val="single" w:sz="1" w:space="0" w:color="000000"/>
              <w:left w:val="single" w:sz="1" w:space="0" w:color="000000"/>
              <w:bottom w:val="single" w:sz="1" w:space="0" w:color="000000"/>
            </w:tcBorders>
            <w:vAlign w:val="center"/>
          </w:tcPr>
          <w:p w14:paraId="1FDD0BDC" w14:textId="77777777" w:rsidR="00CC178A" w:rsidRPr="00F37CDD" w:rsidRDefault="00CC178A" w:rsidP="002F7BCB">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rPr>
              <w:t>Funkcja</w:t>
            </w:r>
            <w:proofErr w:type="spellEnd"/>
            <w:r w:rsidRPr="00F37CDD">
              <w:rPr>
                <w:rFonts w:ascii="Georgia" w:hAnsi="Georgia"/>
                <w:sz w:val="18"/>
                <w:szCs w:val="18"/>
              </w:rPr>
              <w:t xml:space="preserve"> </w:t>
            </w:r>
            <w:proofErr w:type="spellStart"/>
            <w:r w:rsidRPr="00F37CDD">
              <w:rPr>
                <w:rFonts w:ascii="Georgia" w:hAnsi="Georgia"/>
                <w:sz w:val="18"/>
                <w:szCs w:val="18"/>
              </w:rPr>
              <w:t>automatycznej</w:t>
            </w:r>
            <w:proofErr w:type="spellEnd"/>
            <w:r w:rsidRPr="00F37CDD">
              <w:rPr>
                <w:rFonts w:ascii="Georgia" w:hAnsi="Georgia"/>
                <w:sz w:val="18"/>
                <w:szCs w:val="18"/>
              </w:rPr>
              <w:t xml:space="preserve"> </w:t>
            </w:r>
            <w:proofErr w:type="spellStart"/>
            <w:r w:rsidRPr="00F37CDD">
              <w:rPr>
                <w:rFonts w:ascii="Georgia" w:hAnsi="Georgia"/>
                <w:sz w:val="18"/>
                <w:szCs w:val="18"/>
              </w:rPr>
              <w:t>redukcji</w:t>
            </w:r>
            <w:proofErr w:type="spellEnd"/>
            <w:r w:rsidRPr="00F37CDD">
              <w:rPr>
                <w:rFonts w:ascii="Georgia" w:hAnsi="Georgia"/>
                <w:sz w:val="18"/>
                <w:szCs w:val="18"/>
              </w:rPr>
              <w:t xml:space="preserve"> </w:t>
            </w:r>
            <w:proofErr w:type="spellStart"/>
            <w:r w:rsidRPr="00F37CDD">
              <w:rPr>
                <w:rFonts w:ascii="Georgia" w:hAnsi="Georgia"/>
                <w:sz w:val="18"/>
                <w:szCs w:val="18"/>
              </w:rPr>
              <w:t>częstotliwości</w:t>
            </w:r>
            <w:proofErr w:type="spellEnd"/>
            <w:r w:rsidRPr="00F37CDD">
              <w:rPr>
                <w:rFonts w:ascii="Georgia" w:hAnsi="Georgia"/>
                <w:sz w:val="18"/>
                <w:szCs w:val="18"/>
              </w:rPr>
              <w:t xml:space="preserve"> </w:t>
            </w:r>
            <w:proofErr w:type="spellStart"/>
            <w:r w:rsidRPr="00F37CDD">
              <w:rPr>
                <w:rFonts w:ascii="Georgia" w:hAnsi="Georgia"/>
                <w:sz w:val="18"/>
                <w:szCs w:val="18"/>
              </w:rPr>
              <w:t>skopi</w:t>
            </w:r>
            <w:proofErr w:type="spellEnd"/>
            <w:r w:rsidRPr="00F37CDD">
              <w:rPr>
                <w:rFonts w:ascii="Georgia" w:hAnsi="Georgia"/>
                <w:sz w:val="18"/>
                <w:szCs w:val="18"/>
              </w:rPr>
              <w:t xml:space="preserve"> w </w:t>
            </w:r>
            <w:proofErr w:type="spellStart"/>
            <w:r w:rsidRPr="00F37CDD">
              <w:rPr>
                <w:rFonts w:ascii="Georgia" w:hAnsi="Georgia"/>
                <w:sz w:val="18"/>
                <w:szCs w:val="18"/>
              </w:rPr>
              <w:t>przypadku</w:t>
            </w:r>
            <w:proofErr w:type="spellEnd"/>
            <w:r w:rsidRPr="00F37CDD">
              <w:rPr>
                <w:rFonts w:ascii="Georgia" w:hAnsi="Georgia"/>
                <w:sz w:val="18"/>
                <w:szCs w:val="18"/>
              </w:rPr>
              <w:t xml:space="preserve"> </w:t>
            </w:r>
            <w:proofErr w:type="spellStart"/>
            <w:r w:rsidRPr="00F37CDD">
              <w:rPr>
                <w:rFonts w:ascii="Georgia" w:hAnsi="Georgia"/>
                <w:sz w:val="18"/>
                <w:szCs w:val="18"/>
              </w:rPr>
              <w:t>osiągnięcia</w:t>
            </w:r>
            <w:proofErr w:type="spellEnd"/>
            <w:r w:rsidRPr="00F37CDD">
              <w:rPr>
                <w:rFonts w:ascii="Georgia" w:hAnsi="Georgia"/>
                <w:sz w:val="18"/>
                <w:szCs w:val="18"/>
              </w:rPr>
              <w:t xml:space="preserve"> </w:t>
            </w:r>
            <w:proofErr w:type="spellStart"/>
            <w:r w:rsidRPr="00F37CDD">
              <w:rPr>
                <w:rFonts w:ascii="Georgia" w:hAnsi="Georgia"/>
                <w:sz w:val="18"/>
                <w:szCs w:val="18"/>
              </w:rPr>
              <w:t>zbyt</w:t>
            </w:r>
            <w:proofErr w:type="spellEnd"/>
            <w:r w:rsidRPr="00F37CDD">
              <w:rPr>
                <w:rFonts w:ascii="Georgia" w:hAnsi="Georgia"/>
                <w:sz w:val="18"/>
                <w:szCs w:val="18"/>
              </w:rPr>
              <w:t xml:space="preserve"> </w:t>
            </w:r>
            <w:proofErr w:type="spellStart"/>
            <w:r w:rsidRPr="00F37CDD">
              <w:rPr>
                <w:rFonts w:ascii="Georgia" w:hAnsi="Georgia"/>
                <w:sz w:val="18"/>
                <w:szCs w:val="18"/>
              </w:rPr>
              <w:t>dużej</w:t>
            </w:r>
            <w:proofErr w:type="spellEnd"/>
            <w:r w:rsidRPr="00F37CDD">
              <w:rPr>
                <w:rFonts w:ascii="Georgia" w:hAnsi="Georgia"/>
                <w:sz w:val="18"/>
                <w:szCs w:val="18"/>
              </w:rPr>
              <w:t xml:space="preserve"> </w:t>
            </w:r>
            <w:proofErr w:type="spellStart"/>
            <w:r w:rsidRPr="00F37CDD">
              <w:rPr>
                <w:rFonts w:ascii="Georgia" w:hAnsi="Georgia"/>
                <w:sz w:val="18"/>
                <w:szCs w:val="18"/>
              </w:rPr>
              <w:t>temperatury</w:t>
            </w:r>
            <w:proofErr w:type="spellEnd"/>
            <w:r w:rsidRPr="00F37CDD">
              <w:rPr>
                <w:rFonts w:ascii="Georgia" w:hAnsi="Georgia"/>
                <w:sz w:val="18"/>
                <w:szCs w:val="18"/>
              </w:rPr>
              <w:t xml:space="preserve"> w </w:t>
            </w:r>
            <w:proofErr w:type="spellStart"/>
            <w:r w:rsidRPr="00F37CDD">
              <w:rPr>
                <w:rFonts w:ascii="Georgia" w:hAnsi="Georgia"/>
                <w:sz w:val="18"/>
                <w:szCs w:val="18"/>
              </w:rPr>
              <w:t>kołpaku</w:t>
            </w:r>
            <w:proofErr w:type="spellEnd"/>
            <w:r w:rsidRPr="00F37CDD">
              <w:rPr>
                <w:rFonts w:ascii="Georgia" w:hAnsi="Georgia"/>
                <w:sz w:val="18"/>
                <w:szCs w:val="18"/>
              </w:rPr>
              <w:t xml:space="preserve"> </w:t>
            </w:r>
            <w:proofErr w:type="spellStart"/>
            <w:r w:rsidRPr="00F37CDD">
              <w:rPr>
                <w:rFonts w:ascii="Georgia" w:hAnsi="Georgia"/>
                <w:sz w:val="18"/>
                <w:szCs w:val="18"/>
              </w:rPr>
              <w:t>i</w:t>
            </w:r>
            <w:proofErr w:type="spellEnd"/>
            <w:r w:rsidRPr="00F37CDD">
              <w:rPr>
                <w:rFonts w:ascii="Georgia" w:hAnsi="Georgia"/>
                <w:sz w:val="18"/>
                <w:szCs w:val="18"/>
              </w:rPr>
              <w:t xml:space="preserve"> </w:t>
            </w:r>
            <w:proofErr w:type="spellStart"/>
            <w:r w:rsidRPr="00F37CDD">
              <w:rPr>
                <w:rFonts w:ascii="Georgia" w:hAnsi="Georgia"/>
                <w:sz w:val="18"/>
                <w:szCs w:val="18"/>
              </w:rPr>
              <w:t>powrotu</w:t>
            </w:r>
            <w:proofErr w:type="spellEnd"/>
            <w:r w:rsidRPr="00F37CDD">
              <w:rPr>
                <w:rFonts w:ascii="Georgia" w:hAnsi="Georgia"/>
                <w:sz w:val="18"/>
                <w:szCs w:val="18"/>
              </w:rPr>
              <w:t xml:space="preserve"> do </w:t>
            </w:r>
            <w:proofErr w:type="spellStart"/>
            <w:r w:rsidRPr="00F37CDD">
              <w:rPr>
                <w:rFonts w:ascii="Georgia" w:hAnsi="Georgia"/>
                <w:sz w:val="18"/>
                <w:szCs w:val="18"/>
              </w:rPr>
              <w:t>ustawień</w:t>
            </w:r>
            <w:proofErr w:type="spellEnd"/>
            <w:r w:rsidRPr="00F37CDD">
              <w:rPr>
                <w:rFonts w:ascii="Georgia" w:hAnsi="Georgia"/>
                <w:sz w:val="18"/>
                <w:szCs w:val="18"/>
              </w:rPr>
              <w:t xml:space="preserve"> </w:t>
            </w:r>
            <w:proofErr w:type="spellStart"/>
            <w:r w:rsidRPr="00F37CDD">
              <w:rPr>
                <w:rFonts w:ascii="Georgia" w:hAnsi="Georgia"/>
                <w:sz w:val="18"/>
                <w:szCs w:val="18"/>
              </w:rPr>
              <w:t>początkowych</w:t>
            </w:r>
            <w:proofErr w:type="spellEnd"/>
            <w:r w:rsidRPr="00F37CDD">
              <w:rPr>
                <w:rFonts w:ascii="Georgia" w:hAnsi="Georgia"/>
                <w:sz w:val="18"/>
                <w:szCs w:val="18"/>
              </w:rPr>
              <w:t xml:space="preserve">  po </w:t>
            </w:r>
            <w:proofErr w:type="spellStart"/>
            <w:r w:rsidRPr="00F37CDD">
              <w:rPr>
                <w:rFonts w:ascii="Georgia" w:hAnsi="Georgia"/>
                <w:sz w:val="18"/>
                <w:szCs w:val="18"/>
              </w:rPr>
              <w:t>osiągnięciu</w:t>
            </w:r>
            <w:proofErr w:type="spellEnd"/>
            <w:r w:rsidRPr="00F37CDD">
              <w:rPr>
                <w:rFonts w:ascii="Georgia" w:hAnsi="Georgia"/>
                <w:sz w:val="18"/>
                <w:szCs w:val="18"/>
              </w:rPr>
              <w:t xml:space="preserve"> </w:t>
            </w:r>
            <w:proofErr w:type="spellStart"/>
            <w:r w:rsidRPr="00F37CDD">
              <w:rPr>
                <w:rFonts w:ascii="Georgia" w:hAnsi="Georgia"/>
                <w:sz w:val="18"/>
                <w:szCs w:val="18"/>
              </w:rPr>
              <w:t>temperatury</w:t>
            </w:r>
            <w:proofErr w:type="spellEnd"/>
            <w:r w:rsidRPr="00F37CDD">
              <w:rPr>
                <w:rFonts w:ascii="Georgia" w:hAnsi="Georgia"/>
                <w:sz w:val="18"/>
                <w:szCs w:val="18"/>
              </w:rPr>
              <w:t xml:space="preserve"> </w:t>
            </w:r>
            <w:proofErr w:type="spellStart"/>
            <w:r w:rsidRPr="00F37CDD">
              <w:rPr>
                <w:rFonts w:ascii="Georgia" w:hAnsi="Georgia"/>
                <w:sz w:val="18"/>
                <w:szCs w:val="18"/>
              </w:rPr>
              <w:t>optymalnej</w:t>
            </w:r>
            <w:proofErr w:type="spellEnd"/>
            <w:r w:rsidRPr="00F37CDD">
              <w:rPr>
                <w:rFonts w:ascii="Georgia" w:hAnsi="Georgia"/>
                <w:sz w:val="18"/>
                <w:szCs w:val="18"/>
              </w:rPr>
              <w:t>.</w:t>
            </w:r>
          </w:p>
        </w:tc>
        <w:tc>
          <w:tcPr>
            <w:tcW w:w="2976" w:type="dxa"/>
            <w:tcBorders>
              <w:top w:val="single" w:sz="1" w:space="0" w:color="000000"/>
              <w:left w:val="single" w:sz="1" w:space="0" w:color="000000"/>
              <w:bottom w:val="single" w:sz="1" w:space="0" w:color="000000"/>
              <w:right w:val="single" w:sz="1" w:space="0" w:color="000000"/>
            </w:tcBorders>
            <w:vAlign w:val="center"/>
          </w:tcPr>
          <w:p w14:paraId="7E1CB901" w14:textId="77777777" w:rsidR="00CC178A" w:rsidRPr="00F37CDD" w:rsidRDefault="00CC178A" w:rsidP="002F7BCB">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Tak -10 pkt</w:t>
            </w:r>
          </w:p>
          <w:p w14:paraId="2EF26382" w14:textId="77777777" w:rsidR="00CC178A" w:rsidRPr="00F37CDD" w:rsidRDefault="00CC178A" w:rsidP="002F7BCB">
            <w:pPr>
              <w:pStyle w:val="Domylnie"/>
              <w:spacing w:line="240" w:lineRule="auto"/>
              <w:rPr>
                <w:rFonts w:ascii="Georgia" w:hAnsi="Georgia"/>
                <w:sz w:val="18"/>
                <w:szCs w:val="18"/>
                <w:highlight w:val="yellow"/>
                <w:lang w:val="pl-PL"/>
              </w:rPr>
            </w:pPr>
            <w:r w:rsidRPr="00F37CDD">
              <w:rPr>
                <w:rFonts w:ascii="Georgia" w:hAnsi="Georgia"/>
                <w:sz w:val="18"/>
                <w:szCs w:val="18"/>
              </w:rPr>
              <w:t>Nie – 0 pkt</w:t>
            </w:r>
          </w:p>
        </w:tc>
      </w:tr>
      <w:tr w:rsidR="00CC178A" w:rsidRPr="00F37CDD" w14:paraId="777D0692" w14:textId="77777777" w:rsidTr="002F7BCB">
        <w:trPr>
          <w:trHeight w:val="23"/>
        </w:trPr>
        <w:tc>
          <w:tcPr>
            <w:tcW w:w="567" w:type="dxa"/>
            <w:tcBorders>
              <w:top w:val="single" w:sz="1" w:space="0" w:color="000000"/>
              <w:left w:val="single" w:sz="1" w:space="0" w:color="000000"/>
              <w:bottom w:val="single" w:sz="1" w:space="0" w:color="000000"/>
            </w:tcBorders>
            <w:vAlign w:val="center"/>
          </w:tcPr>
          <w:p w14:paraId="6F123700"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9</w:t>
            </w:r>
          </w:p>
        </w:tc>
        <w:tc>
          <w:tcPr>
            <w:tcW w:w="6663" w:type="dxa"/>
            <w:tcBorders>
              <w:top w:val="single" w:sz="1" w:space="0" w:color="000000"/>
              <w:left w:val="single" w:sz="1" w:space="0" w:color="000000"/>
              <w:bottom w:val="single" w:sz="1" w:space="0" w:color="000000"/>
            </w:tcBorders>
            <w:vAlign w:val="center"/>
          </w:tcPr>
          <w:p w14:paraId="28D4ECD1" w14:textId="77777777" w:rsidR="00CC178A" w:rsidRPr="00F37CDD" w:rsidRDefault="00CC178A" w:rsidP="002F7BCB">
            <w:pPr>
              <w:pStyle w:val="Domylnie"/>
              <w:spacing w:line="240" w:lineRule="auto"/>
              <w:jc w:val="both"/>
              <w:rPr>
                <w:rFonts w:ascii="Georgia" w:hAnsi="Georgia"/>
                <w:sz w:val="18"/>
                <w:szCs w:val="18"/>
                <w:highlight w:val="yellow"/>
                <w:lang w:val="pl-PL"/>
              </w:rPr>
            </w:pPr>
            <w:proofErr w:type="spellStart"/>
            <w:r w:rsidRPr="00F37CDD">
              <w:rPr>
                <w:rFonts w:ascii="Georgia" w:hAnsi="Georgia"/>
                <w:sz w:val="18"/>
                <w:szCs w:val="18"/>
              </w:rPr>
              <w:t>Możliwość</w:t>
            </w:r>
            <w:proofErr w:type="spellEnd"/>
            <w:r w:rsidRPr="00F37CDD">
              <w:rPr>
                <w:rFonts w:ascii="Georgia" w:hAnsi="Georgia"/>
                <w:sz w:val="18"/>
                <w:szCs w:val="18"/>
              </w:rPr>
              <w:t xml:space="preserve"> </w:t>
            </w:r>
            <w:proofErr w:type="spellStart"/>
            <w:r w:rsidRPr="00F37CDD">
              <w:rPr>
                <w:rFonts w:ascii="Georgia" w:hAnsi="Georgia"/>
                <w:sz w:val="18"/>
                <w:szCs w:val="18"/>
              </w:rPr>
              <w:t>ustawienia</w:t>
            </w:r>
            <w:proofErr w:type="spellEnd"/>
            <w:r w:rsidRPr="00F37CDD">
              <w:rPr>
                <w:rFonts w:ascii="Georgia" w:hAnsi="Georgia"/>
                <w:sz w:val="18"/>
                <w:szCs w:val="18"/>
              </w:rPr>
              <w:t xml:space="preserve"> </w:t>
            </w:r>
            <w:proofErr w:type="spellStart"/>
            <w:r w:rsidRPr="00F37CDD">
              <w:rPr>
                <w:rFonts w:ascii="Georgia" w:hAnsi="Georgia"/>
                <w:sz w:val="18"/>
                <w:szCs w:val="18"/>
              </w:rPr>
              <w:t>i</w:t>
            </w:r>
            <w:proofErr w:type="spellEnd"/>
            <w:r w:rsidRPr="00F37CDD">
              <w:rPr>
                <w:rFonts w:ascii="Georgia" w:hAnsi="Georgia"/>
                <w:sz w:val="18"/>
                <w:szCs w:val="18"/>
              </w:rPr>
              <w:t xml:space="preserve"> </w:t>
            </w:r>
            <w:proofErr w:type="spellStart"/>
            <w:r w:rsidRPr="00F37CDD">
              <w:rPr>
                <w:rFonts w:ascii="Georgia" w:hAnsi="Georgia"/>
                <w:sz w:val="18"/>
                <w:szCs w:val="18"/>
              </w:rPr>
              <w:t>zmiany</w:t>
            </w:r>
            <w:proofErr w:type="spellEnd"/>
            <w:r w:rsidRPr="00F37CDD">
              <w:rPr>
                <w:rFonts w:ascii="Georgia" w:hAnsi="Georgia"/>
                <w:sz w:val="18"/>
                <w:szCs w:val="18"/>
              </w:rPr>
              <w:t xml:space="preserve"> </w:t>
            </w:r>
            <w:proofErr w:type="spellStart"/>
            <w:r w:rsidRPr="00F37CDD">
              <w:rPr>
                <w:rFonts w:ascii="Georgia" w:hAnsi="Georgia"/>
                <w:sz w:val="18"/>
                <w:szCs w:val="18"/>
              </w:rPr>
              <w:t>początkowego</w:t>
            </w:r>
            <w:proofErr w:type="spellEnd"/>
            <w:r w:rsidRPr="00F37CDD">
              <w:rPr>
                <w:rFonts w:ascii="Georgia" w:hAnsi="Georgia"/>
                <w:sz w:val="18"/>
                <w:szCs w:val="18"/>
              </w:rPr>
              <w:t xml:space="preserve"> </w:t>
            </w:r>
            <w:proofErr w:type="spellStart"/>
            <w:r w:rsidRPr="00F37CDD">
              <w:rPr>
                <w:rFonts w:ascii="Georgia" w:hAnsi="Georgia"/>
                <w:sz w:val="18"/>
                <w:szCs w:val="18"/>
              </w:rPr>
              <w:t>presetu</w:t>
            </w:r>
            <w:proofErr w:type="spellEnd"/>
            <w:r w:rsidRPr="00F37CDD">
              <w:rPr>
                <w:rFonts w:ascii="Georgia" w:hAnsi="Georgia"/>
                <w:sz w:val="18"/>
                <w:szCs w:val="18"/>
              </w:rPr>
              <w:t xml:space="preserve"> </w:t>
            </w:r>
            <w:proofErr w:type="spellStart"/>
            <w:r w:rsidRPr="00F37CDD">
              <w:rPr>
                <w:rFonts w:ascii="Georgia" w:hAnsi="Georgia"/>
                <w:sz w:val="18"/>
                <w:szCs w:val="18"/>
              </w:rPr>
              <w:t>aparatu</w:t>
            </w:r>
            <w:proofErr w:type="spellEnd"/>
            <w:r w:rsidRPr="00F37CDD">
              <w:rPr>
                <w:rFonts w:ascii="Georgia" w:hAnsi="Georgia"/>
                <w:sz w:val="18"/>
                <w:szCs w:val="18"/>
              </w:rPr>
              <w:t xml:space="preserve">, </w:t>
            </w:r>
            <w:proofErr w:type="spellStart"/>
            <w:r w:rsidRPr="00F37CDD">
              <w:rPr>
                <w:rFonts w:ascii="Georgia" w:hAnsi="Georgia"/>
                <w:sz w:val="18"/>
                <w:szCs w:val="18"/>
              </w:rPr>
              <w:t>który</w:t>
            </w:r>
            <w:proofErr w:type="spellEnd"/>
            <w:r w:rsidRPr="00F37CDD">
              <w:rPr>
                <w:rFonts w:ascii="Georgia" w:hAnsi="Georgia"/>
                <w:sz w:val="18"/>
                <w:szCs w:val="18"/>
              </w:rPr>
              <w:t xml:space="preserve"> </w:t>
            </w:r>
            <w:proofErr w:type="spellStart"/>
            <w:r w:rsidRPr="00F37CDD">
              <w:rPr>
                <w:rFonts w:ascii="Georgia" w:hAnsi="Georgia"/>
                <w:sz w:val="18"/>
                <w:szCs w:val="18"/>
              </w:rPr>
              <w:t>będzie</w:t>
            </w:r>
            <w:proofErr w:type="spellEnd"/>
            <w:r w:rsidRPr="00F37CDD">
              <w:rPr>
                <w:rFonts w:ascii="Georgia" w:hAnsi="Georgia"/>
                <w:sz w:val="18"/>
                <w:szCs w:val="18"/>
              </w:rPr>
              <w:t xml:space="preserve"> </w:t>
            </w:r>
            <w:proofErr w:type="spellStart"/>
            <w:r w:rsidRPr="00F37CDD">
              <w:rPr>
                <w:rFonts w:ascii="Georgia" w:hAnsi="Georgia"/>
                <w:sz w:val="18"/>
                <w:szCs w:val="18"/>
              </w:rPr>
              <w:t>uruchamiany</w:t>
            </w:r>
            <w:proofErr w:type="spellEnd"/>
            <w:r w:rsidRPr="00F37CDD">
              <w:rPr>
                <w:rFonts w:ascii="Georgia" w:hAnsi="Georgia"/>
                <w:sz w:val="18"/>
                <w:szCs w:val="18"/>
              </w:rPr>
              <w:t xml:space="preserve"> </w:t>
            </w:r>
            <w:proofErr w:type="spellStart"/>
            <w:r w:rsidRPr="00F37CDD">
              <w:rPr>
                <w:rFonts w:ascii="Georgia" w:hAnsi="Georgia"/>
                <w:sz w:val="18"/>
                <w:szCs w:val="18"/>
              </w:rPr>
              <w:t>jako</w:t>
            </w:r>
            <w:proofErr w:type="spellEnd"/>
            <w:r w:rsidRPr="00F37CDD">
              <w:rPr>
                <w:rFonts w:ascii="Georgia" w:hAnsi="Georgia"/>
                <w:sz w:val="18"/>
                <w:szCs w:val="18"/>
              </w:rPr>
              <w:t xml:space="preserve"> </w:t>
            </w:r>
            <w:proofErr w:type="spellStart"/>
            <w:r w:rsidRPr="00F37CDD">
              <w:rPr>
                <w:rFonts w:ascii="Georgia" w:hAnsi="Georgia"/>
                <w:sz w:val="18"/>
                <w:szCs w:val="18"/>
              </w:rPr>
              <w:t>pierwszy</w:t>
            </w:r>
            <w:proofErr w:type="spellEnd"/>
            <w:r w:rsidRPr="00F37CDD">
              <w:rPr>
                <w:rFonts w:ascii="Georgia" w:hAnsi="Georgia"/>
                <w:sz w:val="18"/>
                <w:szCs w:val="18"/>
              </w:rPr>
              <w:t xml:space="preserve"> z </w:t>
            </w:r>
            <w:proofErr w:type="spellStart"/>
            <w:r w:rsidRPr="00F37CDD">
              <w:rPr>
                <w:rFonts w:ascii="Georgia" w:hAnsi="Georgia"/>
                <w:sz w:val="18"/>
                <w:szCs w:val="18"/>
              </w:rPr>
              <w:t>każdym</w:t>
            </w:r>
            <w:proofErr w:type="spellEnd"/>
            <w:r w:rsidRPr="00F37CDD">
              <w:rPr>
                <w:rFonts w:ascii="Georgia" w:hAnsi="Georgia"/>
                <w:sz w:val="18"/>
                <w:szCs w:val="18"/>
              </w:rPr>
              <w:t xml:space="preserve"> </w:t>
            </w:r>
            <w:proofErr w:type="spellStart"/>
            <w:r w:rsidRPr="00F37CDD">
              <w:rPr>
                <w:rFonts w:ascii="Georgia" w:hAnsi="Georgia"/>
                <w:sz w:val="18"/>
                <w:szCs w:val="18"/>
              </w:rPr>
              <w:t>uruchomieniem</w:t>
            </w:r>
            <w:proofErr w:type="spellEnd"/>
            <w:r w:rsidRPr="00F37CDD">
              <w:rPr>
                <w:rFonts w:ascii="Georgia" w:hAnsi="Georgia"/>
                <w:sz w:val="18"/>
                <w:szCs w:val="18"/>
              </w:rPr>
              <w:t xml:space="preserve"> </w:t>
            </w:r>
            <w:proofErr w:type="spellStart"/>
            <w:r w:rsidRPr="00F37CDD">
              <w:rPr>
                <w:rFonts w:ascii="Georgia" w:hAnsi="Georgia"/>
                <w:sz w:val="18"/>
                <w:szCs w:val="18"/>
              </w:rPr>
              <w:t>aparatu</w:t>
            </w:r>
            <w:proofErr w:type="spellEnd"/>
            <w:r w:rsidRPr="00F37CDD">
              <w:rPr>
                <w:rFonts w:ascii="Georgia" w:hAnsi="Georgia"/>
                <w:sz w:val="18"/>
                <w:szCs w:val="18"/>
              </w:rPr>
              <w:t xml:space="preserve"> (</w:t>
            </w:r>
            <w:proofErr w:type="spellStart"/>
            <w:r w:rsidRPr="00F37CDD">
              <w:rPr>
                <w:rFonts w:ascii="Georgia" w:hAnsi="Georgia"/>
                <w:sz w:val="18"/>
                <w:szCs w:val="18"/>
              </w:rPr>
              <w:t>możliwość</w:t>
            </w:r>
            <w:proofErr w:type="spellEnd"/>
            <w:r w:rsidRPr="00F37CDD">
              <w:rPr>
                <w:rFonts w:ascii="Georgia" w:hAnsi="Georgia"/>
                <w:sz w:val="18"/>
                <w:szCs w:val="18"/>
              </w:rPr>
              <w:t xml:space="preserve"> </w:t>
            </w:r>
            <w:proofErr w:type="spellStart"/>
            <w:r w:rsidRPr="00F37CDD">
              <w:rPr>
                <w:rFonts w:ascii="Georgia" w:hAnsi="Georgia"/>
                <w:sz w:val="18"/>
                <w:szCs w:val="18"/>
              </w:rPr>
              <w:t>zmiany</w:t>
            </w:r>
            <w:proofErr w:type="spellEnd"/>
            <w:r w:rsidRPr="00F37CDD">
              <w:rPr>
                <w:rFonts w:ascii="Georgia" w:hAnsi="Georgia"/>
                <w:sz w:val="18"/>
                <w:szCs w:val="18"/>
              </w:rPr>
              <w:t xml:space="preserve"> w </w:t>
            </w:r>
            <w:proofErr w:type="spellStart"/>
            <w:r w:rsidRPr="00F37CDD">
              <w:rPr>
                <w:rFonts w:ascii="Georgia" w:hAnsi="Georgia"/>
                <w:sz w:val="18"/>
                <w:szCs w:val="18"/>
              </w:rPr>
              <w:t>ramach</w:t>
            </w:r>
            <w:proofErr w:type="spellEnd"/>
            <w:r w:rsidRPr="00F37CDD">
              <w:rPr>
                <w:rFonts w:ascii="Georgia" w:hAnsi="Georgia"/>
                <w:sz w:val="18"/>
                <w:szCs w:val="18"/>
              </w:rPr>
              <w:t xml:space="preserve"> </w:t>
            </w:r>
            <w:proofErr w:type="spellStart"/>
            <w:r w:rsidRPr="00F37CDD">
              <w:rPr>
                <w:rFonts w:ascii="Georgia" w:hAnsi="Georgia"/>
                <w:sz w:val="18"/>
                <w:szCs w:val="18"/>
              </w:rPr>
              <w:t>presetu</w:t>
            </w:r>
            <w:proofErr w:type="spellEnd"/>
            <w:r w:rsidRPr="00F37CDD">
              <w:rPr>
                <w:rFonts w:ascii="Georgia" w:hAnsi="Georgia"/>
                <w:sz w:val="18"/>
                <w:szCs w:val="18"/>
              </w:rPr>
              <w:t xml:space="preserve"> min. program </w:t>
            </w:r>
            <w:proofErr w:type="spellStart"/>
            <w:r w:rsidRPr="00F37CDD">
              <w:rPr>
                <w:rFonts w:ascii="Georgia" w:hAnsi="Georgia"/>
                <w:sz w:val="18"/>
                <w:szCs w:val="18"/>
              </w:rPr>
              <w:t>anatomiczny</w:t>
            </w:r>
            <w:proofErr w:type="spellEnd"/>
            <w:r w:rsidRPr="00F37CDD">
              <w:rPr>
                <w:rFonts w:ascii="Georgia" w:hAnsi="Georgia"/>
                <w:sz w:val="18"/>
                <w:szCs w:val="18"/>
              </w:rPr>
              <w:t xml:space="preserve">, </w:t>
            </w:r>
            <w:proofErr w:type="spellStart"/>
            <w:r w:rsidRPr="00F37CDD">
              <w:rPr>
                <w:rFonts w:ascii="Georgia" w:hAnsi="Georgia"/>
                <w:sz w:val="18"/>
                <w:szCs w:val="18"/>
              </w:rPr>
              <w:t>rodzaj</w:t>
            </w:r>
            <w:proofErr w:type="spellEnd"/>
            <w:r w:rsidRPr="00F37CDD">
              <w:rPr>
                <w:rFonts w:ascii="Georgia" w:hAnsi="Georgia"/>
                <w:sz w:val="18"/>
                <w:szCs w:val="18"/>
              </w:rPr>
              <w:t xml:space="preserve"> </w:t>
            </w:r>
            <w:proofErr w:type="spellStart"/>
            <w:r w:rsidRPr="00F37CDD">
              <w:rPr>
                <w:rFonts w:ascii="Georgia" w:hAnsi="Georgia"/>
                <w:sz w:val="18"/>
                <w:szCs w:val="18"/>
              </w:rPr>
              <w:t>skopi</w:t>
            </w:r>
            <w:proofErr w:type="spellEnd"/>
            <w:r w:rsidRPr="00F37CDD">
              <w:rPr>
                <w:rFonts w:ascii="Georgia" w:hAnsi="Georgia"/>
                <w:sz w:val="18"/>
                <w:szCs w:val="18"/>
              </w:rPr>
              <w:t xml:space="preserve">, </w:t>
            </w:r>
            <w:proofErr w:type="spellStart"/>
            <w:r w:rsidRPr="00F37CDD">
              <w:rPr>
                <w:rFonts w:ascii="Georgia" w:hAnsi="Georgia"/>
                <w:sz w:val="18"/>
                <w:szCs w:val="18"/>
              </w:rPr>
              <w:t>ustawienia</w:t>
            </w:r>
            <w:proofErr w:type="spellEnd"/>
            <w:r w:rsidRPr="00F37CDD">
              <w:rPr>
                <w:rFonts w:ascii="Georgia" w:hAnsi="Georgia"/>
                <w:sz w:val="18"/>
                <w:szCs w:val="18"/>
              </w:rPr>
              <w:t xml:space="preserve"> </w:t>
            </w:r>
            <w:proofErr w:type="spellStart"/>
            <w:r w:rsidRPr="00F37CDD">
              <w:rPr>
                <w:rFonts w:ascii="Georgia" w:hAnsi="Georgia"/>
                <w:sz w:val="18"/>
                <w:szCs w:val="18"/>
              </w:rPr>
              <w:t>odbicia</w:t>
            </w:r>
            <w:proofErr w:type="spellEnd"/>
            <w:r w:rsidRPr="00F37CDD">
              <w:rPr>
                <w:rFonts w:ascii="Georgia" w:hAnsi="Georgia"/>
                <w:sz w:val="18"/>
                <w:szCs w:val="18"/>
              </w:rPr>
              <w:t xml:space="preserve"> </w:t>
            </w:r>
            <w:proofErr w:type="spellStart"/>
            <w:r w:rsidRPr="00F37CDD">
              <w:rPr>
                <w:rFonts w:ascii="Georgia" w:hAnsi="Georgia"/>
                <w:sz w:val="18"/>
                <w:szCs w:val="18"/>
              </w:rPr>
              <w:t>lustrzanego</w:t>
            </w:r>
            <w:proofErr w:type="spellEnd"/>
            <w:r w:rsidRPr="00F37CDD">
              <w:rPr>
                <w:rFonts w:ascii="Georgia" w:hAnsi="Georgia"/>
                <w:sz w:val="18"/>
                <w:szCs w:val="18"/>
              </w:rPr>
              <w:t>)</w:t>
            </w:r>
          </w:p>
        </w:tc>
        <w:tc>
          <w:tcPr>
            <w:tcW w:w="2976" w:type="dxa"/>
            <w:tcBorders>
              <w:top w:val="single" w:sz="1" w:space="0" w:color="000000"/>
              <w:left w:val="single" w:sz="1" w:space="0" w:color="000000"/>
              <w:bottom w:val="single" w:sz="1" w:space="0" w:color="000000"/>
              <w:right w:val="single" w:sz="1" w:space="0" w:color="000000"/>
            </w:tcBorders>
            <w:vAlign w:val="center"/>
          </w:tcPr>
          <w:p w14:paraId="0B8DE479" w14:textId="77777777" w:rsidR="00CC178A" w:rsidRPr="00F37CDD" w:rsidRDefault="00CC178A" w:rsidP="002F7BCB">
            <w:pPr>
              <w:pStyle w:val="Domylny"/>
              <w:widowControl w:val="0"/>
              <w:shd w:val="clear" w:color="auto" w:fill="FFFFFF"/>
              <w:spacing w:after="0" w:line="240" w:lineRule="auto"/>
              <w:rPr>
                <w:rFonts w:ascii="Georgia" w:hAnsi="Georgia"/>
                <w:sz w:val="18"/>
                <w:szCs w:val="18"/>
              </w:rPr>
            </w:pPr>
            <w:r w:rsidRPr="00F37CDD">
              <w:rPr>
                <w:rFonts w:ascii="Georgia" w:hAnsi="Georgia"/>
                <w:sz w:val="18"/>
                <w:szCs w:val="18"/>
              </w:rPr>
              <w:t>Tak -10 pkt</w:t>
            </w:r>
          </w:p>
          <w:p w14:paraId="5D82A190" w14:textId="77777777" w:rsidR="00CC178A" w:rsidRPr="00F37CDD" w:rsidRDefault="00CC178A" w:rsidP="002F7BCB">
            <w:pPr>
              <w:pStyle w:val="Domylnie"/>
              <w:spacing w:line="240" w:lineRule="auto"/>
              <w:rPr>
                <w:rFonts w:ascii="Georgia" w:hAnsi="Georgia"/>
                <w:sz w:val="18"/>
                <w:szCs w:val="18"/>
                <w:highlight w:val="yellow"/>
                <w:lang w:val="pl-PL"/>
              </w:rPr>
            </w:pPr>
            <w:r w:rsidRPr="00F37CDD">
              <w:rPr>
                <w:rFonts w:ascii="Georgia" w:hAnsi="Georgia"/>
                <w:sz w:val="18"/>
                <w:szCs w:val="18"/>
              </w:rPr>
              <w:t>Nie – 0 pkt</w:t>
            </w:r>
          </w:p>
        </w:tc>
      </w:tr>
    </w:tbl>
    <w:p w14:paraId="0EF68CEF" w14:textId="77777777" w:rsidR="00372523" w:rsidRPr="00F07701" w:rsidRDefault="00372523" w:rsidP="00372523">
      <w:pPr>
        <w:pStyle w:val="Tekstpodstawowy"/>
        <w:tabs>
          <w:tab w:val="left" w:pos="284"/>
        </w:tabs>
        <w:jc w:val="both"/>
        <w:rPr>
          <w:rFonts w:ascii="Georgia" w:hAnsi="Georgia"/>
          <w:b w:val="0"/>
          <w:bCs w:val="0"/>
          <w:i w:val="0"/>
          <w:iCs w:val="0"/>
          <w:color w:val="auto"/>
          <w:kern w:val="2"/>
          <w:sz w:val="18"/>
          <w:szCs w:val="18"/>
          <w:lang w:val="pl-PL"/>
        </w:rPr>
      </w:pPr>
      <w:r w:rsidRPr="00F07701">
        <w:rPr>
          <w:rFonts w:ascii="Georgia" w:hAnsi="Georgia"/>
          <w:color w:val="auto"/>
          <w:kern w:val="2"/>
          <w:sz w:val="18"/>
          <w:szCs w:val="18"/>
          <w:lang w:val="pl-PL"/>
        </w:rPr>
        <w:t>UWAGA! Brak ocenianego parametru nie dyskwalifikuje oferty –powoduje jedynie brak dodatkowych punktów. Zamawiający uzna, że Wykonawca zaoferował parametry o wartości granicznej dla danej pozycji.</w:t>
      </w:r>
    </w:p>
    <w:p w14:paraId="208BE4D1" w14:textId="77777777" w:rsidR="00C13971" w:rsidRDefault="00C13971" w:rsidP="00372523">
      <w:pPr>
        <w:pStyle w:val="Akapitzlist"/>
        <w:suppressAutoHyphens w:val="0"/>
        <w:spacing w:line="360" w:lineRule="auto"/>
        <w:ind w:left="0"/>
        <w:jc w:val="both"/>
        <w:textAlignment w:val="auto"/>
        <w:rPr>
          <w:rFonts w:ascii="Georgia" w:hAnsi="Georgia" w:cs="Arial"/>
          <w:sz w:val="20"/>
          <w:szCs w:val="20"/>
        </w:rPr>
      </w:pPr>
    </w:p>
    <w:p w14:paraId="0BD5FE46" w14:textId="34A1C060" w:rsidR="00F3262F" w:rsidRPr="00622953" w:rsidRDefault="00B5720F">
      <w:pPr>
        <w:pStyle w:val="Akapitzlist"/>
        <w:numPr>
          <w:ilvl w:val="0"/>
          <w:numId w:val="55"/>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Informuję/</w:t>
      </w:r>
      <w:proofErr w:type="spellStart"/>
      <w:r w:rsidRPr="00CA26FE">
        <w:rPr>
          <w:rFonts w:ascii="Georgia" w:hAnsi="Georgia" w:cs="Arial"/>
          <w:sz w:val="20"/>
          <w:szCs w:val="20"/>
        </w:rPr>
        <w:t>emy</w:t>
      </w:r>
      <w:proofErr w:type="spellEnd"/>
      <w:r w:rsidRPr="00CA26FE">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w:t>
      </w:r>
      <w:proofErr w:type="spellStart"/>
      <w:r>
        <w:rPr>
          <w:rFonts w:ascii="Georgia" w:hAnsi="Georgia" w:cs="Georgia"/>
          <w:sz w:val="20"/>
          <w:szCs w:val="20"/>
        </w:rPr>
        <w:t>t.j</w:t>
      </w:r>
      <w:proofErr w:type="spellEnd"/>
      <w:r>
        <w:rPr>
          <w:rFonts w:ascii="Georgia" w:hAnsi="Georgia" w:cs="Georgia"/>
          <w:sz w:val="20"/>
          <w:szCs w:val="20"/>
        </w:rPr>
        <w:t xml:space="preserve">. Dz.U. z 2020, </w:t>
      </w:r>
      <w:proofErr w:type="spellStart"/>
      <w:r>
        <w:rPr>
          <w:rFonts w:ascii="Georgia" w:hAnsi="Georgia" w:cs="Georgia"/>
          <w:sz w:val="20"/>
          <w:szCs w:val="20"/>
        </w:rPr>
        <w:t>poz</w:t>
      </w:r>
      <w:proofErr w:type="spellEnd"/>
      <w:r>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B5720F" w:rsidRPr="00396863" w14:paraId="11972E48" w14:textId="77777777" w:rsidTr="00005DA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68A0835"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869CAB2"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D91E8A7"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B5720F" w:rsidRPr="00396863" w14:paraId="4DAF35FC"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FD72AF0"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C972E87"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E0B5E7" w14:textId="77777777" w:rsidR="00B5720F" w:rsidRPr="00396863" w:rsidRDefault="00B5720F" w:rsidP="00005DA4">
            <w:pPr>
              <w:spacing w:line="360" w:lineRule="auto"/>
              <w:jc w:val="both"/>
              <w:rPr>
                <w:rFonts w:ascii="Georgia" w:hAnsi="Georgia" w:cs="Arial"/>
                <w:sz w:val="18"/>
                <w:szCs w:val="18"/>
              </w:rPr>
            </w:pPr>
          </w:p>
        </w:tc>
      </w:tr>
      <w:tr w:rsidR="00B5720F" w:rsidRPr="00396863" w14:paraId="4038926E"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5B6E0EF"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3E0093D"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4CF4FE4" w14:textId="77777777" w:rsidR="00B5720F" w:rsidRPr="00396863" w:rsidRDefault="00B5720F" w:rsidP="00005DA4">
            <w:pPr>
              <w:spacing w:line="360" w:lineRule="auto"/>
              <w:jc w:val="both"/>
              <w:rPr>
                <w:rFonts w:ascii="Georgia" w:hAnsi="Georgia" w:cs="Arial"/>
                <w:sz w:val="18"/>
                <w:szCs w:val="18"/>
              </w:rPr>
            </w:pPr>
          </w:p>
        </w:tc>
      </w:tr>
    </w:tbl>
    <w:p w14:paraId="55564D11" w14:textId="77777777" w:rsidR="00B5720F" w:rsidRDefault="00B5720F" w:rsidP="00B5720F">
      <w:pPr>
        <w:tabs>
          <w:tab w:val="left" w:pos="360"/>
        </w:tabs>
        <w:overflowPunct w:val="0"/>
        <w:autoSpaceDE w:val="0"/>
        <w:spacing w:line="360" w:lineRule="auto"/>
        <w:jc w:val="both"/>
        <w:rPr>
          <w:rFonts w:ascii="Georgia" w:hAnsi="Georgia" w:cs="Georgia"/>
          <w:sz w:val="16"/>
          <w:szCs w:val="16"/>
        </w:rPr>
      </w:pPr>
    </w:p>
    <w:p w14:paraId="5FAE83C0" w14:textId="77777777" w:rsidR="00372523" w:rsidRDefault="00372523" w:rsidP="00E84FF5">
      <w:pPr>
        <w:spacing w:line="240" w:lineRule="auto"/>
        <w:ind w:left="4962"/>
        <w:rPr>
          <w:rFonts w:ascii="Georgia" w:hAnsi="Georgia" w:cs="Georgia"/>
          <w:i/>
          <w:iCs/>
          <w:color w:val="000000"/>
          <w:sz w:val="18"/>
          <w:szCs w:val="18"/>
        </w:rPr>
      </w:pPr>
    </w:p>
    <w:p w14:paraId="316C4512" w14:textId="43564554" w:rsidR="00B5720F" w:rsidRPr="00E84FF5" w:rsidRDefault="00B5720F" w:rsidP="00E84FF5">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49A8AE0C" w14:textId="5BBE6776" w:rsidR="00B5720F" w:rsidRPr="00E84FF5" w:rsidRDefault="00B5720F" w:rsidP="00E84FF5">
      <w:pPr>
        <w:pStyle w:val="Tekstpodstawowywcity21"/>
        <w:spacing w:line="240" w:lineRule="auto"/>
        <w:ind w:left="5040"/>
        <w:rPr>
          <w:sz w:val="18"/>
          <w:szCs w:val="18"/>
          <w:lang w:val="pl-PL"/>
        </w:rPr>
      </w:pPr>
      <w:r w:rsidRPr="00E84FF5">
        <w:rPr>
          <w:sz w:val="18"/>
          <w:szCs w:val="18"/>
          <w:lang w:val="pl-PL"/>
        </w:rPr>
        <w:t>podpis(y) osób(y) upoważnionej(</w:t>
      </w:r>
      <w:proofErr w:type="spellStart"/>
      <w:r w:rsidRPr="00E84FF5">
        <w:rPr>
          <w:sz w:val="18"/>
          <w:szCs w:val="18"/>
          <w:lang w:val="pl-PL"/>
        </w:rPr>
        <w:t>ych</w:t>
      </w:r>
      <w:proofErr w:type="spellEnd"/>
      <w:r w:rsidRPr="00E84FF5">
        <w:rPr>
          <w:sz w:val="18"/>
          <w:szCs w:val="18"/>
          <w:lang w:val="pl-PL"/>
        </w:rPr>
        <w:t>) do reprezentowania Wykonawcy</w:t>
      </w:r>
    </w:p>
    <w:p w14:paraId="042BF9A5" w14:textId="77777777" w:rsidR="00B5720F" w:rsidRPr="00E60300" w:rsidRDefault="00B5720F" w:rsidP="00B5720F">
      <w:pPr>
        <w:autoSpaceDE w:val="0"/>
        <w:jc w:val="both"/>
        <w:rPr>
          <w:rFonts w:ascii="Georgia" w:hAnsi="Georgia"/>
          <w:i/>
          <w:sz w:val="18"/>
          <w:szCs w:val="18"/>
        </w:rPr>
      </w:pPr>
    </w:p>
    <w:p w14:paraId="2614D3A8" w14:textId="556982BE" w:rsidR="00B5720F" w:rsidRPr="00E60300" w:rsidRDefault="00B5720F" w:rsidP="00B5720F">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sidR="00622953">
        <w:rPr>
          <w:rFonts w:ascii="Georgia" w:hAnsi="Georgia"/>
          <w:i/>
          <w:color w:val="000000"/>
          <w:sz w:val="16"/>
        </w:rPr>
        <w:t>/usunąć</w:t>
      </w:r>
    </w:p>
    <w:p w14:paraId="0808AE06" w14:textId="77777777" w:rsidR="00B5720F" w:rsidRPr="00E60300" w:rsidRDefault="00B5720F" w:rsidP="00B5720F">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5008D56D" w14:textId="77777777" w:rsidR="00B5720F" w:rsidRPr="00E60300"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DF087BE"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0F94795D"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4A4B9B8E" w14:textId="77777777" w:rsidR="00627902" w:rsidRDefault="00E84FF5" w:rsidP="00E84FF5">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p>
    <w:p w14:paraId="546B494D" w14:textId="77777777" w:rsidR="00627902" w:rsidRDefault="00627902">
      <w:pPr>
        <w:suppressAutoHyphens w:val="0"/>
        <w:spacing w:after="160" w:line="259" w:lineRule="auto"/>
        <w:textAlignment w:val="auto"/>
        <w:rPr>
          <w:rFonts w:ascii="Georgia" w:hAnsi="Georgia"/>
          <w:b/>
          <w:i/>
          <w:iCs/>
          <w:sz w:val="20"/>
          <w:szCs w:val="20"/>
        </w:rPr>
      </w:pPr>
      <w:r>
        <w:rPr>
          <w:rFonts w:ascii="Georgia" w:hAnsi="Georgia"/>
          <w:b/>
          <w:bCs/>
          <w:i/>
          <w:iCs/>
          <w:sz w:val="20"/>
          <w:szCs w:val="20"/>
        </w:rPr>
        <w:br w:type="page"/>
      </w:r>
    </w:p>
    <w:p w14:paraId="20375B42" w14:textId="519B7884" w:rsidR="00827B2F" w:rsidRPr="00E84FF5" w:rsidRDefault="00DB558E" w:rsidP="00627902">
      <w:pPr>
        <w:pStyle w:val="Nagwek1"/>
        <w:tabs>
          <w:tab w:val="left" w:pos="2554"/>
          <w:tab w:val="right" w:pos="10204"/>
        </w:tabs>
        <w:jc w:val="right"/>
        <w:rPr>
          <w:rFonts w:ascii="Georgia" w:hAnsi="Georgia"/>
          <w:b/>
          <w:bCs w:val="0"/>
          <w:i/>
          <w:iCs/>
          <w:sz w:val="20"/>
          <w:szCs w:val="20"/>
        </w:rPr>
      </w:pPr>
      <w:bookmarkStart w:id="98" w:name="_Toc161313575"/>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DA0F42">
        <w:rPr>
          <w:rFonts w:ascii="Georgia" w:hAnsi="Georgia"/>
          <w:b/>
          <w:bCs w:val="0"/>
          <w:i/>
          <w:iCs/>
          <w:sz w:val="20"/>
          <w:szCs w:val="20"/>
        </w:rPr>
        <w:t>7</w:t>
      </w:r>
      <w:r w:rsidRPr="00AC0A23">
        <w:rPr>
          <w:rFonts w:ascii="Georgia" w:hAnsi="Georgia"/>
          <w:b/>
          <w:bCs w:val="0"/>
          <w:i/>
          <w:iCs/>
          <w:sz w:val="20"/>
          <w:szCs w:val="20"/>
        </w:rPr>
        <w:t xml:space="preserve"> do SWZ</w:t>
      </w:r>
      <w:bookmarkStart w:id="99" w:name="_Toc96079931"/>
      <w:bookmarkStart w:id="100" w:name="_Toc96673399"/>
      <w:bookmarkStart w:id="101" w:name="_Toc106875425"/>
      <w:bookmarkStart w:id="102" w:name="_Toc93314453"/>
      <w:bookmarkEnd w:id="81"/>
      <w:bookmarkEnd w:id="82"/>
      <w:bookmarkEnd w:id="83"/>
      <w:bookmarkEnd w:id="84"/>
      <w:bookmarkEnd w:id="98"/>
    </w:p>
    <w:p w14:paraId="5D8A68FB" w14:textId="071DEF89" w:rsidR="00827B2F" w:rsidRPr="00E84FF5" w:rsidRDefault="003C48F5" w:rsidP="00E84FF5">
      <w:pPr>
        <w:pStyle w:val="Nagwek8"/>
        <w:spacing w:before="0" w:after="0" w:line="360" w:lineRule="auto"/>
        <w:ind w:left="0" w:firstLine="0"/>
        <w:jc w:val="center"/>
        <w:rPr>
          <w:rFonts w:ascii="Georgia" w:hAnsi="Georgia" w:cs="Georgia"/>
          <w:b/>
          <w:bCs w:val="0"/>
        </w:rPr>
      </w:pPr>
      <w:bookmarkStart w:id="103" w:name="_Toc108605937"/>
      <w:bookmarkStart w:id="104" w:name="_Toc108606024"/>
      <w:bookmarkStart w:id="105" w:name="_Toc110505315"/>
      <w:bookmarkStart w:id="106" w:name="_Toc125029271"/>
      <w:bookmarkStart w:id="107" w:name="_Toc161313576"/>
      <w:r>
        <w:rPr>
          <w:rFonts w:ascii="Georgia" w:hAnsi="Georgia" w:cs="Georgia"/>
          <w:b/>
          <w:bCs w:val="0"/>
        </w:rPr>
        <w:t>Projekt umowy</w:t>
      </w:r>
      <w:bookmarkEnd w:id="99"/>
      <w:bookmarkEnd w:id="100"/>
      <w:bookmarkEnd w:id="101"/>
      <w:bookmarkEnd w:id="103"/>
      <w:bookmarkEnd w:id="104"/>
      <w:bookmarkEnd w:id="105"/>
      <w:bookmarkEnd w:id="106"/>
      <w:bookmarkEnd w:id="107"/>
      <w:r>
        <w:rPr>
          <w:rFonts w:ascii="Georgia" w:hAnsi="Georgia" w:cs="Georgia"/>
          <w:b/>
          <w:bCs w:val="0"/>
        </w:rPr>
        <w:t xml:space="preserve"> </w:t>
      </w:r>
      <w:bookmarkEnd w:id="102"/>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2665AA9B" w14:textId="77777777" w:rsidR="00D60EAA" w:rsidRPr="000D6F66" w:rsidRDefault="00D60EAA" w:rsidP="00D60E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45B2D250" w:rsidR="00272C94" w:rsidRPr="00291D3B" w:rsidRDefault="00272C94" w:rsidP="00272C94">
      <w:pPr>
        <w:pStyle w:val="Tekstpodstawowywcity1"/>
        <w:ind w:left="0"/>
        <w:jc w:val="center"/>
        <w:rPr>
          <w:b/>
          <w:bCs/>
          <w:i/>
          <w:iCs/>
          <w:sz w:val="18"/>
          <w:szCs w:val="18"/>
        </w:rPr>
      </w:pPr>
      <w:r w:rsidRPr="00291D3B">
        <w:rPr>
          <w:i/>
          <w:iCs/>
          <w:sz w:val="18"/>
          <w:szCs w:val="18"/>
        </w:rPr>
        <w:t xml:space="preserve">W rezultacie dokonania wyboru </w:t>
      </w:r>
      <w:r w:rsidR="00622953">
        <w:rPr>
          <w:i/>
          <w:iCs/>
          <w:sz w:val="18"/>
          <w:szCs w:val="18"/>
        </w:rPr>
        <w:t>Dost</w:t>
      </w:r>
      <w:r w:rsidRPr="00291D3B">
        <w:rPr>
          <w:i/>
          <w:iCs/>
          <w:sz w:val="18"/>
          <w:szCs w:val="18"/>
        </w:rPr>
        <w:t>awcy w postępowaniu o zamówienie publiczne prowadzonym</w:t>
      </w:r>
      <w:r w:rsidRPr="00291D3B">
        <w:rPr>
          <w:i/>
          <w:iCs/>
          <w:sz w:val="18"/>
          <w:szCs w:val="18"/>
        </w:rPr>
        <w:br/>
        <w:t xml:space="preserve">w trybie przetargu nieograniczonego na podstawie </w:t>
      </w:r>
      <w:r w:rsidR="00BA7844" w:rsidRPr="00BA7844">
        <w:rPr>
          <w:i/>
          <w:iCs/>
          <w:sz w:val="18"/>
          <w:szCs w:val="18"/>
        </w:rPr>
        <w:t>na podstawie art. 132</w:t>
      </w:r>
      <w:r w:rsidR="00BA7844">
        <w:rPr>
          <w:i/>
          <w:iCs/>
          <w:sz w:val="18"/>
          <w:szCs w:val="18"/>
        </w:rPr>
        <w:t xml:space="preserve"> </w:t>
      </w:r>
      <w:r w:rsidRPr="00291D3B">
        <w:rPr>
          <w:i/>
          <w:iCs/>
          <w:sz w:val="18"/>
          <w:szCs w:val="18"/>
        </w:rPr>
        <w:t>ustawy z dnia 11 września 2019r.</w:t>
      </w:r>
    </w:p>
    <w:p w14:paraId="3D393B1E" w14:textId="4E1827E4" w:rsidR="00272C94" w:rsidRPr="00272C94" w:rsidRDefault="00272C94" w:rsidP="00272C94">
      <w:pPr>
        <w:pStyle w:val="Tekstpodstawowywcity1"/>
        <w:ind w:left="0"/>
        <w:jc w:val="center"/>
        <w:rPr>
          <w:b/>
          <w:bCs/>
          <w:i/>
          <w:iCs/>
          <w:sz w:val="18"/>
        </w:rPr>
      </w:pPr>
      <w:r w:rsidRPr="00291D3B">
        <w:rPr>
          <w:i/>
          <w:iCs/>
          <w:sz w:val="18"/>
          <w:szCs w:val="18"/>
        </w:rPr>
        <w:t>Prawo zamówień publicznych (</w:t>
      </w:r>
      <w:proofErr w:type="spellStart"/>
      <w:r w:rsidRPr="00291D3B">
        <w:rPr>
          <w:i/>
          <w:iCs/>
          <w:sz w:val="18"/>
          <w:szCs w:val="18"/>
        </w:rPr>
        <w:t>t.j</w:t>
      </w:r>
      <w:proofErr w:type="spellEnd"/>
      <w:r w:rsidRPr="00291D3B">
        <w:rPr>
          <w:i/>
          <w:iCs/>
          <w:sz w:val="18"/>
          <w:szCs w:val="18"/>
        </w:rPr>
        <w:t>. Dz. U z 202</w:t>
      </w:r>
      <w:r w:rsidR="00627902">
        <w:rPr>
          <w:i/>
          <w:iCs/>
          <w:sz w:val="18"/>
          <w:szCs w:val="18"/>
        </w:rPr>
        <w:t>3</w:t>
      </w:r>
      <w:r w:rsidRPr="00291D3B">
        <w:rPr>
          <w:i/>
          <w:iCs/>
          <w:sz w:val="18"/>
          <w:szCs w:val="18"/>
        </w:rPr>
        <w:t>r, poz. 1</w:t>
      </w:r>
      <w:r w:rsidR="00627902">
        <w:rPr>
          <w:i/>
          <w:iCs/>
          <w:sz w:val="18"/>
          <w:szCs w:val="18"/>
        </w:rPr>
        <w:t>605</w:t>
      </w:r>
      <w:r w:rsidRPr="00291D3B">
        <w:rPr>
          <w:i/>
          <w:iCs/>
          <w:sz w:val="18"/>
          <w:szCs w:val="18"/>
        </w:rPr>
        <w:t xml:space="preserve"> z</w:t>
      </w:r>
      <w:r w:rsidR="00627902">
        <w:rPr>
          <w:i/>
          <w:iCs/>
          <w:sz w:val="18"/>
          <w:szCs w:val="18"/>
        </w:rPr>
        <w:t xml:space="preserve"> </w:t>
      </w:r>
      <w:proofErr w:type="spellStart"/>
      <w:r w:rsidR="00627902">
        <w:rPr>
          <w:i/>
          <w:iCs/>
          <w:sz w:val="18"/>
          <w:szCs w:val="18"/>
        </w:rPr>
        <w:t>późn</w:t>
      </w:r>
      <w:proofErr w:type="spellEnd"/>
      <w:r w:rsidR="00627902">
        <w:rPr>
          <w:i/>
          <w:iCs/>
          <w:sz w:val="18"/>
          <w:szCs w:val="18"/>
        </w:rPr>
        <w:t>.</w:t>
      </w:r>
      <w:r w:rsidRPr="00291D3B">
        <w:rPr>
          <w:i/>
          <w:iCs/>
          <w:sz w:val="18"/>
          <w:szCs w:val="18"/>
        </w:rPr>
        <w:t xml:space="preserve"> zm.),</w:t>
      </w:r>
      <w:r w:rsidRPr="00272C94">
        <w:rPr>
          <w:i/>
          <w:iCs/>
          <w:sz w:val="18"/>
        </w:rPr>
        <w:t xml:space="preserve"> znak ZP.26.1</w:t>
      </w:r>
      <w:r w:rsidR="00AC5622">
        <w:rPr>
          <w:i/>
          <w:iCs/>
          <w:sz w:val="18"/>
        </w:rPr>
        <w:t>………</w:t>
      </w:r>
      <w:r w:rsidRPr="00272C94">
        <w:rPr>
          <w:i/>
          <w:iCs/>
          <w:sz w:val="18"/>
        </w:rPr>
        <w:t>.202</w:t>
      </w:r>
      <w:r w:rsidR="00627902">
        <w:rPr>
          <w:i/>
          <w:iCs/>
          <w:sz w:val="18"/>
        </w:rPr>
        <w:t>4</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bookmarkEnd w:id="0"/>
    <w:bookmarkEnd w:id="85"/>
    <w:bookmarkEnd w:id="86"/>
    <w:bookmarkEnd w:id="87"/>
    <w:bookmarkEnd w:id="88"/>
    <w:bookmarkEnd w:id="89"/>
    <w:bookmarkEnd w:id="90"/>
    <w:bookmarkEnd w:id="91"/>
    <w:bookmarkEnd w:id="92"/>
    <w:bookmarkEnd w:id="93"/>
    <w:bookmarkEnd w:id="94"/>
    <w:bookmarkEnd w:id="95"/>
    <w:bookmarkEnd w:id="96"/>
    <w:bookmarkEnd w:id="97"/>
    <w:p w14:paraId="38CCDEF1" w14:textId="77777777" w:rsidR="00827B2F" w:rsidRDefault="00827B2F" w:rsidP="00E84FF5">
      <w:pPr>
        <w:spacing w:line="360" w:lineRule="auto"/>
        <w:rPr>
          <w:rFonts w:ascii="Georgia" w:hAnsi="Georgia" w:cs="Georgia"/>
          <w:b/>
          <w:bCs/>
          <w:i/>
          <w:iCs/>
          <w:sz w:val="20"/>
          <w:szCs w:val="20"/>
        </w:rPr>
      </w:pPr>
    </w:p>
    <w:p w14:paraId="269183EB" w14:textId="77777777" w:rsidR="00827B2F" w:rsidRDefault="00827B2F" w:rsidP="00827B2F">
      <w:pPr>
        <w:pStyle w:val="Tretekstu"/>
        <w:spacing w:after="0" w:line="360" w:lineRule="auto"/>
        <w:jc w:val="center"/>
        <w:rPr>
          <w:rFonts w:ascii="Georgia" w:hAnsi="Georgia"/>
          <w:b/>
          <w:sz w:val="20"/>
          <w:szCs w:val="20"/>
        </w:rPr>
      </w:pPr>
      <w:r w:rsidRPr="00E60300">
        <w:rPr>
          <w:rFonts w:ascii="Georgia" w:hAnsi="Georgia"/>
          <w:b/>
          <w:sz w:val="20"/>
          <w:szCs w:val="20"/>
        </w:rPr>
        <w:t>§ 1</w:t>
      </w:r>
    </w:p>
    <w:p w14:paraId="656B995E" w14:textId="4BF89437" w:rsidR="008C32BB" w:rsidRDefault="00827B2F" w:rsidP="008C32BB">
      <w:pPr>
        <w:pStyle w:val="Akapitzlist"/>
        <w:numPr>
          <w:ilvl w:val="1"/>
          <w:numId w:val="56"/>
        </w:numPr>
        <w:tabs>
          <w:tab w:val="clear" w:pos="1080"/>
          <w:tab w:val="left" w:pos="426"/>
          <w:tab w:val="num" w:pos="567"/>
        </w:tabs>
        <w:spacing w:line="360" w:lineRule="auto"/>
        <w:ind w:left="0" w:firstLine="0"/>
        <w:jc w:val="both"/>
        <w:rPr>
          <w:rFonts w:ascii="Georgia" w:hAnsi="Georgia"/>
          <w:color w:val="000000"/>
          <w:sz w:val="20"/>
          <w:szCs w:val="20"/>
        </w:rPr>
      </w:pPr>
      <w:r w:rsidRPr="00336CF7">
        <w:rPr>
          <w:rFonts w:ascii="Georgia" w:hAnsi="Georgia"/>
          <w:color w:val="000000"/>
          <w:sz w:val="20"/>
          <w:szCs w:val="20"/>
        </w:rPr>
        <w:t xml:space="preserve">Przedmiotem umowy jest </w:t>
      </w:r>
      <w:r w:rsidRPr="00336CF7">
        <w:rPr>
          <w:rFonts w:ascii="Georgia" w:hAnsi="Georgia" w:cs="Georgia"/>
          <w:b/>
          <w:bCs/>
          <w:sz w:val="20"/>
          <w:szCs w:val="20"/>
        </w:rPr>
        <w:t xml:space="preserve">dostawa </w:t>
      </w:r>
      <w:r w:rsidR="00336CF7" w:rsidRPr="00336CF7">
        <w:rPr>
          <w:rFonts w:ascii="Georgia" w:hAnsi="Georgia"/>
          <w:b/>
          <w:bCs/>
          <w:sz w:val="20"/>
          <w:szCs w:val="20"/>
        </w:rPr>
        <w:t>aparatu RTG typ ramię C dla ZZOZ w Wadowicach,</w:t>
      </w:r>
      <w:r w:rsidR="00336CF7" w:rsidRPr="00336CF7">
        <w:rPr>
          <w:rFonts w:ascii="Georgia" w:hAnsi="Georgia"/>
          <w:sz w:val="20"/>
          <w:szCs w:val="20"/>
        </w:rPr>
        <w:t xml:space="preserve"> </w:t>
      </w:r>
      <w:r w:rsidRPr="00336CF7">
        <w:rPr>
          <w:rFonts w:ascii="Georgia" w:hAnsi="Georgia"/>
          <w:color w:val="000000"/>
          <w:sz w:val="20"/>
          <w:szCs w:val="20"/>
        </w:rPr>
        <w:t>zwane</w:t>
      </w:r>
      <w:r w:rsidR="00336CF7" w:rsidRPr="00336CF7">
        <w:rPr>
          <w:rFonts w:ascii="Georgia" w:hAnsi="Georgia"/>
          <w:color w:val="000000"/>
          <w:sz w:val="20"/>
          <w:szCs w:val="20"/>
        </w:rPr>
        <w:t>go</w:t>
      </w:r>
      <w:r w:rsidRPr="005B62C8">
        <w:rPr>
          <w:rFonts w:ascii="Georgia" w:hAnsi="Georgia"/>
          <w:color w:val="000000"/>
          <w:sz w:val="20"/>
          <w:szCs w:val="20"/>
        </w:rPr>
        <w:t xml:space="preserve"> w dalszej części umowy „sprzętem” zgodnie z ofertą </w:t>
      </w:r>
      <w:r w:rsidR="00370C05">
        <w:rPr>
          <w:rFonts w:ascii="Georgia" w:hAnsi="Georgia"/>
          <w:color w:val="000000"/>
          <w:sz w:val="20"/>
          <w:szCs w:val="20"/>
        </w:rPr>
        <w:t xml:space="preserve">cenową </w:t>
      </w:r>
      <w:r w:rsidRPr="005B62C8">
        <w:rPr>
          <w:rFonts w:ascii="Georgia" w:hAnsi="Georgia"/>
          <w:color w:val="000000"/>
          <w:sz w:val="20"/>
          <w:szCs w:val="20"/>
        </w:rPr>
        <w:t>stanowiącą załącznik nr 1, będąc</w:t>
      </w:r>
      <w:r w:rsidR="00370C05">
        <w:rPr>
          <w:rFonts w:ascii="Georgia" w:hAnsi="Georgia"/>
          <w:color w:val="000000"/>
          <w:sz w:val="20"/>
          <w:szCs w:val="20"/>
        </w:rPr>
        <w:t>y</w:t>
      </w:r>
      <w:r w:rsidRPr="005B62C8">
        <w:rPr>
          <w:rFonts w:ascii="Georgia" w:hAnsi="Georgia"/>
          <w:color w:val="000000"/>
          <w:sz w:val="20"/>
          <w:szCs w:val="20"/>
        </w:rPr>
        <w:t xml:space="preserve"> integralną częścią</w:t>
      </w:r>
      <w:r w:rsidRPr="00E60300">
        <w:rPr>
          <w:rFonts w:ascii="Georgia" w:hAnsi="Georgia"/>
          <w:color w:val="000000"/>
          <w:sz w:val="20"/>
          <w:szCs w:val="20"/>
        </w:rPr>
        <w:t xml:space="preserve"> </w:t>
      </w:r>
      <w:r w:rsidRPr="000A5D37">
        <w:rPr>
          <w:rFonts w:ascii="Georgia" w:hAnsi="Georgia"/>
          <w:color w:val="000000"/>
          <w:sz w:val="20"/>
          <w:szCs w:val="20"/>
        </w:rPr>
        <w:t>niniejszej umowy.</w:t>
      </w:r>
    </w:p>
    <w:p w14:paraId="0B735191" w14:textId="77777777" w:rsidR="00827B2F" w:rsidRPr="00E60300" w:rsidRDefault="00827B2F" w:rsidP="00827B2F">
      <w:pPr>
        <w:tabs>
          <w:tab w:val="left" w:pos="0"/>
        </w:tabs>
        <w:spacing w:line="360" w:lineRule="auto"/>
        <w:jc w:val="center"/>
        <w:rPr>
          <w:rFonts w:ascii="Georgia" w:hAnsi="Georgia"/>
          <w:iCs/>
          <w:color w:val="000000"/>
          <w:kern w:val="2"/>
          <w:sz w:val="20"/>
          <w:szCs w:val="20"/>
        </w:rPr>
      </w:pPr>
      <w:r w:rsidRPr="00E60300">
        <w:rPr>
          <w:rFonts w:ascii="Georgia" w:hAnsi="Georgia"/>
          <w:b/>
          <w:color w:val="000000"/>
          <w:sz w:val="20"/>
          <w:szCs w:val="20"/>
        </w:rPr>
        <w:t>§2</w:t>
      </w:r>
    </w:p>
    <w:p w14:paraId="620CE99C" w14:textId="77777777" w:rsidR="00827B2F" w:rsidRPr="00E60300" w:rsidRDefault="00827B2F">
      <w:pPr>
        <w:numPr>
          <w:ilvl w:val="0"/>
          <w:numId w:val="57"/>
        </w:numPr>
        <w:tabs>
          <w:tab w:val="num" w:pos="0"/>
          <w:tab w:val="left" w:pos="426"/>
        </w:tabs>
        <w:spacing w:line="360" w:lineRule="auto"/>
        <w:ind w:left="0" w:firstLine="0"/>
        <w:jc w:val="both"/>
        <w:rPr>
          <w:rFonts w:ascii="Georgia" w:hAnsi="Georgia"/>
          <w:bCs/>
          <w:iCs/>
          <w:color w:val="000000"/>
          <w:kern w:val="2"/>
          <w:sz w:val="20"/>
          <w:szCs w:val="20"/>
        </w:rPr>
      </w:pPr>
      <w:r w:rsidRPr="00E60300">
        <w:rPr>
          <w:rFonts w:ascii="Georgia" w:hAnsi="Georgia"/>
          <w:color w:val="000000"/>
          <w:sz w:val="20"/>
          <w:szCs w:val="20"/>
        </w:rPr>
        <w:t xml:space="preserve">Dostawca zobowiązuje się do </w:t>
      </w:r>
      <w:r>
        <w:rPr>
          <w:rFonts w:ascii="Georgia" w:hAnsi="Georgia"/>
          <w:color w:val="000000"/>
          <w:sz w:val="20"/>
          <w:szCs w:val="20"/>
        </w:rPr>
        <w:t xml:space="preserve">wykonania przedmiotu zamówienia </w:t>
      </w:r>
      <w:r w:rsidRPr="00E60300">
        <w:rPr>
          <w:rFonts w:ascii="Georgia" w:hAnsi="Georgia"/>
          <w:color w:val="000000"/>
          <w:sz w:val="20"/>
          <w:szCs w:val="20"/>
        </w:rPr>
        <w:t>w terminie ……………………  od dnia zawarcia umowy.</w:t>
      </w:r>
    </w:p>
    <w:p w14:paraId="246AFFE2" w14:textId="77777777" w:rsidR="00827B2F" w:rsidRPr="00E60300"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przedmiotu zamówienia zostanie potwierdzony przez upoważnionych przedstawicieli stron „protokołem odbioru”.</w:t>
      </w:r>
    </w:p>
    <w:p w14:paraId="37E73E65" w14:textId="77777777" w:rsidR="00827B2F" w:rsidRPr="00E60300"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o którym mowa w ust 2, obejmuje stwierdzenie wykonania:</w:t>
      </w:r>
    </w:p>
    <w:p w14:paraId="3D51727F" w14:textId="2D472ACF" w:rsidR="00827B2F" w:rsidRDefault="00827B2F">
      <w:pPr>
        <w:widowControl w:val="0"/>
        <w:numPr>
          <w:ilvl w:val="1"/>
          <w:numId w:val="57"/>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w:t>
      </w:r>
      <w:r w:rsidR="00336CF7">
        <w:rPr>
          <w:rFonts w:ascii="Georgia" w:hAnsi="Georgia"/>
          <w:color w:val="000000"/>
          <w:sz w:val="20"/>
          <w:szCs w:val="20"/>
        </w:rPr>
        <w:t>ę</w:t>
      </w:r>
      <w:r w:rsidRPr="00E60300">
        <w:rPr>
          <w:rFonts w:ascii="Georgia" w:hAnsi="Georgia"/>
          <w:color w:val="000000"/>
          <w:sz w:val="20"/>
          <w:szCs w:val="20"/>
        </w:rPr>
        <w:t>, instalacji i uruchomienia oraz sprawdzenia poprawności działania sprzętu,</w:t>
      </w:r>
    </w:p>
    <w:p w14:paraId="04CDED0F" w14:textId="77777777" w:rsidR="00827B2F" w:rsidRPr="00E60300" w:rsidRDefault="00827B2F">
      <w:pPr>
        <w:widowControl w:val="0"/>
        <w:numPr>
          <w:ilvl w:val="1"/>
          <w:numId w:val="57"/>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przekazania Zamawiającemu:</w:t>
      </w:r>
    </w:p>
    <w:p w14:paraId="6B0BFCF0" w14:textId="77777777" w:rsidR="00827B2F" w:rsidRPr="0021619C"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21619C">
        <w:rPr>
          <w:rFonts w:ascii="Georgia" w:hAnsi="Georgia" w:cs="Georgia"/>
          <w:sz w:val="20"/>
        </w:rPr>
        <w:t>kart gwarancyjn</w:t>
      </w:r>
      <w:r>
        <w:rPr>
          <w:rFonts w:ascii="Georgia" w:hAnsi="Georgia" w:cs="Georgia"/>
          <w:sz w:val="20"/>
        </w:rPr>
        <w:t>ych,</w:t>
      </w:r>
    </w:p>
    <w:p w14:paraId="45F36EA2" w14:textId="5671E587" w:rsidR="00827B2F" w:rsidRPr="000A518E"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i/>
          <w:sz w:val="20"/>
          <w:szCs w:val="20"/>
        </w:rPr>
      </w:pPr>
      <w:r w:rsidRPr="000A518E">
        <w:rPr>
          <w:rFonts w:ascii="Georgia" w:hAnsi="Georgia"/>
          <w:sz w:val="20"/>
          <w:szCs w:val="20"/>
        </w:rPr>
        <w:t>deklaracji zgodności dla oferowanego wyrobu lub deklaracji zgodności dla oferowanego wyrobu</w:t>
      </w:r>
      <w:r w:rsidRPr="000A518E">
        <w:rPr>
          <w:rFonts w:ascii="Georgia" w:hAnsi="Georgia"/>
          <w:sz w:val="20"/>
          <w:szCs w:val="20"/>
        </w:rPr>
        <w:br/>
        <w:t>z certyfikatem zgodności lub oświadczenia o braku obowiązku posiadania wyżej wymienionych dokumentów</w:t>
      </w:r>
      <w:r w:rsidR="000A518E" w:rsidRPr="000A518E">
        <w:rPr>
          <w:rFonts w:ascii="Georgia" w:hAnsi="Georgia"/>
          <w:sz w:val="20"/>
          <w:szCs w:val="20"/>
        </w:rPr>
        <w:t>,</w:t>
      </w:r>
    </w:p>
    <w:p w14:paraId="26E828FA" w14:textId="1B5D50B0" w:rsidR="00827B2F" w:rsidRPr="00336CF7"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336CF7">
        <w:rPr>
          <w:rFonts w:ascii="Georgia" w:hAnsi="Georgia"/>
          <w:color w:val="000000"/>
          <w:sz w:val="20"/>
          <w:szCs w:val="20"/>
        </w:rPr>
        <w:t xml:space="preserve">instrukcji </w:t>
      </w:r>
      <w:r w:rsidR="00336CF7" w:rsidRPr="00336CF7">
        <w:rPr>
          <w:rFonts w:ascii="Georgia" w:hAnsi="Georgia"/>
          <w:color w:val="000000"/>
          <w:sz w:val="20"/>
          <w:szCs w:val="20"/>
        </w:rPr>
        <w:t>użytkowania</w:t>
      </w:r>
      <w:r w:rsidRPr="00336CF7">
        <w:rPr>
          <w:rFonts w:ascii="Georgia" w:hAnsi="Georgia"/>
          <w:color w:val="000000"/>
          <w:sz w:val="20"/>
          <w:szCs w:val="20"/>
        </w:rPr>
        <w:t xml:space="preserve"> w języku polskim zawierającej informację o sposobie sterylizacji i dezynfekcji </w:t>
      </w:r>
    </w:p>
    <w:p w14:paraId="3378B66B" w14:textId="77777777" w:rsidR="00827B2F" w:rsidRPr="00E60300" w:rsidRDefault="00827B2F">
      <w:pPr>
        <w:widowControl w:val="0"/>
        <w:numPr>
          <w:ilvl w:val="2"/>
          <w:numId w:val="57"/>
        </w:numPr>
        <w:tabs>
          <w:tab w:val="clear" w:pos="1440"/>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wykazu autoryzowanych punktów serwisujących przedmiot zamówienia</w:t>
      </w:r>
      <w:r>
        <w:rPr>
          <w:rFonts w:ascii="Georgia" w:hAnsi="Georgia"/>
          <w:color w:val="000000"/>
          <w:sz w:val="20"/>
          <w:szCs w:val="20"/>
        </w:rPr>
        <w:t>,</w:t>
      </w:r>
    </w:p>
    <w:p w14:paraId="38FAF82B" w14:textId="0039E494" w:rsidR="00827B2F" w:rsidRPr="00E60300"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paszportu technicznego</w:t>
      </w:r>
      <w:r w:rsidR="00336CF7">
        <w:rPr>
          <w:rFonts w:ascii="Georgia" w:hAnsi="Georgia"/>
          <w:color w:val="000000"/>
          <w:sz w:val="20"/>
          <w:szCs w:val="20"/>
        </w:rPr>
        <w:t>,</w:t>
      </w:r>
    </w:p>
    <w:p w14:paraId="0F0F6689" w14:textId="77777777" w:rsidR="00827B2F" w:rsidRPr="00E60300"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wykazu Dostawców części zamiennych, części zużywalnych i materiałów eksploatacyjnych</w:t>
      </w:r>
      <w:r>
        <w:rPr>
          <w:rFonts w:ascii="Georgia" w:hAnsi="Georgia"/>
          <w:color w:val="000000"/>
          <w:sz w:val="20"/>
          <w:szCs w:val="20"/>
        </w:rPr>
        <w:t>,</w:t>
      </w:r>
    </w:p>
    <w:p w14:paraId="5CDD523C" w14:textId="77777777" w:rsidR="00827B2F" w:rsidRPr="00E60300"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listę czynności konserwujących, które mogą być wykonane przez użytkownika samodzielnie -</w:t>
      </w:r>
      <w:r>
        <w:rPr>
          <w:rFonts w:ascii="Georgia" w:hAnsi="Georgia"/>
          <w:color w:val="000000"/>
          <w:sz w:val="20"/>
          <w:szCs w:val="20"/>
        </w:rPr>
        <w:t xml:space="preserve"> </w:t>
      </w:r>
      <w:r w:rsidRPr="002F2B2A">
        <w:rPr>
          <w:rFonts w:ascii="Georgia" w:hAnsi="Georgia"/>
          <w:i/>
          <w:color w:val="000000"/>
          <w:sz w:val="20"/>
          <w:szCs w:val="20"/>
        </w:rPr>
        <w:t>jeśli dotyczy</w:t>
      </w:r>
    </w:p>
    <w:p w14:paraId="31A8B80A" w14:textId="77777777" w:rsidR="00827B2F" w:rsidRPr="00F07701"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sz w:val="20"/>
          <w:szCs w:val="20"/>
        </w:rPr>
      </w:pPr>
      <w:r w:rsidRPr="00F07701">
        <w:rPr>
          <w:rFonts w:ascii="Georgia" w:hAnsi="Georgia"/>
          <w:sz w:val="20"/>
          <w:szCs w:val="20"/>
          <w:lang w:eastAsia="pl-PL"/>
        </w:rPr>
        <w:t xml:space="preserve">oświadczenia o częstotliwości wykonywania przeglądów gwarancyjnych i pogwarancyjnych (zgodnie </w:t>
      </w:r>
      <w:r w:rsidRPr="00F07701">
        <w:rPr>
          <w:rFonts w:ascii="Georgia" w:hAnsi="Georgia"/>
          <w:sz w:val="20"/>
          <w:szCs w:val="20"/>
          <w:lang w:eastAsia="pl-PL"/>
        </w:rPr>
        <w:br/>
        <w:t>z instrukcją obsługi Producenta),</w:t>
      </w:r>
    </w:p>
    <w:p w14:paraId="30A93538" w14:textId="77777777" w:rsidR="00827B2F" w:rsidRPr="00E60300" w:rsidRDefault="00827B2F">
      <w:pPr>
        <w:widowControl w:val="0"/>
        <w:numPr>
          <w:ilvl w:val="0"/>
          <w:numId w:val="57"/>
        </w:numPr>
        <w:tabs>
          <w:tab w:val="num" w:pos="0"/>
          <w:tab w:val="left" w:pos="567"/>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Do wszystkich dokumentów sporządzonych w języku obcym muszą być dołączone ich tłumaczenia na język polski, poświadczone przez Dostawcę.</w:t>
      </w:r>
    </w:p>
    <w:p w14:paraId="666B7A29" w14:textId="77777777" w:rsidR="00827B2F"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Niewykonanie przez Dostawcę jakiejkolwiek czynności określonej w ust. 3 będzie traktowane jako </w:t>
      </w:r>
      <w:r>
        <w:rPr>
          <w:rFonts w:ascii="Georgia" w:hAnsi="Georgia"/>
          <w:color w:val="000000"/>
          <w:sz w:val="20"/>
          <w:szCs w:val="20"/>
        </w:rPr>
        <w:t>zwłoka</w:t>
      </w:r>
      <w:r w:rsidRPr="00E60300">
        <w:rPr>
          <w:rFonts w:ascii="Georgia" w:hAnsi="Georgia"/>
          <w:color w:val="000000"/>
          <w:sz w:val="20"/>
          <w:szCs w:val="20"/>
        </w:rPr>
        <w:t xml:space="preserve"> </w:t>
      </w:r>
      <w:r>
        <w:rPr>
          <w:rFonts w:ascii="Georgia" w:hAnsi="Georgia"/>
          <w:color w:val="000000"/>
          <w:sz w:val="20"/>
          <w:szCs w:val="20"/>
        </w:rPr>
        <w:br/>
      </w:r>
      <w:r w:rsidRPr="00E60300">
        <w:rPr>
          <w:rFonts w:ascii="Georgia" w:hAnsi="Georgia"/>
          <w:color w:val="000000"/>
          <w:sz w:val="20"/>
          <w:szCs w:val="20"/>
        </w:rPr>
        <w:t>w wykonaniu umowy oraz będzie stanowić podstawę do odmowy podpisania protokołu odbioru sprzętu przez osoby upoważnione przez Zamawiającego</w:t>
      </w:r>
    </w:p>
    <w:p w14:paraId="443A6869" w14:textId="42D8A889" w:rsidR="00827B2F" w:rsidRPr="002967A0"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2967A0">
        <w:rPr>
          <w:rFonts w:ascii="Georgia" w:eastAsiaTheme="minorHAnsi" w:hAnsi="Georgia" w:cs="Arial"/>
          <w:color w:val="000000"/>
          <w:kern w:val="0"/>
          <w:sz w:val="20"/>
          <w:szCs w:val="20"/>
          <w:lang w:eastAsia="en-US"/>
        </w:rPr>
        <w:t>Każdorazowo termin dostarczenia 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oraz termin </w:t>
      </w:r>
      <w:r w:rsidRPr="001D5EF9">
        <w:rPr>
          <w:rFonts w:ascii="Georgia" w:eastAsiaTheme="minorHAnsi" w:hAnsi="Georgia" w:cs="Arial"/>
          <w:color w:val="000000"/>
          <w:kern w:val="0"/>
          <w:sz w:val="20"/>
          <w:szCs w:val="20"/>
          <w:lang w:eastAsia="en-US"/>
        </w:rPr>
        <w:t>szkoleń</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powinien zostać uprzednio (z co najmniej 3 dniowym wyprzedzeniem) ustalony z </w:t>
      </w:r>
      <w:r>
        <w:rPr>
          <w:rFonts w:ascii="Georgia" w:eastAsiaTheme="minorHAnsi" w:hAnsi="Georgia" w:cs="Arial"/>
          <w:color w:val="000000"/>
          <w:kern w:val="0"/>
          <w:sz w:val="20"/>
          <w:szCs w:val="20"/>
          <w:lang w:eastAsia="en-US"/>
        </w:rPr>
        <w:t>Zamawiającym</w:t>
      </w:r>
      <w:r w:rsidRPr="002967A0">
        <w:rPr>
          <w:rFonts w:ascii="Georgia" w:eastAsiaTheme="minorHAnsi" w:hAnsi="Georgia" w:cs="Arial"/>
          <w:color w:val="000000"/>
          <w:kern w:val="0"/>
          <w:sz w:val="20"/>
          <w:szCs w:val="20"/>
          <w:lang w:eastAsia="en-US"/>
        </w:rPr>
        <w:t xml:space="preserve"> (w tym e–mail: </w:t>
      </w:r>
      <w:r>
        <w:rPr>
          <w:rFonts w:ascii="Georgia" w:eastAsiaTheme="minorHAnsi" w:hAnsi="Georgia" w:cs="Arial"/>
          <w:color w:val="000000"/>
          <w:kern w:val="0"/>
          <w:sz w:val="20"/>
          <w:szCs w:val="20"/>
          <w:lang w:eastAsia="en-US"/>
        </w:rPr>
        <w:t>bzajda</w:t>
      </w:r>
      <w:r w:rsidRPr="002967A0">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t>zzozwadowice</w:t>
      </w:r>
      <w:r w:rsidRPr="002967A0">
        <w:rPr>
          <w:rFonts w:ascii="Georgia" w:eastAsiaTheme="minorHAnsi" w:hAnsi="Georgia" w:cs="Arial"/>
          <w:color w:val="000000"/>
          <w:kern w:val="0"/>
          <w:sz w:val="20"/>
          <w:szCs w:val="20"/>
          <w:lang w:eastAsia="en-US"/>
        </w:rPr>
        <w:t xml:space="preserve">.pl) i potwierdzony pisemnie przez </w:t>
      </w:r>
      <w:r>
        <w:rPr>
          <w:rFonts w:ascii="Georgia" w:eastAsiaTheme="minorHAnsi" w:hAnsi="Georgia" w:cs="Arial"/>
          <w:color w:val="000000"/>
          <w:kern w:val="0"/>
          <w:sz w:val="20"/>
          <w:szCs w:val="20"/>
          <w:lang w:eastAsia="en-US"/>
        </w:rPr>
        <w:t>Zamawiającego</w:t>
      </w:r>
      <w:r w:rsidRPr="002967A0">
        <w:rPr>
          <w:rFonts w:ascii="Georgia" w:eastAsiaTheme="minorHAnsi" w:hAnsi="Georgia" w:cs="Arial"/>
          <w:color w:val="000000"/>
          <w:kern w:val="0"/>
          <w:sz w:val="20"/>
          <w:szCs w:val="20"/>
          <w:lang w:eastAsia="en-US"/>
        </w:rPr>
        <w:t xml:space="preserve"> (e–mail). </w:t>
      </w:r>
    </w:p>
    <w:p w14:paraId="7C6771EE" w14:textId="77777777" w:rsidR="00827B2F" w:rsidRPr="00E60300" w:rsidRDefault="00827B2F">
      <w:pPr>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Osobami odpowiedzialnymi za realizację niniejszej umowy są</w:t>
      </w:r>
      <w:r w:rsidRPr="00E60300">
        <w:rPr>
          <w:rFonts w:ascii="Georgia" w:hAnsi="Georgia"/>
          <w:color w:val="000000"/>
          <w:kern w:val="2"/>
          <w:sz w:val="20"/>
          <w:szCs w:val="20"/>
        </w:rPr>
        <w:t>:</w:t>
      </w:r>
    </w:p>
    <w:p w14:paraId="278AAF59" w14:textId="77777777" w:rsidR="00827B2F" w:rsidRPr="00E60300" w:rsidRDefault="00827B2F">
      <w:pPr>
        <w:numPr>
          <w:ilvl w:val="1"/>
          <w:numId w:val="57"/>
        </w:numPr>
        <w:tabs>
          <w:tab w:val="clear" w:pos="792"/>
          <w:tab w:val="num"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ze strony Zamawiającego Kierownik Działu Technicznego ZZOZ w Wadowicach lub osoba przez niego upoważniona</w:t>
      </w:r>
      <w:r>
        <w:rPr>
          <w:rFonts w:ascii="Georgia" w:hAnsi="Georgia"/>
          <w:color w:val="000000"/>
          <w:sz w:val="20"/>
          <w:szCs w:val="20"/>
        </w:rPr>
        <w:t>,</w:t>
      </w:r>
    </w:p>
    <w:p w14:paraId="6A8DC0CB" w14:textId="2F600B1C" w:rsidR="006B7F49" w:rsidRPr="0059442C" w:rsidRDefault="00827B2F">
      <w:pPr>
        <w:numPr>
          <w:ilvl w:val="1"/>
          <w:numId w:val="57"/>
        </w:numPr>
        <w:tabs>
          <w:tab w:val="clear" w:pos="792"/>
          <w:tab w:val="num"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ze strony Dostawcy: ……………………………………. lub osoba przez niego (nią) upoważniona.</w:t>
      </w:r>
    </w:p>
    <w:p w14:paraId="54A5597C" w14:textId="33A8B753" w:rsidR="00827B2F" w:rsidRPr="00E60300" w:rsidRDefault="00827B2F" w:rsidP="00827B2F">
      <w:pPr>
        <w:tabs>
          <w:tab w:val="left" w:pos="0"/>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§3</w:t>
      </w:r>
    </w:p>
    <w:p w14:paraId="6666DB69" w14:textId="77777777" w:rsidR="00827B2F" w:rsidRDefault="00827B2F">
      <w:pPr>
        <w:numPr>
          <w:ilvl w:val="0"/>
          <w:numId w:val="58"/>
        </w:numPr>
        <w:tabs>
          <w:tab w:val="left" w:pos="0"/>
          <w:tab w:val="left" w:pos="284"/>
        </w:tabs>
        <w:spacing w:line="360" w:lineRule="auto"/>
        <w:jc w:val="both"/>
        <w:rPr>
          <w:rFonts w:ascii="Georgia" w:hAnsi="Georgia"/>
          <w:b/>
          <w:bCs/>
          <w:i/>
          <w:iCs/>
          <w:color w:val="000000"/>
          <w:kern w:val="2"/>
          <w:sz w:val="20"/>
          <w:szCs w:val="20"/>
        </w:rPr>
      </w:pPr>
      <w:r w:rsidRPr="00E60300">
        <w:rPr>
          <w:rFonts w:ascii="Georgia" w:hAnsi="Georgia"/>
          <w:color w:val="000000"/>
          <w:sz w:val="20"/>
          <w:szCs w:val="20"/>
        </w:rPr>
        <w:t>Dostawca odpowiada za jakość dostarczonego sprzętu</w:t>
      </w:r>
    </w:p>
    <w:p w14:paraId="12FC4488" w14:textId="77777777" w:rsidR="00827B2F" w:rsidRPr="009C3AB2"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strike/>
          <w:color w:val="000000"/>
          <w:kern w:val="2"/>
          <w:sz w:val="20"/>
          <w:szCs w:val="20"/>
        </w:rPr>
      </w:pPr>
      <w:r w:rsidRPr="00FF705B">
        <w:rPr>
          <w:rFonts w:ascii="Georgia" w:hAnsi="Georgia"/>
          <w:color w:val="000000"/>
          <w:sz w:val="20"/>
          <w:szCs w:val="20"/>
        </w:rPr>
        <w:t xml:space="preserve">Dostawca udziela </w:t>
      </w:r>
      <w:r>
        <w:rPr>
          <w:rFonts w:ascii="Georgia" w:hAnsi="Georgia"/>
          <w:color w:val="000000"/>
          <w:sz w:val="20"/>
          <w:szCs w:val="20"/>
        </w:rPr>
        <w:t>…</w:t>
      </w:r>
      <w:r w:rsidRPr="00FF705B">
        <w:rPr>
          <w:rFonts w:ascii="Georgia" w:hAnsi="Georgia"/>
          <w:color w:val="000000"/>
          <w:sz w:val="20"/>
          <w:szCs w:val="20"/>
        </w:rPr>
        <w:t xml:space="preserve"> miesi</w:t>
      </w:r>
      <w:r>
        <w:rPr>
          <w:rFonts w:ascii="Georgia" w:hAnsi="Georgia"/>
          <w:color w:val="000000"/>
          <w:sz w:val="20"/>
          <w:szCs w:val="20"/>
        </w:rPr>
        <w:t>ęcy</w:t>
      </w:r>
      <w:r w:rsidRPr="00FF705B">
        <w:rPr>
          <w:rFonts w:ascii="Georgia" w:hAnsi="Georgia"/>
          <w:color w:val="000000"/>
          <w:sz w:val="20"/>
          <w:szCs w:val="20"/>
        </w:rPr>
        <w:t xml:space="preserve"> gwarancji na sprzęt, ale nie mniej niż gwarancja producenta. Gwarancja biegnie od daty podpisania przez strony protokołu odbioru końcowego. </w:t>
      </w:r>
    </w:p>
    <w:p w14:paraId="72DDD2C5" w14:textId="5564E307"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bezwzględnie gwarantuje (art. 473 § 1 kodeksu cywilnego)</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że sprzęt, o którym mowa w § 1 ust. 1 Umowy, po upływie okresu gwarancji, o którym mowa w § </w:t>
      </w:r>
      <w:r>
        <w:rPr>
          <w:rFonts w:ascii="Georgia" w:eastAsiaTheme="minorHAnsi" w:hAnsi="Georgia" w:cs="Arial"/>
          <w:color w:val="000000"/>
          <w:kern w:val="0"/>
          <w:sz w:val="20"/>
          <w:szCs w:val="20"/>
          <w:lang w:eastAsia="en-US"/>
        </w:rPr>
        <w:t>3</w:t>
      </w:r>
      <w:r w:rsidRPr="00FF705B">
        <w:rPr>
          <w:rFonts w:ascii="Georgia" w:eastAsiaTheme="minorHAnsi" w:hAnsi="Georgia" w:cs="Arial"/>
          <w:color w:val="000000"/>
          <w:kern w:val="0"/>
          <w:sz w:val="20"/>
          <w:szCs w:val="20"/>
          <w:lang w:eastAsia="en-US"/>
        </w:rPr>
        <w:t xml:space="preserve"> ust. 2</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jest lub będzie pozbawiony wszelkich blokad </w:t>
      </w:r>
      <w:proofErr w:type="spellStart"/>
      <w:r>
        <w:rPr>
          <w:rFonts w:ascii="Georgia" w:eastAsiaTheme="minorHAnsi" w:hAnsi="Georgia" w:cs="Arial"/>
          <w:color w:val="000000"/>
          <w:kern w:val="0"/>
          <w:sz w:val="20"/>
          <w:szCs w:val="20"/>
          <w:lang w:eastAsia="en-US"/>
        </w:rPr>
        <w:t>tp</w:t>
      </w:r>
      <w:proofErr w:type="spellEnd"/>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w tym w szczególności kodów serwisowych</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które po upływie gwarancji uniemożliwiałyby lub utrudniałyby </w:t>
      </w:r>
      <w:r>
        <w:rPr>
          <w:rFonts w:ascii="Georgia" w:eastAsiaTheme="minorHAnsi" w:hAnsi="Georgia" w:cs="Arial"/>
          <w:color w:val="000000"/>
          <w:kern w:val="0"/>
          <w:sz w:val="20"/>
          <w:szCs w:val="20"/>
          <w:lang w:eastAsia="en-US"/>
        </w:rPr>
        <w:t>Zamawiającemu</w:t>
      </w:r>
      <w:r w:rsidRPr="00FF705B">
        <w:rPr>
          <w:rFonts w:ascii="Georgia" w:eastAsiaTheme="minorHAnsi" w:hAnsi="Georgia" w:cs="Arial"/>
          <w:color w:val="000000"/>
          <w:kern w:val="0"/>
          <w:sz w:val="20"/>
          <w:szCs w:val="20"/>
          <w:lang w:eastAsia="en-US"/>
        </w:rPr>
        <w:t xml:space="preserve"> dostęp do opcji serwisowych lub naprawę </w:t>
      </w:r>
      <w:r>
        <w:rPr>
          <w:rFonts w:ascii="Georgia" w:eastAsiaTheme="minorHAnsi" w:hAnsi="Georgia" w:cs="Arial"/>
          <w:color w:val="000000"/>
          <w:kern w:val="0"/>
          <w:sz w:val="20"/>
          <w:szCs w:val="20"/>
          <w:lang w:eastAsia="en-US"/>
        </w:rPr>
        <w:t>s</w:t>
      </w:r>
      <w:r w:rsidRPr="00FF705B">
        <w:rPr>
          <w:rFonts w:ascii="Georgia" w:eastAsiaTheme="minorHAnsi" w:hAnsi="Georgia" w:cs="Arial"/>
          <w:color w:val="000000"/>
          <w:kern w:val="0"/>
          <w:sz w:val="20"/>
          <w:szCs w:val="20"/>
          <w:lang w:eastAsia="en-US"/>
        </w:rPr>
        <w:t xml:space="preserve">przętu przez inny niż </w:t>
      </w: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podmiot</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w przypadku niekorzystania przez </w:t>
      </w:r>
      <w:r>
        <w:rPr>
          <w:rFonts w:ascii="Georgia" w:eastAsiaTheme="minorHAnsi" w:hAnsi="Georgia" w:cs="Arial"/>
          <w:color w:val="000000"/>
          <w:kern w:val="0"/>
          <w:sz w:val="20"/>
          <w:szCs w:val="20"/>
          <w:lang w:eastAsia="en-US"/>
        </w:rPr>
        <w:t>Zamawiającego</w:t>
      </w:r>
      <w:r w:rsidRPr="00FF705B">
        <w:rPr>
          <w:rFonts w:ascii="Georgia" w:eastAsiaTheme="minorHAnsi" w:hAnsi="Georgia" w:cs="Arial"/>
          <w:color w:val="000000"/>
          <w:kern w:val="0"/>
          <w:sz w:val="20"/>
          <w:szCs w:val="20"/>
          <w:lang w:eastAsia="en-US"/>
        </w:rPr>
        <w:t xml:space="preserve"> z serwisu pogwarancyjnego </w:t>
      </w:r>
      <w:r w:rsidRPr="00FF705B">
        <w:rPr>
          <w:rFonts w:ascii="Georgia" w:hAnsi="Georgia"/>
          <w:color w:val="000000"/>
          <w:sz w:val="20"/>
          <w:szCs w:val="20"/>
        </w:rPr>
        <w:t>Dostawc</w:t>
      </w:r>
      <w:r>
        <w:rPr>
          <w:rFonts w:ascii="Georgia" w:hAnsi="Georgia"/>
          <w:color w:val="000000"/>
          <w:sz w:val="20"/>
          <w:szCs w:val="20"/>
        </w:rPr>
        <w:t>y</w:t>
      </w:r>
      <w:r w:rsidRPr="00FF705B">
        <w:rPr>
          <w:rFonts w:ascii="Georgia" w:eastAsiaTheme="minorHAnsi" w:hAnsi="Georgia" w:cs="Arial"/>
          <w:color w:val="000000"/>
          <w:kern w:val="0"/>
          <w:sz w:val="20"/>
          <w:szCs w:val="20"/>
          <w:lang w:eastAsia="en-US"/>
        </w:rPr>
        <w:t xml:space="preserve"> - na ryzyko </w:t>
      </w:r>
      <w:r w:rsidRPr="00FF705B">
        <w:rPr>
          <w:rFonts w:ascii="Georgia" w:hAnsi="Georgia"/>
          <w:color w:val="000000"/>
          <w:sz w:val="20"/>
          <w:szCs w:val="20"/>
        </w:rPr>
        <w:t>Dostawc</w:t>
      </w:r>
      <w:r w:rsidRPr="00FF705B">
        <w:rPr>
          <w:rFonts w:ascii="Georgia" w:eastAsiaTheme="minorHAnsi" w:hAnsi="Georgia" w:cs="Arial"/>
          <w:color w:val="000000"/>
          <w:kern w:val="0"/>
          <w:sz w:val="20"/>
          <w:szCs w:val="20"/>
          <w:lang w:eastAsia="en-US"/>
        </w:rPr>
        <w:t xml:space="preserve">y. </w:t>
      </w: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najpóźniej w ostatnim dniu okresu gwarancji udostępni</w:t>
      </w:r>
      <w:r w:rsidRPr="00F07701">
        <w:rPr>
          <w:rFonts w:ascii="Georgia" w:eastAsiaTheme="minorHAnsi" w:hAnsi="Georgia" w:cs="Arial"/>
          <w:kern w:val="0"/>
          <w:sz w:val="20"/>
          <w:szCs w:val="20"/>
          <w:lang w:eastAsia="en-US"/>
        </w:rPr>
        <w:t xml:space="preserve"> </w:t>
      </w:r>
      <w:r w:rsidR="00D83286" w:rsidRPr="00F07701">
        <w:rPr>
          <w:rFonts w:ascii="Georgia" w:eastAsiaTheme="minorHAnsi" w:hAnsi="Georgia" w:cs="Arial"/>
          <w:kern w:val="0"/>
          <w:sz w:val="20"/>
          <w:szCs w:val="20"/>
          <w:lang w:eastAsia="en-US"/>
        </w:rPr>
        <w:t>Zamawiającemu</w:t>
      </w:r>
      <w:r w:rsidR="00D83286">
        <w:rPr>
          <w:rFonts w:ascii="Georgia" w:eastAsiaTheme="minorHAnsi" w:hAnsi="Georgia" w:cs="Arial"/>
          <w:color w:val="000000"/>
          <w:kern w:val="0"/>
          <w:sz w:val="20"/>
          <w:szCs w:val="20"/>
          <w:lang w:eastAsia="en-US"/>
        </w:rPr>
        <w:t xml:space="preserve"> </w:t>
      </w:r>
      <w:r w:rsidRPr="00FF705B">
        <w:rPr>
          <w:rFonts w:ascii="Georgia" w:eastAsiaTheme="minorHAnsi" w:hAnsi="Georgia" w:cs="Arial"/>
          <w:color w:val="000000"/>
          <w:kern w:val="0"/>
          <w:sz w:val="20"/>
          <w:szCs w:val="20"/>
          <w:lang w:eastAsia="en-US"/>
        </w:rPr>
        <w:t>wszelkie kody serwisowe lub odblokuje urządzenie</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umożliwiając </w:t>
      </w:r>
      <w:r>
        <w:rPr>
          <w:rFonts w:ascii="Georgia" w:eastAsiaTheme="minorHAnsi" w:hAnsi="Georgia" w:cs="Arial"/>
          <w:color w:val="000000"/>
          <w:kern w:val="0"/>
          <w:sz w:val="20"/>
          <w:szCs w:val="20"/>
          <w:lang w:eastAsia="en-US"/>
        </w:rPr>
        <w:t>Zamawiając</w:t>
      </w:r>
      <w:r w:rsidR="00D83286">
        <w:rPr>
          <w:rFonts w:ascii="Georgia" w:eastAsiaTheme="minorHAnsi" w:hAnsi="Georgia" w:cs="Arial"/>
          <w:color w:val="000000"/>
          <w:kern w:val="0"/>
          <w:sz w:val="20"/>
          <w:szCs w:val="20"/>
          <w:lang w:eastAsia="en-US"/>
        </w:rPr>
        <w:t>emu</w:t>
      </w:r>
      <w:r w:rsidRPr="00FF705B">
        <w:rPr>
          <w:rFonts w:ascii="Georgia" w:eastAsiaTheme="minorHAnsi" w:hAnsi="Georgia" w:cs="Arial"/>
          <w:color w:val="000000"/>
          <w:kern w:val="0"/>
          <w:sz w:val="20"/>
          <w:szCs w:val="20"/>
          <w:lang w:eastAsia="en-US"/>
        </w:rPr>
        <w:t xml:space="preserve"> dostęp do opcji serwisowych i naprawę. Powyższe dotyczy również aktualizacji oprogramowania i zmiany kodów serwisowych. </w:t>
      </w:r>
    </w:p>
    <w:p w14:paraId="42EBC6B4" w14:textId="77777777"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 zapewni w okresie obowiązywania gwarancji sprawne funkcjonowanie dostarczonego sprzętu,</w:t>
      </w:r>
      <w:r w:rsidRPr="00FF705B">
        <w:rPr>
          <w:rFonts w:ascii="Georgia" w:hAnsi="Georgia"/>
          <w:color w:val="000000"/>
          <w:sz w:val="20"/>
          <w:szCs w:val="20"/>
        </w:rPr>
        <w:br/>
        <w:t xml:space="preserve">w sposób zapewniający osiągnięcie założonych przez Zamawiającego w umowie celów i parametrów. </w:t>
      </w:r>
    </w:p>
    <w:p w14:paraId="6A32BA09" w14:textId="77777777"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 xml:space="preserve">Dostawca zapewnia dostarczenie sprzętu wolnego od wad prawnych i fizycznych. Wady ujawnione </w:t>
      </w:r>
      <w:r w:rsidRPr="00FF705B">
        <w:rPr>
          <w:rFonts w:ascii="Georgia" w:hAnsi="Georgia"/>
          <w:color w:val="000000"/>
          <w:sz w:val="20"/>
          <w:szCs w:val="20"/>
        </w:rPr>
        <w:br/>
        <w:t>w okresie gwarancji zostaną usunięte w terminie nie dłuższym niż 18 dni roboczych (od poniedziałku do piątku</w:t>
      </w:r>
      <w:r w:rsidRPr="00FF705B">
        <w:rPr>
          <w:rFonts w:ascii="Georgia" w:hAnsi="Georgia" w:cs="Arial"/>
          <w:sz w:val="20"/>
          <w:szCs w:val="20"/>
        </w:rPr>
        <w:t xml:space="preserve"> </w:t>
      </w:r>
      <w:r>
        <w:rPr>
          <w:rFonts w:ascii="Georgia" w:hAnsi="Georgia" w:cs="Arial"/>
          <w:sz w:val="20"/>
          <w:szCs w:val="20"/>
        </w:rPr>
        <w:br/>
      </w:r>
      <w:r w:rsidRPr="00FF705B">
        <w:rPr>
          <w:rFonts w:ascii="Georgia" w:hAnsi="Georgia" w:cs="Arial"/>
          <w:sz w:val="20"/>
          <w:szCs w:val="20"/>
        </w:rPr>
        <w:t>z wyłączeniem dni ustawowo wolnych od pracy)</w:t>
      </w:r>
      <w:r>
        <w:rPr>
          <w:rFonts w:ascii="Georgia" w:hAnsi="Georgia" w:cs="Arial"/>
          <w:sz w:val="20"/>
          <w:szCs w:val="20"/>
        </w:rPr>
        <w:t>,</w:t>
      </w:r>
      <w:r w:rsidRPr="00FF705B">
        <w:rPr>
          <w:rFonts w:ascii="Georgia" w:hAnsi="Georgia"/>
          <w:color w:val="000000"/>
          <w:sz w:val="20"/>
          <w:szCs w:val="20"/>
        </w:rPr>
        <w:t xml:space="preserve"> licząc od daty pisemnego lub telefonicznego powiadomienia.</w:t>
      </w:r>
    </w:p>
    <w:p w14:paraId="3717D286" w14:textId="77777777"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Jeżeli w wykonywaniu obowiązków z tytułu gwarancji dostarczono Zamawiającemu zamiast rzeczy wadliwej rzecz wolną od wad objętą gwarancją, termin gwarancji biegnie na nowo od momentu dostarczenia rzeczy wolnej od wad. Jeżeli gwarant wymienił część rzeczy, przepis powyższy stosuje się odpowiednio do części wymienionej.</w:t>
      </w:r>
    </w:p>
    <w:p w14:paraId="27F41DB2" w14:textId="77777777"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Jeżeli w okresie gwarancji okaże się, że sprzęt posiada wady ukryte, Dostawca wymieni go na wolny od wad. Jeżeli wymiana pociągać będzie za sobą dodatkowe koszty – koszty te poniesie Dostawca.</w:t>
      </w:r>
    </w:p>
    <w:p w14:paraId="5B240649" w14:textId="77777777" w:rsidR="00827B2F" w:rsidRPr="00FF705B" w:rsidRDefault="00827B2F">
      <w:pPr>
        <w:numPr>
          <w:ilvl w:val="0"/>
          <w:numId w:val="58"/>
        </w:numPr>
        <w:tabs>
          <w:tab w:val="clear" w:pos="360"/>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 w szczególności zobowiązuje się do:</w:t>
      </w:r>
    </w:p>
    <w:p w14:paraId="10120972" w14:textId="13357D4E"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zapewnienia dostępności części zamiennych przez okres </w:t>
      </w:r>
      <w:r w:rsidR="001B3195">
        <w:rPr>
          <w:rFonts w:ascii="Georgia" w:hAnsi="Georgia"/>
          <w:color w:val="000000"/>
          <w:sz w:val="20"/>
          <w:szCs w:val="20"/>
        </w:rPr>
        <w:t>8</w:t>
      </w:r>
      <w:r w:rsidRPr="00FF705B">
        <w:rPr>
          <w:rFonts w:ascii="Georgia" w:hAnsi="Georgia"/>
          <w:color w:val="000000"/>
          <w:sz w:val="20"/>
          <w:szCs w:val="20"/>
        </w:rPr>
        <w:t xml:space="preserve"> lat od dnia uruchomienia sprzętu,</w:t>
      </w:r>
    </w:p>
    <w:p w14:paraId="07A6C82F" w14:textId="77777777"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całkowicie bezpłatnego serwisu i naprawy w okresie gwarancji przez osoby posiadające wymagane uprawnienia, chyba że usterka wynikła z nieprawidłowego użytkowania sprzętu.</w:t>
      </w:r>
    </w:p>
    <w:p w14:paraId="245A63A1" w14:textId="4D20871D"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 bezpłatnych przeglądów serwisowych w okresie gwarancji wykonywanych zgodnie z zaleceniami producenta i</w:t>
      </w:r>
      <w:r w:rsidR="00D83286">
        <w:rPr>
          <w:rFonts w:ascii="Georgia" w:hAnsi="Georgia"/>
          <w:color w:val="000000"/>
          <w:sz w:val="20"/>
          <w:szCs w:val="20"/>
        </w:rPr>
        <w:t> </w:t>
      </w:r>
      <w:r w:rsidRPr="00FF705B">
        <w:rPr>
          <w:rFonts w:ascii="Georgia" w:hAnsi="Georgia"/>
          <w:color w:val="000000"/>
          <w:sz w:val="20"/>
          <w:szCs w:val="20"/>
        </w:rPr>
        <w:t xml:space="preserve">zakończonych wpisem do paszportu technicznego, </w:t>
      </w:r>
    </w:p>
    <w:p w14:paraId="3AACE5F0" w14:textId="49969690"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wykonania, jeżeli producent wymaga przeglądów, bez względu na jego zalecenie dotyczące częstotliwości przeglądów, przeglądu w ostatnim miesiącu okresu gwarancji. Przegląd winien nastąpić w siedzibie ZZOZ </w:t>
      </w:r>
      <w:r>
        <w:rPr>
          <w:rFonts w:ascii="Georgia" w:hAnsi="Georgia"/>
          <w:color w:val="000000"/>
          <w:sz w:val="20"/>
          <w:szCs w:val="20"/>
        </w:rPr>
        <w:br/>
      </w:r>
      <w:r w:rsidRPr="00FF705B">
        <w:rPr>
          <w:rFonts w:ascii="Georgia" w:hAnsi="Georgia"/>
          <w:color w:val="000000"/>
          <w:sz w:val="20"/>
          <w:szCs w:val="20"/>
        </w:rPr>
        <w:t>w Wadowicach</w:t>
      </w:r>
      <w:r>
        <w:rPr>
          <w:rFonts w:ascii="Georgia" w:hAnsi="Georgia"/>
          <w:color w:val="000000"/>
          <w:sz w:val="20"/>
          <w:szCs w:val="20"/>
        </w:rPr>
        <w:t xml:space="preserve"> -</w:t>
      </w:r>
      <w:r w:rsidRPr="00FF705B">
        <w:rPr>
          <w:rFonts w:ascii="Georgia" w:hAnsi="Georgia"/>
          <w:color w:val="000000"/>
          <w:sz w:val="20"/>
          <w:szCs w:val="20"/>
        </w:rPr>
        <w:t xml:space="preserve"> termin przeglądu ustala Dostawca z min 14</w:t>
      </w:r>
      <w:r>
        <w:rPr>
          <w:rFonts w:ascii="Georgia" w:hAnsi="Georgia"/>
          <w:color w:val="000000"/>
          <w:sz w:val="20"/>
          <w:szCs w:val="20"/>
        </w:rPr>
        <w:t xml:space="preserve"> </w:t>
      </w:r>
      <w:r w:rsidRPr="00FF705B">
        <w:rPr>
          <w:rFonts w:ascii="Georgia" w:hAnsi="Georgia"/>
          <w:color w:val="000000"/>
          <w:sz w:val="20"/>
          <w:szCs w:val="20"/>
        </w:rPr>
        <w:t>- dniowym wyprzedzeniem. Niewykonanie przeglądu w</w:t>
      </w:r>
      <w:r w:rsidR="00D83286">
        <w:rPr>
          <w:rFonts w:ascii="Georgia" w:hAnsi="Georgia"/>
          <w:color w:val="000000"/>
          <w:sz w:val="20"/>
          <w:szCs w:val="20"/>
        </w:rPr>
        <w:t> </w:t>
      </w:r>
      <w:r w:rsidRPr="00FF705B">
        <w:rPr>
          <w:rFonts w:ascii="Georgia" w:hAnsi="Georgia"/>
          <w:color w:val="000000"/>
          <w:sz w:val="20"/>
          <w:szCs w:val="20"/>
        </w:rPr>
        <w:t>ostatnim miesiącu gwarancji automatycznie wydłuża okres gwarancji do ostatniego dnia miesiąca wykonania tego przeglądu.</w:t>
      </w:r>
    </w:p>
    <w:p w14:paraId="15FE08D9" w14:textId="719CA216"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utrzymania ładu i porządku w miejscu dostawy tj. usuwania na bieżąco zbędnych materiałów i odpadów. </w:t>
      </w:r>
    </w:p>
    <w:p w14:paraId="4DA62C72" w14:textId="77777777" w:rsidR="00827B2F" w:rsidRPr="00FF705B"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pokrycia kosztów naprawy uszkodzeń powstałych w wyniku działań Dostawcy, Podwykonawcy, pracowników oraz innych osób, za które ponosi odpowiedzialność (np. zniszczenie lub uszkodzenie drzwi, ścian oraz innych elementów obiektu).</w:t>
      </w:r>
    </w:p>
    <w:p w14:paraId="7B03F36B" w14:textId="77777777" w:rsidR="00827B2F" w:rsidRPr="00FF705B" w:rsidRDefault="00827B2F">
      <w:pPr>
        <w:pStyle w:val="Akapitzlist"/>
        <w:numPr>
          <w:ilvl w:val="0"/>
          <w:numId w:val="64"/>
        </w:numPr>
        <w:tabs>
          <w:tab w:val="left" w:pos="426"/>
        </w:tabs>
        <w:suppressAutoHyphens w:val="0"/>
        <w:spacing w:line="360" w:lineRule="auto"/>
        <w:ind w:left="0" w:firstLine="0"/>
        <w:jc w:val="both"/>
        <w:rPr>
          <w:rFonts w:ascii="Georgia" w:hAnsi="Georgia"/>
          <w:color w:val="000000"/>
          <w:kern w:val="2"/>
          <w:sz w:val="20"/>
          <w:szCs w:val="20"/>
        </w:rPr>
      </w:pPr>
      <w:r w:rsidRPr="00FF705B">
        <w:rPr>
          <w:rFonts w:ascii="Georgia" w:hAnsi="Georgia"/>
          <w:color w:val="000000"/>
          <w:sz w:val="20"/>
          <w:szCs w:val="20"/>
        </w:rPr>
        <w:t xml:space="preserve">Trzy naprawy tego samego elementu w okresie gwarancji </w:t>
      </w:r>
      <w:r>
        <w:rPr>
          <w:rFonts w:ascii="Georgia" w:hAnsi="Georgia"/>
          <w:color w:val="000000"/>
          <w:sz w:val="20"/>
          <w:szCs w:val="20"/>
        </w:rPr>
        <w:t>dają prawo Zamawiającemu do żądania wymiany</w:t>
      </w:r>
      <w:r w:rsidRPr="00FF705B">
        <w:rPr>
          <w:rFonts w:ascii="Georgia" w:hAnsi="Georgia"/>
          <w:color w:val="000000"/>
          <w:sz w:val="20"/>
          <w:szCs w:val="20"/>
        </w:rPr>
        <w:t xml:space="preserve"> tego elementu na nowy.</w:t>
      </w:r>
    </w:p>
    <w:p w14:paraId="619E4030" w14:textId="77777777" w:rsidR="00827B2F" w:rsidRPr="00F90C17" w:rsidRDefault="00827B2F">
      <w:pPr>
        <w:pStyle w:val="Akapitzlist"/>
        <w:numPr>
          <w:ilvl w:val="0"/>
          <w:numId w:val="64"/>
        </w:numPr>
        <w:tabs>
          <w:tab w:val="left" w:pos="426"/>
        </w:tabs>
        <w:spacing w:line="360" w:lineRule="auto"/>
        <w:ind w:left="0" w:firstLine="0"/>
        <w:jc w:val="both"/>
        <w:rPr>
          <w:rFonts w:ascii="Georgia" w:hAnsi="Georgia"/>
          <w:b/>
          <w:bCs/>
          <w:i/>
          <w:iCs/>
          <w:color w:val="000000"/>
          <w:kern w:val="2"/>
          <w:sz w:val="20"/>
          <w:szCs w:val="20"/>
        </w:rPr>
      </w:pPr>
      <w:r w:rsidRPr="00E60300">
        <w:rPr>
          <w:rFonts w:ascii="Georgia" w:hAnsi="Georgia"/>
          <w:color w:val="000000"/>
          <w:sz w:val="20"/>
          <w:szCs w:val="20"/>
        </w:rPr>
        <w:t>Każda naprawa gwarancyjna powoduje przedłużenie okresu gwarancji o czas przestoju sprzętu oraz o czas naprawy.</w:t>
      </w:r>
    </w:p>
    <w:p w14:paraId="0F115612" w14:textId="77777777" w:rsidR="00827B2F" w:rsidRPr="00B648F1" w:rsidRDefault="00827B2F">
      <w:pPr>
        <w:pStyle w:val="Akapitzlist"/>
        <w:numPr>
          <w:ilvl w:val="0"/>
          <w:numId w:val="64"/>
        </w:numPr>
        <w:tabs>
          <w:tab w:val="left" w:pos="426"/>
        </w:tabs>
        <w:spacing w:line="360" w:lineRule="auto"/>
        <w:ind w:left="0" w:firstLine="0"/>
        <w:jc w:val="both"/>
        <w:rPr>
          <w:rFonts w:ascii="Georgia" w:hAnsi="Georgia"/>
          <w:b/>
          <w:bCs/>
          <w:i/>
          <w:iCs/>
          <w:color w:val="000000"/>
          <w:kern w:val="2"/>
          <w:sz w:val="20"/>
          <w:szCs w:val="20"/>
        </w:rPr>
      </w:pPr>
      <w:r>
        <w:rPr>
          <w:rFonts w:ascii="Georgia" w:hAnsi="Georgia"/>
          <w:color w:val="000000"/>
          <w:sz w:val="20"/>
          <w:szCs w:val="20"/>
        </w:rPr>
        <w:t xml:space="preserve"> Czas reakcji serwisu max 48</w:t>
      </w:r>
      <w:r w:rsidRPr="00F90C17">
        <w:rPr>
          <w:rFonts w:ascii="Georgia" w:hAnsi="Georgia"/>
          <w:color w:val="000000"/>
          <w:sz w:val="20"/>
          <w:szCs w:val="20"/>
        </w:rPr>
        <w:t xml:space="preserve"> godzin (w dni robocze od poniedziałku do piątku</w:t>
      </w:r>
      <w:r w:rsidRPr="00F90C17">
        <w:rPr>
          <w:rFonts w:ascii="Georgia" w:hAnsi="Georgia" w:cs="Arial"/>
          <w:sz w:val="20"/>
          <w:szCs w:val="20"/>
        </w:rPr>
        <w:t xml:space="preserve"> z wyłączeniem dni ustawowo wolnych od pracy</w:t>
      </w:r>
      <w:r w:rsidRPr="00F90C17">
        <w:rPr>
          <w:rFonts w:ascii="Georgia" w:hAnsi="Georgia"/>
          <w:color w:val="000000"/>
          <w:sz w:val="20"/>
          <w:szCs w:val="20"/>
        </w:rPr>
        <w:t xml:space="preserve">) od zgłoszenia. Czas reakcji serwisu to czas, w którym Dostawca od momentu powiadomienia </w:t>
      </w:r>
      <w:r>
        <w:rPr>
          <w:rFonts w:ascii="Georgia" w:hAnsi="Georgia"/>
          <w:color w:val="000000"/>
          <w:sz w:val="20"/>
          <w:szCs w:val="20"/>
        </w:rPr>
        <w:br/>
      </w:r>
      <w:r w:rsidRPr="00F90C17">
        <w:rPr>
          <w:rFonts w:ascii="Georgia" w:hAnsi="Georgia"/>
          <w:color w:val="000000"/>
          <w:sz w:val="20"/>
          <w:szCs w:val="20"/>
        </w:rPr>
        <w:t>o usterce sprzętu przyjedzie do siedziby Zamawiającego w celu jej zdiagnozowania.</w:t>
      </w:r>
      <w:r>
        <w:rPr>
          <w:rFonts w:ascii="Georgia" w:hAnsi="Georgia"/>
          <w:color w:val="000000"/>
          <w:sz w:val="20"/>
          <w:szCs w:val="20"/>
        </w:rPr>
        <w:t xml:space="preserve"> W przypadku diagnostyki zdalnej czas reakcji serwisu max 24</w:t>
      </w:r>
      <w:r w:rsidRPr="00F90C17">
        <w:rPr>
          <w:rFonts w:ascii="Georgia" w:hAnsi="Georgia"/>
          <w:color w:val="000000"/>
          <w:sz w:val="20"/>
          <w:szCs w:val="20"/>
        </w:rPr>
        <w:t xml:space="preserve"> godzin</w:t>
      </w:r>
      <w:r>
        <w:rPr>
          <w:rFonts w:ascii="Georgia" w:hAnsi="Georgia"/>
          <w:color w:val="000000"/>
          <w:sz w:val="20"/>
          <w:szCs w:val="20"/>
        </w:rPr>
        <w:t>.</w:t>
      </w:r>
    </w:p>
    <w:p w14:paraId="271FA1D8" w14:textId="77777777" w:rsidR="00827B2F" w:rsidRPr="007F6CED" w:rsidRDefault="00827B2F">
      <w:pPr>
        <w:pStyle w:val="Akapitzlist"/>
        <w:numPr>
          <w:ilvl w:val="0"/>
          <w:numId w:val="64"/>
        </w:numPr>
        <w:tabs>
          <w:tab w:val="left" w:pos="426"/>
        </w:tabs>
        <w:spacing w:line="360" w:lineRule="auto"/>
        <w:ind w:left="0" w:firstLine="0"/>
        <w:jc w:val="both"/>
        <w:rPr>
          <w:rFonts w:ascii="Georgia" w:hAnsi="Georgia"/>
          <w:b/>
          <w:bCs/>
          <w:i/>
          <w:iCs/>
          <w:color w:val="000000"/>
          <w:kern w:val="2"/>
          <w:sz w:val="20"/>
          <w:szCs w:val="20"/>
        </w:rPr>
      </w:pPr>
      <w:r w:rsidRPr="007F6CED">
        <w:rPr>
          <w:rFonts w:ascii="Georgia" w:hAnsi="Georgia"/>
          <w:color w:val="000000"/>
          <w:sz w:val="20"/>
          <w:szCs w:val="20"/>
        </w:rPr>
        <w:t>Czas usunięcia usterki wynosi</w:t>
      </w:r>
      <w:r w:rsidRPr="007F6CED">
        <w:rPr>
          <w:rFonts w:ascii="Georgia" w:hAnsi="Georgia"/>
          <w:sz w:val="20"/>
          <w:szCs w:val="20"/>
        </w:rPr>
        <w:t xml:space="preserve"> </w:t>
      </w:r>
      <w:r>
        <w:rPr>
          <w:rFonts w:ascii="Georgia" w:hAnsi="Georgia"/>
          <w:sz w:val="20"/>
          <w:szCs w:val="20"/>
        </w:rPr>
        <w:t>5</w:t>
      </w:r>
      <w:r w:rsidRPr="007F6CED">
        <w:rPr>
          <w:rFonts w:ascii="Georgia" w:hAnsi="Georgia"/>
          <w:sz w:val="20"/>
          <w:szCs w:val="20"/>
        </w:rPr>
        <w:t xml:space="preserve"> dni </w:t>
      </w:r>
      <w:r w:rsidRPr="00A8593F">
        <w:rPr>
          <w:rFonts w:ascii="Georgia" w:hAnsi="Georgia"/>
          <w:color w:val="000000"/>
          <w:sz w:val="20"/>
          <w:szCs w:val="20"/>
        </w:rPr>
        <w:t xml:space="preserve">od daty otrzymania </w:t>
      </w:r>
      <w:r>
        <w:rPr>
          <w:rFonts w:ascii="Georgia" w:hAnsi="Georgia"/>
          <w:color w:val="000000"/>
          <w:sz w:val="20"/>
          <w:szCs w:val="20"/>
        </w:rPr>
        <w:t xml:space="preserve">zgłoszenia </w:t>
      </w:r>
      <w:r w:rsidRPr="007F6CED">
        <w:rPr>
          <w:rFonts w:ascii="Georgia" w:hAnsi="Georgia"/>
          <w:color w:val="000000"/>
          <w:sz w:val="20"/>
          <w:szCs w:val="20"/>
        </w:rPr>
        <w:t>(w dni robocze od poniedziałku do piątku</w:t>
      </w:r>
      <w:r w:rsidRPr="007F6CED">
        <w:rPr>
          <w:rFonts w:ascii="Georgia" w:hAnsi="Georgia" w:cs="Arial"/>
          <w:sz w:val="20"/>
          <w:szCs w:val="20"/>
        </w:rPr>
        <w:t xml:space="preserve"> </w:t>
      </w:r>
      <w:r>
        <w:rPr>
          <w:rFonts w:ascii="Georgia" w:hAnsi="Georgia" w:cs="Arial"/>
          <w:sz w:val="20"/>
          <w:szCs w:val="20"/>
        </w:rPr>
        <w:br/>
      </w:r>
      <w:r w:rsidRPr="007F6CED">
        <w:rPr>
          <w:rFonts w:ascii="Georgia" w:hAnsi="Georgia" w:cs="Arial"/>
          <w:sz w:val="20"/>
          <w:szCs w:val="20"/>
        </w:rPr>
        <w:t>z wyłączeniem dni ustawowo wolnych od pracy</w:t>
      </w:r>
      <w:r w:rsidRPr="007F6CED">
        <w:rPr>
          <w:rFonts w:ascii="Georgia" w:hAnsi="Georgia"/>
          <w:color w:val="000000"/>
          <w:sz w:val="20"/>
          <w:szCs w:val="20"/>
        </w:rPr>
        <w:t>)</w:t>
      </w:r>
      <w:r>
        <w:rPr>
          <w:rFonts w:ascii="Georgia" w:hAnsi="Georgia"/>
          <w:color w:val="000000"/>
          <w:sz w:val="20"/>
          <w:szCs w:val="20"/>
        </w:rPr>
        <w:t xml:space="preserve"> </w:t>
      </w:r>
      <w:r w:rsidRPr="007F6CED">
        <w:rPr>
          <w:rFonts w:ascii="Georgia" w:hAnsi="Georgia"/>
          <w:sz w:val="20"/>
          <w:szCs w:val="20"/>
        </w:rPr>
        <w:t xml:space="preserve">w przypadku braku konieczności sprowadzenia części zamiennych </w:t>
      </w:r>
      <w:r>
        <w:rPr>
          <w:rFonts w:ascii="Georgia" w:hAnsi="Georgia"/>
          <w:sz w:val="20"/>
          <w:szCs w:val="20"/>
        </w:rPr>
        <w:br/>
      </w:r>
      <w:r w:rsidRPr="007F6CED">
        <w:rPr>
          <w:rFonts w:ascii="Georgia" w:hAnsi="Georgia"/>
          <w:sz w:val="20"/>
          <w:szCs w:val="20"/>
        </w:rPr>
        <w:t xml:space="preserve">i do </w:t>
      </w:r>
      <w:r>
        <w:rPr>
          <w:rFonts w:ascii="Georgia" w:hAnsi="Georgia"/>
          <w:sz w:val="20"/>
          <w:szCs w:val="20"/>
        </w:rPr>
        <w:t>10</w:t>
      </w:r>
      <w:r w:rsidRPr="007F6CED">
        <w:rPr>
          <w:rFonts w:ascii="Georgia" w:hAnsi="Georgia"/>
          <w:sz w:val="20"/>
          <w:szCs w:val="20"/>
        </w:rPr>
        <w:t xml:space="preserve"> dni </w:t>
      </w:r>
      <w:r w:rsidRPr="007F6CED">
        <w:rPr>
          <w:rFonts w:ascii="Georgia" w:hAnsi="Georgia"/>
          <w:color w:val="000000"/>
          <w:sz w:val="20"/>
          <w:szCs w:val="20"/>
        </w:rPr>
        <w:t>(w dni robocze od poniedziałku do piątku</w:t>
      </w:r>
      <w:r w:rsidRPr="007F6CED">
        <w:rPr>
          <w:rFonts w:ascii="Georgia" w:hAnsi="Georgia" w:cs="Arial"/>
          <w:sz w:val="20"/>
          <w:szCs w:val="20"/>
        </w:rPr>
        <w:t xml:space="preserve"> z wyłączeniem dni ustawowo wolnych od pracy</w:t>
      </w:r>
      <w:r w:rsidRPr="007F6CED">
        <w:rPr>
          <w:rFonts w:ascii="Georgia" w:hAnsi="Georgia"/>
          <w:color w:val="000000"/>
          <w:sz w:val="20"/>
          <w:szCs w:val="20"/>
        </w:rPr>
        <w:t>)</w:t>
      </w:r>
      <w:r w:rsidRPr="007F6CED">
        <w:rPr>
          <w:rFonts w:ascii="Georgia" w:hAnsi="Georgia"/>
          <w:sz w:val="20"/>
          <w:szCs w:val="20"/>
        </w:rPr>
        <w:t xml:space="preserve"> w przypadku </w:t>
      </w:r>
      <w:r>
        <w:rPr>
          <w:rFonts w:ascii="Georgia" w:hAnsi="Georgia"/>
          <w:sz w:val="20"/>
          <w:szCs w:val="20"/>
        </w:rPr>
        <w:t xml:space="preserve">konieczności </w:t>
      </w:r>
      <w:r w:rsidRPr="007F6CED">
        <w:rPr>
          <w:rFonts w:ascii="Georgia" w:hAnsi="Georgia"/>
          <w:sz w:val="20"/>
          <w:szCs w:val="20"/>
        </w:rPr>
        <w:t>sprowadzenia części zamiennych.</w:t>
      </w:r>
    </w:p>
    <w:p w14:paraId="0390A2E1" w14:textId="77777777" w:rsidR="00827B2F" w:rsidRPr="00F90C17" w:rsidRDefault="00827B2F">
      <w:pPr>
        <w:pStyle w:val="Akapitzlist"/>
        <w:numPr>
          <w:ilvl w:val="0"/>
          <w:numId w:val="64"/>
        </w:numPr>
        <w:tabs>
          <w:tab w:val="left" w:pos="426"/>
        </w:tabs>
        <w:spacing w:line="360" w:lineRule="auto"/>
        <w:ind w:left="0" w:firstLine="0"/>
        <w:jc w:val="both"/>
        <w:rPr>
          <w:rFonts w:ascii="Georgia" w:hAnsi="Georgia"/>
          <w:b/>
          <w:bCs/>
          <w:iCs/>
          <w:color w:val="000000"/>
          <w:kern w:val="2"/>
          <w:sz w:val="20"/>
          <w:szCs w:val="20"/>
        </w:rPr>
      </w:pPr>
      <w:r w:rsidRPr="00F90C17">
        <w:rPr>
          <w:rFonts w:ascii="Georgia" w:hAnsi="Georgia"/>
          <w:color w:val="000000"/>
          <w:sz w:val="20"/>
          <w:szCs w:val="20"/>
        </w:rPr>
        <w:t>W przypadku nieprzystąpienia do usunięcia wady dostarczonego</w:t>
      </w:r>
      <w:r>
        <w:rPr>
          <w:rFonts w:ascii="Georgia" w:hAnsi="Georgia"/>
          <w:color w:val="000000"/>
          <w:sz w:val="20"/>
          <w:szCs w:val="20"/>
        </w:rPr>
        <w:t xml:space="preserve"> </w:t>
      </w:r>
      <w:r w:rsidRPr="00F90C17">
        <w:rPr>
          <w:rFonts w:ascii="Georgia" w:hAnsi="Georgia"/>
          <w:color w:val="000000"/>
          <w:sz w:val="20"/>
          <w:szCs w:val="20"/>
        </w:rPr>
        <w:t>sprzętu albo wymiany wadliwej części sprzętu w ter</w:t>
      </w:r>
      <w:r>
        <w:rPr>
          <w:rFonts w:ascii="Georgia" w:hAnsi="Georgia"/>
          <w:color w:val="000000"/>
          <w:sz w:val="20"/>
          <w:szCs w:val="20"/>
        </w:rPr>
        <w:t>minie określonym w ust 12</w:t>
      </w:r>
      <w:r w:rsidRPr="00F90C17">
        <w:rPr>
          <w:rFonts w:ascii="Georgia" w:hAnsi="Georgia"/>
          <w:color w:val="000000"/>
          <w:sz w:val="20"/>
          <w:szCs w:val="20"/>
        </w:rPr>
        <w:t xml:space="preserve">, </w:t>
      </w:r>
      <w:r>
        <w:rPr>
          <w:rFonts w:ascii="Georgia" w:hAnsi="Georgia"/>
          <w:color w:val="000000"/>
          <w:sz w:val="20"/>
          <w:szCs w:val="20"/>
        </w:rPr>
        <w:t>Zamawiający</w:t>
      </w:r>
      <w:r w:rsidRPr="00F90C17">
        <w:rPr>
          <w:rFonts w:ascii="Georgia" w:hAnsi="Georgia"/>
          <w:color w:val="000000"/>
          <w:sz w:val="20"/>
          <w:szCs w:val="20"/>
        </w:rPr>
        <w:t xml:space="preserve"> ma prawo zlecenia wykonania usługi osobie trzeciej </w:t>
      </w:r>
      <w:r>
        <w:rPr>
          <w:rFonts w:ascii="Georgia" w:hAnsi="Georgia"/>
          <w:color w:val="000000"/>
          <w:sz w:val="20"/>
          <w:szCs w:val="20"/>
        </w:rPr>
        <w:t xml:space="preserve">posiadającej autoryzację producenta </w:t>
      </w:r>
      <w:r w:rsidRPr="00F90C17">
        <w:rPr>
          <w:rFonts w:ascii="Georgia" w:hAnsi="Georgia"/>
          <w:color w:val="000000"/>
          <w:sz w:val="20"/>
          <w:szCs w:val="20"/>
        </w:rPr>
        <w:t xml:space="preserve">na koszt i ryzyko Dostawcy. Zatrudnienie osoby trzeciej nie powoduje utraty uprawnień </w:t>
      </w:r>
      <w:r>
        <w:rPr>
          <w:rFonts w:ascii="Georgia" w:hAnsi="Georgia"/>
          <w:color w:val="000000"/>
          <w:sz w:val="20"/>
          <w:szCs w:val="20"/>
        </w:rPr>
        <w:br/>
      </w:r>
      <w:r w:rsidRPr="00F90C17">
        <w:rPr>
          <w:rFonts w:ascii="Georgia" w:hAnsi="Georgia"/>
          <w:color w:val="000000"/>
          <w:sz w:val="20"/>
          <w:szCs w:val="20"/>
        </w:rPr>
        <w:t>z tytułu gwarancji jakości.</w:t>
      </w:r>
    </w:p>
    <w:p w14:paraId="5EC5492F" w14:textId="77777777" w:rsidR="00827B2F" w:rsidRPr="007F6CED" w:rsidRDefault="00827B2F">
      <w:pPr>
        <w:widowControl w:val="0"/>
        <w:numPr>
          <w:ilvl w:val="0"/>
          <w:numId w:val="64"/>
        </w:numPr>
        <w:tabs>
          <w:tab w:val="left" w:pos="426"/>
        </w:tabs>
        <w:spacing w:line="360" w:lineRule="auto"/>
        <w:ind w:left="0" w:firstLine="0"/>
        <w:jc w:val="both"/>
        <w:rPr>
          <w:rFonts w:ascii="Georgia" w:hAnsi="Georgia"/>
          <w:color w:val="000000"/>
          <w:kern w:val="2"/>
          <w:sz w:val="20"/>
          <w:szCs w:val="20"/>
        </w:rPr>
      </w:pPr>
      <w:r w:rsidRPr="007F6CED">
        <w:rPr>
          <w:rFonts w:ascii="Georgia" w:hAnsi="Georgia"/>
          <w:color w:val="000000"/>
          <w:sz w:val="20"/>
          <w:szCs w:val="20"/>
        </w:rPr>
        <w:t>Gwarancją nie są objęte:</w:t>
      </w:r>
    </w:p>
    <w:p w14:paraId="519579CC" w14:textId="524BAD0C" w:rsidR="00827B2F" w:rsidRPr="00B20660" w:rsidRDefault="00827B2F">
      <w:pPr>
        <w:pStyle w:val="Akapitzlist"/>
        <w:widowControl w:val="0"/>
        <w:numPr>
          <w:ilvl w:val="1"/>
          <w:numId w:val="74"/>
        </w:numPr>
        <w:tabs>
          <w:tab w:val="left" w:pos="426"/>
        </w:tabs>
        <w:spacing w:line="360" w:lineRule="auto"/>
        <w:jc w:val="both"/>
        <w:rPr>
          <w:rFonts w:ascii="Georgia" w:hAnsi="Georgia"/>
          <w:color w:val="000000"/>
          <w:kern w:val="2"/>
          <w:sz w:val="20"/>
          <w:szCs w:val="20"/>
        </w:rPr>
      </w:pPr>
      <w:r w:rsidRPr="00B20660">
        <w:rPr>
          <w:rFonts w:ascii="Georgia" w:hAnsi="Georgia"/>
          <w:color w:val="000000"/>
          <w:sz w:val="20"/>
          <w:szCs w:val="20"/>
        </w:rPr>
        <w:t>uszkodzenia i wady wynikłe na skutek:</w:t>
      </w:r>
    </w:p>
    <w:p w14:paraId="6E6E6C43" w14:textId="77777777" w:rsidR="00827B2F" w:rsidRPr="00E60300" w:rsidRDefault="00827B2F" w:rsidP="00D83286">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 mechanicznego uszkodzenia powstałego z winy Użytkownika i wywołane nim wady;</w:t>
      </w:r>
    </w:p>
    <w:p w14:paraId="1D3C286C" w14:textId="77777777" w:rsidR="00827B2F" w:rsidRPr="00E60300" w:rsidRDefault="00827B2F" w:rsidP="00D83286">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 niewłaściwego lub niezgodnego z instrukcją użytkowania, przechowywania, konserwacji;</w:t>
      </w:r>
    </w:p>
    <w:p w14:paraId="27E7883C" w14:textId="074CC4F9" w:rsidR="00827B2F" w:rsidRPr="006A4AC8" w:rsidRDefault="00827B2F">
      <w:pPr>
        <w:pStyle w:val="Akapitzlist"/>
        <w:widowControl w:val="0"/>
        <w:numPr>
          <w:ilvl w:val="1"/>
          <w:numId w:val="74"/>
        </w:numPr>
        <w:tabs>
          <w:tab w:val="left" w:pos="426"/>
        </w:tabs>
        <w:spacing w:line="360" w:lineRule="auto"/>
        <w:jc w:val="both"/>
        <w:rPr>
          <w:rFonts w:ascii="Georgia" w:hAnsi="Georgia"/>
          <w:color w:val="000000"/>
          <w:kern w:val="2"/>
          <w:sz w:val="20"/>
          <w:szCs w:val="20"/>
        </w:rPr>
      </w:pPr>
      <w:r w:rsidRPr="006A4AC8">
        <w:rPr>
          <w:rFonts w:ascii="Georgia" w:hAnsi="Georgia"/>
          <w:color w:val="000000"/>
          <w:sz w:val="20"/>
          <w:szCs w:val="20"/>
        </w:rPr>
        <w:t>materiały eksploatacyjne oraz materiały podlegające normalnemu zużyciu w trakcie eksploatacji (np. żele, żarówki, kable, folie, paski itp.).</w:t>
      </w:r>
    </w:p>
    <w:p w14:paraId="786226D5" w14:textId="77777777" w:rsidR="00827B2F" w:rsidRPr="00B20660" w:rsidRDefault="00827B2F">
      <w:pPr>
        <w:pStyle w:val="Akapitzlist"/>
        <w:widowControl w:val="0"/>
        <w:numPr>
          <w:ilvl w:val="1"/>
          <w:numId w:val="74"/>
        </w:numPr>
        <w:tabs>
          <w:tab w:val="left" w:pos="426"/>
        </w:tabs>
        <w:spacing w:line="360" w:lineRule="auto"/>
        <w:ind w:left="0" w:firstLine="0"/>
        <w:jc w:val="both"/>
        <w:rPr>
          <w:rFonts w:ascii="Georgia" w:hAnsi="Georgia"/>
          <w:color w:val="000000"/>
          <w:kern w:val="2"/>
          <w:sz w:val="20"/>
          <w:szCs w:val="20"/>
        </w:rPr>
      </w:pPr>
      <w:r w:rsidRPr="00B20660">
        <w:rPr>
          <w:rFonts w:ascii="Georgia" w:hAnsi="Georgia"/>
          <w:color w:val="000000"/>
          <w:sz w:val="20"/>
          <w:szCs w:val="20"/>
        </w:rPr>
        <w:t>uszkodzenia spowodowane zdarzeniami losowymi tzw. siła wyższa (np. pożar, powódź, zalanie itp.)</w:t>
      </w:r>
      <w:r>
        <w:rPr>
          <w:rFonts w:ascii="Georgia" w:hAnsi="Georgia"/>
          <w:color w:val="000000"/>
          <w:sz w:val="20"/>
          <w:szCs w:val="20"/>
        </w:rPr>
        <w:t>.</w:t>
      </w:r>
    </w:p>
    <w:p w14:paraId="6878ACB1" w14:textId="77777777" w:rsidR="00827B2F" w:rsidRPr="00E60300" w:rsidRDefault="00827B2F">
      <w:pPr>
        <w:widowControl w:val="0"/>
        <w:numPr>
          <w:ilvl w:val="0"/>
          <w:numId w:val="74"/>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Strony umowy nie są odpowiedzialne za skutki wynikające ze zdarzeń zewnętrznych, nie dających się przewidzieć, których skutkom normalnie istniejącymi środkami nie da się zapobiec. O przypadkach zaistnienia siły wyższej strony bezzwłocznie przekażą sobie związane z tym informacje</w:t>
      </w:r>
      <w:r>
        <w:rPr>
          <w:rFonts w:ascii="Georgia" w:hAnsi="Georgia"/>
          <w:color w:val="000000"/>
          <w:sz w:val="20"/>
          <w:szCs w:val="20"/>
        </w:rPr>
        <w:t>.</w:t>
      </w:r>
    </w:p>
    <w:p w14:paraId="79AE946C" w14:textId="6C461757" w:rsidR="006B7F49" w:rsidRPr="00622953" w:rsidRDefault="00827B2F">
      <w:pPr>
        <w:widowControl w:val="0"/>
        <w:numPr>
          <w:ilvl w:val="0"/>
          <w:numId w:val="74"/>
        </w:numPr>
        <w:tabs>
          <w:tab w:val="left" w:pos="426"/>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 xml:space="preserve">Uprawnienia Zamawiającego z tytułu rękojmi za wady fizyczne dostarczonego sprzętu wygasają w stosunku </w:t>
      </w:r>
      <w:r>
        <w:rPr>
          <w:rFonts w:ascii="Georgia" w:hAnsi="Georgia"/>
          <w:color w:val="000000"/>
          <w:sz w:val="20"/>
          <w:szCs w:val="20"/>
        </w:rPr>
        <w:br/>
      </w:r>
      <w:r w:rsidRPr="00E60300">
        <w:rPr>
          <w:rFonts w:ascii="Georgia" w:hAnsi="Georgia"/>
          <w:color w:val="000000"/>
          <w:sz w:val="20"/>
          <w:szCs w:val="20"/>
        </w:rPr>
        <w:t>do Dostawcy po upływie 2 lat licząc od końca roku kalendarzowego, w którym dokonano odbioru sprzętu, tj. podpisano bez uwag końcowy protokół odbioru.</w:t>
      </w:r>
    </w:p>
    <w:p w14:paraId="01F020D3" w14:textId="5B2A1D30" w:rsidR="00827B2F" w:rsidRPr="00B7352F" w:rsidRDefault="00827B2F" w:rsidP="00827B2F">
      <w:pPr>
        <w:suppressAutoHyphens w:val="0"/>
        <w:autoSpaceDE w:val="0"/>
        <w:autoSpaceDN w:val="0"/>
        <w:adjustRightInd w:val="0"/>
        <w:spacing w:line="360" w:lineRule="auto"/>
        <w:jc w:val="center"/>
        <w:textAlignment w:val="auto"/>
        <w:rPr>
          <w:rFonts w:ascii="Georgia" w:eastAsiaTheme="minorHAnsi" w:hAnsi="Georgia" w:cs="Arial"/>
          <w:color w:val="000000"/>
          <w:kern w:val="0"/>
          <w:sz w:val="20"/>
          <w:szCs w:val="20"/>
          <w:lang w:eastAsia="en-US"/>
        </w:rPr>
      </w:pPr>
      <w:r w:rsidRPr="00B7352F">
        <w:rPr>
          <w:rFonts w:ascii="Georgia" w:eastAsiaTheme="minorHAnsi" w:hAnsi="Georgia" w:cs="Arial"/>
          <w:b/>
          <w:bCs/>
          <w:color w:val="000000"/>
          <w:kern w:val="0"/>
          <w:sz w:val="20"/>
          <w:szCs w:val="20"/>
          <w:lang w:eastAsia="en-US"/>
        </w:rPr>
        <w:t xml:space="preserve">§ </w:t>
      </w:r>
      <w:r>
        <w:rPr>
          <w:rFonts w:ascii="Georgia" w:eastAsiaTheme="minorHAnsi" w:hAnsi="Georgia" w:cs="Arial"/>
          <w:b/>
          <w:bCs/>
          <w:color w:val="000000"/>
          <w:kern w:val="0"/>
          <w:sz w:val="20"/>
          <w:szCs w:val="20"/>
          <w:lang w:eastAsia="en-US"/>
        </w:rPr>
        <w:t>4</w:t>
      </w:r>
    </w:p>
    <w:p w14:paraId="7427E730" w14:textId="74EEB6A8"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W przypadku, gdy w wyniku przeprowadzania czynności sprawdzających, poprzedzających odbiór 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(wraz </w:t>
      </w:r>
      <w:r w:rsidRPr="003C235B">
        <w:rPr>
          <w:rFonts w:ascii="Georgia" w:eastAsiaTheme="minorHAnsi" w:hAnsi="Georgia" w:cs="Arial"/>
          <w:color w:val="000000"/>
          <w:kern w:val="0"/>
          <w:sz w:val="20"/>
          <w:szCs w:val="20"/>
          <w:lang w:eastAsia="en-US"/>
        </w:rPr>
        <w:t>z instalacją</w:t>
      </w:r>
      <w:r>
        <w:rPr>
          <w:rFonts w:ascii="Georgia" w:eastAsiaTheme="minorHAnsi" w:hAnsi="Georgia" w:cs="Arial"/>
          <w:color w:val="000000"/>
          <w:kern w:val="0"/>
          <w:sz w:val="20"/>
          <w:szCs w:val="20"/>
          <w:lang w:eastAsia="en-US"/>
        </w:rPr>
        <w:t xml:space="preserve"> sprzętu</w:t>
      </w:r>
      <w:r w:rsidRPr="003C235B">
        <w:rPr>
          <w:rFonts w:ascii="Georgia" w:eastAsiaTheme="minorHAnsi" w:hAnsi="Georgia" w:cs="Arial"/>
          <w:color w:val="000000"/>
          <w:kern w:val="0"/>
          <w:sz w:val="20"/>
          <w:szCs w:val="20"/>
          <w:lang w:eastAsia="en-US"/>
        </w:rPr>
        <w:t xml:space="preserve"> </w:t>
      </w:r>
      <w:r w:rsidR="001B3195">
        <w:rPr>
          <w:rFonts w:ascii="Georgia" w:eastAsiaTheme="minorHAnsi" w:hAnsi="Georgia" w:cs="Arial"/>
          <w:color w:val="000000"/>
          <w:kern w:val="0"/>
          <w:sz w:val="20"/>
          <w:szCs w:val="20"/>
          <w:lang w:eastAsia="en-US"/>
        </w:rPr>
        <w:t>-</w:t>
      </w:r>
      <w:r w:rsidR="001B3195" w:rsidRPr="001B3195">
        <w:rPr>
          <w:rFonts w:ascii="Georgia" w:eastAsiaTheme="minorHAnsi" w:hAnsi="Georgia" w:cs="Arial"/>
          <w:i/>
          <w:iCs/>
          <w:color w:val="000000"/>
          <w:kern w:val="0"/>
          <w:sz w:val="18"/>
          <w:szCs w:val="18"/>
          <w:lang w:eastAsia="en-US"/>
        </w:rPr>
        <w:t>jeśli dotyczy</w:t>
      </w:r>
      <w:r w:rsidRPr="003C235B">
        <w:rPr>
          <w:rFonts w:ascii="Georgia" w:eastAsiaTheme="minorHAnsi" w:hAnsi="Georgia" w:cs="Arial"/>
          <w:color w:val="000000"/>
          <w:kern w:val="0"/>
          <w:sz w:val="20"/>
          <w:szCs w:val="20"/>
          <w:lang w:eastAsia="en-US"/>
        </w:rPr>
        <w:t>), Zamawiający stwierdzi wadliwość (sensu largo, w tym usterki oraz braki) sprzętu (w tym dotyczącą instalacji), to Dostawca bezwzględnie gwarantuje usunąć sprzęt</w:t>
      </w:r>
      <w:r>
        <w:rPr>
          <w:rFonts w:ascii="Georgia" w:eastAsiaTheme="minorHAnsi" w:hAnsi="Georgia" w:cs="Arial"/>
          <w:color w:val="000000"/>
          <w:kern w:val="0"/>
          <w:sz w:val="20"/>
          <w:szCs w:val="20"/>
          <w:lang w:eastAsia="en-US"/>
        </w:rPr>
        <w:t xml:space="preserve"> </w:t>
      </w:r>
      <w:r w:rsidRPr="003C235B">
        <w:rPr>
          <w:rFonts w:ascii="Georgia" w:eastAsiaTheme="minorHAnsi" w:hAnsi="Georgia" w:cs="Arial"/>
          <w:color w:val="000000"/>
          <w:kern w:val="0"/>
          <w:sz w:val="20"/>
          <w:szCs w:val="20"/>
          <w:lang w:eastAsia="en-US"/>
        </w:rPr>
        <w:t>z terenu ZZOZ w Wadowicach na własny koszt i ryzyko</w:t>
      </w:r>
      <w:r>
        <w:rPr>
          <w:rFonts w:ascii="Georgia" w:eastAsiaTheme="minorHAnsi" w:hAnsi="Georgia" w:cs="Arial"/>
          <w:color w:val="000000"/>
          <w:kern w:val="0"/>
          <w:sz w:val="20"/>
          <w:szCs w:val="20"/>
          <w:lang w:eastAsia="en-US"/>
        </w:rPr>
        <w:t xml:space="preserve"> w terminie 7 dni</w:t>
      </w:r>
      <w:r w:rsidRPr="003C235B">
        <w:rPr>
          <w:rFonts w:ascii="Georgia" w:eastAsiaTheme="minorHAnsi" w:hAnsi="Georgia" w:cs="Arial"/>
          <w:color w:val="000000"/>
          <w:kern w:val="0"/>
          <w:sz w:val="20"/>
          <w:szCs w:val="20"/>
          <w:lang w:eastAsia="en-US"/>
        </w:rPr>
        <w:t xml:space="preserve"> oraz usunąć wady lub za pisemną zgodą Zamawiającego pozostawić</w:t>
      </w:r>
      <w:r>
        <w:rPr>
          <w:rFonts w:ascii="Georgia" w:eastAsiaTheme="minorHAnsi" w:hAnsi="Georgia" w:cs="Arial"/>
          <w:color w:val="000000"/>
          <w:kern w:val="0"/>
          <w:sz w:val="20"/>
          <w:szCs w:val="20"/>
          <w:lang w:eastAsia="en-US"/>
        </w:rPr>
        <w:t xml:space="preserve"> sprzęt</w:t>
      </w:r>
      <w:r w:rsidRPr="003C235B">
        <w:rPr>
          <w:rFonts w:ascii="Georgia" w:eastAsiaTheme="minorHAnsi" w:hAnsi="Georgia" w:cs="Arial"/>
          <w:color w:val="000000"/>
          <w:kern w:val="0"/>
          <w:sz w:val="20"/>
          <w:szCs w:val="20"/>
          <w:lang w:eastAsia="en-US"/>
        </w:rPr>
        <w:t xml:space="preserve"> na terenie ZZOZ w Wadowicach na koszt i ryzyko Dostawcy aż do czasu ponownego przeprowadzenia czynności sprawdzających. W przypadku braku zgodności sprzętu z wymaganiami SWZ i braku możliwości przeprowadzenia ponownie czynności odbioru sprzętu, Zamawiający wyznaczy Dostawcy odpowiedni termin na usunięcie sprzętu. W razie jego nieusunięcia przez Dostawcę, Zamawiający będzie uprawniony do jego usunięcia na koszt i ryzyko Dostawcy. </w:t>
      </w:r>
    </w:p>
    <w:p w14:paraId="39DD008B" w14:textId="77777777"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color w:val="000000"/>
          <w:kern w:val="0"/>
          <w:sz w:val="20"/>
          <w:szCs w:val="20"/>
          <w:lang w:eastAsia="en-US"/>
        </w:rPr>
        <w:t xml:space="preserve">Kolejny termin odbioru sprzętu będzie ustalony (co do zasady) na zasadach określonych w § 2 ust. 6, </w:t>
      </w:r>
      <w:r>
        <w:rPr>
          <w:rFonts w:ascii="Georgia" w:eastAsiaTheme="minorHAnsi" w:hAnsi="Georgia" w:cs="Arial"/>
          <w:color w:val="000000"/>
          <w:kern w:val="0"/>
          <w:sz w:val="20"/>
          <w:szCs w:val="20"/>
          <w:lang w:eastAsia="en-US"/>
        </w:rPr>
        <w:br/>
      </w:r>
      <w:r w:rsidRPr="003C235B">
        <w:rPr>
          <w:rFonts w:ascii="Georgia" w:eastAsiaTheme="minorHAnsi" w:hAnsi="Georgia" w:cs="Arial"/>
          <w:color w:val="000000"/>
          <w:kern w:val="0"/>
          <w:sz w:val="20"/>
          <w:szCs w:val="20"/>
          <w:lang w:eastAsia="en-US"/>
        </w:rPr>
        <w:t xml:space="preserve">z zastrzeżeniem § 4 ust. 3 i 4. </w:t>
      </w:r>
    </w:p>
    <w:p w14:paraId="6E6AB8D3" w14:textId="28030056" w:rsidR="00827B2F" w:rsidRPr="00067C3F"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067C3F">
        <w:rPr>
          <w:rFonts w:ascii="Georgia" w:eastAsiaTheme="minorHAnsi" w:hAnsi="Georgia" w:cs="Arial"/>
          <w:color w:val="000000"/>
          <w:kern w:val="0"/>
          <w:sz w:val="20"/>
          <w:szCs w:val="20"/>
          <w:lang w:eastAsia="en-US"/>
        </w:rPr>
        <w:t xml:space="preserve">W przypadku niezrealizowania Przedmiotu zamówienia w zakresie § 1 zgodnie z Umową, SWZ </w:t>
      </w:r>
      <w:r w:rsidR="00EC4231">
        <w:rPr>
          <w:rFonts w:ascii="Georgia" w:eastAsiaTheme="minorHAnsi" w:hAnsi="Georgia" w:cs="Arial"/>
          <w:color w:val="000000"/>
          <w:kern w:val="0"/>
          <w:sz w:val="20"/>
          <w:szCs w:val="20"/>
          <w:lang w:eastAsia="en-US"/>
        </w:rPr>
        <w:t>lub</w:t>
      </w:r>
      <w:r w:rsidRPr="00067C3F">
        <w:rPr>
          <w:rFonts w:ascii="Georgia" w:eastAsiaTheme="minorHAnsi" w:hAnsi="Georgia" w:cs="Arial"/>
          <w:color w:val="000000"/>
          <w:kern w:val="0"/>
          <w:sz w:val="20"/>
          <w:szCs w:val="20"/>
          <w:lang w:eastAsia="en-US"/>
        </w:rPr>
        <w:t xml:space="preserve"> przepisami prawa przez Dostawcę, Zamawiający ma prawo </w:t>
      </w:r>
      <w:r w:rsidR="00EC4231">
        <w:rPr>
          <w:rFonts w:ascii="Georgia" w:eastAsiaTheme="minorHAnsi" w:hAnsi="Georgia" w:cs="Arial"/>
          <w:color w:val="000000"/>
          <w:kern w:val="0"/>
          <w:sz w:val="20"/>
          <w:szCs w:val="20"/>
          <w:lang w:eastAsia="en-US"/>
        </w:rPr>
        <w:t xml:space="preserve">w terminie 30 dni od uzyskania informacji o przedmiotowych niezgodnościach, </w:t>
      </w:r>
      <w:r w:rsidRPr="00067C3F">
        <w:rPr>
          <w:rFonts w:ascii="Georgia" w:eastAsiaTheme="minorHAnsi" w:hAnsi="Georgia" w:cs="Arial"/>
          <w:color w:val="000000"/>
          <w:kern w:val="0"/>
          <w:sz w:val="20"/>
          <w:szCs w:val="20"/>
          <w:lang w:eastAsia="en-US"/>
        </w:rPr>
        <w:t>od Umowy odstąpić w całości, bez wyznaczania dodatkowego terminu, co Dostawca niniejszym bezwzględnie</w:t>
      </w:r>
      <w:r w:rsidRPr="00067C3F">
        <w:rPr>
          <w:rFonts w:ascii="Georgia" w:eastAsiaTheme="minorHAnsi" w:hAnsi="Georgia" w:cs="Arial"/>
          <w:b/>
          <w:bCs/>
          <w:color w:val="000000"/>
          <w:kern w:val="0"/>
          <w:sz w:val="20"/>
          <w:szCs w:val="20"/>
          <w:lang w:eastAsia="en-US"/>
        </w:rPr>
        <w:t xml:space="preserve"> </w:t>
      </w:r>
      <w:r w:rsidRPr="00067C3F">
        <w:rPr>
          <w:rFonts w:ascii="Georgia" w:eastAsiaTheme="minorHAnsi" w:hAnsi="Georgia" w:cs="Arial"/>
          <w:color w:val="000000"/>
          <w:kern w:val="0"/>
          <w:sz w:val="20"/>
          <w:szCs w:val="20"/>
          <w:lang w:eastAsia="en-US"/>
        </w:rPr>
        <w:t xml:space="preserve">akceptuje. </w:t>
      </w:r>
    </w:p>
    <w:p w14:paraId="0F4158D0" w14:textId="77777777" w:rsidR="00827B2F"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 xml:space="preserve">W przypadku niezrealizowania Przedmiotu zamówienia w zakresie § </w:t>
      </w:r>
      <w:r>
        <w:rPr>
          <w:rFonts w:ascii="Georgia" w:eastAsiaTheme="minorHAnsi" w:hAnsi="Georgia" w:cs="Arial"/>
          <w:color w:val="000000"/>
          <w:kern w:val="0"/>
          <w:sz w:val="20"/>
          <w:szCs w:val="20"/>
          <w:lang w:eastAsia="en-US"/>
        </w:rPr>
        <w:t>2</w:t>
      </w:r>
      <w:r w:rsidRPr="002967A0">
        <w:rPr>
          <w:rFonts w:ascii="Georgia" w:eastAsiaTheme="minorHAnsi" w:hAnsi="Georgia" w:cs="Arial"/>
          <w:color w:val="000000"/>
          <w:kern w:val="0"/>
          <w:sz w:val="20"/>
          <w:szCs w:val="20"/>
          <w:lang w:eastAsia="en-US"/>
        </w:rPr>
        <w:t xml:space="preserve"> ust. </w:t>
      </w:r>
      <w:r>
        <w:rPr>
          <w:rFonts w:ascii="Georgia" w:eastAsiaTheme="minorHAnsi" w:hAnsi="Georgia" w:cs="Arial"/>
          <w:color w:val="000000"/>
          <w:kern w:val="0"/>
          <w:sz w:val="20"/>
          <w:szCs w:val="20"/>
          <w:lang w:eastAsia="en-US"/>
        </w:rPr>
        <w:t>3</w:t>
      </w:r>
      <w:r w:rsidRPr="002967A0">
        <w:rPr>
          <w:rFonts w:ascii="Georgia" w:eastAsiaTheme="minorHAnsi" w:hAnsi="Georgia" w:cs="Arial"/>
          <w:color w:val="000000"/>
          <w:kern w:val="0"/>
          <w:sz w:val="20"/>
          <w:szCs w:val="20"/>
          <w:lang w:eastAsia="en-US"/>
        </w:rPr>
        <w:t xml:space="preserve"> </w:t>
      </w:r>
      <w:r>
        <w:rPr>
          <w:rFonts w:ascii="Georgia" w:eastAsiaTheme="minorHAnsi" w:hAnsi="Georgia" w:cs="Arial"/>
          <w:color w:val="000000"/>
          <w:kern w:val="0"/>
          <w:sz w:val="20"/>
          <w:szCs w:val="20"/>
          <w:lang w:eastAsia="en-US"/>
        </w:rPr>
        <w:t>pkt 3.3</w:t>
      </w:r>
      <w:r w:rsidRPr="002967A0">
        <w:rPr>
          <w:rFonts w:ascii="Georgia" w:eastAsiaTheme="minorHAnsi" w:hAnsi="Georgia" w:cs="Arial"/>
          <w:color w:val="000000"/>
          <w:kern w:val="0"/>
          <w:sz w:val="20"/>
          <w:szCs w:val="20"/>
          <w:lang w:eastAsia="en-US"/>
        </w:rPr>
        <w:t xml:space="preserve"> zgodnie z Umową, SWZ i przepisami prawa przez </w:t>
      </w:r>
      <w:r>
        <w:rPr>
          <w:rFonts w:ascii="Georgia" w:eastAsiaTheme="minorHAnsi" w:hAnsi="Georgia" w:cs="Arial"/>
          <w:color w:val="000000"/>
          <w:kern w:val="0"/>
          <w:sz w:val="20"/>
          <w:szCs w:val="20"/>
          <w:lang w:eastAsia="en-US"/>
        </w:rPr>
        <w:t>Dostawcę</w:t>
      </w:r>
      <w:r w:rsidRPr="002967A0">
        <w:rPr>
          <w:rFonts w:ascii="Georgia" w:eastAsiaTheme="minorHAnsi" w:hAnsi="Georgia" w:cs="Arial"/>
          <w:color w:val="000000"/>
          <w:kern w:val="0"/>
          <w:sz w:val="20"/>
          <w:szCs w:val="20"/>
          <w:lang w:eastAsia="en-US"/>
        </w:rPr>
        <w:t xml:space="preserve">,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zapłaci </w:t>
      </w:r>
      <w:r>
        <w:rPr>
          <w:rFonts w:ascii="Georgia" w:eastAsiaTheme="minorHAnsi" w:hAnsi="Georgia" w:cs="Arial"/>
          <w:color w:val="000000"/>
          <w:kern w:val="0"/>
          <w:sz w:val="20"/>
          <w:szCs w:val="20"/>
          <w:lang w:eastAsia="en-US"/>
        </w:rPr>
        <w:t>Zamawiającemu</w:t>
      </w:r>
      <w:r w:rsidRPr="002967A0">
        <w:rPr>
          <w:rFonts w:ascii="Georgia" w:eastAsiaTheme="minorHAnsi" w:hAnsi="Georgia" w:cs="Arial"/>
          <w:color w:val="000000"/>
          <w:kern w:val="0"/>
          <w:sz w:val="20"/>
          <w:szCs w:val="20"/>
          <w:lang w:eastAsia="en-US"/>
        </w:rPr>
        <w:t xml:space="preserve"> kary pieniężne, co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bezwzględnie akceptuje. </w:t>
      </w:r>
    </w:p>
    <w:p w14:paraId="58F8D53D" w14:textId="136B2CA2" w:rsidR="00827B2F"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 xml:space="preserve">W przypadku gdy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nie dokona protokolarnego odbioru </w:t>
      </w:r>
      <w:r w:rsidRPr="003C235B">
        <w:rPr>
          <w:rFonts w:ascii="Georgia" w:eastAsiaTheme="minorHAnsi" w:hAnsi="Georgia" w:cs="Arial"/>
          <w:color w:val="000000"/>
          <w:kern w:val="0"/>
          <w:sz w:val="20"/>
          <w:szCs w:val="20"/>
          <w:lang w:eastAsia="en-US"/>
        </w:rPr>
        <w:t>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(stosownie do postanowień Umowy, SWZ), to </w:t>
      </w:r>
      <w:r w:rsidRPr="003C235B">
        <w:rPr>
          <w:rFonts w:ascii="Georgia" w:eastAsiaTheme="minorHAnsi" w:hAnsi="Georgia" w:cs="Arial"/>
          <w:color w:val="000000"/>
          <w:kern w:val="0"/>
          <w:sz w:val="20"/>
          <w:szCs w:val="20"/>
          <w:lang w:eastAsia="en-US"/>
        </w:rPr>
        <w:t>Dostawca bezwzględnie gwarantuje usunięcie sprzętu w</w:t>
      </w:r>
      <w:r w:rsidRPr="002967A0">
        <w:rPr>
          <w:rFonts w:ascii="Georgia" w:eastAsiaTheme="minorHAnsi" w:hAnsi="Georgia" w:cs="Arial"/>
          <w:color w:val="000000"/>
          <w:kern w:val="0"/>
          <w:sz w:val="20"/>
          <w:szCs w:val="20"/>
          <w:lang w:eastAsia="en-US"/>
        </w:rPr>
        <w:t xml:space="preserve"> terminie do 7 dni z terenu </w:t>
      </w:r>
      <w:r>
        <w:rPr>
          <w:rFonts w:ascii="Georgia" w:eastAsiaTheme="minorHAnsi" w:hAnsi="Georgia" w:cs="Arial"/>
          <w:color w:val="000000"/>
          <w:kern w:val="0"/>
          <w:sz w:val="20"/>
          <w:szCs w:val="20"/>
          <w:lang w:eastAsia="en-US"/>
        </w:rPr>
        <w:t>ZZOZ w</w:t>
      </w:r>
      <w:r w:rsidR="00D83286">
        <w:rPr>
          <w:rFonts w:ascii="Georgia" w:eastAsiaTheme="minorHAnsi" w:hAnsi="Georgia" w:cs="Arial"/>
          <w:color w:val="000000"/>
          <w:kern w:val="0"/>
          <w:sz w:val="20"/>
          <w:szCs w:val="20"/>
          <w:lang w:eastAsia="en-US"/>
        </w:rPr>
        <w:t> </w:t>
      </w:r>
      <w:r>
        <w:rPr>
          <w:rFonts w:ascii="Georgia" w:eastAsiaTheme="minorHAnsi" w:hAnsi="Georgia" w:cs="Arial"/>
          <w:color w:val="000000"/>
          <w:kern w:val="0"/>
          <w:sz w:val="20"/>
          <w:szCs w:val="20"/>
          <w:lang w:eastAsia="en-US"/>
        </w:rPr>
        <w:t>Wadowicach</w:t>
      </w:r>
      <w:r w:rsidRPr="002967A0">
        <w:rPr>
          <w:rFonts w:ascii="Georgia" w:eastAsiaTheme="minorHAnsi" w:hAnsi="Georgia" w:cs="Arial"/>
          <w:color w:val="000000"/>
          <w:kern w:val="0"/>
          <w:sz w:val="20"/>
          <w:szCs w:val="20"/>
          <w:lang w:eastAsia="en-US"/>
        </w:rPr>
        <w:t xml:space="preserve"> na własny koszt i ryzyko. </w:t>
      </w:r>
    </w:p>
    <w:p w14:paraId="5D196F68" w14:textId="77777777"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Każdorazowo</w:t>
      </w:r>
      <w:r>
        <w:rPr>
          <w:rFonts w:ascii="Georgia" w:eastAsiaTheme="minorHAnsi" w:hAnsi="Georgia" w:cs="Arial"/>
          <w:kern w:val="0"/>
          <w:sz w:val="20"/>
          <w:szCs w:val="20"/>
          <w:lang w:eastAsia="en-US"/>
        </w:rPr>
        <w:t xml:space="preserve"> </w:t>
      </w:r>
      <w:r w:rsidRPr="003C235B">
        <w:rPr>
          <w:rFonts w:ascii="Georgia" w:eastAsiaTheme="minorHAnsi" w:hAnsi="Georgia" w:cs="Arial"/>
          <w:kern w:val="0"/>
          <w:sz w:val="20"/>
          <w:szCs w:val="20"/>
          <w:lang w:eastAsia="en-US"/>
        </w:rPr>
        <w:t xml:space="preserve">okoliczności realizacji Przedmiotu Umowy (w szczególności § </w:t>
      </w:r>
      <w:r>
        <w:rPr>
          <w:rFonts w:ascii="Georgia" w:eastAsiaTheme="minorHAnsi" w:hAnsi="Georgia" w:cs="Arial"/>
          <w:kern w:val="0"/>
          <w:sz w:val="20"/>
          <w:szCs w:val="20"/>
          <w:lang w:eastAsia="en-US"/>
        </w:rPr>
        <w:t>2</w:t>
      </w:r>
      <w:r w:rsidRPr="003C235B">
        <w:rPr>
          <w:rFonts w:ascii="Georgia" w:eastAsiaTheme="minorHAnsi" w:hAnsi="Georgia" w:cs="Arial"/>
          <w:kern w:val="0"/>
          <w:sz w:val="20"/>
          <w:szCs w:val="20"/>
          <w:lang w:eastAsia="en-US"/>
        </w:rPr>
        <w:t xml:space="preserve"> ust. </w:t>
      </w:r>
      <w:r>
        <w:rPr>
          <w:rFonts w:ascii="Georgia" w:eastAsiaTheme="minorHAnsi" w:hAnsi="Georgia" w:cs="Arial"/>
          <w:kern w:val="0"/>
          <w:sz w:val="20"/>
          <w:szCs w:val="20"/>
          <w:lang w:eastAsia="en-US"/>
        </w:rPr>
        <w:t>3</w:t>
      </w:r>
      <w:r w:rsidRPr="003C235B">
        <w:rPr>
          <w:rFonts w:ascii="Georgia" w:eastAsiaTheme="minorHAnsi" w:hAnsi="Georgia" w:cs="Arial"/>
          <w:kern w:val="0"/>
          <w:sz w:val="20"/>
          <w:szCs w:val="20"/>
          <w:lang w:eastAsia="en-US"/>
        </w:rPr>
        <w:t xml:space="preserve">, w tym sprawdzenie parametrów sprzętu z </w:t>
      </w:r>
      <w:r>
        <w:rPr>
          <w:rFonts w:ascii="Georgia" w:eastAsiaTheme="minorHAnsi" w:hAnsi="Georgia" w:cs="Arial"/>
          <w:kern w:val="0"/>
          <w:sz w:val="20"/>
          <w:szCs w:val="20"/>
          <w:lang w:eastAsia="en-US"/>
        </w:rPr>
        <w:t>S</w:t>
      </w:r>
      <w:r w:rsidRPr="003C235B">
        <w:rPr>
          <w:rFonts w:ascii="Georgia" w:eastAsiaTheme="minorHAnsi" w:hAnsi="Georgia" w:cs="Arial"/>
          <w:kern w:val="0"/>
          <w:sz w:val="20"/>
          <w:szCs w:val="20"/>
          <w:lang w:eastAsia="en-US"/>
        </w:rPr>
        <w:t xml:space="preserve">WZ) zostaną stwierdzone protokolarnie, przez przedstawiciela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oraz </w:t>
      </w:r>
      <w:r>
        <w:rPr>
          <w:rFonts w:ascii="Georgia" w:eastAsiaTheme="minorHAnsi" w:hAnsi="Georgia" w:cs="Arial"/>
          <w:kern w:val="0"/>
          <w:sz w:val="20"/>
          <w:szCs w:val="20"/>
          <w:lang w:eastAsia="en-US"/>
        </w:rPr>
        <w:t xml:space="preserve">Zamawiającego. </w:t>
      </w:r>
      <w:r w:rsidRPr="003C235B">
        <w:rPr>
          <w:rFonts w:ascii="Georgia" w:eastAsiaTheme="minorHAnsi" w:hAnsi="Georgia" w:cs="Arial"/>
          <w:kern w:val="0"/>
          <w:sz w:val="20"/>
          <w:szCs w:val="20"/>
          <w:lang w:eastAsia="en-US"/>
        </w:rPr>
        <w:t xml:space="preserve">Odmowa podpisania protokołu zostanie zaprotokołowana przez personel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(co najmniej 2 osoby) oraz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wraz ze wskazaniem przyczyn odmowy podpisania protokołu i stanowiska Stron co do ich zasadności. </w:t>
      </w:r>
    </w:p>
    <w:p w14:paraId="33D3D85A" w14:textId="77777777"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 xml:space="preserve">Strony zgodnie ustalają, że osoba (podmiot) realizująca Przedmiot Umowy ze strony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jest skutecznie upoważniona przez </w:t>
      </w:r>
      <w:r>
        <w:rPr>
          <w:rFonts w:ascii="Georgia" w:eastAsiaTheme="minorHAnsi" w:hAnsi="Georgia" w:cs="Arial"/>
          <w:kern w:val="0"/>
          <w:sz w:val="20"/>
          <w:szCs w:val="20"/>
          <w:lang w:eastAsia="en-US"/>
        </w:rPr>
        <w:t>Dostawcę</w:t>
      </w:r>
      <w:r w:rsidRPr="003C235B">
        <w:rPr>
          <w:rFonts w:ascii="Georgia" w:eastAsiaTheme="minorHAnsi" w:hAnsi="Georgia" w:cs="Arial"/>
          <w:kern w:val="0"/>
          <w:sz w:val="20"/>
          <w:szCs w:val="20"/>
          <w:lang w:eastAsia="en-US"/>
        </w:rPr>
        <w:t xml:space="preserve"> do realizacji bieżących czynności związanych z zakresem Przedmiotu Umowy określonym w § </w:t>
      </w:r>
      <w:r>
        <w:rPr>
          <w:rFonts w:ascii="Georgia" w:eastAsiaTheme="minorHAnsi" w:hAnsi="Georgia" w:cs="Arial"/>
          <w:kern w:val="0"/>
          <w:sz w:val="20"/>
          <w:szCs w:val="20"/>
          <w:lang w:eastAsia="en-US"/>
        </w:rPr>
        <w:t>2</w:t>
      </w:r>
      <w:r w:rsidRPr="003C235B">
        <w:rPr>
          <w:rFonts w:ascii="Georgia" w:eastAsiaTheme="minorHAnsi" w:hAnsi="Georgia" w:cs="Arial"/>
          <w:kern w:val="0"/>
          <w:sz w:val="20"/>
          <w:szCs w:val="20"/>
          <w:lang w:eastAsia="en-US"/>
        </w:rPr>
        <w:t xml:space="preserve"> ust. </w:t>
      </w:r>
      <w:r>
        <w:rPr>
          <w:rFonts w:ascii="Georgia" w:eastAsiaTheme="minorHAnsi" w:hAnsi="Georgia" w:cs="Arial"/>
          <w:kern w:val="0"/>
          <w:sz w:val="20"/>
          <w:szCs w:val="20"/>
          <w:lang w:eastAsia="en-US"/>
        </w:rPr>
        <w:t>3</w:t>
      </w:r>
      <w:r w:rsidRPr="003C235B">
        <w:rPr>
          <w:rFonts w:ascii="Georgia" w:eastAsiaTheme="minorHAnsi" w:hAnsi="Georgia" w:cs="Arial"/>
          <w:kern w:val="0"/>
          <w:sz w:val="20"/>
          <w:szCs w:val="20"/>
          <w:lang w:eastAsia="en-US"/>
        </w:rPr>
        <w:t xml:space="preserve">, z wyłączaniem prawa do składania jakichkolwiek oświadczeń woli w imieniu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oraz przyjmowania wszelkich oświadczeń woli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o dotyczących Umowy, chyba że osoby te posiadają odrębne pełnomocnictwa do składania oświadczeń woli. </w:t>
      </w:r>
    </w:p>
    <w:p w14:paraId="611FB9ED" w14:textId="77777777" w:rsidR="00827B2F" w:rsidRPr="00E07F95"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 xml:space="preserve">Na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ciąży wszelka odpowiedzialność z tytułu uszkodzenia lub utraty </w:t>
      </w:r>
      <w:r>
        <w:rPr>
          <w:rFonts w:ascii="Georgia" w:eastAsiaTheme="minorHAnsi" w:hAnsi="Georgia" w:cs="Arial"/>
          <w:kern w:val="0"/>
          <w:sz w:val="20"/>
          <w:szCs w:val="20"/>
          <w:lang w:eastAsia="en-US"/>
        </w:rPr>
        <w:t>s</w:t>
      </w:r>
      <w:r w:rsidRPr="003C235B">
        <w:rPr>
          <w:rFonts w:ascii="Georgia" w:eastAsiaTheme="minorHAnsi" w:hAnsi="Georgia" w:cs="Arial"/>
          <w:kern w:val="0"/>
          <w:sz w:val="20"/>
          <w:szCs w:val="20"/>
          <w:lang w:eastAsia="en-US"/>
        </w:rPr>
        <w:t xml:space="preserve">przętu aż do chwili protokolarnego odbioru przez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w:t>
      </w:r>
    </w:p>
    <w:p w14:paraId="7B1DF608" w14:textId="18EDE48D" w:rsidR="00827B2F" w:rsidRPr="00E60300" w:rsidRDefault="00827B2F" w:rsidP="00827B2F">
      <w:pPr>
        <w:tabs>
          <w:tab w:val="left" w:pos="0"/>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5</w:t>
      </w:r>
    </w:p>
    <w:p w14:paraId="4774832C" w14:textId="77777777" w:rsidR="00827B2F" w:rsidRPr="00440C17" w:rsidRDefault="00827B2F" w:rsidP="00827B2F">
      <w:pPr>
        <w:pStyle w:val="Tekstblokowy"/>
        <w:tabs>
          <w:tab w:val="clear" w:pos="10915"/>
          <w:tab w:val="num" w:pos="0"/>
          <w:tab w:val="left" w:pos="360"/>
        </w:tabs>
        <w:ind w:left="0" w:right="0" w:firstLine="0"/>
      </w:pPr>
      <w:r w:rsidRPr="00440C17">
        <w:t>1</w:t>
      </w:r>
      <w:r>
        <w:t>.</w:t>
      </w:r>
      <w:r w:rsidRPr="00440C17">
        <w:tab/>
        <w:t>W przypadku niewykonania lub nienależytego wykonania umowy Dostawca zobowiązany jest do zapłaty na rzecz Zamawiającego kary umownej:</w:t>
      </w:r>
    </w:p>
    <w:p w14:paraId="5BD908F9" w14:textId="77777777" w:rsidR="00827B2F" w:rsidRPr="00440C17" w:rsidRDefault="00827B2F">
      <w:pPr>
        <w:pStyle w:val="Normalny1"/>
        <w:numPr>
          <w:ilvl w:val="1"/>
          <w:numId w:val="69"/>
        </w:numPr>
        <w:tabs>
          <w:tab w:val="clear" w:pos="792"/>
          <w:tab w:val="num" w:pos="0"/>
          <w:tab w:val="num" w:pos="360"/>
        </w:tabs>
        <w:spacing w:line="360" w:lineRule="auto"/>
        <w:ind w:left="0" w:firstLine="0"/>
        <w:jc w:val="both"/>
        <w:rPr>
          <w:sz w:val="20"/>
          <w:szCs w:val="20"/>
        </w:rPr>
      </w:pPr>
      <w:r w:rsidRPr="00440C17">
        <w:rPr>
          <w:sz w:val="20"/>
          <w:szCs w:val="20"/>
        </w:rPr>
        <w:t xml:space="preserve">za </w:t>
      </w:r>
      <w:r>
        <w:rPr>
          <w:sz w:val="20"/>
          <w:szCs w:val="20"/>
        </w:rPr>
        <w:t>zwłokę</w:t>
      </w:r>
      <w:r w:rsidRPr="00440C17">
        <w:rPr>
          <w:sz w:val="20"/>
          <w:szCs w:val="20"/>
        </w:rPr>
        <w:t xml:space="preserve"> w wykonaniu umowy w wysokości </w:t>
      </w:r>
      <w:r>
        <w:rPr>
          <w:sz w:val="20"/>
          <w:szCs w:val="20"/>
        </w:rPr>
        <w:t>0,5</w:t>
      </w:r>
      <w:r w:rsidRPr="00440C17">
        <w:rPr>
          <w:sz w:val="20"/>
          <w:szCs w:val="20"/>
        </w:rPr>
        <w:t xml:space="preserve">% wynagrodzenia brutto określonego w § </w:t>
      </w:r>
      <w:r>
        <w:rPr>
          <w:sz w:val="20"/>
          <w:szCs w:val="20"/>
        </w:rPr>
        <w:t>6</w:t>
      </w:r>
      <w:r w:rsidRPr="00440C17">
        <w:rPr>
          <w:sz w:val="20"/>
          <w:szCs w:val="20"/>
        </w:rPr>
        <w:t xml:space="preserve"> ust. 1, za każdy dzień </w:t>
      </w:r>
      <w:r>
        <w:rPr>
          <w:sz w:val="20"/>
          <w:szCs w:val="20"/>
        </w:rPr>
        <w:t>zwłoki</w:t>
      </w:r>
      <w:r w:rsidRPr="00440C17">
        <w:rPr>
          <w:sz w:val="20"/>
          <w:szCs w:val="20"/>
        </w:rPr>
        <w:t>, liczone</w:t>
      </w:r>
      <w:r>
        <w:rPr>
          <w:sz w:val="20"/>
          <w:szCs w:val="20"/>
        </w:rPr>
        <w:t>j</w:t>
      </w:r>
      <w:r w:rsidRPr="00440C17">
        <w:rPr>
          <w:sz w:val="20"/>
          <w:szCs w:val="20"/>
        </w:rPr>
        <w:t xml:space="preserve"> od upływu terminu</w:t>
      </w:r>
      <w:r>
        <w:rPr>
          <w:sz w:val="20"/>
          <w:szCs w:val="20"/>
        </w:rPr>
        <w:t xml:space="preserve">, </w:t>
      </w:r>
      <w:r w:rsidRPr="00440C17">
        <w:rPr>
          <w:sz w:val="20"/>
          <w:szCs w:val="20"/>
        </w:rPr>
        <w:t>o którym mowa w § 2 ust 1.</w:t>
      </w:r>
    </w:p>
    <w:p w14:paraId="303A1811" w14:textId="5A500E19" w:rsidR="00827B2F" w:rsidRPr="00CA0169"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8C0497">
        <w:rPr>
          <w:color w:val="000000"/>
          <w:sz w:val="20"/>
          <w:szCs w:val="20"/>
        </w:rPr>
        <w:t xml:space="preserve">za </w:t>
      </w:r>
      <w:r>
        <w:rPr>
          <w:color w:val="000000"/>
          <w:sz w:val="20"/>
          <w:szCs w:val="20"/>
        </w:rPr>
        <w:t>zwłokę</w:t>
      </w:r>
      <w:r w:rsidRPr="008C0497">
        <w:rPr>
          <w:color w:val="000000"/>
          <w:sz w:val="20"/>
          <w:szCs w:val="20"/>
        </w:rPr>
        <w:t xml:space="preserve"> w wykonywaniu przeglądów</w:t>
      </w:r>
      <w:r>
        <w:rPr>
          <w:color w:val="000000"/>
          <w:sz w:val="20"/>
          <w:szCs w:val="20"/>
        </w:rPr>
        <w:t>,</w:t>
      </w:r>
      <w:r w:rsidRPr="008C0497">
        <w:rPr>
          <w:color w:val="000000"/>
          <w:sz w:val="20"/>
          <w:szCs w:val="20"/>
        </w:rPr>
        <w:t xml:space="preserve"> o </w:t>
      </w:r>
      <w:r w:rsidRPr="00CA0169">
        <w:rPr>
          <w:color w:val="000000"/>
          <w:sz w:val="20"/>
          <w:szCs w:val="20"/>
        </w:rPr>
        <w:t>których mowa w § 3 ust 8 pkt. 8.</w:t>
      </w:r>
      <w:r w:rsidR="001B3195">
        <w:rPr>
          <w:color w:val="000000"/>
          <w:sz w:val="20"/>
          <w:szCs w:val="20"/>
        </w:rPr>
        <w:t>2</w:t>
      </w:r>
      <w:r w:rsidRPr="00CA0169">
        <w:rPr>
          <w:color w:val="000000"/>
          <w:sz w:val="20"/>
          <w:szCs w:val="20"/>
        </w:rPr>
        <w:t xml:space="preserve"> i 8.</w:t>
      </w:r>
      <w:r w:rsidR="001B3195">
        <w:rPr>
          <w:color w:val="000000"/>
          <w:sz w:val="20"/>
          <w:szCs w:val="20"/>
        </w:rPr>
        <w:t>3</w:t>
      </w:r>
      <w:r w:rsidRPr="00CA0169">
        <w:rPr>
          <w:color w:val="000000"/>
          <w:sz w:val="20"/>
          <w:szCs w:val="20"/>
        </w:rPr>
        <w:t xml:space="preserve">, w wysokości 1% wynagrodzenia naliczanego od wartości brutto sprzętu, którego przeglądy zostały wykonane nieterminowo, za każdy dzień zwłoki, </w:t>
      </w:r>
    </w:p>
    <w:p w14:paraId="3FBA1553" w14:textId="77777777" w:rsidR="00827B2F" w:rsidRPr="00CA0169"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CA0169">
        <w:rPr>
          <w:color w:val="000000"/>
          <w:sz w:val="20"/>
          <w:szCs w:val="20"/>
        </w:rPr>
        <w:t>za zwłokę w reakcji serwisu w wysokości 0,5% wynagrodzenia naliczanego od wartości brutto sprzętu, którego reakcja serwisowa dotyczy, za każdy dzień zwłoki, liczonego od upływu terminu</w:t>
      </w:r>
      <w:r>
        <w:rPr>
          <w:color w:val="000000"/>
          <w:sz w:val="20"/>
          <w:szCs w:val="20"/>
        </w:rPr>
        <w:t>,</w:t>
      </w:r>
      <w:r w:rsidRPr="00CA0169">
        <w:rPr>
          <w:color w:val="000000"/>
          <w:sz w:val="20"/>
          <w:szCs w:val="20"/>
        </w:rPr>
        <w:t xml:space="preserve"> o którym mowa w § 3 ust 11.</w:t>
      </w:r>
    </w:p>
    <w:p w14:paraId="60D0E020" w14:textId="77777777" w:rsidR="00827B2F" w:rsidRPr="00CA0169"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CA0169">
        <w:rPr>
          <w:color w:val="000000"/>
          <w:sz w:val="20"/>
          <w:szCs w:val="20"/>
        </w:rPr>
        <w:t xml:space="preserve">za </w:t>
      </w:r>
      <w:r>
        <w:rPr>
          <w:color w:val="000000"/>
          <w:sz w:val="20"/>
          <w:szCs w:val="20"/>
        </w:rPr>
        <w:t>zwłokę</w:t>
      </w:r>
      <w:r w:rsidRPr="00CA0169">
        <w:rPr>
          <w:color w:val="000000"/>
          <w:sz w:val="20"/>
          <w:szCs w:val="20"/>
        </w:rPr>
        <w:t xml:space="preserve"> w usunięciu usterki w wysokości 0,5% wynagrodzenia naliczanego od wartości brutto sprzętu, którego reakcja serwisowa dotyczy, za każdy dzień zwłoki, liczonego od upływu terminu</w:t>
      </w:r>
      <w:r>
        <w:rPr>
          <w:color w:val="000000"/>
          <w:sz w:val="20"/>
          <w:szCs w:val="20"/>
        </w:rPr>
        <w:t>,</w:t>
      </w:r>
      <w:r w:rsidRPr="00CA0169">
        <w:rPr>
          <w:color w:val="000000"/>
          <w:sz w:val="20"/>
          <w:szCs w:val="20"/>
        </w:rPr>
        <w:t xml:space="preserve"> o którym mowa w § 3 ust 12.</w:t>
      </w:r>
    </w:p>
    <w:p w14:paraId="483316B3" w14:textId="77777777" w:rsidR="00827B2F" w:rsidRPr="009C3AB2"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9C3AB2">
        <w:rPr>
          <w:color w:val="000000"/>
          <w:sz w:val="20"/>
          <w:szCs w:val="20"/>
        </w:rPr>
        <w:t>za zwłokę w dostarczeniu dokumentu, o którym mowa w § 3 ust 3. w wysokości 0,1 % zł wynagrodzenia naliczanego od wartości brutto sprzętu, za każdy dzień zwłoki.</w:t>
      </w:r>
    </w:p>
    <w:p w14:paraId="6AFA9A28" w14:textId="77777777" w:rsidR="00827B2F" w:rsidRPr="009C3AB2"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9C3AB2">
        <w:rPr>
          <w:color w:val="000000"/>
          <w:sz w:val="20"/>
          <w:szCs w:val="20"/>
        </w:rPr>
        <w:t>za odstąpienie od umowy z przyczyn zależnych od Dostawcy, w wysokości 15% wynagrodzenia brutto określonego w § 6 ust. 1.</w:t>
      </w:r>
    </w:p>
    <w:p w14:paraId="2AF8D529" w14:textId="77777777" w:rsidR="00827B2F" w:rsidRPr="00510824" w:rsidRDefault="00827B2F">
      <w:pPr>
        <w:widowControl w:val="0"/>
        <w:numPr>
          <w:ilvl w:val="0"/>
          <w:numId w:val="70"/>
        </w:numPr>
        <w:tabs>
          <w:tab w:val="left" w:pos="-3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Zamawiający uprawniony jest do potrącania zastrzeżonych kar umownych z wynagrodzenia Dostawcy, po uprzednim wezwaniu do zapłacenia kary. </w:t>
      </w:r>
    </w:p>
    <w:p w14:paraId="27165DA3" w14:textId="77777777" w:rsidR="00827B2F" w:rsidRPr="00510824" w:rsidRDefault="00827B2F">
      <w:pPr>
        <w:widowControl w:val="0"/>
        <w:numPr>
          <w:ilvl w:val="0"/>
          <w:numId w:val="70"/>
        </w:numPr>
        <w:tabs>
          <w:tab w:val="left" w:pos="-30"/>
          <w:tab w:val="left" w:pos="284"/>
        </w:tabs>
        <w:spacing w:line="360" w:lineRule="auto"/>
        <w:ind w:left="0" w:firstLine="0"/>
        <w:jc w:val="both"/>
        <w:rPr>
          <w:rFonts w:ascii="Georgia" w:hAnsi="Georgia"/>
          <w:color w:val="000000"/>
          <w:kern w:val="2"/>
          <w:sz w:val="20"/>
          <w:szCs w:val="20"/>
        </w:rPr>
      </w:pPr>
      <w:r w:rsidRPr="00510824">
        <w:rPr>
          <w:rFonts w:ascii="Georgia" w:hAnsi="Georgia" w:cs="Georgia"/>
          <w:sz w:val="20"/>
          <w:szCs w:val="20"/>
        </w:rPr>
        <w:t>W przypadku, gdy kara nie pokrywa poniesionej szkody, Zamawiający może dochodzić odszkodowania uzupełniającego na zasadach ogólnych.</w:t>
      </w:r>
    </w:p>
    <w:p w14:paraId="20130498" w14:textId="77777777" w:rsidR="00827B2F" w:rsidRPr="00440C17" w:rsidRDefault="00827B2F">
      <w:pPr>
        <w:pStyle w:val="Normalny1"/>
        <w:numPr>
          <w:ilvl w:val="0"/>
          <w:numId w:val="70"/>
        </w:numPr>
        <w:spacing w:line="360" w:lineRule="auto"/>
        <w:ind w:left="0" w:firstLine="0"/>
        <w:jc w:val="both"/>
        <w:rPr>
          <w:sz w:val="20"/>
          <w:szCs w:val="20"/>
        </w:rPr>
      </w:pPr>
      <w:r w:rsidRPr="00440C17">
        <w:rPr>
          <w:sz w:val="20"/>
          <w:szCs w:val="20"/>
        </w:rPr>
        <w:t>Zamawiający oprócz wypadków wymienionych w przepisach Kodeksu Cy</w:t>
      </w:r>
      <w:r>
        <w:rPr>
          <w:sz w:val="20"/>
          <w:szCs w:val="20"/>
        </w:rPr>
        <w:t xml:space="preserve">wilnego, może odstąpić od umowy </w:t>
      </w:r>
      <w:r>
        <w:rPr>
          <w:sz w:val="20"/>
          <w:szCs w:val="20"/>
        </w:rPr>
        <w:br/>
      </w:r>
      <w:r w:rsidRPr="00440C17">
        <w:rPr>
          <w:sz w:val="20"/>
          <w:szCs w:val="20"/>
        </w:rPr>
        <w:t>w przypadku:</w:t>
      </w:r>
    </w:p>
    <w:p w14:paraId="14A3EE8C" w14:textId="77777777" w:rsidR="00827B2F" w:rsidRPr="00440C17" w:rsidRDefault="00827B2F">
      <w:pPr>
        <w:pStyle w:val="Normalny1"/>
        <w:numPr>
          <w:ilvl w:val="1"/>
          <w:numId w:val="70"/>
        </w:numPr>
        <w:spacing w:line="360" w:lineRule="auto"/>
        <w:ind w:left="0" w:firstLine="0"/>
        <w:jc w:val="both"/>
        <w:rPr>
          <w:sz w:val="20"/>
          <w:szCs w:val="20"/>
        </w:rPr>
      </w:pPr>
      <w:r w:rsidRPr="00440C17">
        <w:rPr>
          <w:sz w:val="20"/>
          <w:szCs w:val="20"/>
        </w:rPr>
        <w:t xml:space="preserve">niezrealizowania dostawy </w:t>
      </w:r>
      <w:r>
        <w:rPr>
          <w:sz w:val="20"/>
          <w:szCs w:val="20"/>
        </w:rPr>
        <w:t xml:space="preserve">sprzętu </w:t>
      </w:r>
      <w:r w:rsidRPr="00440C17">
        <w:rPr>
          <w:sz w:val="20"/>
          <w:szCs w:val="20"/>
        </w:rPr>
        <w:t>w terminie, o którym mowa w §2 ust.1</w:t>
      </w:r>
    </w:p>
    <w:p w14:paraId="70033498" w14:textId="77777777" w:rsidR="00827B2F" w:rsidRPr="007268A3" w:rsidRDefault="00827B2F">
      <w:pPr>
        <w:pStyle w:val="Normalny1"/>
        <w:numPr>
          <w:ilvl w:val="1"/>
          <w:numId w:val="70"/>
        </w:numPr>
        <w:tabs>
          <w:tab w:val="left" w:pos="0"/>
        </w:tabs>
        <w:spacing w:line="360" w:lineRule="auto"/>
        <w:ind w:left="0" w:firstLine="0"/>
        <w:jc w:val="both"/>
        <w:rPr>
          <w:rFonts w:cs="Times New Roman"/>
          <w:sz w:val="20"/>
          <w:szCs w:val="20"/>
        </w:rPr>
      </w:pPr>
      <w:r>
        <w:rPr>
          <w:sz w:val="20"/>
          <w:szCs w:val="20"/>
        </w:rPr>
        <w:t>nie</w:t>
      </w:r>
      <w:r w:rsidRPr="00440C17">
        <w:rPr>
          <w:sz w:val="20"/>
          <w:szCs w:val="20"/>
        </w:rPr>
        <w:t xml:space="preserve">przekazania Zamawiającemu w dniu odbioru </w:t>
      </w:r>
      <w:r>
        <w:rPr>
          <w:sz w:val="20"/>
          <w:szCs w:val="20"/>
        </w:rPr>
        <w:t xml:space="preserve">sprzętu dokumentów, o których mowa w </w:t>
      </w:r>
      <w:r w:rsidRPr="00440C17">
        <w:rPr>
          <w:sz w:val="20"/>
          <w:szCs w:val="20"/>
        </w:rPr>
        <w:t>§2 ust.</w:t>
      </w:r>
      <w:r>
        <w:rPr>
          <w:sz w:val="20"/>
          <w:szCs w:val="20"/>
        </w:rPr>
        <w:t xml:space="preserve"> </w:t>
      </w:r>
      <w:r w:rsidRPr="00440C17">
        <w:rPr>
          <w:sz w:val="20"/>
          <w:szCs w:val="20"/>
        </w:rPr>
        <w:t>3.</w:t>
      </w:r>
    </w:p>
    <w:p w14:paraId="46058CDA" w14:textId="77777777" w:rsidR="00827B2F" w:rsidRPr="007268A3" w:rsidRDefault="00827B2F">
      <w:pPr>
        <w:pStyle w:val="Normalny1"/>
        <w:numPr>
          <w:ilvl w:val="1"/>
          <w:numId w:val="70"/>
        </w:numPr>
        <w:tabs>
          <w:tab w:val="left" w:pos="0"/>
        </w:tabs>
        <w:spacing w:line="360" w:lineRule="auto"/>
        <w:ind w:left="0" w:firstLine="0"/>
        <w:jc w:val="both"/>
        <w:rPr>
          <w:rFonts w:cs="Times New Roman"/>
          <w:sz w:val="20"/>
          <w:szCs w:val="20"/>
        </w:rPr>
      </w:pPr>
      <w:r w:rsidRPr="007268A3">
        <w:rPr>
          <w:spacing w:val="-10"/>
          <w:sz w:val="20"/>
          <w:szCs w:val="20"/>
        </w:rPr>
        <w:t xml:space="preserve">w razie </w:t>
      </w:r>
      <w:r w:rsidRPr="007268A3">
        <w:rPr>
          <w:rFonts w:cs="Verdana"/>
          <w:sz w:val="20"/>
          <w:szCs w:val="20"/>
        </w:rPr>
        <w:t xml:space="preserve">wystąpienia istotnej zmiany okoliczności </w:t>
      </w:r>
      <w:r w:rsidRPr="007268A3">
        <w:rPr>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DF954BF" w14:textId="17538538" w:rsidR="00827B2F" w:rsidRPr="007268A3" w:rsidRDefault="00827B2F">
      <w:pPr>
        <w:pStyle w:val="Normalny1"/>
        <w:numPr>
          <w:ilvl w:val="0"/>
          <w:numId w:val="70"/>
        </w:numPr>
        <w:tabs>
          <w:tab w:val="left" w:pos="0"/>
        </w:tabs>
        <w:spacing w:line="360" w:lineRule="auto"/>
        <w:ind w:left="0" w:firstLine="0"/>
        <w:jc w:val="both"/>
        <w:rPr>
          <w:rFonts w:cs="Times New Roman"/>
          <w:sz w:val="20"/>
          <w:szCs w:val="20"/>
        </w:rPr>
      </w:pPr>
      <w:r w:rsidRPr="00A44553">
        <w:rPr>
          <w:sz w:val="20"/>
          <w:szCs w:val="20"/>
        </w:rPr>
        <w:t xml:space="preserve">Odstąpienie </w:t>
      </w:r>
      <w:r>
        <w:rPr>
          <w:sz w:val="20"/>
          <w:szCs w:val="20"/>
        </w:rPr>
        <w:t xml:space="preserve">od umowy, o którym mowa w ust. </w:t>
      </w:r>
      <w:r w:rsidR="00C752D0">
        <w:rPr>
          <w:sz w:val="20"/>
          <w:szCs w:val="20"/>
        </w:rPr>
        <w:t>4</w:t>
      </w:r>
      <w:r>
        <w:rPr>
          <w:sz w:val="20"/>
          <w:szCs w:val="20"/>
        </w:rPr>
        <w:t>, ust. 7</w:t>
      </w:r>
      <w:r w:rsidR="00B33A07">
        <w:rPr>
          <w:sz w:val="20"/>
          <w:szCs w:val="20"/>
        </w:rPr>
        <w:t xml:space="preserve">, </w:t>
      </w:r>
      <w:r w:rsidRPr="00A44553">
        <w:rPr>
          <w:sz w:val="20"/>
          <w:szCs w:val="20"/>
        </w:rPr>
        <w:t xml:space="preserve">powinno być zrealizowane w ciągu </w:t>
      </w:r>
      <w:r w:rsidR="00C752D0">
        <w:rPr>
          <w:sz w:val="20"/>
          <w:szCs w:val="20"/>
        </w:rPr>
        <w:t>30</w:t>
      </w:r>
      <w:r w:rsidRPr="00A44553">
        <w:rPr>
          <w:sz w:val="20"/>
          <w:szCs w:val="20"/>
        </w:rPr>
        <w:t xml:space="preserve"> dni od dnia zaistnienia zdarzeń stanowiących podstawy do odstąpienia od umowy.</w:t>
      </w:r>
    </w:p>
    <w:p w14:paraId="4134FD27" w14:textId="77777777" w:rsidR="00827B2F" w:rsidRPr="007268A3" w:rsidRDefault="00827B2F">
      <w:pPr>
        <w:pStyle w:val="Normalny1"/>
        <w:numPr>
          <w:ilvl w:val="0"/>
          <w:numId w:val="70"/>
        </w:numPr>
        <w:tabs>
          <w:tab w:val="left" w:pos="0"/>
        </w:tabs>
        <w:spacing w:line="360" w:lineRule="auto"/>
        <w:ind w:left="0" w:firstLine="0"/>
        <w:jc w:val="both"/>
        <w:rPr>
          <w:rFonts w:cs="Times New Roman"/>
          <w:sz w:val="20"/>
          <w:szCs w:val="20"/>
        </w:rPr>
      </w:pPr>
      <w:r w:rsidRPr="007268A3">
        <w:rPr>
          <w:rFonts w:cs="Arial"/>
          <w:bCs/>
          <w:iCs/>
          <w:color w:val="000000" w:themeColor="text1"/>
          <w:sz w:val="20"/>
          <w:szCs w:val="20"/>
        </w:rPr>
        <w:t xml:space="preserve">Łączna maksymalna wysokość kar umownych, których mogą dochodzić strony zgodnie z art. 436 pkt 3 Ustawy </w:t>
      </w:r>
      <w:proofErr w:type="spellStart"/>
      <w:r w:rsidRPr="007268A3">
        <w:rPr>
          <w:rFonts w:cs="Arial"/>
          <w:bCs/>
          <w:iCs/>
          <w:color w:val="000000" w:themeColor="text1"/>
          <w:sz w:val="20"/>
          <w:szCs w:val="20"/>
        </w:rPr>
        <w:t>Pzp</w:t>
      </w:r>
      <w:proofErr w:type="spellEnd"/>
      <w:r w:rsidRPr="007268A3">
        <w:rPr>
          <w:rFonts w:cs="Arial"/>
          <w:bCs/>
          <w:iCs/>
          <w:color w:val="000000" w:themeColor="text1"/>
          <w:sz w:val="20"/>
          <w:szCs w:val="20"/>
        </w:rPr>
        <w:t xml:space="preserve"> wynosi 20%</w:t>
      </w:r>
      <w:r>
        <w:rPr>
          <w:rFonts w:cs="Arial"/>
          <w:bCs/>
          <w:iCs/>
          <w:color w:val="000000" w:themeColor="text1"/>
          <w:sz w:val="20"/>
          <w:szCs w:val="20"/>
        </w:rPr>
        <w:t xml:space="preserve"> wartości brutto umowy.</w:t>
      </w:r>
    </w:p>
    <w:p w14:paraId="28E08BE0" w14:textId="38F7B5B5" w:rsidR="00827B2F" w:rsidRPr="004E4D6E" w:rsidRDefault="00827B2F">
      <w:pPr>
        <w:pStyle w:val="Normalny1"/>
        <w:numPr>
          <w:ilvl w:val="0"/>
          <w:numId w:val="70"/>
        </w:numPr>
        <w:tabs>
          <w:tab w:val="left" w:pos="0"/>
        </w:tabs>
        <w:spacing w:line="360" w:lineRule="auto"/>
        <w:ind w:left="0" w:firstLine="0"/>
        <w:jc w:val="both"/>
        <w:rPr>
          <w:rFonts w:cs="Times New Roman"/>
          <w:sz w:val="20"/>
          <w:szCs w:val="20"/>
        </w:rPr>
      </w:pPr>
      <w:r w:rsidRPr="004E4D6E">
        <w:rPr>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sidR="00C752D0">
        <w:rPr>
          <w:sz w:val="20"/>
          <w:szCs w:val="20"/>
          <w:lang w:eastAsia="pl-PL"/>
        </w:rPr>
        <w:t>Dostawca</w:t>
      </w:r>
      <w:r w:rsidRPr="004E4D6E">
        <w:rPr>
          <w:sz w:val="20"/>
          <w:szCs w:val="20"/>
          <w:lang w:eastAsia="pl-PL"/>
        </w:rPr>
        <w:t xml:space="preserve"> się powoływał nie wykaże, że nowy podmiot trzeci lub sam</w:t>
      </w:r>
      <w:r w:rsidRPr="004E4D6E">
        <w:rPr>
          <w:sz w:val="20"/>
          <w:szCs w:val="20"/>
        </w:rPr>
        <w:t xml:space="preserve"> </w:t>
      </w:r>
      <w:r w:rsidRPr="004E4D6E">
        <w:rPr>
          <w:sz w:val="20"/>
          <w:szCs w:val="20"/>
          <w:lang w:eastAsia="pl-PL"/>
        </w:rPr>
        <w:t xml:space="preserve">Wykonawca spełnia wymagania stawiane </w:t>
      </w:r>
      <w:r>
        <w:rPr>
          <w:sz w:val="20"/>
          <w:szCs w:val="20"/>
          <w:lang w:eastAsia="pl-PL"/>
        </w:rPr>
        <w:br/>
      </w:r>
      <w:r w:rsidRPr="004E4D6E">
        <w:rPr>
          <w:sz w:val="20"/>
          <w:szCs w:val="20"/>
          <w:lang w:eastAsia="pl-PL"/>
        </w:rPr>
        <w:t>w trakcie postępowania o udzielenie zamówienia.</w:t>
      </w:r>
      <w:r w:rsidR="00C752D0">
        <w:rPr>
          <w:sz w:val="20"/>
          <w:szCs w:val="20"/>
          <w:lang w:eastAsia="pl-PL"/>
        </w:rPr>
        <w:t xml:space="preserve"> Odstąpienie od umowy powinno nastąpić w terminie 30 dni od stwierdzenia okoliczności o której mowa w zdaniu poprzednim.</w:t>
      </w:r>
      <w:r w:rsidR="00C752D0" w:rsidRPr="00C752D0">
        <w:rPr>
          <w:sz w:val="20"/>
          <w:szCs w:val="20"/>
          <w:lang w:eastAsia="pl-PL"/>
        </w:rPr>
        <w:t xml:space="preserve"> </w:t>
      </w:r>
      <w:r w:rsidR="00C752D0" w:rsidRPr="004E4D6E">
        <w:rPr>
          <w:sz w:val="20"/>
          <w:szCs w:val="20"/>
          <w:lang w:eastAsia="pl-PL"/>
        </w:rPr>
        <w:t>*</w:t>
      </w:r>
    </w:p>
    <w:p w14:paraId="4962C786" w14:textId="77777777" w:rsidR="00827B2F" w:rsidRPr="006B7F49" w:rsidRDefault="00827B2F" w:rsidP="00827B2F">
      <w:pPr>
        <w:widowControl w:val="0"/>
        <w:spacing w:line="360" w:lineRule="auto"/>
        <w:jc w:val="both"/>
        <w:rPr>
          <w:rFonts w:ascii="Georgia" w:hAnsi="Georgia"/>
          <w:color w:val="000000"/>
          <w:kern w:val="2"/>
          <w:sz w:val="16"/>
          <w:szCs w:val="16"/>
        </w:rPr>
      </w:pPr>
      <w:r w:rsidRPr="006B7F49">
        <w:rPr>
          <w:rFonts w:ascii="Georgia" w:hAnsi="Georgia"/>
          <w:i/>
          <w:iCs/>
          <w:color w:val="000000"/>
          <w:sz w:val="16"/>
          <w:szCs w:val="16"/>
        </w:rPr>
        <w:t>* w przypadku zadeklarowania w ofercie, że Dostawca nie powierzy podwykonawcom żadnej części zamówienia § 4 ust. 7 zostanie usunięty.</w:t>
      </w:r>
    </w:p>
    <w:p w14:paraId="6D8D2D87" w14:textId="4DA39A13" w:rsidR="00827B2F" w:rsidRPr="00440C17" w:rsidRDefault="00827B2F" w:rsidP="00827B2F">
      <w:pPr>
        <w:tabs>
          <w:tab w:val="left" w:pos="0"/>
        </w:tabs>
        <w:spacing w:line="360" w:lineRule="auto"/>
        <w:jc w:val="center"/>
        <w:rPr>
          <w:rStyle w:val="Domylnaczcionkaakapitu2"/>
          <w:rFonts w:eastAsia="Microsoft YaHei" w:cs="Georgia"/>
          <w:b/>
          <w:bCs/>
          <w:szCs w:val="20"/>
        </w:rPr>
      </w:pPr>
      <w:r w:rsidRPr="00440C17">
        <w:rPr>
          <w:rFonts w:ascii="Georgia" w:hAnsi="Georgia" w:cs="Georgia"/>
          <w:b/>
          <w:bCs/>
          <w:sz w:val="20"/>
          <w:szCs w:val="20"/>
        </w:rPr>
        <w:t>§</w:t>
      </w:r>
      <w:r>
        <w:rPr>
          <w:rFonts w:ascii="Georgia" w:hAnsi="Georgia" w:cs="Georgia"/>
          <w:b/>
          <w:bCs/>
          <w:sz w:val="20"/>
          <w:szCs w:val="20"/>
        </w:rPr>
        <w:t xml:space="preserve"> 6</w:t>
      </w:r>
    </w:p>
    <w:p w14:paraId="60D4EEAA" w14:textId="4B3E0385" w:rsidR="001B3195" w:rsidRPr="001B3195" w:rsidRDefault="00827B2F">
      <w:pPr>
        <w:widowControl w:val="0"/>
        <w:numPr>
          <w:ilvl w:val="0"/>
          <w:numId w:val="60"/>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Należność z tytułu realizacji umowy określono w oparciu o złożoną ofertę i ustala się ją na kwotę netto ....................., brutto .............. (słownie.................................... /100)</w:t>
      </w:r>
      <w:r w:rsidR="00336CF7">
        <w:rPr>
          <w:rFonts w:ascii="Georgia" w:hAnsi="Georgia"/>
          <w:color w:val="000000"/>
          <w:sz w:val="20"/>
          <w:szCs w:val="20"/>
        </w:rPr>
        <w:t>.</w:t>
      </w:r>
    </w:p>
    <w:p w14:paraId="3466B8F2" w14:textId="49A043DA" w:rsidR="00827B2F" w:rsidRPr="00E6030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Należność będzie płatna w ciągu 60 dni od dnia dostarczenia </w:t>
      </w:r>
      <w:r>
        <w:rPr>
          <w:rFonts w:ascii="Georgia" w:hAnsi="Georgia"/>
          <w:color w:val="000000"/>
          <w:sz w:val="20"/>
          <w:szCs w:val="20"/>
        </w:rPr>
        <w:t xml:space="preserve">prawidłowo wystawionej </w:t>
      </w:r>
      <w:r w:rsidRPr="00E60300">
        <w:rPr>
          <w:rFonts w:ascii="Georgia" w:hAnsi="Georgia"/>
          <w:color w:val="000000"/>
          <w:sz w:val="20"/>
          <w:szCs w:val="20"/>
        </w:rPr>
        <w:t xml:space="preserve">faktury VAT do siedziby Zamawiającego. </w:t>
      </w:r>
    </w:p>
    <w:p w14:paraId="63D1E27F" w14:textId="77777777" w:rsidR="00827B2F" w:rsidRPr="00E6030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Podstawą wystawienia faktury VAT jest protokół odbioru, o którym mowa w § 2 ust. 2 niniejszej umowy.</w:t>
      </w:r>
    </w:p>
    <w:p w14:paraId="05EB0007" w14:textId="77777777" w:rsidR="00827B2F" w:rsidRPr="00E6030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Dopuszcza się zmianę ceny przed</w:t>
      </w:r>
      <w:r>
        <w:rPr>
          <w:rFonts w:ascii="Georgia" w:hAnsi="Georgia"/>
          <w:color w:val="000000"/>
          <w:sz w:val="20"/>
          <w:szCs w:val="20"/>
        </w:rPr>
        <w:t>miotu umowy, z zastrzeżeniem § 7</w:t>
      </w:r>
      <w:r w:rsidRPr="00E60300">
        <w:rPr>
          <w:rFonts w:ascii="Georgia" w:hAnsi="Georgia"/>
          <w:color w:val="000000"/>
          <w:sz w:val="20"/>
          <w:szCs w:val="20"/>
        </w:rPr>
        <w:t xml:space="preserve"> ust. </w:t>
      </w:r>
      <w:r w:rsidRPr="00510824">
        <w:rPr>
          <w:rFonts w:ascii="Georgia" w:hAnsi="Georgia"/>
          <w:color w:val="000000"/>
          <w:sz w:val="20"/>
          <w:szCs w:val="20"/>
        </w:rPr>
        <w:t>3.2, 3.4, 3.5,</w:t>
      </w:r>
      <w:r w:rsidRPr="00E60300">
        <w:rPr>
          <w:rFonts w:ascii="Georgia" w:hAnsi="Georgia"/>
          <w:color w:val="000000"/>
          <w:sz w:val="20"/>
          <w:szCs w:val="20"/>
        </w:rPr>
        <w:t xml:space="preserve"> jedynie w przypadku zmiany obowiązującej stawki VAT.</w:t>
      </w:r>
    </w:p>
    <w:p w14:paraId="236CB083" w14:textId="260B295C" w:rsidR="00827B2F" w:rsidRPr="00C752D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Zmiana stawki podatku VAT następuje z mocy prawa, przy czym cena jednostkowa netto nie ulega zmianie.</w:t>
      </w:r>
    </w:p>
    <w:p w14:paraId="6582867E" w14:textId="77777777" w:rsidR="00336CF7" w:rsidRPr="00336CF7" w:rsidRDefault="00C752D0" w:rsidP="00336CF7">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Pr>
          <w:rFonts w:ascii="Georgia" w:hAnsi="Georgia"/>
          <w:color w:val="000000"/>
          <w:sz w:val="20"/>
          <w:szCs w:val="20"/>
        </w:rPr>
        <w:t>Za dzień płatności należności z tytułu niniejszej umowy uznaje się dzień obciążenia konta Zamawiającego.</w:t>
      </w:r>
    </w:p>
    <w:p w14:paraId="5C4A6F4B" w14:textId="37D02192" w:rsidR="00336CF7" w:rsidRPr="00336CF7" w:rsidRDefault="00336CF7" w:rsidP="00336CF7">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336CF7">
        <w:rPr>
          <w:rFonts w:ascii="Georgia" w:hAnsi="Georgia"/>
          <w:sz w:val="20"/>
          <w:szCs w:val="20"/>
        </w:rPr>
        <w:t>Dopuszcza się możliwość składania faktur, duplikatów faktur oraz ich korekt w formie elektronicznej. Faktury , duplikaty faktur oraz ich korekty w formie</w:t>
      </w:r>
      <w:r w:rsidRPr="00336CF7">
        <w:rPr>
          <w:rFonts w:ascii="Georgia" w:hAnsi="Georgia"/>
          <w:color w:val="000000" w:themeColor="text1"/>
          <w:sz w:val="20"/>
          <w:szCs w:val="20"/>
        </w:rPr>
        <w:t xml:space="preserv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336CF7">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1BBC4C43" w14:textId="6B713C09" w:rsidR="00827B2F" w:rsidRPr="006B7F49" w:rsidRDefault="00827B2F" w:rsidP="00827B2F">
      <w:pPr>
        <w:suppressAutoHyphens w:val="0"/>
        <w:spacing w:line="360" w:lineRule="auto"/>
        <w:jc w:val="center"/>
        <w:textAlignment w:val="auto"/>
        <w:rPr>
          <w:rFonts w:ascii="Georgia" w:hAnsi="Georgia"/>
          <w:b/>
          <w:color w:val="000000"/>
          <w:kern w:val="0"/>
          <w:sz w:val="20"/>
          <w:szCs w:val="20"/>
          <w:lang w:eastAsia="pl-PL"/>
        </w:rPr>
      </w:pPr>
      <w:r w:rsidRPr="006B7F49">
        <w:rPr>
          <w:rFonts w:ascii="Georgia" w:hAnsi="Georgia"/>
          <w:b/>
          <w:color w:val="000000"/>
          <w:kern w:val="0"/>
          <w:sz w:val="20"/>
          <w:szCs w:val="20"/>
          <w:lang w:eastAsia="pl-PL"/>
        </w:rPr>
        <w:sym w:font="Times New Roman" w:char="00A7"/>
      </w:r>
      <w:r w:rsidRPr="006B7F49">
        <w:rPr>
          <w:rFonts w:ascii="Georgia" w:hAnsi="Georgia"/>
          <w:b/>
          <w:color w:val="000000"/>
          <w:kern w:val="0"/>
          <w:sz w:val="20"/>
          <w:szCs w:val="20"/>
          <w:lang w:eastAsia="pl-PL"/>
        </w:rPr>
        <w:t xml:space="preserve"> 7</w:t>
      </w:r>
    </w:p>
    <w:p w14:paraId="21C6626F" w14:textId="77777777" w:rsidR="00827B2F" w:rsidRPr="00E60300" w:rsidRDefault="00827B2F">
      <w:pPr>
        <w:numPr>
          <w:ilvl w:val="0"/>
          <w:numId w:val="67"/>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52BB09B9" w14:textId="77777777" w:rsidR="00827B2F" w:rsidRDefault="00827B2F">
      <w:pPr>
        <w:numPr>
          <w:ilvl w:val="0"/>
          <w:numId w:val="67"/>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C70F065" w14:textId="77777777" w:rsidR="00827B2F" w:rsidRPr="00563862" w:rsidRDefault="00827B2F">
      <w:pPr>
        <w:numPr>
          <w:ilvl w:val="0"/>
          <w:numId w:val="67"/>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563862">
        <w:rPr>
          <w:rFonts w:ascii="Georgia" w:hAnsi="Georgia" w:cs="Verdana"/>
          <w:sz w:val="20"/>
          <w:szCs w:val="20"/>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43C34C00" w14:textId="77777777" w:rsidR="00827B2F" w:rsidRPr="00E60300" w:rsidRDefault="00827B2F">
      <w:pPr>
        <w:numPr>
          <w:ilvl w:val="1"/>
          <w:numId w:val="65"/>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terminu (wydłużenie terminu realizacji) dostawy </w:t>
      </w:r>
      <w:r>
        <w:rPr>
          <w:rFonts w:ascii="Georgia" w:hAnsi="Georgia"/>
          <w:color w:val="000000"/>
          <w:sz w:val="20"/>
          <w:szCs w:val="20"/>
        </w:rPr>
        <w:t>sprzętu</w:t>
      </w:r>
      <w:r w:rsidRPr="00E60300">
        <w:rPr>
          <w:rFonts w:ascii="Georgia" w:hAnsi="Georgia"/>
          <w:color w:val="000000"/>
          <w:sz w:val="20"/>
          <w:szCs w:val="20"/>
        </w:rPr>
        <w:t xml:space="preserve"> w związku </w:t>
      </w:r>
      <w:r>
        <w:rPr>
          <w:rFonts w:ascii="Georgia" w:hAnsi="Georgia"/>
          <w:color w:val="000000"/>
          <w:sz w:val="20"/>
          <w:szCs w:val="20"/>
        </w:rPr>
        <w:t xml:space="preserve">z </w:t>
      </w:r>
      <w:r w:rsidRPr="00E60300">
        <w:rPr>
          <w:rFonts w:ascii="Georgia" w:hAnsi="Georgia"/>
          <w:color w:val="000000"/>
          <w:sz w:val="20"/>
          <w:szCs w:val="20"/>
        </w:rPr>
        <w:t>wystąpieniem okoliczności</w:t>
      </w:r>
      <w:r>
        <w:rPr>
          <w:rFonts w:ascii="Georgia" w:hAnsi="Georgia"/>
          <w:color w:val="000000"/>
          <w:sz w:val="20"/>
          <w:szCs w:val="20"/>
        </w:rPr>
        <w:br/>
      </w:r>
      <w:r w:rsidRPr="00E60300">
        <w:rPr>
          <w:rFonts w:ascii="Georgia" w:hAnsi="Georgia"/>
          <w:color w:val="000000"/>
          <w:sz w:val="20"/>
          <w:szCs w:val="20"/>
        </w:rPr>
        <w:t xml:space="preserve">i zdarzeń, których Zamawiający nie był w stanie przewidzieć w chwili </w:t>
      </w:r>
      <w:r>
        <w:rPr>
          <w:rFonts w:ascii="Georgia" w:hAnsi="Georgia"/>
          <w:color w:val="000000"/>
          <w:sz w:val="20"/>
          <w:szCs w:val="20"/>
        </w:rPr>
        <w:t>zawarcia umowy</w:t>
      </w:r>
      <w:r w:rsidRPr="00E60300">
        <w:rPr>
          <w:rFonts w:ascii="Georgia" w:hAnsi="Georgia"/>
          <w:color w:val="000000"/>
          <w:sz w:val="20"/>
          <w:szCs w:val="20"/>
        </w:rPr>
        <w:t>;</w:t>
      </w:r>
    </w:p>
    <w:p w14:paraId="364778D6" w14:textId="77777777" w:rsidR="00827B2F" w:rsidRPr="00E60300" w:rsidRDefault="00827B2F">
      <w:pPr>
        <w:numPr>
          <w:ilvl w:val="1"/>
          <w:numId w:val="65"/>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 xml:space="preserve">zych lub nadzorczych związanych </w:t>
      </w:r>
      <w:r w:rsidRPr="00E60300">
        <w:rPr>
          <w:rFonts w:ascii="Georgia" w:hAnsi="Georgia"/>
          <w:color w:val="000000"/>
          <w:sz w:val="20"/>
          <w:szCs w:val="20"/>
        </w:rPr>
        <w:t>z realizacją przedmiotu umowy;</w:t>
      </w:r>
    </w:p>
    <w:p w14:paraId="71C408FB" w14:textId="77777777" w:rsidR="00827B2F" w:rsidRPr="00E60300" w:rsidRDefault="00827B2F">
      <w:pPr>
        <w:numPr>
          <w:ilvl w:val="1"/>
          <w:numId w:val="65"/>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obniżenia cen jednostkowych sprzętu, o których mowa w </w:t>
      </w:r>
      <w:r w:rsidRPr="00E60300">
        <w:rPr>
          <w:rFonts w:ascii="Georgia" w:hAnsi="Georgia"/>
          <w:sz w:val="20"/>
          <w:szCs w:val="20"/>
          <w:u w:val="single"/>
        </w:rPr>
        <w:t>załączniku nr 1</w:t>
      </w:r>
      <w:r w:rsidRPr="00E60300">
        <w:rPr>
          <w:rFonts w:ascii="Georgia" w:hAnsi="Georgia"/>
          <w:sz w:val="20"/>
          <w:szCs w:val="20"/>
        </w:rPr>
        <w:t xml:space="preserve">, w przypadku zaistnienia okoliczności, których nie można było przewidzieć w chwili zawarcia umowy, </w:t>
      </w:r>
      <w:r w:rsidRPr="00E60300">
        <w:rPr>
          <w:rFonts w:ascii="Georgia" w:hAnsi="Georgia"/>
          <w:bCs/>
          <w:sz w:val="20"/>
          <w:szCs w:val="20"/>
        </w:rPr>
        <w:t xml:space="preserve">a także w przypadku obniżenia stawki podatku </w:t>
      </w:r>
      <w:r>
        <w:rPr>
          <w:rFonts w:ascii="Georgia" w:hAnsi="Georgia"/>
          <w:bCs/>
          <w:sz w:val="20"/>
          <w:szCs w:val="20"/>
        </w:rPr>
        <w:br/>
      </w:r>
      <w:r w:rsidRPr="00E60300">
        <w:rPr>
          <w:rFonts w:ascii="Georgia" w:hAnsi="Georgia"/>
          <w:bCs/>
          <w:sz w:val="20"/>
          <w:szCs w:val="20"/>
        </w:rPr>
        <w:t>od towarów i usług</w:t>
      </w:r>
      <w:r w:rsidRPr="00E60300">
        <w:rPr>
          <w:rFonts w:ascii="Georgia" w:hAnsi="Georgia"/>
          <w:sz w:val="20"/>
          <w:szCs w:val="20"/>
        </w:rPr>
        <w:t>;</w:t>
      </w:r>
    </w:p>
    <w:p w14:paraId="08998ADC" w14:textId="77777777" w:rsidR="00827B2F" w:rsidRPr="00E60300" w:rsidRDefault="00827B2F">
      <w:pPr>
        <w:numPr>
          <w:ilvl w:val="1"/>
          <w:numId w:val="65"/>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zastąpienia towaru dotychczas dostarczanego w ramach realizacji niniejszej umowy, towarem nowym, posiadającym co najmniej takie same parametry</w:t>
      </w:r>
      <w:r>
        <w:rPr>
          <w:rFonts w:ascii="Georgia" w:hAnsi="Georgia"/>
          <w:sz w:val="20"/>
          <w:szCs w:val="20"/>
        </w:rPr>
        <w:t>,</w:t>
      </w:r>
      <w:r w:rsidRPr="00E60300">
        <w:rPr>
          <w:rFonts w:ascii="Georgia" w:hAnsi="Georgia"/>
          <w:sz w:val="20"/>
          <w:szCs w:val="20"/>
        </w:rPr>
        <w:t xml:space="preserve"> jakie posiadał towar będący podstawą wyboru oferty Wykonawcy, w przypadku wycofania lub wstrzymania produkcji dotychczas dostarczanego towaru, pod warunkiem, iż cena wprowadzonego towaru nie ulegnie zwiększeniu;</w:t>
      </w:r>
    </w:p>
    <w:p w14:paraId="0570CF33" w14:textId="77777777" w:rsidR="00827B2F" w:rsidRPr="00E60300" w:rsidRDefault="00827B2F">
      <w:pPr>
        <w:numPr>
          <w:ilvl w:val="1"/>
          <w:numId w:val="65"/>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zastąpienia towaru dotychczas dostarczanego w ramach reali</w:t>
      </w:r>
      <w:r>
        <w:rPr>
          <w:rFonts w:ascii="Georgia" w:hAnsi="Georgia"/>
          <w:color w:val="000000"/>
          <w:sz w:val="20"/>
          <w:szCs w:val="20"/>
        </w:rPr>
        <w:t xml:space="preserve">zacji niniejszej umowy, towarem </w:t>
      </w:r>
      <w:r w:rsidRPr="00E60300">
        <w:rPr>
          <w:rFonts w:ascii="Georgia" w:hAnsi="Georgia"/>
          <w:color w:val="000000"/>
          <w:sz w:val="20"/>
          <w:szCs w:val="20"/>
        </w:rPr>
        <w:t>o wyższej jakości, w przypadku zaistnienia okoliczności, których nie można było przewidzieć w chwili zawierania umowy, pod warunkiem, iż cena wprowadzonego towaru nie ulegnie zwiększeniu;</w:t>
      </w:r>
    </w:p>
    <w:p w14:paraId="53C9909F" w14:textId="77777777" w:rsidR="00827B2F" w:rsidRPr="00E60300" w:rsidRDefault="00827B2F">
      <w:pPr>
        <w:widowControl w:val="0"/>
        <w:numPr>
          <w:ilvl w:val="1"/>
          <w:numId w:val="65"/>
        </w:numPr>
        <w:tabs>
          <w:tab w:val="left" w:pos="0"/>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14:paraId="76BE0D55" w14:textId="77777777" w:rsidR="00827B2F" w:rsidRPr="00E60300" w:rsidRDefault="00827B2F">
      <w:pPr>
        <w:widowControl w:val="0"/>
        <w:numPr>
          <w:ilvl w:val="0"/>
          <w:numId w:val="65"/>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p>
    <w:p w14:paraId="708CD32E" w14:textId="63272604" w:rsidR="00E02892" w:rsidRPr="001A7185" w:rsidRDefault="00E02892" w:rsidP="00E02892">
      <w:pPr>
        <w:widowControl w:val="0"/>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Pr>
          <w:rFonts w:ascii="Georgia" w:hAnsi="Georgia" w:cs="Georgia"/>
          <w:b/>
          <w:bCs/>
          <w:color w:val="000000"/>
          <w:sz w:val="20"/>
          <w:szCs w:val="20"/>
        </w:rPr>
        <w:t>7</w:t>
      </w:r>
      <w:r w:rsidRPr="001A7185">
        <w:rPr>
          <w:rFonts w:ascii="Georgia" w:hAnsi="Georgia" w:cs="Georgia"/>
          <w:b/>
          <w:bCs/>
          <w:color w:val="000000"/>
          <w:sz w:val="20"/>
          <w:szCs w:val="20"/>
        </w:rPr>
        <w:t xml:space="preserve"> A*</w:t>
      </w:r>
    </w:p>
    <w:p w14:paraId="658E8BB0" w14:textId="77777777" w:rsidR="00E02892" w:rsidRPr="001A7185" w:rsidRDefault="00E02892" w:rsidP="00E02892">
      <w:pPr>
        <w:widowControl w:val="0"/>
        <w:numPr>
          <w:ilvl w:val="0"/>
          <w:numId w:val="97"/>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oświadcza, że powierzy Podwykonawcy wykonanie następującej części zamówienia:....................</w:t>
      </w:r>
    </w:p>
    <w:p w14:paraId="2891C212" w14:textId="77777777" w:rsidR="00E02892" w:rsidRPr="001A7185" w:rsidRDefault="00E02892" w:rsidP="00E02892">
      <w:pPr>
        <w:widowControl w:val="0"/>
        <w:numPr>
          <w:ilvl w:val="0"/>
          <w:numId w:val="97"/>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0B705C2D" w14:textId="5430811E" w:rsidR="00E02892" w:rsidRPr="00E02892" w:rsidRDefault="00E02892" w:rsidP="00E02892">
      <w:pPr>
        <w:widowControl w:val="0"/>
        <w:tabs>
          <w:tab w:val="left" w:pos="-360"/>
          <w:tab w:val="left" w:pos="360"/>
        </w:tabs>
        <w:spacing w:line="360" w:lineRule="auto"/>
        <w:jc w:val="both"/>
        <w:rPr>
          <w:rFonts w:ascii="Georgia" w:hAnsi="Georgia" w:cs="Georgia"/>
          <w:sz w:val="18"/>
          <w:szCs w:val="18"/>
        </w:rPr>
      </w:pPr>
      <w:r w:rsidRPr="001A7185">
        <w:rPr>
          <w:rFonts w:ascii="Georgia" w:hAnsi="Georgia" w:cs="Georgia"/>
          <w:i/>
          <w:iCs/>
          <w:sz w:val="18"/>
          <w:szCs w:val="18"/>
        </w:rPr>
        <w:t xml:space="preserve">* w przypadku zadeklarowania w ofercie, że Dostawca nie powierzy podwykonawcom żadnej części zamówienia § </w:t>
      </w:r>
      <w:r>
        <w:rPr>
          <w:rFonts w:ascii="Georgia" w:hAnsi="Georgia" w:cs="Georgia"/>
          <w:i/>
          <w:iCs/>
          <w:sz w:val="18"/>
          <w:szCs w:val="18"/>
        </w:rPr>
        <w:t>7</w:t>
      </w:r>
      <w:r>
        <w:rPr>
          <w:rFonts w:ascii="Georgia" w:hAnsi="Georgia" w:cs="Georgia"/>
          <w:i/>
          <w:iCs/>
          <w:sz w:val="18"/>
          <w:szCs w:val="18"/>
        </w:rPr>
        <w:t xml:space="preserve"> </w:t>
      </w:r>
      <w:r w:rsidRPr="001A7185">
        <w:rPr>
          <w:rFonts w:ascii="Georgia" w:hAnsi="Georgia" w:cs="Georgia"/>
          <w:i/>
          <w:iCs/>
          <w:sz w:val="18"/>
          <w:szCs w:val="18"/>
        </w:rPr>
        <w:t>A*</w:t>
      </w:r>
      <w:r w:rsidRPr="001A7185">
        <w:rPr>
          <w:rFonts w:ascii="Georgia" w:hAnsi="Georgia" w:cs="Georgia"/>
          <w:b/>
          <w:bCs/>
          <w:i/>
          <w:iCs/>
          <w:sz w:val="18"/>
          <w:szCs w:val="18"/>
        </w:rPr>
        <w:t xml:space="preserve"> </w:t>
      </w:r>
      <w:r w:rsidRPr="001A7185">
        <w:rPr>
          <w:rFonts w:ascii="Georgia" w:hAnsi="Georgia" w:cs="Georgia"/>
          <w:i/>
          <w:iCs/>
          <w:sz w:val="18"/>
          <w:szCs w:val="18"/>
        </w:rPr>
        <w:t>zostanie usunięty.</w:t>
      </w:r>
    </w:p>
    <w:p w14:paraId="698CC598" w14:textId="0A0C0D8C" w:rsidR="00E02892" w:rsidRPr="004C69E1" w:rsidRDefault="00827B2F" w:rsidP="00E02892">
      <w:pPr>
        <w:widowControl w:val="0"/>
        <w:tabs>
          <w:tab w:val="left" w:pos="0"/>
        </w:tabs>
        <w:spacing w:line="360" w:lineRule="auto"/>
        <w:jc w:val="center"/>
        <w:rPr>
          <w:rFonts w:ascii="Georgia" w:hAnsi="Georgia"/>
          <w:b/>
          <w:color w:val="000000"/>
          <w:sz w:val="20"/>
          <w:szCs w:val="20"/>
        </w:rPr>
      </w:pPr>
      <w:r w:rsidRPr="004C69E1">
        <w:rPr>
          <w:rFonts w:ascii="Georgia" w:hAnsi="Georgia"/>
          <w:b/>
          <w:color w:val="000000"/>
          <w:sz w:val="20"/>
          <w:szCs w:val="20"/>
        </w:rPr>
        <w:t>§ 8</w:t>
      </w:r>
    </w:p>
    <w:p w14:paraId="3EE1CCD1" w14:textId="77777777" w:rsidR="00827B2F" w:rsidRPr="00563862" w:rsidRDefault="00827B2F">
      <w:pPr>
        <w:pStyle w:val="Akapitzlist"/>
        <w:numPr>
          <w:ilvl w:val="0"/>
          <w:numId w:val="66"/>
        </w:numPr>
        <w:tabs>
          <w:tab w:val="left" w:pos="284"/>
        </w:tabs>
        <w:spacing w:line="360" w:lineRule="auto"/>
        <w:ind w:left="0" w:firstLine="0"/>
        <w:jc w:val="both"/>
        <w:rPr>
          <w:rFonts w:ascii="Georgia" w:hAnsi="Georgia"/>
          <w:b/>
          <w:bCs/>
          <w:i/>
          <w:iCs/>
          <w:color w:val="000000"/>
          <w:kern w:val="2"/>
          <w:sz w:val="20"/>
          <w:szCs w:val="20"/>
        </w:rPr>
      </w:pPr>
      <w:r w:rsidRPr="00563862">
        <w:rPr>
          <w:rFonts w:ascii="Georgia" w:hAnsi="Georgia"/>
          <w:color w:val="000000"/>
          <w:sz w:val="20"/>
          <w:szCs w:val="20"/>
        </w:rPr>
        <w:t>Dostawca oświadcza, że:</w:t>
      </w:r>
    </w:p>
    <w:p w14:paraId="777B4657"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niezbędną wiedzę i doświadczenie oraz potencjał techniczny, a także dysponuje pracownikami zdolnymi do wykonywania zamówienia.</w:t>
      </w:r>
    </w:p>
    <w:p w14:paraId="4F465E55"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uprawnienia i kwalifikacje do wykonania dostawy objętej niniejszą umową.</w:t>
      </w:r>
    </w:p>
    <w:p w14:paraId="599DBDEA"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znajduje się w sytuacji ekonomicznej i finansowej zapewniającej wykonanie zamówienia.</w:t>
      </w:r>
    </w:p>
    <w:p w14:paraId="138BAE73"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przekaże obowiązek informacyjny osobom, których dane osobowe udostępnia w związku z realizacją niniejszej umowy w imieniu Udzielającego zamówienie, w zakresie ujętym w załączniku nr 2.</w:t>
      </w:r>
    </w:p>
    <w:p w14:paraId="70B02F97"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 xml:space="preserve">przekaże klauzule informacyjną w zakresie przetwarzania danych reprezentantów - załącznik nr 3. </w:t>
      </w:r>
    </w:p>
    <w:p w14:paraId="321EAE70" w14:textId="31EFA5BA" w:rsidR="00827B2F" w:rsidRPr="00E60300" w:rsidRDefault="00827B2F" w:rsidP="00827B2F">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1</w:t>
      </w:r>
      <w:r w:rsidR="00F6375E">
        <w:rPr>
          <w:rFonts w:ascii="Georgia" w:hAnsi="Georgia"/>
          <w:b/>
          <w:color w:val="000000"/>
          <w:sz w:val="20"/>
          <w:szCs w:val="20"/>
        </w:rPr>
        <w:t>9</w:t>
      </w:r>
    </w:p>
    <w:p w14:paraId="5E16DED2" w14:textId="77777777" w:rsidR="00827B2F" w:rsidRPr="00E60300" w:rsidRDefault="00827B2F">
      <w:pPr>
        <w:widowControl w:val="0"/>
        <w:numPr>
          <w:ilvl w:val="0"/>
          <w:numId w:val="62"/>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nie może przenieść wierzytelności na osobę trzecią bez zgody Zamawiającego wyrażonej</w:t>
      </w:r>
      <w:r>
        <w:rPr>
          <w:rFonts w:ascii="Georgia" w:hAnsi="Georgia"/>
          <w:color w:val="000000"/>
          <w:sz w:val="20"/>
          <w:szCs w:val="20"/>
        </w:rPr>
        <w:t xml:space="preserve"> </w:t>
      </w:r>
      <w:r w:rsidRPr="00E60300">
        <w:rPr>
          <w:rFonts w:ascii="Georgia" w:hAnsi="Georgia"/>
          <w:color w:val="000000"/>
          <w:sz w:val="20"/>
          <w:szCs w:val="20"/>
        </w:rPr>
        <w:t>w formie pisemnej pod rygorem nieważności.</w:t>
      </w:r>
    </w:p>
    <w:p w14:paraId="2E6EF9DA" w14:textId="77777777" w:rsidR="00827B2F" w:rsidRPr="00E60300" w:rsidRDefault="00827B2F">
      <w:pPr>
        <w:widowControl w:val="0"/>
        <w:numPr>
          <w:ilvl w:val="0"/>
          <w:numId w:val="62"/>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7273F8AF" w14:textId="77777777" w:rsidR="00827B2F" w:rsidRPr="00E60300" w:rsidRDefault="00827B2F">
      <w:pPr>
        <w:widowControl w:val="0"/>
        <w:numPr>
          <w:ilvl w:val="0"/>
          <w:numId w:val="62"/>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udzielenie przez Dostawcę upoważnienia, które skutkowałoby uprawnieniem podmiotu trzeciego do administrowania wierzytelnością, w tym dochodzenia wierzytelności wynikających z niniejszej umowy.</w:t>
      </w:r>
    </w:p>
    <w:p w14:paraId="66183F44" w14:textId="3CB70519" w:rsidR="00827B2F" w:rsidRPr="00E60300" w:rsidRDefault="00827B2F" w:rsidP="00827B2F">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 </w:t>
      </w:r>
      <w:r>
        <w:rPr>
          <w:rFonts w:ascii="Georgia" w:hAnsi="Georgia"/>
          <w:b/>
          <w:bCs/>
          <w:color w:val="000000"/>
          <w:sz w:val="20"/>
          <w:szCs w:val="20"/>
        </w:rPr>
        <w:t>1</w:t>
      </w:r>
      <w:r w:rsidR="00F6375E">
        <w:rPr>
          <w:rFonts w:ascii="Georgia" w:hAnsi="Georgia"/>
          <w:b/>
          <w:bCs/>
          <w:color w:val="000000"/>
          <w:sz w:val="20"/>
          <w:szCs w:val="20"/>
        </w:rPr>
        <w:t>0</w:t>
      </w:r>
    </w:p>
    <w:p w14:paraId="4B4010E8" w14:textId="77777777" w:rsidR="00827B2F" w:rsidRPr="00E60300" w:rsidRDefault="00827B2F">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14:paraId="73D58220" w14:textId="77777777" w:rsidR="00827B2F" w:rsidRPr="00E60300" w:rsidRDefault="00827B2F">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14:paraId="0282B42C" w14:textId="77777777" w:rsidR="000713C3" w:rsidRDefault="00827B2F" w:rsidP="000713C3">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14:paraId="498ACFA4" w14:textId="5D40301D" w:rsidR="000713C3" w:rsidRPr="000713C3" w:rsidRDefault="000713C3" w:rsidP="000713C3">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0713C3">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2D525D2" w14:textId="77777777" w:rsidR="00E84FF5" w:rsidRPr="007F5AD4" w:rsidRDefault="00E84FF5" w:rsidP="00827B2F">
      <w:pPr>
        <w:spacing w:line="360" w:lineRule="auto"/>
        <w:ind w:right="20"/>
        <w:jc w:val="both"/>
        <w:rPr>
          <w:rFonts w:ascii="Georgia" w:eastAsia="Georgia" w:hAnsi="Georgia"/>
          <w:sz w:val="20"/>
          <w:szCs w:val="20"/>
        </w:rPr>
      </w:pPr>
    </w:p>
    <w:p w14:paraId="2448B86C" w14:textId="77777777" w:rsidR="00827B2F" w:rsidRDefault="00827B2F" w:rsidP="00827B2F">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1A64A2BF" w14:textId="1618A35D" w:rsidR="002E47CF" w:rsidRDefault="002E47CF" w:rsidP="00272C94">
      <w:pPr>
        <w:jc w:val="both"/>
        <w:rPr>
          <w:rFonts w:ascii="Georgia" w:hAnsi="Georgia" w:cs="Georgia"/>
          <w:i/>
          <w:iCs/>
          <w:sz w:val="18"/>
          <w:szCs w:val="18"/>
        </w:rPr>
      </w:pPr>
    </w:p>
    <w:p w14:paraId="4A3FD17E" w14:textId="0D54BD25" w:rsidR="00E84FF5" w:rsidRDefault="00E84FF5" w:rsidP="00272C94">
      <w:pPr>
        <w:jc w:val="both"/>
        <w:rPr>
          <w:rFonts w:ascii="Georgia" w:hAnsi="Georgia" w:cs="Georgia"/>
          <w:i/>
          <w:iCs/>
          <w:sz w:val="18"/>
          <w:szCs w:val="18"/>
        </w:rPr>
      </w:pPr>
    </w:p>
    <w:p w14:paraId="06E8FD47" w14:textId="33492F30" w:rsidR="00E84FF5" w:rsidRDefault="00E84FF5" w:rsidP="00272C94">
      <w:pPr>
        <w:jc w:val="both"/>
        <w:rPr>
          <w:rFonts w:ascii="Georgia" w:hAnsi="Georgia" w:cs="Georgia"/>
          <w:i/>
          <w:iCs/>
          <w:sz w:val="18"/>
          <w:szCs w:val="18"/>
        </w:rPr>
      </w:pPr>
    </w:p>
    <w:p w14:paraId="19A4063A" w14:textId="448FA4FA" w:rsidR="00E84FF5" w:rsidRDefault="00E84FF5" w:rsidP="00272C94">
      <w:pPr>
        <w:jc w:val="both"/>
        <w:rPr>
          <w:rFonts w:ascii="Georgia" w:hAnsi="Georgia" w:cs="Georgia"/>
          <w:i/>
          <w:iCs/>
          <w:sz w:val="18"/>
          <w:szCs w:val="18"/>
        </w:rPr>
      </w:pPr>
    </w:p>
    <w:p w14:paraId="55B8F6B7" w14:textId="33DDB9E6" w:rsidR="00E84FF5" w:rsidRDefault="00E84FF5" w:rsidP="00272C94">
      <w:pPr>
        <w:jc w:val="both"/>
        <w:rPr>
          <w:rFonts w:ascii="Georgia" w:hAnsi="Georgia" w:cs="Georgia"/>
          <w:i/>
          <w:iCs/>
          <w:sz w:val="18"/>
          <w:szCs w:val="18"/>
        </w:rPr>
      </w:pPr>
    </w:p>
    <w:p w14:paraId="143B9739" w14:textId="77777777" w:rsidR="000713C3" w:rsidRDefault="000713C3" w:rsidP="00272C94">
      <w:pPr>
        <w:jc w:val="both"/>
        <w:rPr>
          <w:rFonts w:ascii="Georgia" w:hAnsi="Georgia" w:cs="Georgia"/>
          <w:i/>
          <w:iCs/>
          <w:sz w:val="18"/>
          <w:szCs w:val="18"/>
        </w:rPr>
      </w:pPr>
    </w:p>
    <w:p w14:paraId="239FED9C" w14:textId="77777777" w:rsidR="000713C3" w:rsidRDefault="000713C3" w:rsidP="00272C94">
      <w:pPr>
        <w:jc w:val="both"/>
        <w:rPr>
          <w:rFonts w:ascii="Georgia" w:hAnsi="Georgia" w:cs="Georgia"/>
          <w:i/>
          <w:iCs/>
          <w:sz w:val="18"/>
          <w:szCs w:val="18"/>
        </w:rPr>
      </w:pPr>
    </w:p>
    <w:p w14:paraId="32DA7802" w14:textId="77777777" w:rsidR="000713C3" w:rsidRDefault="000713C3" w:rsidP="00272C94">
      <w:pPr>
        <w:jc w:val="both"/>
        <w:rPr>
          <w:rFonts w:ascii="Georgia" w:hAnsi="Georgia" w:cs="Georgia"/>
          <w:i/>
          <w:iCs/>
          <w:sz w:val="18"/>
          <w:szCs w:val="18"/>
        </w:rPr>
      </w:pPr>
    </w:p>
    <w:p w14:paraId="20ED2686" w14:textId="77777777" w:rsidR="000713C3" w:rsidRDefault="000713C3" w:rsidP="00272C94">
      <w:pPr>
        <w:jc w:val="both"/>
        <w:rPr>
          <w:rFonts w:ascii="Georgia" w:hAnsi="Georgia" w:cs="Georgia"/>
          <w:i/>
          <w:iCs/>
          <w:sz w:val="18"/>
          <w:szCs w:val="18"/>
        </w:rPr>
      </w:pPr>
    </w:p>
    <w:p w14:paraId="213673CE" w14:textId="77777777" w:rsidR="000713C3" w:rsidRDefault="000713C3" w:rsidP="00272C94">
      <w:pPr>
        <w:jc w:val="both"/>
        <w:rPr>
          <w:rFonts w:ascii="Georgia" w:hAnsi="Georgia" w:cs="Georgia"/>
          <w:i/>
          <w:iCs/>
          <w:sz w:val="18"/>
          <w:szCs w:val="18"/>
        </w:rPr>
      </w:pPr>
    </w:p>
    <w:p w14:paraId="095F1447" w14:textId="77777777" w:rsidR="000713C3" w:rsidRDefault="000713C3" w:rsidP="00272C94">
      <w:pPr>
        <w:jc w:val="both"/>
        <w:rPr>
          <w:rFonts w:ascii="Georgia" w:hAnsi="Georgia" w:cs="Georgia"/>
          <w:i/>
          <w:iCs/>
          <w:sz w:val="18"/>
          <w:szCs w:val="18"/>
        </w:rPr>
      </w:pPr>
    </w:p>
    <w:p w14:paraId="5C318A37" w14:textId="77777777" w:rsidR="00E84FF5" w:rsidRDefault="00E84FF5" w:rsidP="00272C94">
      <w:pPr>
        <w:jc w:val="both"/>
        <w:rPr>
          <w:rFonts w:ascii="Georgia" w:hAnsi="Georgia" w:cs="Georgia"/>
          <w:i/>
          <w:iCs/>
          <w:sz w:val="18"/>
          <w:szCs w:val="18"/>
        </w:rPr>
      </w:pPr>
    </w:p>
    <w:p w14:paraId="2E170F24" w14:textId="77777777" w:rsidR="00622953" w:rsidRDefault="00622953" w:rsidP="00272C94">
      <w:pPr>
        <w:jc w:val="both"/>
        <w:rPr>
          <w:rFonts w:ascii="Georgia" w:hAnsi="Georgia" w:cs="Georgia"/>
          <w:i/>
          <w:iCs/>
          <w:sz w:val="18"/>
          <w:szCs w:val="18"/>
        </w:rPr>
      </w:pPr>
    </w:p>
    <w:p w14:paraId="7EA0A474" w14:textId="77777777" w:rsidR="002E47CF" w:rsidRDefault="002E47CF" w:rsidP="00272C94">
      <w:pPr>
        <w:jc w:val="both"/>
        <w:rPr>
          <w:rFonts w:ascii="Georgia" w:hAnsi="Georgia" w:cs="Georgia"/>
          <w:i/>
          <w:iCs/>
          <w:sz w:val="18"/>
          <w:szCs w:val="18"/>
        </w:rPr>
      </w:pPr>
    </w:p>
    <w:p w14:paraId="11D52037" w14:textId="21C43136" w:rsidR="00272C94" w:rsidRPr="002840A7" w:rsidRDefault="00272C94" w:rsidP="00272C94">
      <w:pPr>
        <w:jc w:val="both"/>
        <w:rPr>
          <w:rFonts w:ascii="Georgia" w:hAnsi="Georgia" w:cs="Georgia"/>
          <w:i/>
          <w:iCs/>
          <w:sz w:val="18"/>
          <w:szCs w:val="18"/>
        </w:rPr>
      </w:pPr>
      <w:r w:rsidRPr="002840A7">
        <w:rPr>
          <w:rFonts w:ascii="Georgia" w:hAnsi="Georgia" w:cs="Georgia"/>
          <w:i/>
          <w:iCs/>
          <w:sz w:val="18"/>
          <w:szCs w:val="18"/>
        </w:rPr>
        <w:t>Załączniki:</w:t>
      </w:r>
    </w:p>
    <w:p w14:paraId="38419E1F" w14:textId="60657494" w:rsidR="00272C94" w:rsidRPr="002840A7" w:rsidRDefault="00272C94" w:rsidP="00272C94">
      <w:pPr>
        <w:jc w:val="both"/>
        <w:rPr>
          <w:rFonts w:ascii="Georgia" w:hAnsi="Georgia"/>
          <w:i/>
          <w:iCs/>
          <w:sz w:val="18"/>
          <w:szCs w:val="18"/>
        </w:rPr>
      </w:pPr>
      <w:r w:rsidRPr="002840A7">
        <w:rPr>
          <w:rFonts w:ascii="Georgia" w:hAnsi="Georgia"/>
          <w:i/>
          <w:iCs/>
          <w:sz w:val="18"/>
          <w:szCs w:val="18"/>
        </w:rPr>
        <w:t>Załącznik nr 1 -  Formularz ofertowy</w:t>
      </w:r>
    </w:p>
    <w:p w14:paraId="485BD152" w14:textId="4E5B5B1A" w:rsidR="00272C94" w:rsidRDefault="00272C94" w:rsidP="00272C94">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057A0A43" w14:textId="77777777" w:rsidR="00272C94" w:rsidRPr="00CA089C" w:rsidRDefault="00272C94" w:rsidP="00272C94">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35E86D27" w14:textId="77777777" w:rsidR="00272C94" w:rsidRPr="002840A7" w:rsidRDefault="00272C94" w:rsidP="00272C9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30B04F94" w14:textId="77777777" w:rsidR="00272C94" w:rsidRPr="002840A7" w:rsidRDefault="00272C94" w:rsidP="00272C94">
      <w:pPr>
        <w:spacing w:line="360" w:lineRule="auto"/>
        <w:rPr>
          <w:rFonts w:ascii="Georgia" w:hAnsi="Georgia" w:cs="Georgia"/>
          <w:b/>
          <w:bCs/>
          <w:i/>
          <w:iCs/>
          <w:sz w:val="20"/>
          <w:szCs w:val="20"/>
        </w:rPr>
      </w:pPr>
    </w:p>
    <w:p w14:paraId="76E9B582" w14:textId="77777777"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EE526C5" w14:textId="77777777" w:rsidR="00272C94" w:rsidRPr="002840A7" w:rsidRDefault="00272C94" w:rsidP="00272C94">
      <w:pPr>
        <w:tabs>
          <w:tab w:val="left" w:pos="426"/>
        </w:tabs>
        <w:spacing w:line="360" w:lineRule="auto"/>
        <w:jc w:val="both"/>
        <w:rPr>
          <w:rFonts w:ascii="Georgia" w:hAnsi="Georgia"/>
          <w:sz w:val="20"/>
          <w:szCs w:val="20"/>
        </w:rPr>
      </w:pPr>
    </w:p>
    <w:p w14:paraId="380D5F29"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74086AA7" w14:textId="77777777"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Theme="majorEastAsia" w:hAnsi="Georgia"/>
            <w:sz w:val="20"/>
            <w:szCs w:val="20"/>
          </w:rPr>
          <w:t>sekretariat@zzozwadowice.pl</w:t>
        </w:r>
      </w:hyperlink>
    </w:p>
    <w:p w14:paraId="01F082CE"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2D6CF50"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5DBE591" w14:textId="77777777"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6002AA4F" w14:textId="77777777" w:rsidR="00272C94" w:rsidRPr="003F7DFB" w:rsidRDefault="00272C94" w:rsidP="00272C94">
      <w:pPr>
        <w:spacing w:line="360" w:lineRule="auto"/>
        <w:rPr>
          <w:rFonts w:ascii="Georgia" w:hAnsi="Georgia"/>
        </w:rPr>
      </w:pPr>
    </w:p>
    <w:p w14:paraId="614C8B94" w14:textId="77777777" w:rsidR="00272C94" w:rsidRPr="003F7DFB" w:rsidRDefault="00000000" w:rsidP="00272C94">
      <w:pPr>
        <w:widowControl w:val="0"/>
        <w:contextualSpacing/>
        <w:jc w:val="both"/>
        <w:rPr>
          <w:rFonts w:ascii="Georgia" w:hAnsi="Georgia"/>
          <w:sz w:val="20"/>
          <w:szCs w:val="20"/>
        </w:rPr>
      </w:pPr>
      <w:hyperlink r:id="rId45" w:history="1">
        <w:r w:rsidR="00272C94" w:rsidRPr="003F7DFB">
          <w:rPr>
            <w:rStyle w:val="Hipercze"/>
            <w:rFonts w:ascii="Georgia" w:eastAsiaTheme="majorEastAsia" w:hAnsi="Georgia"/>
            <w:sz w:val="20"/>
            <w:szCs w:val="20"/>
          </w:rPr>
          <w:t>https://zzozwadowice.pl/rodo/</w:t>
        </w:r>
      </w:hyperlink>
      <w:r w:rsidR="00272C94" w:rsidRPr="003F7DFB">
        <w:rPr>
          <w:rFonts w:ascii="Georgia" w:hAnsi="Georgia"/>
          <w:sz w:val="20"/>
          <w:szCs w:val="20"/>
        </w:rPr>
        <w:t xml:space="preserve"> </w:t>
      </w:r>
    </w:p>
    <w:p w14:paraId="5093888D" w14:textId="77777777" w:rsidR="00272C94" w:rsidRPr="003F7DFB" w:rsidRDefault="00272C94" w:rsidP="00272C94">
      <w:pPr>
        <w:spacing w:line="360" w:lineRule="auto"/>
        <w:jc w:val="right"/>
        <w:rPr>
          <w:rFonts w:ascii="Georgia" w:hAnsi="Georgia"/>
        </w:rPr>
      </w:pPr>
    </w:p>
    <w:p w14:paraId="46EA769E" w14:textId="77777777" w:rsidR="00272C94" w:rsidRPr="003F7DFB" w:rsidRDefault="00272C94" w:rsidP="00272C94">
      <w:pPr>
        <w:spacing w:line="360" w:lineRule="auto"/>
        <w:jc w:val="right"/>
        <w:rPr>
          <w:rFonts w:ascii="Georgia" w:hAnsi="Georgia"/>
        </w:rPr>
      </w:pPr>
    </w:p>
    <w:p w14:paraId="2BD56CBB" w14:textId="77777777" w:rsidR="00272C94" w:rsidRDefault="00272C94" w:rsidP="00272C94">
      <w:pPr>
        <w:spacing w:line="360" w:lineRule="auto"/>
        <w:jc w:val="right"/>
        <w:rPr>
          <w:rFonts w:ascii="Georgia" w:hAnsi="Georgia"/>
        </w:rPr>
      </w:pPr>
    </w:p>
    <w:p w14:paraId="35B919E6" w14:textId="77777777" w:rsidR="00272C94" w:rsidRDefault="00272C94" w:rsidP="00272C94">
      <w:pPr>
        <w:spacing w:line="360" w:lineRule="auto"/>
        <w:jc w:val="right"/>
        <w:rPr>
          <w:rFonts w:ascii="Georgia" w:hAnsi="Georgia"/>
        </w:rPr>
      </w:pPr>
    </w:p>
    <w:p w14:paraId="19236FD6" w14:textId="77777777" w:rsidR="00272C94" w:rsidRDefault="00272C94" w:rsidP="00272C94">
      <w:pPr>
        <w:suppressAutoHyphens w:val="0"/>
        <w:spacing w:after="160" w:line="259" w:lineRule="auto"/>
        <w:rPr>
          <w:rFonts w:ascii="Georgia" w:hAnsi="Georgia" w:cs="Georgia"/>
          <w:b/>
          <w:i/>
          <w:iCs/>
          <w:sz w:val="20"/>
          <w:szCs w:val="20"/>
        </w:rPr>
      </w:pPr>
    </w:p>
    <w:p w14:paraId="7F863211" w14:textId="77777777" w:rsidR="00272C94" w:rsidRDefault="00272C94" w:rsidP="00272C94">
      <w:pPr>
        <w:suppressAutoHyphens w:val="0"/>
        <w:spacing w:after="160" w:line="259" w:lineRule="auto"/>
        <w:rPr>
          <w:rFonts w:ascii="Georgia" w:hAnsi="Georgia" w:cs="Georgia"/>
          <w:b/>
          <w:i/>
          <w:iCs/>
          <w:sz w:val="20"/>
          <w:szCs w:val="20"/>
        </w:rPr>
      </w:pPr>
    </w:p>
    <w:p w14:paraId="5A3BA166" w14:textId="77777777" w:rsidR="00272C94" w:rsidRDefault="00272C94" w:rsidP="00272C94">
      <w:pPr>
        <w:suppressAutoHyphens w:val="0"/>
        <w:spacing w:after="160" w:line="259" w:lineRule="auto"/>
        <w:rPr>
          <w:rFonts w:ascii="Georgia" w:hAnsi="Georgia" w:cs="Georgia"/>
          <w:b/>
          <w:i/>
          <w:iCs/>
          <w:sz w:val="20"/>
          <w:szCs w:val="20"/>
        </w:rPr>
      </w:pPr>
    </w:p>
    <w:p w14:paraId="3CAB9D32" w14:textId="77777777" w:rsidR="00272C94" w:rsidRDefault="00272C94" w:rsidP="00272C94">
      <w:pPr>
        <w:suppressAutoHyphens w:val="0"/>
        <w:spacing w:after="160" w:line="259" w:lineRule="auto"/>
        <w:rPr>
          <w:rFonts w:ascii="Georgia" w:hAnsi="Georgia" w:cs="Georgia"/>
          <w:b/>
          <w:i/>
          <w:iCs/>
          <w:sz w:val="20"/>
          <w:szCs w:val="20"/>
        </w:rPr>
      </w:pPr>
    </w:p>
    <w:p w14:paraId="1EBA6A85" w14:textId="77777777" w:rsidR="00272C94" w:rsidRDefault="00272C94" w:rsidP="00272C94">
      <w:pPr>
        <w:suppressAutoHyphens w:val="0"/>
        <w:spacing w:after="160" w:line="259" w:lineRule="auto"/>
        <w:rPr>
          <w:rFonts w:ascii="Georgia" w:hAnsi="Georgia" w:cs="Georgia"/>
          <w:b/>
          <w:i/>
          <w:iCs/>
          <w:sz w:val="20"/>
          <w:szCs w:val="20"/>
        </w:rPr>
      </w:pPr>
    </w:p>
    <w:p w14:paraId="478DBA8B" w14:textId="77777777" w:rsidR="00272C94" w:rsidRDefault="00272C94" w:rsidP="00272C94">
      <w:pPr>
        <w:suppressAutoHyphens w:val="0"/>
        <w:spacing w:after="160" w:line="259" w:lineRule="auto"/>
        <w:rPr>
          <w:rFonts w:ascii="Georgia" w:hAnsi="Georgia" w:cs="Georgia"/>
          <w:b/>
          <w:i/>
          <w:iCs/>
          <w:sz w:val="20"/>
          <w:szCs w:val="20"/>
        </w:rPr>
      </w:pPr>
    </w:p>
    <w:p w14:paraId="4B391FA9" w14:textId="77777777"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33A2F1B" w14:textId="777B2B4D"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7DC09217" w14:textId="5FB167BA"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0E59EA5"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Informujemy, że Administratorem Danych jest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w:t>
      </w:r>
    </w:p>
    <w:p w14:paraId="2403F00B"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 </w:t>
      </w:r>
    </w:p>
    <w:p w14:paraId="461C9024" w14:textId="77777777" w:rsidR="00272C94" w:rsidRPr="009C5EDD" w:rsidRDefault="00000000" w:rsidP="00272C94">
      <w:pPr>
        <w:pStyle w:val="Akapitzlist"/>
        <w:tabs>
          <w:tab w:val="left" w:pos="567"/>
        </w:tabs>
        <w:spacing w:line="360" w:lineRule="auto"/>
        <w:ind w:left="0"/>
        <w:jc w:val="both"/>
        <w:rPr>
          <w:rFonts w:ascii="Georgia" w:hAnsi="Georgia"/>
          <w:sz w:val="18"/>
          <w:szCs w:val="18"/>
        </w:rPr>
      </w:pPr>
      <w:hyperlink r:id="rId46" w:history="1">
        <w:r w:rsidR="00272C94" w:rsidRPr="009C5EDD">
          <w:rPr>
            <w:rStyle w:val="Hipercze"/>
            <w:rFonts w:ascii="Georgia" w:eastAsiaTheme="majorEastAsia" w:hAnsi="Georgia"/>
            <w:sz w:val="18"/>
            <w:szCs w:val="18"/>
          </w:rPr>
          <w:t>sekretariat@zzozwadowice.pl</w:t>
        </w:r>
      </w:hyperlink>
    </w:p>
    <w:p w14:paraId="50D28D1E"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7" w:history="1">
        <w:r w:rsidRPr="009C5EDD">
          <w:rPr>
            <w:rStyle w:val="Hipercze"/>
            <w:rFonts w:ascii="Georgia" w:eastAsiaTheme="majorEastAsia" w:hAnsi="Georgia"/>
            <w:sz w:val="18"/>
            <w:szCs w:val="18"/>
          </w:rPr>
          <w:t>inspektor@zzozwadowice.pl</w:t>
        </w:r>
      </w:hyperlink>
    </w:p>
    <w:p w14:paraId="387CA226"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0655503"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A7B1952"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F8758B3" w14:textId="77777777" w:rsidR="00272C94" w:rsidRPr="009C5EDD" w:rsidRDefault="00272C94">
      <w:pPr>
        <w:pStyle w:val="Akapitzlist"/>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66292CF"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1EA6E97D"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04583588"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70A6312"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74877A02"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0C60A214"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2369CC6"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34294B05"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F2FD8A8"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99776B4"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22B1B0C8"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5D7B6E2"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0F8FC7DB"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9F2E88A"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16CFB0A8"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8B8CB30"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2457C615"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35B7A6A" w14:textId="2E17C5AF" w:rsidR="00C91EE8" w:rsidRPr="008C60D0"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C60D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p>
    <w:sectPr w:rsidR="00C91EE8" w:rsidRPr="008C60D0" w:rsidSect="00BB548D">
      <w:headerReference w:type="default" r:id="rId48"/>
      <w:pgSz w:w="11906" w:h="16838" w:code="9"/>
      <w:pgMar w:top="1418" w:right="851" w:bottom="567"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8248" w14:textId="77777777" w:rsidR="00BB548D" w:rsidRDefault="00BB548D" w:rsidP="00DB558E">
      <w:pPr>
        <w:spacing w:line="240" w:lineRule="auto"/>
      </w:pPr>
      <w:r>
        <w:separator/>
      </w:r>
    </w:p>
  </w:endnote>
  <w:endnote w:type="continuationSeparator" w:id="0">
    <w:p w14:paraId="159E1A4F" w14:textId="77777777" w:rsidR="00BB548D" w:rsidRDefault="00BB548D"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PL Ottawa">
    <w:charset w:val="00"/>
    <w:family w:val="swiss"/>
    <w:pitch w:val="variable"/>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charset w:val="00"/>
    <w:family w:val="roman"/>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7B3D" w14:textId="77777777" w:rsidR="00BB548D" w:rsidRDefault="00BB548D" w:rsidP="00DB558E">
      <w:pPr>
        <w:spacing w:line="240" w:lineRule="auto"/>
      </w:pPr>
      <w:r>
        <w:separator/>
      </w:r>
    </w:p>
  </w:footnote>
  <w:footnote w:type="continuationSeparator" w:id="0">
    <w:p w14:paraId="769B6866" w14:textId="77777777" w:rsidR="00BB548D" w:rsidRDefault="00BB548D"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3629F">
        <w:rPr>
          <w:rFonts w:ascii="Georgia" w:hAnsi="Georgia"/>
          <w:i/>
          <w:iCs/>
          <w:sz w:val="16"/>
          <w:szCs w:val="16"/>
        </w:rPr>
        <w:t>Ustawa z dnia 13 kwietnia 2022 r. o szczególnych rozwiązaniach w zakresie przeciwdziałania wspieraniu agresji na Ukrainę oraz służących ochronie bezpieczeństwa narodowego (Dz. U. z 2022 r., poz. 835)</w:t>
      </w:r>
    </w:p>
    <w:p w14:paraId="0D0217D9" w14:textId="77777777" w:rsidR="00FC3C6D" w:rsidRDefault="00FC3C6D" w:rsidP="00FC3C6D">
      <w:pPr>
        <w:pStyle w:val="Tekstprzypisudolnego"/>
      </w:pPr>
    </w:p>
  </w:footnote>
  <w:footnote w:id="2">
    <w:p w14:paraId="1D7D68B1" w14:textId="77777777" w:rsidR="000C550F" w:rsidRPr="007613A3" w:rsidRDefault="000C550F" w:rsidP="000C550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w:t>
      </w:r>
      <w:proofErr w:type="spellStart"/>
      <w:r w:rsidRPr="007613A3">
        <w:rPr>
          <w:rFonts w:ascii="Georgia" w:hAnsi="Georgia" w:cs="Arial"/>
          <w:i/>
          <w:iCs/>
          <w:sz w:val="18"/>
          <w:szCs w:val="18"/>
        </w:rPr>
        <w:t>p.z.p</w:t>
      </w:r>
      <w:proofErr w:type="spellEnd"/>
      <w:r w:rsidRPr="007613A3">
        <w:rPr>
          <w:rFonts w:ascii="Georgia" w:hAnsi="Georgia" w:cs="Arial"/>
          <w:i/>
          <w:iCs/>
          <w:sz w:val="18"/>
          <w:szCs w:val="18"/>
        </w:rPr>
        <w:t xml:space="preserve">. </w:t>
      </w:r>
    </w:p>
  </w:footnote>
  <w:footnote w:id="3">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0A78F603" w14:textId="77777777" w:rsidR="00B5720F" w:rsidRDefault="00B5720F" w:rsidP="00B5720F">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z 2021r. </w:t>
      </w:r>
      <w:proofErr w:type="spellStart"/>
      <w:r>
        <w:rPr>
          <w:sz w:val="16"/>
          <w:szCs w:val="16"/>
        </w:rPr>
        <w:t>poz</w:t>
      </w:r>
      <w:proofErr w:type="spellEnd"/>
      <w:r>
        <w:rPr>
          <w:sz w:val="16"/>
          <w:szCs w:val="16"/>
        </w:rPr>
        <w:t xml:space="preserve"> 162)</w:t>
      </w:r>
    </w:p>
  </w:footnote>
  <w:footnote w:id="6">
    <w:p w14:paraId="5D82871D" w14:textId="77777777" w:rsidR="00B5720F" w:rsidRDefault="00B5720F" w:rsidP="00B5720F">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7">
    <w:p w14:paraId="73863BF3" w14:textId="77777777" w:rsidR="00B5720F" w:rsidRDefault="00B5720F" w:rsidP="00B5720F">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8">
    <w:p w14:paraId="7FB6C000" w14:textId="77777777" w:rsidR="00B5720F" w:rsidRDefault="00B5720F" w:rsidP="00B5720F">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E3C4" w14:textId="77777777" w:rsidR="00245F0A" w:rsidRPr="00857E77" w:rsidRDefault="00245F0A" w:rsidP="00245F0A">
    <w:pPr>
      <w:pStyle w:val="Nagwek"/>
      <w:pageBreakBefore/>
      <w:tabs>
        <w:tab w:val="clear" w:pos="9072"/>
        <w:tab w:val="left" w:pos="8647"/>
        <w:tab w:val="left" w:pos="8789"/>
      </w:tabs>
      <w:rPr>
        <w:rFonts w:ascii="Georgia" w:hAnsi="Georgia"/>
        <w:sz w:val="18"/>
        <w:szCs w:val="18"/>
      </w:rPr>
    </w:pPr>
    <w:bookmarkStart w:id="1" w:name="_Hlk96418135"/>
    <w:bookmarkEnd w:id="1"/>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D1F8E79" w14:textId="77777777" w:rsidR="00245F0A" w:rsidRPr="00857E77" w:rsidRDefault="00245F0A" w:rsidP="00245F0A">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EA9A19C" w14:textId="48066D4D" w:rsidR="00245F0A" w:rsidRDefault="00245F0A" w:rsidP="00245F0A">
    <w:pPr>
      <w:pStyle w:val="Nagwek"/>
      <w:tabs>
        <w:tab w:val="clear" w:pos="9072"/>
        <w:tab w:val="right" w:pos="10200"/>
      </w:tabs>
      <w:rPr>
        <w:rFonts w:ascii="Georgia" w:hAnsi="Georgia"/>
        <w:sz w:val="18"/>
        <w:szCs w:val="18"/>
      </w:rPr>
    </w:pPr>
    <w:r>
      <w:rPr>
        <w:rFonts w:ascii="Georgia" w:hAnsi="Georgia"/>
        <w:sz w:val="18"/>
        <w:szCs w:val="18"/>
      </w:rPr>
      <w:t>znak: ZP.26.1</w:t>
    </w:r>
    <w:r w:rsidR="001937E5">
      <w:rPr>
        <w:rFonts w:ascii="Georgia" w:hAnsi="Georgia"/>
        <w:sz w:val="18"/>
        <w:szCs w:val="18"/>
      </w:rPr>
      <w:t>.15.</w:t>
    </w:r>
    <w:r>
      <w:rPr>
        <w:rFonts w:ascii="Georgia" w:hAnsi="Georgia"/>
        <w:sz w:val="18"/>
        <w:szCs w:val="18"/>
      </w:rPr>
      <w:t>2024</w:t>
    </w:r>
  </w:p>
  <w:p w14:paraId="6CA9957E" w14:textId="721C83C3" w:rsidR="00245F0A" w:rsidRPr="001073E8" w:rsidRDefault="00245F0A" w:rsidP="00245F0A">
    <w:pPr>
      <w:pStyle w:val="Nagwek"/>
      <w:jc w:val="center"/>
      <w:rPr>
        <w:szCs w:val="18"/>
      </w:rPr>
    </w:pPr>
    <w:r w:rsidRPr="005A3017">
      <w:rPr>
        <w:rFonts w:ascii="Georgia" w:hAnsi="Georgia" w:cs="Georgia"/>
        <w:sz w:val="18"/>
        <w:szCs w:val="18"/>
      </w:rPr>
      <w:t>[</w:t>
    </w:r>
    <w:r w:rsidR="001937E5">
      <w:rPr>
        <w:rFonts w:ascii="Georgia" w:hAnsi="Georgia" w:cs="Georgia"/>
        <w:sz w:val="18"/>
        <w:szCs w:val="18"/>
      </w:rPr>
      <w:t>15</w:t>
    </w:r>
    <w:r>
      <w:rPr>
        <w:rFonts w:ascii="Georgia" w:hAnsi="Georgia" w:cs="Georgia"/>
        <w:sz w:val="18"/>
        <w:szCs w:val="18"/>
      </w:rPr>
      <w:t>.03.2024</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A487" w14:textId="77777777" w:rsidR="00DA0F42" w:rsidRPr="00857E77" w:rsidRDefault="00DA0F42" w:rsidP="00DA0F42">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E538C8F" w14:textId="77777777" w:rsidR="00DA0F42" w:rsidRPr="00857E77" w:rsidRDefault="00DA0F42" w:rsidP="00DA0F42">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64428A9" w14:textId="36C02025" w:rsidR="00DA0F42" w:rsidRDefault="00DA0F42" w:rsidP="00DA0F42">
    <w:pPr>
      <w:pStyle w:val="Nagwek"/>
      <w:tabs>
        <w:tab w:val="clear" w:pos="9072"/>
        <w:tab w:val="right" w:pos="10200"/>
      </w:tabs>
      <w:rPr>
        <w:rFonts w:ascii="Georgia" w:hAnsi="Georgia"/>
        <w:sz w:val="18"/>
        <w:szCs w:val="18"/>
      </w:rPr>
    </w:pPr>
    <w:r>
      <w:rPr>
        <w:rFonts w:ascii="Georgia" w:hAnsi="Georgia"/>
        <w:sz w:val="18"/>
        <w:szCs w:val="18"/>
      </w:rPr>
      <w:t>znak: ZP.26.</w:t>
    </w:r>
    <w:r w:rsidR="00AA3BB3">
      <w:rPr>
        <w:rFonts w:ascii="Georgia" w:hAnsi="Georgia"/>
        <w:sz w:val="18"/>
        <w:szCs w:val="18"/>
      </w:rPr>
      <w:t>1.15.</w:t>
    </w:r>
    <w:r>
      <w:rPr>
        <w:rFonts w:ascii="Georgia" w:hAnsi="Georgia"/>
        <w:sz w:val="18"/>
        <w:szCs w:val="18"/>
      </w:rPr>
      <w:t>2024</w:t>
    </w:r>
  </w:p>
  <w:p w14:paraId="0010C396" w14:textId="196F670D" w:rsidR="0000705B" w:rsidRPr="00DA0F42" w:rsidRDefault="00DA0F42" w:rsidP="00DA0F42">
    <w:pPr>
      <w:pStyle w:val="Nagwek"/>
      <w:jc w:val="center"/>
      <w:rPr>
        <w:szCs w:val="18"/>
      </w:rPr>
    </w:pPr>
    <w:r w:rsidRPr="005A3017">
      <w:rPr>
        <w:rFonts w:ascii="Georgia" w:hAnsi="Georgia" w:cs="Georgia"/>
        <w:sz w:val="18"/>
        <w:szCs w:val="18"/>
      </w:rPr>
      <w:t>[</w:t>
    </w:r>
    <w:r w:rsidR="00AA3BB3">
      <w:rPr>
        <w:rFonts w:ascii="Georgia" w:hAnsi="Georgia" w:cs="Georgia"/>
        <w:sz w:val="18"/>
        <w:szCs w:val="18"/>
      </w:rPr>
      <w:t>15</w:t>
    </w:r>
    <w:r>
      <w:rPr>
        <w:rFonts w:ascii="Georgia" w:hAnsi="Georgia" w:cs="Georgia"/>
        <w:sz w:val="18"/>
        <w:szCs w:val="18"/>
      </w:rPr>
      <w:t>.03.2024</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AB241F0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Georgia" w:hAnsi="Georgia" w:cs="Times New Roman" w:hint="default"/>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3828"/>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0"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CC6AEA"/>
    <w:multiLevelType w:val="multilevel"/>
    <w:tmpl w:val="E878D696"/>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8D04AB8"/>
    <w:multiLevelType w:val="multilevel"/>
    <w:tmpl w:val="6FC41730"/>
    <w:lvl w:ilvl="0">
      <w:start w:val="1"/>
      <w:numFmt w:val="decimal"/>
      <w:lvlText w:val="%1."/>
      <w:lvlJc w:val="left"/>
      <w:pPr>
        <w:ind w:left="1070" w:hanging="360"/>
      </w:pPr>
      <w:rPr>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8EB5C3F"/>
    <w:multiLevelType w:val="multilevel"/>
    <w:tmpl w:val="DB1C43B6"/>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8" w15:restartNumberingAfterBreak="0">
    <w:nsid w:val="0D203432"/>
    <w:multiLevelType w:val="multilevel"/>
    <w:tmpl w:val="2A86AB1E"/>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1"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4094A98"/>
    <w:multiLevelType w:val="multilevel"/>
    <w:tmpl w:val="74348A84"/>
    <w:name w:val="WW8Num36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2880" w:hanging="360"/>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5"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8436AD8"/>
    <w:multiLevelType w:val="multilevel"/>
    <w:tmpl w:val="5776B9D4"/>
    <w:lvl w:ilvl="0">
      <w:start w:val="1"/>
      <w:numFmt w:val="decimal"/>
      <w:lvlText w:val="%1."/>
      <w:lvlJc w:val="left"/>
      <w:pPr>
        <w:tabs>
          <w:tab w:val="num" w:pos="1009"/>
        </w:tabs>
        <w:ind w:left="1009" w:hanging="453"/>
      </w:pPr>
      <w:rPr>
        <w:rFonts w:cs="Times New Roman"/>
        <w:b w:val="0"/>
        <w:bCs/>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A6E43"/>
    <w:multiLevelType w:val="multilevel"/>
    <w:tmpl w:val="889AE15A"/>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8" w15:restartNumberingAfterBreak="0">
    <w:nsid w:val="26746A10"/>
    <w:multiLevelType w:val="multilevel"/>
    <w:tmpl w:val="0220FAE0"/>
    <w:lvl w:ilvl="0">
      <w:start w:val="3"/>
      <w:numFmt w:val="decimal"/>
      <w:lvlText w:val="%1."/>
      <w:lvlJc w:val="left"/>
      <w:pPr>
        <w:tabs>
          <w:tab w:val="num" w:pos="1009"/>
        </w:tabs>
        <w:ind w:left="1009" w:hanging="453"/>
      </w:pPr>
      <w:rPr>
        <w:rFonts w:cs="Times New Roman" w:hint="default"/>
        <w:b w:val="0"/>
        <w:bCs/>
      </w:rPr>
    </w:lvl>
    <w:lvl w:ilvl="1">
      <w:start w:val="1"/>
      <w:numFmt w:val="decimal"/>
      <w:lvlText w:val="%2."/>
      <w:lvlJc w:val="left"/>
      <w:pPr>
        <w:ind w:left="1440" w:hanging="360"/>
      </w:pPr>
      <w:rPr>
        <w:rFonts w:eastAsia="Times New Roman" w:cs="Arial" w:hint="default"/>
      </w:rPr>
    </w:lvl>
    <w:lvl w:ilvl="2">
      <w:start w:val="1"/>
      <w:numFmt w:val="lowerRoman"/>
      <w:lvlText w:val="%3."/>
      <w:lvlJc w:val="right"/>
      <w:pPr>
        <w:ind w:left="2160" w:hanging="180"/>
      </w:pPr>
      <w:rPr>
        <w:rFonts w:cs="Times New Roman" w:hint="default"/>
      </w:rPr>
    </w:lvl>
    <w:lvl w:ilvl="3">
      <w:start w:val="1"/>
      <w:numFmt w:val="decimal"/>
      <w:lvlText w:val="%4."/>
      <w:lvlJc w:val="left"/>
      <w:pPr>
        <w:tabs>
          <w:tab w:val="num" w:pos="1009"/>
        </w:tabs>
        <w:ind w:left="1009" w:hanging="453"/>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268916AD"/>
    <w:multiLevelType w:val="hybridMultilevel"/>
    <w:tmpl w:val="B6602FD4"/>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2B324901"/>
    <w:multiLevelType w:val="hybridMultilevel"/>
    <w:tmpl w:val="F6084E3E"/>
    <w:lvl w:ilvl="0" w:tplc="5D0E3E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F7008C4"/>
    <w:multiLevelType w:val="hybridMultilevel"/>
    <w:tmpl w:val="ACDE4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396005"/>
    <w:multiLevelType w:val="multilevel"/>
    <w:tmpl w:val="F66EA1C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9"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50"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1"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F41989"/>
    <w:multiLevelType w:val="hybridMultilevel"/>
    <w:tmpl w:val="12BE7736"/>
    <w:lvl w:ilvl="0" w:tplc="6EB462A6">
      <w:start w:val="2"/>
      <w:numFmt w:val="bullet"/>
      <w:lvlText w:val="-"/>
      <w:lvlJc w:val="left"/>
      <w:pPr>
        <w:ind w:left="720" w:hanging="360"/>
      </w:pPr>
      <w:rPr>
        <w:rFonts w:ascii="Georgia" w:eastAsia="Times New Roman" w:hAnsi="Georg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5EE"/>
    <w:multiLevelType w:val="hybridMultilevel"/>
    <w:tmpl w:val="587AB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0E50C0"/>
    <w:multiLevelType w:val="multilevel"/>
    <w:tmpl w:val="426CACA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4B135EC8"/>
    <w:multiLevelType w:val="multilevel"/>
    <w:tmpl w:val="B002EC34"/>
    <w:lvl w:ilvl="0">
      <w:start w:val="1"/>
      <w:numFmt w:val="decimal"/>
      <w:lvlText w:val="%1."/>
      <w:lvlJc w:val="left"/>
      <w:pPr>
        <w:ind w:left="142" w:firstLine="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67"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2"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4"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9"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2"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B43845"/>
    <w:multiLevelType w:val="multilevel"/>
    <w:tmpl w:val="F56E1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8"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90"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3"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6"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97"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8"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9"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0"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03" w15:restartNumberingAfterBreak="0">
    <w:nsid w:val="7E990443"/>
    <w:multiLevelType w:val="hybridMultilevel"/>
    <w:tmpl w:val="55CE2068"/>
    <w:lvl w:ilvl="0" w:tplc="8F0084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734006">
    <w:abstractNumId w:val="1"/>
  </w:num>
  <w:num w:numId="2" w16cid:durableId="550771179">
    <w:abstractNumId w:val="7"/>
  </w:num>
  <w:num w:numId="3" w16cid:durableId="1857889171">
    <w:abstractNumId w:val="6"/>
  </w:num>
  <w:num w:numId="4" w16cid:durableId="208809974">
    <w:abstractNumId w:val="77"/>
  </w:num>
  <w:num w:numId="5" w16cid:durableId="382171355">
    <w:abstractNumId w:val="68"/>
  </w:num>
  <w:num w:numId="6" w16cid:durableId="32928764">
    <w:abstractNumId w:val="22"/>
  </w:num>
  <w:num w:numId="7" w16cid:durableId="761267525">
    <w:abstractNumId w:val="65"/>
  </w:num>
  <w:num w:numId="8" w16cid:durableId="1213080934">
    <w:abstractNumId w:val="44"/>
  </w:num>
  <w:num w:numId="9" w16cid:durableId="528957111">
    <w:abstractNumId w:val="0"/>
  </w:num>
  <w:num w:numId="10" w16cid:durableId="1252205225">
    <w:abstractNumId w:val="75"/>
  </w:num>
  <w:num w:numId="11" w16cid:durableId="1079909315">
    <w:abstractNumId w:val="67"/>
  </w:num>
  <w:num w:numId="12" w16cid:durableId="960528154">
    <w:abstractNumId w:val="94"/>
  </w:num>
  <w:num w:numId="13" w16cid:durableId="1341473154">
    <w:abstractNumId w:val="28"/>
  </w:num>
  <w:num w:numId="14" w16cid:durableId="156268062">
    <w:abstractNumId w:val="39"/>
  </w:num>
  <w:num w:numId="15" w16cid:durableId="1357732605">
    <w:abstractNumId w:val="57"/>
  </w:num>
  <w:num w:numId="16" w16cid:durableId="863515520">
    <w:abstractNumId w:val="92"/>
  </w:num>
  <w:num w:numId="17" w16cid:durableId="1003705260">
    <w:abstractNumId w:val="17"/>
  </w:num>
  <w:num w:numId="18" w16cid:durableId="1064909166">
    <w:abstractNumId w:val="48"/>
  </w:num>
  <w:num w:numId="19" w16cid:durableId="1920677849">
    <w:abstractNumId w:val="71"/>
  </w:num>
  <w:num w:numId="20" w16cid:durableId="1439711611">
    <w:abstractNumId w:val="34"/>
  </w:num>
  <w:num w:numId="21" w16cid:durableId="1577398058">
    <w:abstractNumId w:val="76"/>
  </w:num>
  <w:num w:numId="22" w16cid:durableId="1581715559">
    <w:abstractNumId w:val="86"/>
  </w:num>
  <w:num w:numId="23" w16cid:durableId="1699427995">
    <w:abstractNumId w:val="93"/>
  </w:num>
  <w:num w:numId="24" w16cid:durableId="1209756489">
    <w:abstractNumId w:val="102"/>
  </w:num>
  <w:num w:numId="25" w16cid:durableId="550338475">
    <w:abstractNumId w:val="10"/>
  </w:num>
  <w:num w:numId="26" w16cid:durableId="1145971939">
    <w:abstractNumId w:val="21"/>
  </w:num>
  <w:num w:numId="27" w16cid:durableId="1171867720">
    <w:abstractNumId w:val="55"/>
  </w:num>
  <w:num w:numId="28" w16cid:durableId="1229729064">
    <w:abstractNumId w:val="20"/>
  </w:num>
  <w:num w:numId="29" w16cid:durableId="1974405552">
    <w:abstractNumId w:val="63"/>
  </w:num>
  <w:num w:numId="30" w16cid:durableId="1730567371">
    <w:abstractNumId w:val="8"/>
  </w:num>
  <w:num w:numId="31" w16cid:durableId="1854421197">
    <w:abstractNumId w:val="16"/>
  </w:num>
  <w:num w:numId="32" w16cid:durableId="195823199">
    <w:abstractNumId w:val="78"/>
  </w:num>
  <w:num w:numId="33" w16cid:durableId="1317761328">
    <w:abstractNumId w:val="99"/>
  </w:num>
  <w:num w:numId="34" w16cid:durableId="34625161">
    <w:abstractNumId w:val="97"/>
  </w:num>
  <w:num w:numId="35" w16cid:durableId="986588394">
    <w:abstractNumId w:val="69"/>
  </w:num>
  <w:num w:numId="36" w16cid:durableId="143353492">
    <w:abstractNumId w:val="26"/>
  </w:num>
  <w:num w:numId="37" w16cid:durableId="1270771595">
    <w:abstractNumId w:val="33"/>
  </w:num>
  <w:num w:numId="38" w16cid:durableId="1866360226">
    <w:abstractNumId w:val="87"/>
  </w:num>
  <w:num w:numId="39" w16cid:durableId="736057286">
    <w:abstractNumId w:val="25"/>
  </w:num>
  <w:num w:numId="40" w16cid:durableId="431436040">
    <w:abstractNumId w:val="15"/>
  </w:num>
  <w:num w:numId="41" w16cid:durableId="1282229955">
    <w:abstractNumId w:val="73"/>
  </w:num>
  <w:num w:numId="42" w16cid:durableId="357200629">
    <w:abstractNumId w:val="66"/>
  </w:num>
  <w:num w:numId="43" w16cid:durableId="521093813">
    <w:abstractNumId w:val="84"/>
  </w:num>
  <w:num w:numId="44" w16cid:durableId="98068716">
    <w:abstractNumId w:val="80"/>
  </w:num>
  <w:num w:numId="45" w16cid:durableId="1873496305">
    <w:abstractNumId w:val="101"/>
  </w:num>
  <w:num w:numId="46" w16cid:durableId="285352000">
    <w:abstractNumId w:val="36"/>
  </w:num>
  <w:num w:numId="47" w16cid:durableId="1872767742">
    <w:abstractNumId w:val="4"/>
    <w:lvlOverride w:ilvl="0">
      <w:startOverride w:val="1"/>
    </w:lvlOverride>
  </w:num>
  <w:num w:numId="48" w16cid:durableId="585695417">
    <w:abstractNumId w:val="89"/>
  </w:num>
  <w:num w:numId="49" w16cid:durableId="837425600">
    <w:abstractNumId w:val="13"/>
  </w:num>
  <w:num w:numId="50" w16cid:durableId="1348018720">
    <w:abstractNumId w:val="81"/>
  </w:num>
  <w:num w:numId="51" w16cid:durableId="518356928">
    <w:abstractNumId w:val="74"/>
  </w:num>
  <w:num w:numId="52" w16cid:durableId="882405837">
    <w:abstractNumId w:val="82"/>
  </w:num>
  <w:num w:numId="53" w16cid:durableId="911233569">
    <w:abstractNumId w:val="31"/>
  </w:num>
  <w:num w:numId="54" w16cid:durableId="299117057">
    <w:abstractNumId w:val="9"/>
  </w:num>
  <w:num w:numId="55" w16cid:durableId="205531983">
    <w:abstractNumId w:val="95"/>
  </w:num>
  <w:num w:numId="56" w16cid:durableId="2121951034">
    <w:abstractNumId w:val="5"/>
  </w:num>
  <w:num w:numId="57" w16cid:durableId="12100718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526098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49614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948544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995120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74047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495134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69541842">
    <w:abstractNumId w:val="43"/>
  </w:num>
  <w:num w:numId="65" w16cid:durableId="833301812">
    <w:abstractNumId w:val="88"/>
  </w:num>
  <w:num w:numId="66" w16cid:durableId="1414856944">
    <w:abstractNumId w:val="46"/>
  </w:num>
  <w:num w:numId="67" w16cid:durableId="803081614">
    <w:abstractNumId w:val="51"/>
  </w:num>
  <w:num w:numId="68" w16cid:durableId="1452280389">
    <w:abstractNumId w:val="54"/>
  </w:num>
  <w:num w:numId="69" w16cid:durableId="411321155">
    <w:abstractNumId w:val="37"/>
  </w:num>
  <w:num w:numId="70" w16cid:durableId="554584157">
    <w:abstractNumId w:val="61"/>
  </w:num>
  <w:num w:numId="71" w16cid:durableId="1336032548">
    <w:abstractNumId w:val="35"/>
  </w:num>
  <w:num w:numId="72" w16cid:durableId="1262758740">
    <w:abstractNumId w:val="50"/>
  </w:num>
  <w:num w:numId="73" w16cid:durableId="464276237">
    <w:abstractNumId w:val="56"/>
  </w:num>
  <w:num w:numId="74" w16cid:durableId="1018775924">
    <w:abstractNumId w:val="90"/>
  </w:num>
  <w:num w:numId="75" w16cid:durableId="1918785984">
    <w:abstractNumId w:val="42"/>
  </w:num>
  <w:num w:numId="76" w16cid:durableId="151023718">
    <w:abstractNumId w:val="14"/>
  </w:num>
  <w:num w:numId="77" w16cid:durableId="86391222">
    <w:abstractNumId w:val="52"/>
  </w:num>
  <w:num w:numId="78" w16cid:durableId="1745295252">
    <w:abstractNumId w:val="85"/>
  </w:num>
  <w:num w:numId="79" w16cid:durableId="739063999">
    <w:abstractNumId w:val="47"/>
  </w:num>
  <w:num w:numId="80" w16cid:durableId="720249115">
    <w:abstractNumId w:val="59"/>
  </w:num>
  <w:num w:numId="81" w16cid:durableId="1597909249">
    <w:abstractNumId w:val="32"/>
  </w:num>
  <w:num w:numId="82" w16cid:durableId="96995997">
    <w:abstractNumId w:val="53"/>
  </w:num>
  <w:num w:numId="83" w16cid:durableId="244729120">
    <w:abstractNumId w:val="62"/>
  </w:num>
  <w:num w:numId="84" w16cid:durableId="1108425701">
    <w:abstractNumId w:val="58"/>
  </w:num>
  <w:num w:numId="85" w16cid:durableId="104976589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91222750">
    <w:abstractNumId w:val="70"/>
  </w:num>
  <w:num w:numId="87" w16cid:durableId="10224330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20533037">
    <w:abstractNumId w:val="79"/>
  </w:num>
  <w:num w:numId="89" w16cid:durableId="1035304567">
    <w:abstractNumId w:val="103"/>
  </w:num>
  <w:num w:numId="90" w16cid:durableId="903837336">
    <w:abstractNumId w:val="30"/>
  </w:num>
  <w:num w:numId="91" w16cid:durableId="352650907">
    <w:abstractNumId w:val="23"/>
  </w:num>
  <w:num w:numId="92" w16cid:durableId="1937129943">
    <w:abstractNumId w:val="38"/>
  </w:num>
  <w:num w:numId="93" w16cid:durableId="385182615">
    <w:abstractNumId w:val="45"/>
  </w:num>
  <w:num w:numId="94" w16cid:durableId="1962489647">
    <w:abstractNumId w:val="18"/>
  </w:num>
  <w:num w:numId="95" w16cid:durableId="1905290634">
    <w:abstractNumId w:val="12"/>
  </w:num>
  <w:num w:numId="96" w16cid:durableId="4330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43207890">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8E"/>
    <w:rsid w:val="0000705B"/>
    <w:rsid w:val="00011D71"/>
    <w:rsid w:val="00014EDB"/>
    <w:rsid w:val="00014EE6"/>
    <w:rsid w:val="00017564"/>
    <w:rsid w:val="00020353"/>
    <w:rsid w:val="00021DFD"/>
    <w:rsid w:val="000238A6"/>
    <w:rsid w:val="00024234"/>
    <w:rsid w:val="0002574E"/>
    <w:rsid w:val="000259DD"/>
    <w:rsid w:val="0002736E"/>
    <w:rsid w:val="000328A9"/>
    <w:rsid w:val="00036E4D"/>
    <w:rsid w:val="00041C55"/>
    <w:rsid w:val="000434A3"/>
    <w:rsid w:val="00046510"/>
    <w:rsid w:val="00046901"/>
    <w:rsid w:val="000522F5"/>
    <w:rsid w:val="000534E0"/>
    <w:rsid w:val="00055B1D"/>
    <w:rsid w:val="00057DB4"/>
    <w:rsid w:val="00061C5D"/>
    <w:rsid w:val="000649C6"/>
    <w:rsid w:val="00064D2A"/>
    <w:rsid w:val="00065D89"/>
    <w:rsid w:val="00067C3F"/>
    <w:rsid w:val="000713C3"/>
    <w:rsid w:val="00072112"/>
    <w:rsid w:val="00072BC1"/>
    <w:rsid w:val="000823D8"/>
    <w:rsid w:val="00083153"/>
    <w:rsid w:val="00085F7C"/>
    <w:rsid w:val="000901F0"/>
    <w:rsid w:val="00097838"/>
    <w:rsid w:val="00097C6F"/>
    <w:rsid w:val="000A4E23"/>
    <w:rsid w:val="000A518E"/>
    <w:rsid w:val="000A5D37"/>
    <w:rsid w:val="000A7E6F"/>
    <w:rsid w:val="000B03A0"/>
    <w:rsid w:val="000B4789"/>
    <w:rsid w:val="000B4A78"/>
    <w:rsid w:val="000C2174"/>
    <w:rsid w:val="000C2343"/>
    <w:rsid w:val="000C3820"/>
    <w:rsid w:val="000C5048"/>
    <w:rsid w:val="000C550F"/>
    <w:rsid w:val="000C7272"/>
    <w:rsid w:val="000C789A"/>
    <w:rsid w:val="000C7BE1"/>
    <w:rsid w:val="000D17EB"/>
    <w:rsid w:val="000D19D7"/>
    <w:rsid w:val="000D2A7A"/>
    <w:rsid w:val="000D33C9"/>
    <w:rsid w:val="000D57F2"/>
    <w:rsid w:val="000E29FB"/>
    <w:rsid w:val="000E3A55"/>
    <w:rsid w:val="000E505C"/>
    <w:rsid w:val="000E6A21"/>
    <w:rsid w:val="000F3332"/>
    <w:rsid w:val="000F4B60"/>
    <w:rsid w:val="001024B2"/>
    <w:rsid w:val="00105FB2"/>
    <w:rsid w:val="00110B0C"/>
    <w:rsid w:val="00112A22"/>
    <w:rsid w:val="00112EA4"/>
    <w:rsid w:val="00115494"/>
    <w:rsid w:val="00116ED2"/>
    <w:rsid w:val="001247DD"/>
    <w:rsid w:val="00127CEC"/>
    <w:rsid w:val="00127E85"/>
    <w:rsid w:val="00130F6B"/>
    <w:rsid w:val="00131485"/>
    <w:rsid w:val="00131F46"/>
    <w:rsid w:val="0014053B"/>
    <w:rsid w:val="00141E49"/>
    <w:rsid w:val="00143ECB"/>
    <w:rsid w:val="001525BD"/>
    <w:rsid w:val="00155424"/>
    <w:rsid w:val="00155D46"/>
    <w:rsid w:val="00157E00"/>
    <w:rsid w:val="001609E4"/>
    <w:rsid w:val="00163725"/>
    <w:rsid w:val="0017229F"/>
    <w:rsid w:val="001723EE"/>
    <w:rsid w:val="00176819"/>
    <w:rsid w:val="0018140C"/>
    <w:rsid w:val="001836EE"/>
    <w:rsid w:val="001866A4"/>
    <w:rsid w:val="00191957"/>
    <w:rsid w:val="001937E5"/>
    <w:rsid w:val="00193969"/>
    <w:rsid w:val="00196822"/>
    <w:rsid w:val="00196CE3"/>
    <w:rsid w:val="001A226F"/>
    <w:rsid w:val="001B1C37"/>
    <w:rsid w:val="001B3195"/>
    <w:rsid w:val="001C6820"/>
    <w:rsid w:val="001D0294"/>
    <w:rsid w:val="001D05F4"/>
    <w:rsid w:val="001D296C"/>
    <w:rsid w:val="001D5387"/>
    <w:rsid w:val="001D6788"/>
    <w:rsid w:val="001D6A7E"/>
    <w:rsid w:val="001E4ADB"/>
    <w:rsid w:val="001F5E0B"/>
    <w:rsid w:val="001F6857"/>
    <w:rsid w:val="00202479"/>
    <w:rsid w:val="002105DF"/>
    <w:rsid w:val="00211332"/>
    <w:rsid w:val="00213375"/>
    <w:rsid w:val="0021375A"/>
    <w:rsid w:val="00213C22"/>
    <w:rsid w:val="00217CF4"/>
    <w:rsid w:val="002208A8"/>
    <w:rsid w:val="002220E6"/>
    <w:rsid w:val="00222FD7"/>
    <w:rsid w:val="00223BE8"/>
    <w:rsid w:val="00231C75"/>
    <w:rsid w:val="002342CA"/>
    <w:rsid w:val="002354DC"/>
    <w:rsid w:val="00245F0A"/>
    <w:rsid w:val="0024645F"/>
    <w:rsid w:val="00250AD5"/>
    <w:rsid w:val="00253CA8"/>
    <w:rsid w:val="0025642E"/>
    <w:rsid w:val="002570CF"/>
    <w:rsid w:val="00264BB9"/>
    <w:rsid w:val="00267D73"/>
    <w:rsid w:val="00270237"/>
    <w:rsid w:val="00272C94"/>
    <w:rsid w:val="00272CDD"/>
    <w:rsid w:val="002755BB"/>
    <w:rsid w:val="00275662"/>
    <w:rsid w:val="00291D3B"/>
    <w:rsid w:val="002948F8"/>
    <w:rsid w:val="002A1D29"/>
    <w:rsid w:val="002A24DB"/>
    <w:rsid w:val="002A6011"/>
    <w:rsid w:val="002B059C"/>
    <w:rsid w:val="002B4ED4"/>
    <w:rsid w:val="002C32E0"/>
    <w:rsid w:val="002C5BEF"/>
    <w:rsid w:val="002D1637"/>
    <w:rsid w:val="002D6EFE"/>
    <w:rsid w:val="002D7777"/>
    <w:rsid w:val="002E1789"/>
    <w:rsid w:val="002E1BFD"/>
    <w:rsid w:val="002E2E42"/>
    <w:rsid w:val="002E47CF"/>
    <w:rsid w:val="002E591C"/>
    <w:rsid w:val="002F1AAB"/>
    <w:rsid w:val="002F1B19"/>
    <w:rsid w:val="002F6A7D"/>
    <w:rsid w:val="002F7F9B"/>
    <w:rsid w:val="00300BCD"/>
    <w:rsid w:val="00300C2F"/>
    <w:rsid w:val="00301D2C"/>
    <w:rsid w:val="003050FD"/>
    <w:rsid w:val="003238D2"/>
    <w:rsid w:val="00332F0A"/>
    <w:rsid w:val="0033681F"/>
    <w:rsid w:val="00336A6D"/>
    <w:rsid w:val="00336CF7"/>
    <w:rsid w:val="003404BA"/>
    <w:rsid w:val="003429FD"/>
    <w:rsid w:val="00345462"/>
    <w:rsid w:val="003545DE"/>
    <w:rsid w:val="003551D2"/>
    <w:rsid w:val="0035580D"/>
    <w:rsid w:val="003600D1"/>
    <w:rsid w:val="0036223A"/>
    <w:rsid w:val="00362A3A"/>
    <w:rsid w:val="00364304"/>
    <w:rsid w:val="00364DCD"/>
    <w:rsid w:val="00364ED9"/>
    <w:rsid w:val="00370C05"/>
    <w:rsid w:val="00372523"/>
    <w:rsid w:val="00374949"/>
    <w:rsid w:val="00374CE9"/>
    <w:rsid w:val="003775B9"/>
    <w:rsid w:val="00386954"/>
    <w:rsid w:val="003876F8"/>
    <w:rsid w:val="00390254"/>
    <w:rsid w:val="00394C2A"/>
    <w:rsid w:val="00396B64"/>
    <w:rsid w:val="003A00C8"/>
    <w:rsid w:val="003A14DB"/>
    <w:rsid w:val="003A380E"/>
    <w:rsid w:val="003A4F9A"/>
    <w:rsid w:val="003B5B98"/>
    <w:rsid w:val="003B7007"/>
    <w:rsid w:val="003C3770"/>
    <w:rsid w:val="003C48F5"/>
    <w:rsid w:val="003D2687"/>
    <w:rsid w:val="003E3AEF"/>
    <w:rsid w:val="003E7C37"/>
    <w:rsid w:val="00404AE5"/>
    <w:rsid w:val="004072E1"/>
    <w:rsid w:val="00410204"/>
    <w:rsid w:val="0041442C"/>
    <w:rsid w:val="004163E4"/>
    <w:rsid w:val="00423D80"/>
    <w:rsid w:val="00425111"/>
    <w:rsid w:val="00427BDF"/>
    <w:rsid w:val="00430701"/>
    <w:rsid w:val="0043771C"/>
    <w:rsid w:val="00437B80"/>
    <w:rsid w:val="004401D5"/>
    <w:rsid w:val="00440413"/>
    <w:rsid w:val="00451FE4"/>
    <w:rsid w:val="004525E8"/>
    <w:rsid w:val="00454186"/>
    <w:rsid w:val="00456E3F"/>
    <w:rsid w:val="00460792"/>
    <w:rsid w:val="00461F31"/>
    <w:rsid w:val="00462D9A"/>
    <w:rsid w:val="004640EC"/>
    <w:rsid w:val="004658FF"/>
    <w:rsid w:val="00466EBD"/>
    <w:rsid w:val="00466FB2"/>
    <w:rsid w:val="004754CF"/>
    <w:rsid w:val="00483893"/>
    <w:rsid w:val="00483D29"/>
    <w:rsid w:val="0049605D"/>
    <w:rsid w:val="004A11E1"/>
    <w:rsid w:val="004A2D27"/>
    <w:rsid w:val="004A4AE3"/>
    <w:rsid w:val="004A5966"/>
    <w:rsid w:val="004A5FA0"/>
    <w:rsid w:val="004A6739"/>
    <w:rsid w:val="004B0EB8"/>
    <w:rsid w:val="004B376E"/>
    <w:rsid w:val="004C1869"/>
    <w:rsid w:val="004C4999"/>
    <w:rsid w:val="004C4D29"/>
    <w:rsid w:val="004C69E1"/>
    <w:rsid w:val="004C70E2"/>
    <w:rsid w:val="004C75E9"/>
    <w:rsid w:val="004C7F09"/>
    <w:rsid w:val="004D2460"/>
    <w:rsid w:val="004D3085"/>
    <w:rsid w:val="004D31D1"/>
    <w:rsid w:val="004D38E7"/>
    <w:rsid w:val="004D68A9"/>
    <w:rsid w:val="004E5089"/>
    <w:rsid w:val="004F3406"/>
    <w:rsid w:val="004F4702"/>
    <w:rsid w:val="004F591B"/>
    <w:rsid w:val="00500A2A"/>
    <w:rsid w:val="005015FA"/>
    <w:rsid w:val="005050DC"/>
    <w:rsid w:val="0050616D"/>
    <w:rsid w:val="005141CD"/>
    <w:rsid w:val="00522925"/>
    <w:rsid w:val="00523BEB"/>
    <w:rsid w:val="00532632"/>
    <w:rsid w:val="00535C91"/>
    <w:rsid w:val="0053629F"/>
    <w:rsid w:val="005426D6"/>
    <w:rsid w:val="00542A83"/>
    <w:rsid w:val="00544478"/>
    <w:rsid w:val="00554785"/>
    <w:rsid w:val="00554E57"/>
    <w:rsid w:val="00564183"/>
    <w:rsid w:val="00566F6D"/>
    <w:rsid w:val="00567F01"/>
    <w:rsid w:val="00580CBB"/>
    <w:rsid w:val="0058108C"/>
    <w:rsid w:val="00582298"/>
    <w:rsid w:val="00590D2C"/>
    <w:rsid w:val="00590F62"/>
    <w:rsid w:val="00591193"/>
    <w:rsid w:val="0059442C"/>
    <w:rsid w:val="00595F3F"/>
    <w:rsid w:val="00597541"/>
    <w:rsid w:val="005A1798"/>
    <w:rsid w:val="005A1BA2"/>
    <w:rsid w:val="005A76E6"/>
    <w:rsid w:val="005B017C"/>
    <w:rsid w:val="005B0532"/>
    <w:rsid w:val="005B7106"/>
    <w:rsid w:val="005C1A81"/>
    <w:rsid w:val="005C3046"/>
    <w:rsid w:val="005C5D45"/>
    <w:rsid w:val="005D6368"/>
    <w:rsid w:val="005E184B"/>
    <w:rsid w:val="005E3400"/>
    <w:rsid w:val="005E3AF4"/>
    <w:rsid w:val="005E5627"/>
    <w:rsid w:val="005E58FE"/>
    <w:rsid w:val="005E5B81"/>
    <w:rsid w:val="005E7A2A"/>
    <w:rsid w:val="005F02E4"/>
    <w:rsid w:val="005F13C0"/>
    <w:rsid w:val="005F1A9A"/>
    <w:rsid w:val="005F39FA"/>
    <w:rsid w:val="005F4EF8"/>
    <w:rsid w:val="005F5A6F"/>
    <w:rsid w:val="005F6744"/>
    <w:rsid w:val="00600C87"/>
    <w:rsid w:val="006036E7"/>
    <w:rsid w:val="00604531"/>
    <w:rsid w:val="00622953"/>
    <w:rsid w:val="00622AF3"/>
    <w:rsid w:val="00623279"/>
    <w:rsid w:val="006253A2"/>
    <w:rsid w:val="00627902"/>
    <w:rsid w:val="006279BE"/>
    <w:rsid w:val="00630E62"/>
    <w:rsid w:val="00630E9A"/>
    <w:rsid w:val="00634925"/>
    <w:rsid w:val="006355FA"/>
    <w:rsid w:val="006374AB"/>
    <w:rsid w:val="00637D95"/>
    <w:rsid w:val="00640116"/>
    <w:rsid w:val="0064635A"/>
    <w:rsid w:val="00655B5F"/>
    <w:rsid w:val="00655CBB"/>
    <w:rsid w:val="00660DA4"/>
    <w:rsid w:val="0066258A"/>
    <w:rsid w:val="00665079"/>
    <w:rsid w:val="00675B74"/>
    <w:rsid w:val="00675F13"/>
    <w:rsid w:val="00692CA7"/>
    <w:rsid w:val="00692D5C"/>
    <w:rsid w:val="006A12ED"/>
    <w:rsid w:val="006A4AC8"/>
    <w:rsid w:val="006B1F19"/>
    <w:rsid w:val="006B45A4"/>
    <w:rsid w:val="006B4CB9"/>
    <w:rsid w:val="006B76A0"/>
    <w:rsid w:val="006B7F49"/>
    <w:rsid w:val="006C00B9"/>
    <w:rsid w:val="006C13E3"/>
    <w:rsid w:val="006D0981"/>
    <w:rsid w:val="006D36C4"/>
    <w:rsid w:val="006D4222"/>
    <w:rsid w:val="006D5791"/>
    <w:rsid w:val="006D7B2C"/>
    <w:rsid w:val="006E329C"/>
    <w:rsid w:val="006E4CE0"/>
    <w:rsid w:val="006E7B0A"/>
    <w:rsid w:val="006F1C55"/>
    <w:rsid w:val="006F6741"/>
    <w:rsid w:val="006F67EC"/>
    <w:rsid w:val="006F6FCE"/>
    <w:rsid w:val="007008E9"/>
    <w:rsid w:val="00703A4C"/>
    <w:rsid w:val="00703EDA"/>
    <w:rsid w:val="00704F84"/>
    <w:rsid w:val="00706B6A"/>
    <w:rsid w:val="00710E3A"/>
    <w:rsid w:val="00717932"/>
    <w:rsid w:val="00717FE8"/>
    <w:rsid w:val="0072255E"/>
    <w:rsid w:val="007230E2"/>
    <w:rsid w:val="00723AB7"/>
    <w:rsid w:val="00725216"/>
    <w:rsid w:val="00727448"/>
    <w:rsid w:val="00727B13"/>
    <w:rsid w:val="00730BBF"/>
    <w:rsid w:val="007354EE"/>
    <w:rsid w:val="007375A6"/>
    <w:rsid w:val="00743EAF"/>
    <w:rsid w:val="007475E4"/>
    <w:rsid w:val="0075521C"/>
    <w:rsid w:val="00760367"/>
    <w:rsid w:val="007613A3"/>
    <w:rsid w:val="007617B5"/>
    <w:rsid w:val="0076487F"/>
    <w:rsid w:val="00770D64"/>
    <w:rsid w:val="0077228B"/>
    <w:rsid w:val="007741F8"/>
    <w:rsid w:val="007759E6"/>
    <w:rsid w:val="00780BFF"/>
    <w:rsid w:val="007825E8"/>
    <w:rsid w:val="00782690"/>
    <w:rsid w:val="00782E2C"/>
    <w:rsid w:val="00787160"/>
    <w:rsid w:val="00792291"/>
    <w:rsid w:val="007943E4"/>
    <w:rsid w:val="00794D5B"/>
    <w:rsid w:val="00795E00"/>
    <w:rsid w:val="007A4CB6"/>
    <w:rsid w:val="007B0E47"/>
    <w:rsid w:val="007B1339"/>
    <w:rsid w:val="007B3D6E"/>
    <w:rsid w:val="007B450D"/>
    <w:rsid w:val="007B5134"/>
    <w:rsid w:val="007B6842"/>
    <w:rsid w:val="007C2D56"/>
    <w:rsid w:val="007C79A5"/>
    <w:rsid w:val="007D0D29"/>
    <w:rsid w:val="007D188C"/>
    <w:rsid w:val="007D220A"/>
    <w:rsid w:val="007D2D64"/>
    <w:rsid w:val="007D32A1"/>
    <w:rsid w:val="007D3F45"/>
    <w:rsid w:val="007E006F"/>
    <w:rsid w:val="007E1AAD"/>
    <w:rsid w:val="007E7781"/>
    <w:rsid w:val="007F16BE"/>
    <w:rsid w:val="00803030"/>
    <w:rsid w:val="00803815"/>
    <w:rsid w:val="0081019B"/>
    <w:rsid w:val="00811652"/>
    <w:rsid w:val="00813577"/>
    <w:rsid w:val="00823A33"/>
    <w:rsid w:val="00826882"/>
    <w:rsid w:val="008274E0"/>
    <w:rsid w:val="00827B2F"/>
    <w:rsid w:val="00830EEB"/>
    <w:rsid w:val="00832245"/>
    <w:rsid w:val="008510AB"/>
    <w:rsid w:val="0085427D"/>
    <w:rsid w:val="008554CF"/>
    <w:rsid w:val="008605D9"/>
    <w:rsid w:val="008707BA"/>
    <w:rsid w:val="00876189"/>
    <w:rsid w:val="0087687C"/>
    <w:rsid w:val="00876EC6"/>
    <w:rsid w:val="008900A8"/>
    <w:rsid w:val="008904E5"/>
    <w:rsid w:val="008937DE"/>
    <w:rsid w:val="008A375F"/>
    <w:rsid w:val="008A68D8"/>
    <w:rsid w:val="008B6AAF"/>
    <w:rsid w:val="008C017D"/>
    <w:rsid w:val="008C32BB"/>
    <w:rsid w:val="008C5458"/>
    <w:rsid w:val="008C572C"/>
    <w:rsid w:val="008C60D0"/>
    <w:rsid w:val="008D48E5"/>
    <w:rsid w:val="008D5BD5"/>
    <w:rsid w:val="008E5791"/>
    <w:rsid w:val="008E5936"/>
    <w:rsid w:val="008F6CE0"/>
    <w:rsid w:val="00901AB7"/>
    <w:rsid w:val="00903B2B"/>
    <w:rsid w:val="00904332"/>
    <w:rsid w:val="00907BC6"/>
    <w:rsid w:val="00910966"/>
    <w:rsid w:val="0091359A"/>
    <w:rsid w:val="009160BD"/>
    <w:rsid w:val="0091671A"/>
    <w:rsid w:val="00922684"/>
    <w:rsid w:val="009264D7"/>
    <w:rsid w:val="00941ECC"/>
    <w:rsid w:val="00956A1F"/>
    <w:rsid w:val="009571CA"/>
    <w:rsid w:val="00967D0C"/>
    <w:rsid w:val="009724F7"/>
    <w:rsid w:val="009742C2"/>
    <w:rsid w:val="009752EA"/>
    <w:rsid w:val="0097681E"/>
    <w:rsid w:val="00976A0E"/>
    <w:rsid w:val="00983481"/>
    <w:rsid w:val="0098412F"/>
    <w:rsid w:val="009847F4"/>
    <w:rsid w:val="009859A1"/>
    <w:rsid w:val="00987A33"/>
    <w:rsid w:val="00991BB3"/>
    <w:rsid w:val="00994AC4"/>
    <w:rsid w:val="00996401"/>
    <w:rsid w:val="00996BB2"/>
    <w:rsid w:val="00997B04"/>
    <w:rsid w:val="009A3C98"/>
    <w:rsid w:val="009A74E3"/>
    <w:rsid w:val="009B4C15"/>
    <w:rsid w:val="009C1CC5"/>
    <w:rsid w:val="009C3AB2"/>
    <w:rsid w:val="009C5EDD"/>
    <w:rsid w:val="009D3332"/>
    <w:rsid w:val="009D5903"/>
    <w:rsid w:val="009D692E"/>
    <w:rsid w:val="009E07D3"/>
    <w:rsid w:val="009E5E00"/>
    <w:rsid w:val="009F14AA"/>
    <w:rsid w:val="009F3BF9"/>
    <w:rsid w:val="009F3F34"/>
    <w:rsid w:val="009F72BA"/>
    <w:rsid w:val="00A003CD"/>
    <w:rsid w:val="00A072F8"/>
    <w:rsid w:val="00A077F1"/>
    <w:rsid w:val="00A10E39"/>
    <w:rsid w:val="00A200E4"/>
    <w:rsid w:val="00A25CBD"/>
    <w:rsid w:val="00A27A08"/>
    <w:rsid w:val="00A32540"/>
    <w:rsid w:val="00A42DAD"/>
    <w:rsid w:val="00A44C2C"/>
    <w:rsid w:val="00A53EC9"/>
    <w:rsid w:val="00A6142E"/>
    <w:rsid w:val="00A6474B"/>
    <w:rsid w:val="00A67542"/>
    <w:rsid w:val="00A70116"/>
    <w:rsid w:val="00A729E7"/>
    <w:rsid w:val="00A7537A"/>
    <w:rsid w:val="00A768EA"/>
    <w:rsid w:val="00A7794E"/>
    <w:rsid w:val="00A816E6"/>
    <w:rsid w:val="00A90333"/>
    <w:rsid w:val="00A921C3"/>
    <w:rsid w:val="00A92963"/>
    <w:rsid w:val="00A95880"/>
    <w:rsid w:val="00A96291"/>
    <w:rsid w:val="00A97985"/>
    <w:rsid w:val="00AA3BB3"/>
    <w:rsid w:val="00AB0052"/>
    <w:rsid w:val="00AB0833"/>
    <w:rsid w:val="00AB19CF"/>
    <w:rsid w:val="00AB6263"/>
    <w:rsid w:val="00AB6427"/>
    <w:rsid w:val="00AC0A23"/>
    <w:rsid w:val="00AC3FD8"/>
    <w:rsid w:val="00AC5622"/>
    <w:rsid w:val="00AD1957"/>
    <w:rsid w:val="00AD4B90"/>
    <w:rsid w:val="00AD52EB"/>
    <w:rsid w:val="00AD75FA"/>
    <w:rsid w:val="00AE07F3"/>
    <w:rsid w:val="00AE5B77"/>
    <w:rsid w:val="00AE76EC"/>
    <w:rsid w:val="00AF344E"/>
    <w:rsid w:val="00AF4A9F"/>
    <w:rsid w:val="00AF7B8D"/>
    <w:rsid w:val="00B02420"/>
    <w:rsid w:val="00B0549C"/>
    <w:rsid w:val="00B058DC"/>
    <w:rsid w:val="00B05F4E"/>
    <w:rsid w:val="00B12C58"/>
    <w:rsid w:val="00B153F9"/>
    <w:rsid w:val="00B176E5"/>
    <w:rsid w:val="00B22DC0"/>
    <w:rsid w:val="00B27631"/>
    <w:rsid w:val="00B301C6"/>
    <w:rsid w:val="00B30C6E"/>
    <w:rsid w:val="00B31395"/>
    <w:rsid w:val="00B32B5C"/>
    <w:rsid w:val="00B33A07"/>
    <w:rsid w:val="00B34C86"/>
    <w:rsid w:val="00B35D1B"/>
    <w:rsid w:val="00B375A6"/>
    <w:rsid w:val="00B4244C"/>
    <w:rsid w:val="00B42F3E"/>
    <w:rsid w:val="00B44955"/>
    <w:rsid w:val="00B51861"/>
    <w:rsid w:val="00B54006"/>
    <w:rsid w:val="00B5720F"/>
    <w:rsid w:val="00B57E97"/>
    <w:rsid w:val="00B60E3C"/>
    <w:rsid w:val="00B6131D"/>
    <w:rsid w:val="00B635DA"/>
    <w:rsid w:val="00B72812"/>
    <w:rsid w:val="00B7558D"/>
    <w:rsid w:val="00B908B8"/>
    <w:rsid w:val="00B91249"/>
    <w:rsid w:val="00B91D61"/>
    <w:rsid w:val="00B9276A"/>
    <w:rsid w:val="00BA00E0"/>
    <w:rsid w:val="00BA233B"/>
    <w:rsid w:val="00BA3864"/>
    <w:rsid w:val="00BA59C0"/>
    <w:rsid w:val="00BA7844"/>
    <w:rsid w:val="00BB548D"/>
    <w:rsid w:val="00BC32C2"/>
    <w:rsid w:val="00BC4B65"/>
    <w:rsid w:val="00BD0576"/>
    <w:rsid w:val="00BD77D3"/>
    <w:rsid w:val="00BE3373"/>
    <w:rsid w:val="00BE7805"/>
    <w:rsid w:val="00BF0CA6"/>
    <w:rsid w:val="00BF3FA3"/>
    <w:rsid w:val="00BF4F8D"/>
    <w:rsid w:val="00BF53BB"/>
    <w:rsid w:val="00C02545"/>
    <w:rsid w:val="00C03757"/>
    <w:rsid w:val="00C03A7A"/>
    <w:rsid w:val="00C04044"/>
    <w:rsid w:val="00C12A6E"/>
    <w:rsid w:val="00C13971"/>
    <w:rsid w:val="00C13A47"/>
    <w:rsid w:val="00C14152"/>
    <w:rsid w:val="00C146A5"/>
    <w:rsid w:val="00C14B94"/>
    <w:rsid w:val="00C209E2"/>
    <w:rsid w:val="00C2148D"/>
    <w:rsid w:val="00C2178B"/>
    <w:rsid w:val="00C25700"/>
    <w:rsid w:val="00C25A23"/>
    <w:rsid w:val="00C302D8"/>
    <w:rsid w:val="00C305F2"/>
    <w:rsid w:val="00C32BEA"/>
    <w:rsid w:val="00C40370"/>
    <w:rsid w:val="00C41CF7"/>
    <w:rsid w:val="00C4337B"/>
    <w:rsid w:val="00C43C7D"/>
    <w:rsid w:val="00C54C62"/>
    <w:rsid w:val="00C57C1B"/>
    <w:rsid w:val="00C668A2"/>
    <w:rsid w:val="00C674B6"/>
    <w:rsid w:val="00C752D0"/>
    <w:rsid w:val="00C82F32"/>
    <w:rsid w:val="00C851D6"/>
    <w:rsid w:val="00C865A7"/>
    <w:rsid w:val="00C91EE8"/>
    <w:rsid w:val="00C938F4"/>
    <w:rsid w:val="00C951EF"/>
    <w:rsid w:val="00C97DCA"/>
    <w:rsid w:val="00CA136D"/>
    <w:rsid w:val="00CA2A70"/>
    <w:rsid w:val="00CB494D"/>
    <w:rsid w:val="00CC178A"/>
    <w:rsid w:val="00CD5795"/>
    <w:rsid w:val="00CD6132"/>
    <w:rsid w:val="00CE2D4E"/>
    <w:rsid w:val="00CE5AD2"/>
    <w:rsid w:val="00CF06C5"/>
    <w:rsid w:val="00CF2742"/>
    <w:rsid w:val="00CF3A4C"/>
    <w:rsid w:val="00CF3B55"/>
    <w:rsid w:val="00CF4D62"/>
    <w:rsid w:val="00CF63D2"/>
    <w:rsid w:val="00D01EBE"/>
    <w:rsid w:val="00D06257"/>
    <w:rsid w:val="00D0709E"/>
    <w:rsid w:val="00D1425E"/>
    <w:rsid w:val="00D368E6"/>
    <w:rsid w:val="00D427E7"/>
    <w:rsid w:val="00D434E9"/>
    <w:rsid w:val="00D44039"/>
    <w:rsid w:val="00D45A84"/>
    <w:rsid w:val="00D54837"/>
    <w:rsid w:val="00D567EE"/>
    <w:rsid w:val="00D60EAA"/>
    <w:rsid w:val="00D723AE"/>
    <w:rsid w:val="00D742D9"/>
    <w:rsid w:val="00D7548F"/>
    <w:rsid w:val="00D76464"/>
    <w:rsid w:val="00D80F9D"/>
    <w:rsid w:val="00D83286"/>
    <w:rsid w:val="00D83DF6"/>
    <w:rsid w:val="00D847FA"/>
    <w:rsid w:val="00D91B5F"/>
    <w:rsid w:val="00D91EAA"/>
    <w:rsid w:val="00D92E62"/>
    <w:rsid w:val="00D936A0"/>
    <w:rsid w:val="00D94A87"/>
    <w:rsid w:val="00DA0F42"/>
    <w:rsid w:val="00DA156C"/>
    <w:rsid w:val="00DA4E14"/>
    <w:rsid w:val="00DA5FB5"/>
    <w:rsid w:val="00DA6B55"/>
    <w:rsid w:val="00DB26BB"/>
    <w:rsid w:val="00DB4B88"/>
    <w:rsid w:val="00DB558E"/>
    <w:rsid w:val="00DB581B"/>
    <w:rsid w:val="00DB6F95"/>
    <w:rsid w:val="00DC1AE9"/>
    <w:rsid w:val="00DC55C0"/>
    <w:rsid w:val="00DC776B"/>
    <w:rsid w:val="00DD1626"/>
    <w:rsid w:val="00DD29D5"/>
    <w:rsid w:val="00DD2E57"/>
    <w:rsid w:val="00DF2658"/>
    <w:rsid w:val="00DF427D"/>
    <w:rsid w:val="00E01245"/>
    <w:rsid w:val="00E025DC"/>
    <w:rsid w:val="00E02892"/>
    <w:rsid w:val="00E02E21"/>
    <w:rsid w:val="00E02EF7"/>
    <w:rsid w:val="00E039CB"/>
    <w:rsid w:val="00E064B7"/>
    <w:rsid w:val="00E06C47"/>
    <w:rsid w:val="00E15B08"/>
    <w:rsid w:val="00E15EF5"/>
    <w:rsid w:val="00E165A5"/>
    <w:rsid w:val="00E17725"/>
    <w:rsid w:val="00E2465D"/>
    <w:rsid w:val="00E24BA4"/>
    <w:rsid w:val="00E37AB1"/>
    <w:rsid w:val="00E4695A"/>
    <w:rsid w:val="00E521A4"/>
    <w:rsid w:val="00E576CF"/>
    <w:rsid w:val="00E622F7"/>
    <w:rsid w:val="00E7219B"/>
    <w:rsid w:val="00E741AC"/>
    <w:rsid w:val="00E75327"/>
    <w:rsid w:val="00E762AC"/>
    <w:rsid w:val="00E8350C"/>
    <w:rsid w:val="00E84FF5"/>
    <w:rsid w:val="00E851DA"/>
    <w:rsid w:val="00E85909"/>
    <w:rsid w:val="00E8793B"/>
    <w:rsid w:val="00E902E9"/>
    <w:rsid w:val="00E910A9"/>
    <w:rsid w:val="00E91151"/>
    <w:rsid w:val="00E92E38"/>
    <w:rsid w:val="00E97C78"/>
    <w:rsid w:val="00EA27D3"/>
    <w:rsid w:val="00EA384A"/>
    <w:rsid w:val="00EA402A"/>
    <w:rsid w:val="00EB2ECA"/>
    <w:rsid w:val="00EB4B99"/>
    <w:rsid w:val="00EB7B23"/>
    <w:rsid w:val="00EC1AAB"/>
    <w:rsid w:val="00EC35B2"/>
    <w:rsid w:val="00EC4231"/>
    <w:rsid w:val="00EC7B55"/>
    <w:rsid w:val="00ED2CA1"/>
    <w:rsid w:val="00ED510F"/>
    <w:rsid w:val="00EE6FB3"/>
    <w:rsid w:val="00F07701"/>
    <w:rsid w:val="00F1316C"/>
    <w:rsid w:val="00F14572"/>
    <w:rsid w:val="00F14630"/>
    <w:rsid w:val="00F15CB5"/>
    <w:rsid w:val="00F23A9B"/>
    <w:rsid w:val="00F309E4"/>
    <w:rsid w:val="00F3262F"/>
    <w:rsid w:val="00F3417A"/>
    <w:rsid w:val="00F34A3A"/>
    <w:rsid w:val="00F3576B"/>
    <w:rsid w:val="00F37CDD"/>
    <w:rsid w:val="00F51D9B"/>
    <w:rsid w:val="00F5312E"/>
    <w:rsid w:val="00F60CFB"/>
    <w:rsid w:val="00F628F0"/>
    <w:rsid w:val="00F6375E"/>
    <w:rsid w:val="00F64291"/>
    <w:rsid w:val="00F6782B"/>
    <w:rsid w:val="00F67C2E"/>
    <w:rsid w:val="00F715D3"/>
    <w:rsid w:val="00F71642"/>
    <w:rsid w:val="00F72395"/>
    <w:rsid w:val="00F8032B"/>
    <w:rsid w:val="00F80A11"/>
    <w:rsid w:val="00F82011"/>
    <w:rsid w:val="00F827BB"/>
    <w:rsid w:val="00F84BAA"/>
    <w:rsid w:val="00F86D45"/>
    <w:rsid w:val="00F876E8"/>
    <w:rsid w:val="00F87EE5"/>
    <w:rsid w:val="00F905B1"/>
    <w:rsid w:val="00F91427"/>
    <w:rsid w:val="00F97720"/>
    <w:rsid w:val="00FA0446"/>
    <w:rsid w:val="00FA0EEB"/>
    <w:rsid w:val="00FA1575"/>
    <w:rsid w:val="00FA3ED7"/>
    <w:rsid w:val="00FA457C"/>
    <w:rsid w:val="00FA5F9D"/>
    <w:rsid w:val="00FB3E59"/>
    <w:rsid w:val="00FB4489"/>
    <w:rsid w:val="00FB60C8"/>
    <w:rsid w:val="00FC2794"/>
    <w:rsid w:val="00FC3C6D"/>
    <w:rsid w:val="00FC4102"/>
    <w:rsid w:val="00FC49D9"/>
    <w:rsid w:val="00FC6913"/>
    <w:rsid w:val="00FD2811"/>
    <w:rsid w:val="00FD4A78"/>
    <w:rsid w:val="00FD64B7"/>
    <w:rsid w:val="00FE008D"/>
    <w:rsid w:val="00FE14FD"/>
    <w:rsid w:val="00FE27CE"/>
    <w:rsid w:val="00FE3859"/>
    <w:rsid w:val="00FE4397"/>
    <w:rsid w:val="00FE54C7"/>
    <w:rsid w:val="00FF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uiPriority w:val="9"/>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1"/>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DB558E"/>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uiPriority w:val="11"/>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uiPriority w:val="99"/>
    <w:qFormat/>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rsid w:val="00DB558E"/>
    <w:pPr>
      <w:spacing w:line="240" w:lineRule="auto"/>
      <w:ind w:left="240"/>
      <w:textAlignment w:val="auto"/>
    </w:pPr>
    <w:rPr>
      <w:kern w:val="0"/>
    </w:rPr>
  </w:style>
  <w:style w:type="paragraph" w:styleId="Spistreci3">
    <w:name w:val="toc 3"/>
    <w:basedOn w:val="Normalny"/>
    <w:next w:val="Normalny"/>
    <w:autoRedefine/>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 w:type="character" w:customStyle="1" w:styleId="FontStyle12">
    <w:name w:val="Font Style12"/>
    <w:basedOn w:val="Domylnaczcionkaakapitu"/>
    <w:rsid w:val="007E006F"/>
  </w:style>
  <w:style w:type="paragraph" w:customStyle="1" w:styleId="Style5">
    <w:name w:val="Style5"/>
    <w:basedOn w:val="Normalny"/>
    <w:uiPriority w:val="99"/>
    <w:rsid w:val="007E006F"/>
    <w:pPr>
      <w:spacing w:line="240" w:lineRule="auto"/>
      <w:textAlignment w:val="auto"/>
    </w:pPr>
    <w:rPr>
      <w:rFonts w:eastAsia="SimSun" w:cs="Mangal"/>
      <w:lang w:eastAsia="hi-IN" w:bidi="hi-IN"/>
    </w:rPr>
  </w:style>
  <w:style w:type="paragraph" w:customStyle="1" w:styleId="Style4">
    <w:name w:val="Style4"/>
    <w:basedOn w:val="Normalny"/>
    <w:uiPriority w:val="99"/>
    <w:rsid w:val="007E006F"/>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3E7C37"/>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3E7C37"/>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3E7C37"/>
  </w:style>
  <w:style w:type="paragraph" w:customStyle="1" w:styleId="def1">
    <w:name w:val="def1"/>
    <w:basedOn w:val="Normalny"/>
    <w:rsid w:val="003E7C37"/>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976A0E"/>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780BFF"/>
    <w:rPr>
      <w:b/>
      <w:bCs/>
    </w:rPr>
  </w:style>
  <w:style w:type="character" w:customStyle="1" w:styleId="adreswoj">
    <w:name w:val="adres_woj"/>
    <w:rsid w:val="00780BFF"/>
  </w:style>
  <w:style w:type="character" w:customStyle="1" w:styleId="typ">
    <w:name w:val="typ"/>
    <w:rsid w:val="00780BFF"/>
  </w:style>
  <w:style w:type="character" w:customStyle="1" w:styleId="czeinternetowe">
    <w:name w:val="Łącze internetowe"/>
    <w:rsid w:val="00780BFF"/>
    <w:rPr>
      <w:color w:val="0563C1"/>
      <w:u w:val="single"/>
      <w:lang w:val="pl-PL" w:eastAsia="pl-PL" w:bidi="pl-PL"/>
    </w:rPr>
  </w:style>
  <w:style w:type="character" w:customStyle="1" w:styleId="styl21">
    <w:name w:val="styl21"/>
    <w:rsid w:val="00780BFF"/>
    <w:rPr>
      <w:sz w:val="12"/>
      <w:szCs w:val="12"/>
    </w:rPr>
  </w:style>
  <w:style w:type="character" w:customStyle="1" w:styleId="Tekstpodstawowyzwciciem2Znak">
    <w:name w:val="Tekst podstawowy z wcięciem 2 Znak"/>
    <w:basedOn w:val="TekstpodstawowywcityZnak"/>
    <w:rsid w:val="00780BFF"/>
    <w:rPr>
      <w:rFonts w:ascii="Arial" w:eastAsia="Times New Roman" w:hAnsi="Arial" w:cs="Arial"/>
      <w:b w:val="0"/>
      <w:bCs w:val="0"/>
      <w:i w:val="0"/>
      <w:iCs w:val="0"/>
      <w:kern w:val="1"/>
      <w:sz w:val="20"/>
      <w:szCs w:val="24"/>
      <w:lang w:eastAsia="ar-SA"/>
    </w:rPr>
  </w:style>
  <w:style w:type="character" w:customStyle="1" w:styleId="TekstpodstawowywcityZnak1">
    <w:name w:val="Tekst podstawowy wcięty Znak1"/>
    <w:rsid w:val="00780BFF"/>
    <w:rPr>
      <w:rFonts w:ascii="Times New Roman" w:eastAsia="Times New Roman" w:hAnsi="Times New Roman" w:cs="Times New Roman"/>
      <w:sz w:val="24"/>
      <w:szCs w:val="20"/>
      <w:lang w:eastAsia="pl-PL"/>
    </w:rPr>
  </w:style>
  <w:style w:type="character" w:customStyle="1" w:styleId="zsp4">
    <w:name w:val="zsp4"/>
    <w:rsid w:val="00780BFF"/>
  </w:style>
  <w:style w:type="character" w:customStyle="1" w:styleId="Nagwek40">
    <w:name w:val="Nagłówek #4_"/>
    <w:rsid w:val="00780BFF"/>
    <w:rPr>
      <w:sz w:val="21"/>
      <w:szCs w:val="21"/>
      <w:shd w:val="clear" w:color="auto" w:fill="FFFFFF"/>
    </w:rPr>
  </w:style>
  <w:style w:type="character" w:customStyle="1" w:styleId="Teksttreci20">
    <w:name w:val="Tekst treści (2)_"/>
    <w:rsid w:val="00780BFF"/>
    <w:rPr>
      <w:sz w:val="21"/>
      <w:szCs w:val="21"/>
      <w:shd w:val="clear" w:color="auto" w:fill="FFFFFF"/>
    </w:rPr>
  </w:style>
  <w:style w:type="character" w:customStyle="1" w:styleId="s1">
    <w:name w:val="s1"/>
    <w:basedOn w:val="Domylnaczcionkaakapitu"/>
    <w:rsid w:val="00780BFF"/>
  </w:style>
  <w:style w:type="character" w:customStyle="1" w:styleId="hps">
    <w:name w:val="hps"/>
    <w:basedOn w:val="Domylnaczcionkaakapitu"/>
    <w:rsid w:val="00780BFF"/>
  </w:style>
  <w:style w:type="character" w:customStyle="1" w:styleId="hpsatn">
    <w:name w:val="hps atn"/>
    <w:basedOn w:val="Domylnaczcionkaakapitu"/>
    <w:rsid w:val="00780BFF"/>
  </w:style>
  <w:style w:type="paragraph" w:customStyle="1" w:styleId="Gwka">
    <w:name w:val="Główka"/>
    <w:basedOn w:val="Domylnie"/>
    <w:rsid w:val="00780BFF"/>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780BFF"/>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780BFF"/>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780BFF"/>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780BFF"/>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780BFF"/>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780BFF"/>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780BFF"/>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780BFF"/>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780BFF"/>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780BFF"/>
    <w:pPr>
      <w:textAlignment w:val="baseline"/>
    </w:pPr>
    <w:rPr>
      <w:rFonts w:ascii="Times New Roman" w:hAnsi="Times New Roman" w:cs="Times New Roman"/>
      <w:color w:val="auto"/>
      <w:sz w:val="20"/>
      <w:szCs w:val="20"/>
    </w:rPr>
  </w:style>
  <w:style w:type="paragraph" w:customStyle="1" w:styleId="msonormal0">
    <w:name w:val="msonormal"/>
    <w:basedOn w:val="Domylnie"/>
    <w:rsid w:val="00780BFF"/>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780BFF"/>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780BFF"/>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780BFF"/>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780BFF"/>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780BFF"/>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780BFF"/>
    <w:pPr>
      <w:widowControl/>
      <w:spacing w:before="28" w:after="28"/>
      <w:textAlignment w:val="baseline"/>
    </w:pPr>
    <w:rPr>
      <w:rFonts w:cs="Calibri"/>
      <w:lang w:val="pl-PL" w:eastAsia="pl-PL"/>
    </w:rPr>
  </w:style>
  <w:style w:type="paragraph" w:customStyle="1" w:styleId="xl104">
    <w:name w:val="xl104"/>
    <w:basedOn w:val="Domylnie"/>
    <w:rsid w:val="00780BFF"/>
    <w:pPr>
      <w:widowControl/>
      <w:spacing w:before="28" w:after="28"/>
      <w:textAlignment w:val="baseline"/>
    </w:pPr>
    <w:rPr>
      <w:rFonts w:cs="Calibri"/>
      <w:lang w:val="pl-PL" w:eastAsia="pl-PL"/>
    </w:rPr>
  </w:style>
  <w:style w:type="paragraph" w:customStyle="1" w:styleId="xl106">
    <w:name w:val="xl106"/>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780BFF"/>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780BFF"/>
    <w:pPr>
      <w:widowControl/>
      <w:numPr>
        <w:numId w:val="82"/>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780BFF"/>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780BFF"/>
    <w:rPr>
      <w:rFonts w:ascii="Arial" w:eastAsia="Times New Roman" w:hAnsi="Arial" w:cs="Arial"/>
      <w:b w:val="0"/>
      <w:bCs w:val="0"/>
      <w:i w:val="0"/>
      <w:iCs w:val="0"/>
      <w:kern w:val="1"/>
      <w:sz w:val="20"/>
      <w:szCs w:val="24"/>
      <w:lang w:eastAsia="ar-SA"/>
    </w:rPr>
  </w:style>
  <w:style w:type="paragraph" w:customStyle="1" w:styleId="Nagwek41">
    <w:name w:val="Nagłówek #4"/>
    <w:basedOn w:val="Domylnie"/>
    <w:rsid w:val="00780BFF"/>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780BFF"/>
  </w:style>
  <w:style w:type="character" w:customStyle="1" w:styleId="colour">
    <w:name w:val="colour"/>
    <w:basedOn w:val="Domylnaczcionkaakapitu"/>
    <w:rsid w:val="00780BFF"/>
  </w:style>
  <w:style w:type="paragraph" w:customStyle="1" w:styleId="Domylny">
    <w:name w:val="Domyślny"/>
    <w:qFormat/>
    <w:rsid w:val="002220E6"/>
    <w:pPr>
      <w:suppressAutoHyphens/>
      <w:spacing w:after="200" w:line="276" w:lineRule="auto"/>
    </w:pPr>
    <w:rPr>
      <w:rFonts w:ascii="Times New Roman" w:eastAsia="SimSu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194393326">
      <w:bodyDiv w:val="1"/>
      <w:marLeft w:val="0"/>
      <w:marRight w:val="0"/>
      <w:marTop w:val="0"/>
      <w:marBottom w:val="0"/>
      <w:divBdr>
        <w:top w:val="none" w:sz="0" w:space="0" w:color="auto"/>
        <w:left w:val="none" w:sz="0" w:space="0" w:color="auto"/>
        <w:bottom w:val="none" w:sz="0" w:space="0" w:color="auto"/>
        <w:right w:val="none" w:sz="0" w:space="0" w:color="auto"/>
      </w:divBdr>
    </w:div>
    <w:div w:id="197747062">
      <w:bodyDiv w:val="1"/>
      <w:marLeft w:val="0"/>
      <w:marRight w:val="0"/>
      <w:marTop w:val="0"/>
      <w:marBottom w:val="0"/>
      <w:divBdr>
        <w:top w:val="none" w:sz="0" w:space="0" w:color="auto"/>
        <w:left w:val="none" w:sz="0" w:space="0" w:color="auto"/>
        <w:bottom w:val="none" w:sz="0" w:space="0" w:color="auto"/>
        <w:right w:val="none" w:sz="0" w:space="0" w:color="auto"/>
      </w:divBdr>
      <w:divsChild>
        <w:div w:id="1840389693">
          <w:marLeft w:val="0"/>
          <w:marRight w:val="0"/>
          <w:marTop w:val="0"/>
          <w:marBottom w:val="0"/>
          <w:divBdr>
            <w:top w:val="none" w:sz="0" w:space="0" w:color="auto"/>
            <w:left w:val="none" w:sz="0" w:space="0" w:color="auto"/>
            <w:bottom w:val="none" w:sz="0" w:space="0" w:color="auto"/>
            <w:right w:val="none" w:sz="0" w:space="0" w:color="auto"/>
          </w:divBdr>
        </w:div>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710034185">
      <w:bodyDiv w:val="1"/>
      <w:marLeft w:val="0"/>
      <w:marRight w:val="0"/>
      <w:marTop w:val="0"/>
      <w:marBottom w:val="0"/>
      <w:divBdr>
        <w:top w:val="none" w:sz="0" w:space="0" w:color="auto"/>
        <w:left w:val="none" w:sz="0" w:space="0" w:color="auto"/>
        <w:bottom w:val="none" w:sz="0" w:space="0" w:color="auto"/>
        <w:right w:val="none" w:sz="0" w:space="0" w:color="auto"/>
      </w:divBdr>
    </w:div>
    <w:div w:id="744228942">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152141923">
      <w:bodyDiv w:val="1"/>
      <w:marLeft w:val="0"/>
      <w:marRight w:val="0"/>
      <w:marTop w:val="0"/>
      <w:marBottom w:val="0"/>
      <w:divBdr>
        <w:top w:val="none" w:sz="0" w:space="0" w:color="auto"/>
        <w:left w:val="none" w:sz="0" w:space="0" w:color="auto"/>
        <w:bottom w:val="none" w:sz="0" w:space="0" w:color="auto"/>
        <w:right w:val="none" w:sz="0" w:space="0" w:color="auto"/>
      </w:divBdr>
    </w:div>
    <w:div w:id="1160122067">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1741168730">
      <w:bodyDiv w:val="1"/>
      <w:marLeft w:val="0"/>
      <w:marRight w:val="0"/>
      <w:marTop w:val="0"/>
      <w:marBottom w:val="0"/>
      <w:divBdr>
        <w:top w:val="none" w:sz="0" w:space="0" w:color="auto"/>
        <w:left w:val="none" w:sz="0" w:space="0" w:color="auto"/>
        <w:bottom w:val="none" w:sz="0" w:space="0" w:color="auto"/>
        <w:right w:val="none" w:sz="0" w:space="0" w:color="auto"/>
      </w:divBdr>
      <w:divsChild>
        <w:div w:id="1417705480">
          <w:marLeft w:val="0"/>
          <w:marRight w:val="0"/>
          <w:marTop w:val="0"/>
          <w:marBottom w:val="0"/>
          <w:divBdr>
            <w:top w:val="none" w:sz="0" w:space="0" w:color="auto"/>
            <w:left w:val="none" w:sz="0" w:space="0" w:color="auto"/>
            <w:bottom w:val="none" w:sz="0" w:space="0" w:color="auto"/>
            <w:right w:val="none" w:sz="0" w:space="0" w:color="auto"/>
          </w:divBdr>
        </w:div>
        <w:div w:id="2007005976">
          <w:marLeft w:val="0"/>
          <w:marRight w:val="0"/>
          <w:marTop w:val="0"/>
          <w:marBottom w:val="0"/>
          <w:divBdr>
            <w:top w:val="none" w:sz="0" w:space="0" w:color="auto"/>
            <w:left w:val="none" w:sz="0" w:space="0" w:color="auto"/>
            <w:bottom w:val="none" w:sz="0" w:space="0" w:color="auto"/>
            <w:right w:val="none" w:sz="0" w:space="0" w:color="auto"/>
          </w:divBdr>
        </w:div>
      </w:divsChild>
    </w:div>
    <w:div w:id="2016834396">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www.platformazakupowa.pl/pn/zzozwadowice%20"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A2FD-6D8A-40D4-A053-E1E170F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44</Pages>
  <Words>17791</Words>
  <Characters>106750</Characters>
  <Application>Microsoft Office Word</Application>
  <DocSecurity>0</DocSecurity>
  <Lines>889</Lines>
  <Paragraphs>248</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Podwykonawstwo:</vt:lpstr>
      <vt:lpstr>XII. Informacja o sposobie porozumiewania się zamawiającego z wykonawcami oraz p</vt:lpstr>
      <vt:lpstr>XIII. Wymagania dotyczące wadium:</vt:lpstr>
      <vt:lpstr>XIV. Termin związania ofertą:</vt:lpstr>
      <vt:lpstr>XV. Opis sposobu przygotowania ofert:</vt:lpstr>
      <vt:lpstr>XVI. Miejsce oraz termin składania i otwarcia ofert:</vt:lpstr>
      <vt:lpstr>XVII. Opis sposobu obliczenia ceny:</vt:lpstr>
      <vt:lpstr>XVIII. Opis kryteriów, którymi Zamawiający będzie się kierował przy wyborze ofer</vt:lpstr>
      <vt:lpstr>XIX. Informacje o formalnościach, jakie powinny zostać dopełnione po wyborze ofe</vt:lpstr>
      <vt:lpstr>XX. Wymagania dotyczące zabezpieczenia należytego wykonania umowy:</vt:lpstr>
      <vt:lpstr>XXI. Pouczenie o środkach ochrony prawnej przysługujących wykonawcy w toku postę</vt:lpstr>
      <vt:lpstr>XXII. Ochrona danych osobowych:</vt:lpstr>
      <vt:lpstr>XXII. Załączniki:</vt:lpstr>
      <vt:lpstr>Załącznik nr 1 do SWZ</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lpstr>Załącznik nr 6 do SWZ</vt:lpstr>
      <vt:lpstr/>
      <vt:lpstr>Załącznik nr 7 do SWZ</vt:lpstr>
    </vt:vector>
  </TitlesOfParts>
  <Company/>
  <LinksUpToDate>false</LinksUpToDate>
  <CharactersWithSpaces>124293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207</cp:revision>
  <cp:lastPrinted>2024-03-14T12:50:00Z</cp:lastPrinted>
  <dcterms:created xsi:type="dcterms:W3CDTF">2022-07-19T11:32:00Z</dcterms:created>
  <dcterms:modified xsi:type="dcterms:W3CDTF">2024-03-14T12:52:00Z</dcterms:modified>
</cp:coreProperties>
</file>