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0C" w:rsidRPr="00632ED4" w:rsidRDefault="002E7F0C" w:rsidP="002E7F0C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2E7F0C" w:rsidRPr="00632ED4" w:rsidRDefault="002E7F0C" w:rsidP="002E7F0C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E7F0C" w:rsidRPr="001864DB" w:rsidRDefault="002E7F0C" w:rsidP="002E7F0C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2E7F0C" w:rsidRPr="001864DB" w:rsidRDefault="002E7F0C" w:rsidP="002E7F0C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:rsidR="002E7F0C" w:rsidRPr="001864DB" w:rsidRDefault="002E7F0C" w:rsidP="002E7F0C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:rsidR="002E7F0C" w:rsidRPr="00BE7501" w:rsidRDefault="002E7F0C" w:rsidP="002E7F0C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2E7F0C" w:rsidRPr="001864DB" w:rsidRDefault="002E7F0C" w:rsidP="002E7F0C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2E7F0C" w:rsidRPr="001864DB" w:rsidRDefault="002E7F0C" w:rsidP="002E7F0C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2E7F0C" w:rsidRDefault="002E7F0C" w:rsidP="002E7F0C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2E7F0C" w:rsidRPr="00C90B4A" w:rsidRDefault="002E7F0C" w:rsidP="002E7F0C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2E7F0C" w:rsidRPr="00C90B4A" w:rsidRDefault="002E7F0C" w:rsidP="002E7F0C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2E7F0C" w:rsidRPr="00C90B4A" w:rsidRDefault="002E7F0C" w:rsidP="006D76E2">
      <w:pPr>
        <w:numPr>
          <w:ilvl w:val="0"/>
          <w:numId w:val="12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2E7F0C" w:rsidRPr="00C90B4A" w:rsidRDefault="002E7F0C" w:rsidP="002E7F0C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2E7F0C" w:rsidRPr="00BE7501" w:rsidRDefault="002E7F0C" w:rsidP="002E7F0C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:rsidR="002E7F0C" w:rsidRPr="001864DB" w:rsidRDefault="002E7F0C" w:rsidP="002E7F0C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:rsidR="002E7F0C" w:rsidRPr="001864DB" w:rsidRDefault="002E7F0C" w:rsidP="002E7F0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D22CE5" w:rsidRPr="00D22CE5">
        <w:rPr>
          <w:rFonts w:ascii="Tahoma" w:hAnsi="Tahoma" w:cs="Tahoma"/>
          <w:b/>
          <w:i/>
          <w:color w:val="538135"/>
          <w:sz w:val="20"/>
          <w:szCs w:val="20"/>
        </w:rPr>
        <w:t>Dowóz dzieci na basen oraz na zajęcia dodatkowe   szkół podstawowych z gminy Lubenia w okresie 01.09.2021-30.06.2023 r.</w:t>
      </w:r>
      <w:r w:rsidR="00D22CE5">
        <w:rPr>
          <w:rFonts w:ascii="Tahoma" w:hAnsi="Tahoma" w:cs="Tahoma"/>
          <w:b/>
          <w:i/>
          <w:color w:val="538135"/>
          <w:sz w:val="20"/>
          <w:szCs w:val="20"/>
        </w:rPr>
        <w:t xml:space="preserve"> </w:t>
      </w:r>
      <w:r w:rsidR="00D22CE5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="00D22CE5" w:rsidRPr="00D22CE5">
        <w:rPr>
          <w:rFonts w:ascii="Tahoma" w:hAnsi="Tahoma" w:cs="Tahoma"/>
          <w:color w:val="000000" w:themeColor="text1"/>
          <w:sz w:val="20"/>
          <w:szCs w:val="20"/>
        </w:rPr>
        <w:t>za</w:t>
      </w:r>
      <w:r w:rsidRPr="001864DB">
        <w:rPr>
          <w:rFonts w:ascii="Tahoma" w:hAnsi="Tahoma" w:cs="Tahoma"/>
          <w:sz w:val="20"/>
          <w:szCs w:val="20"/>
        </w:rPr>
        <w:t xml:space="preserve"> wynagrodzeniem ryczałtowym w wysokości :</w:t>
      </w:r>
    </w:p>
    <w:p w:rsidR="002E7F0C" w:rsidRPr="001864DB" w:rsidRDefault="002E7F0C" w:rsidP="002E7F0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2E7F0C" w:rsidRPr="00EE4FA0" w:rsidRDefault="002E7F0C" w:rsidP="002E7F0C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E7F0C" w:rsidRPr="001864DB" w:rsidRDefault="002E7F0C" w:rsidP="002E7F0C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:rsidR="002E7F0C" w:rsidRPr="001864DB" w:rsidRDefault="002E7F0C" w:rsidP="002E7F0C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Pr="001C598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łączna wartość oferty</w:t>
      </w:r>
    </w:p>
    <w:p w:rsidR="002E7F0C" w:rsidRPr="00EE4FA0" w:rsidRDefault="002E7F0C" w:rsidP="002E7F0C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P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2E7429" w:rsidRDefault="002E7429" w:rsidP="002E7429">
      <w:pPr>
        <w:spacing w:after="120"/>
        <w:ind w:left="170"/>
        <w:jc w:val="both"/>
        <w:rPr>
          <w:rFonts w:ascii="Tahoma" w:hAnsi="Tahoma" w:cs="Tahoma"/>
          <w:sz w:val="20"/>
          <w:szCs w:val="20"/>
        </w:rPr>
      </w:pPr>
      <w:r w:rsidRPr="005A79CA">
        <w:rPr>
          <w:rFonts w:ascii="Tahoma" w:hAnsi="Tahoma" w:cs="Tahoma"/>
          <w:sz w:val="20"/>
          <w:szCs w:val="20"/>
        </w:rPr>
        <w:t xml:space="preserve">Wskazane powyżej wynagrodzenie zostało wyliczone w oparciu o szacunkową ilość kilometrów tj. </w:t>
      </w:r>
      <w:r w:rsidRPr="005A79CA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>15 456</w:t>
      </w:r>
      <w:r w:rsidRPr="00CD2DD0">
        <w:rPr>
          <w:rFonts w:ascii="Tahoma" w:hAnsi="Tahoma" w:cs="Tahoma"/>
          <w:b/>
          <w:sz w:val="20"/>
          <w:szCs w:val="20"/>
        </w:rPr>
        <w:t xml:space="preserve"> km</w:t>
      </w:r>
      <w:r w:rsidRPr="005A79CA">
        <w:rPr>
          <w:rFonts w:ascii="Tahoma" w:hAnsi="Tahoma" w:cs="Tahoma"/>
          <w:sz w:val="20"/>
          <w:szCs w:val="20"/>
        </w:rPr>
        <w:t xml:space="preserve"> przewidzianych do realizacji w ramach zadania  </w:t>
      </w:r>
      <w:r w:rsidRPr="00CD2DD0">
        <w:rPr>
          <w:rFonts w:ascii="Tahoma" w:hAnsi="Tahoma" w:cs="Tahoma"/>
          <w:sz w:val="20"/>
          <w:szCs w:val="20"/>
        </w:rPr>
        <w:t xml:space="preserve">i stawkę jednostkową wskazaną w kosztorysie ofertowym oraz szacunkową liczbę godzin postoju </w:t>
      </w:r>
      <w:r>
        <w:rPr>
          <w:rFonts w:ascii="Tahoma" w:hAnsi="Tahoma" w:cs="Tahoma"/>
          <w:sz w:val="20"/>
          <w:szCs w:val="20"/>
        </w:rPr>
        <w:t xml:space="preserve">tj. </w:t>
      </w:r>
      <w:r>
        <w:rPr>
          <w:rFonts w:ascii="Tahoma" w:hAnsi="Tahoma" w:cs="Tahoma"/>
          <w:b/>
          <w:sz w:val="20"/>
          <w:szCs w:val="20"/>
        </w:rPr>
        <w:t>560</w:t>
      </w:r>
      <w:r w:rsidRPr="00CD2DD0">
        <w:rPr>
          <w:rFonts w:ascii="Tahoma" w:hAnsi="Tahoma" w:cs="Tahoma"/>
          <w:b/>
          <w:sz w:val="20"/>
          <w:szCs w:val="20"/>
        </w:rPr>
        <w:t xml:space="preserve"> h</w:t>
      </w:r>
      <w:r w:rsidRPr="00CD2DD0">
        <w:rPr>
          <w:rFonts w:ascii="Tahoma" w:hAnsi="Tahoma" w:cs="Tahoma"/>
          <w:sz w:val="20"/>
          <w:szCs w:val="20"/>
        </w:rPr>
        <w:t xml:space="preserve">  i stawkę jednostkową </w:t>
      </w:r>
      <w:r w:rsidR="003A62E1">
        <w:rPr>
          <w:rFonts w:ascii="Tahoma" w:hAnsi="Tahoma" w:cs="Tahoma"/>
          <w:sz w:val="20"/>
          <w:szCs w:val="20"/>
        </w:rPr>
        <w:t>wskazaną poniżej:</w:t>
      </w:r>
    </w:p>
    <w:p w:rsidR="003A62E1" w:rsidRDefault="003A62E1" w:rsidP="002E7429">
      <w:pPr>
        <w:spacing w:after="120"/>
        <w:ind w:left="170"/>
        <w:jc w:val="both"/>
        <w:rPr>
          <w:rFonts w:ascii="Tahoma" w:hAnsi="Tahoma" w:cs="Tahoma"/>
          <w:sz w:val="20"/>
          <w:szCs w:val="20"/>
        </w:rPr>
      </w:pPr>
    </w:p>
    <w:p w:rsidR="003A62E1" w:rsidRDefault="003A62E1" w:rsidP="002E7429">
      <w:pPr>
        <w:spacing w:after="120"/>
        <w:ind w:left="170"/>
        <w:jc w:val="both"/>
        <w:rPr>
          <w:rFonts w:ascii="Tahoma" w:hAnsi="Tahoma" w:cs="Tahoma"/>
          <w:sz w:val="20"/>
          <w:szCs w:val="20"/>
        </w:rPr>
      </w:pPr>
      <w:r w:rsidRPr="003A62E1">
        <w:rPr>
          <w:noProof/>
          <w:lang w:eastAsia="pl-PL"/>
        </w:rPr>
        <w:drawing>
          <wp:inline distT="0" distB="0" distL="0" distR="0">
            <wp:extent cx="5759450" cy="1749939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4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E1" w:rsidRDefault="003A62E1" w:rsidP="002E7429">
      <w:pPr>
        <w:spacing w:after="120"/>
        <w:ind w:left="170"/>
        <w:jc w:val="both"/>
        <w:rPr>
          <w:rFonts w:ascii="Tahoma" w:hAnsi="Tahoma" w:cs="Tahoma"/>
          <w:sz w:val="20"/>
          <w:szCs w:val="20"/>
        </w:rPr>
      </w:pPr>
    </w:p>
    <w:p w:rsidR="002E7429" w:rsidRPr="003A62E1" w:rsidRDefault="002E7429" w:rsidP="003A62E1">
      <w:pPr>
        <w:tabs>
          <w:tab w:val="left" w:pos="2880"/>
        </w:tabs>
        <w:suppressAutoHyphens/>
        <w:spacing w:line="276" w:lineRule="auto"/>
        <w:jc w:val="both"/>
        <w:rPr>
          <w:rFonts w:ascii="Tahoma" w:hAnsi="Tahoma" w:cs="Tahoma"/>
          <w:sz w:val="20"/>
          <w:szCs w:val="20"/>
          <w:lang w:eastAsia="zh-CN"/>
        </w:rPr>
      </w:pPr>
      <w:r w:rsidRPr="003A62E1">
        <w:rPr>
          <w:rFonts w:ascii="Tahoma" w:hAnsi="Tahoma" w:cs="Tahoma"/>
          <w:b/>
          <w:bCs/>
          <w:color w:val="000000"/>
          <w:sz w:val="20"/>
          <w:szCs w:val="20"/>
          <w:lang w:eastAsia="zh-CN"/>
        </w:rPr>
        <w:t xml:space="preserve">Czas podstawienia pojazdu zastępczego w razie awarii-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3170"/>
        <w:gridCol w:w="1133"/>
      </w:tblGrid>
      <w:tr w:rsidR="002E7429" w:rsidRPr="00536D30" w:rsidTr="002E7429">
        <w:trPr>
          <w:trHeight w:val="1023"/>
        </w:trPr>
        <w:tc>
          <w:tcPr>
            <w:tcW w:w="4398" w:type="dxa"/>
            <w:shd w:val="clear" w:color="auto" w:fill="auto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Czas podstawienia pojazdu zastępczego w razie awarii – liczony od zdarzenia</w:t>
            </w:r>
          </w:p>
        </w:tc>
        <w:tc>
          <w:tcPr>
            <w:tcW w:w="3171" w:type="dxa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Oferowany przez Wykonawcę czas podstawienia pojazdu zastępczego w razie awarii – liczony od zdarzenia</w:t>
            </w:r>
          </w:p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FF0000"/>
                <w:sz w:val="20"/>
                <w:szCs w:val="20"/>
                <w:lang w:eastAsia="zh-CN"/>
              </w:rPr>
              <w:t xml:space="preserve">Należy </w:t>
            </w:r>
            <w:r>
              <w:rPr>
                <w:rFonts w:ascii="Tahoma" w:hAnsi="Tahoma" w:cs="Tahoma"/>
                <w:color w:val="FF0000"/>
                <w:sz w:val="20"/>
                <w:szCs w:val="20"/>
                <w:lang w:eastAsia="zh-CN"/>
              </w:rPr>
              <w:t xml:space="preserve">wybrać jeden z </w:t>
            </w:r>
            <w:r w:rsidRPr="005A79CA">
              <w:rPr>
                <w:rFonts w:ascii="Tahoma" w:hAnsi="Tahoma" w:cs="Tahoma"/>
                <w:color w:val="FF0000"/>
                <w:sz w:val="20"/>
                <w:szCs w:val="20"/>
                <w:highlight w:val="lightGray"/>
                <w:lang w:eastAsia="zh-CN"/>
              </w:rPr>
              <w:t>poniższych</w:t>
            </w:r>
          </w:p>
        </w:tc>
        <w:tc>
          <w:tcPr>
            <w:tcW w:w="1133" w:type="dxa"/>
            <w:shd w:val="clear" w:color="auto" w:fill="auto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Punktacja</w:t>
            </w:r>
          </w:p>
        </w:tc>
      </w:tr>
      <w:tr w:rsidR="002E7429" w:rsidRPr="00536D30" w:rsidTr="002E7429">
        <w:tc>
          <w:tcPr>
            <w:tcW w:w="4398" w:type="dxa"/>
            <w:shd w:val="clear" w:color="auto" w:fill="auto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 xml:space="preserve"> do  10 min</w:t>
            </w:r>
          </w:p>
        </w:tc>
        <w:tc>
          <w:tcPr>
            <w:tcW w:w="3171" w:type="dxa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40 pkt</w:t>
            </w:r>
          </w:p>
        </w:tc>
      </w:tr>
      <w:tr w:rsidR="002E7429" w:rsidRPr="00536D30" w:rsidTr="002E7429">
        <w:tc>
          <w:tcPr>
            <w:tcW w:w="4398" w:type="dxa"/>
            <w:shd w:val="clear" w:color="auto" w:fill="auto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powyżej 10 do 20 min</w:t>
            </w:r>
          </w:p>
        </w:tc>
        <w:tc>
          <w:tcPr>
            <w:tcW w:w="3171" w:type="dxa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30 pkt</w:t>
            </w:r>
          </w:p>
        </w:tc>
      </w:tr>
      <w:tr w:rsidR="002E7429" w:rsidRPr="00536D30" w:rsidTr="002E7429">
        <w:tc>
          <w:tcPr>
            <w:tcW w:w="4398" w:type="dxa"/>
            <w:shd w:val="clear" w:color="auto" w:fill="auto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powyżej 20 do 30 min</w:t>
            </w:r>
          </w:p>
        </w:tc>
        <w:tc>
          <w:tcPr>
            <w:tcW w:w="3171" w:type="dxa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20 pkt</w:t>
            </w:r>
          </w:p>
        </w:tc>
      </w:tr>
      <w:tr w:rsidR="002E7429" w:rsidRPr="00536D30" w:rsidTr="002E7429">
        <w:tc>
          <w:tcPr>
            <w:tcW w:w="4398" w:type="dxa"/>
            <w:shd w:val="clear" w:color="auto" w:fill="auto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powyżej 30 do 40 min</w:t>
            </w:r>
          </w:p>
        </w:tc>
        <w:tc>
          <w:tcPr>
            <w:tcW w:w="3171" w:type="dxa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10 pkt</w:t>
            </w:r>
          </w:p>
        </w:tc>
      </w:tr>
      <w:tr w:rsidR="002E7429" w:rsidRPr="00536D30" w:rsidTr="002E7429">
        <w:tc>
          <w:tcPr>
            <w:tcW w:w="4398" w:type="dxa"/>
            <w:shd w:val="clear" w:color="auto" w:fill="auto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 xml:space="preserve">powyżej 40 </w:t>
            </w:r>
          </w:p>
        </w:tc>
        <w:tc>
          <w:tcPr>
            <w:tcW w:w="3171" w:type="dxa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2E7429" w:rsidRPr="00536D30" w:rsidRDefault="002E7429" w:rsidP="002E742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0 pkt</w:t>
            </w:r>
          </w:p>
        </w:tc>
      </w:tr>
    </w:tbl>
    <w:p w:rsidR="002E7429" w:rsidRPr="0054019F" w:rsidRDefault="002E7429" w:rsidP="002E7429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:rsidR="002E7F0C" w:rsidRDefault="002E7F0C" w:rsidP="002E7F0C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2E7F0C" w:rsidRPr="002E3DCB" w:rsidRDefault="002E7F0C" w:rsidP="006D76E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2E7F0C" w:rsidRDefault="002E7F0C" w:rsidP="006D76E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:rsidR="002E7F0C" w:rsidRPr="00CE3281" w:rsidRDefault="002E7F0C" w:rsidP="006D76E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2E7F0C" w:rsidRPr="00CE3281" w:rsidRDefault="002E7F0C" w:rsidP="006D76E2">
      <w:pPr>
        <w:numPr>
          <w:ilvl w:val="0"/>
          <w:numId w:val="13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2E7F0C" w:rsidRDefault="002E7F0C" w:rsidP="006D76E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2E7F0C" w:rsidRPr="00E24397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2E7F0C" w:rsidRPr="00E24397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2E7F0C" w:rsidRPr="009F6AC2" w:rsidRDefault="002E7F0C" w:rsidP="003A21AF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2E7F0C" w:rsidRPr="009F6AC2" w:rsidRDefault="002E7F0C" w:rsidP="006D76E2">
      <w:pPr>
        <w:numPr>
          <w:ilvl w:val="0"/>
          <w:numId w:val="13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2E7F0C" w:rsidRPr="00E24397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:rsidR="002E7F0C" w:rsidRPr="00BF2484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2E7F0C" w:rsidRPr="00000E8B" w:rsidRDefault="002E7F0C" w:rsidP="006D76E2">
      <w:pPr>
        <w:numPr>
          <w:ilvl w:val="1"/>
          <w:numId w:val="13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D22CE5">
        <w:rPr>
          <w:rFonts w:ascii="Tahoma" w:hAnsi="Tahoma" w:cs="Tahoma"/>
          <w:sz w:val="20"/>
          <w:szCs w:val="20"/>
        </w:rPr>
        <w:t>01.09.2021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2E7F0C" w:rsidRPr="00000E8B" w:rsidRDefault="002E7F0C" w:rsidP="006D76E2">
      <w:pPr>
        <w:numPr>
          <w:ilvl w:val="1"/>
          <w:numId w:val="13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D22CE5">
        <w:rPr>
          <w:rFonts w:ascii="Tahoma" w:hAnsi="Tahoma" w:cs="Tahoma"/>
          <w:sz w:val="20"/>
          <w:szCs w:val="20"/>
        </w:rPr>
        <w:t>30.06.2023</w:t>
      </w:r>
      <w:r w:rsidR="00C6700E" w:rsidRPr="00C6700E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:rsidR="002E7F0C" w:rsidRPr="006B7BD5" w:rsidRDefault="002E7F0C" w:rsidP="002E7F0C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:rsidR="002E7F0C" w:rsidRPr="006959F0" w:rsidRDefault="002E7F0C" w:rsidP="003A21AF">
      <w:pPr>
        <w:numPr>
          <w:ilvl w:val="0"/>
          <w:numId w:val="3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2E7F0C" w:rsidRPr="006959F0" w:rsidRDefault="002E7F0C" w:rsidP="002E7F0C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2E7F0C" w:rsidRPr="00A641DB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2E7F0C" w:rsidRDefault="002E7F0C" w:rsidP="002E7F0C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3A62E1" w:rsidRDefault="003A62E1" w:rsidP="002E7F0C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3A62E1" w:rsidRDefault="003A62E1" w:rsidP="002E7F0C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2E7F0C" w:rsidRPr="007F648E" w:rsidRDefault="002E7F0C" w:rsidP="003A21AF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2E7F0C" w:rsidRDefault="002E7F0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BA6ACC" w:rsidRPr="0074148C" w:rsidRDefault="00BA6AC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D1DD8" w:rsidRDefault="00BA6ACC" w:rsidP="004D1DD8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D22CE5">
        <w:rPr>
          <w:rFonts w:ascii="Tahoma" w:hAnsi="Tahoma" w:cs="Tahoma"/>
          <w:sz w:val="20"/>
          <w:szCs w:val="20"/>
        </w:rPr>
        <w:t>Licenc</w:t>
      </w:r>
      <w:r w:rsidR="009B1D13">
        <w:rPr>
          <w:rFonts w:ascii="Tahoma" w:hAnsi="Tahoma" w:cs="Tahoma"/>
          <w:sz w:val="20"/>
          <w:szCs w:val="20"/>
        </w:rPr>
        <w:t>j</w:t>
      </w:r>
      <w:r w:rsidR="00D22CE5">
        <w:rPr>
          <w:rFonts w:ascii="Tahoma" w:hAnsi="Tahoma" w:cs="Tahoma"/>
          <w:sz w:val="20"/>
          <w:szCs w:val="20"/>
        </w:rPr>
        <w:t>a</w:t>
      </w:r>
    </w:p>
    <w:p w:rsidR="004D1DD8" w:rsidRDefault="004D1DD8" w:rsidP="004D1DD8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D1DD8" w:rsidRPr="004D1DD8" w:rsidRDefault="004D1DD8" w:rsidP="004D1DD8">
      <w:pPr>
        <w:ind w:firstLine="360"/>
        <w:rPr>
          <w:rFonts w:ascii="Tahoma" w:hAnsi="Tahoma" w:cs="Tahoma"/>
          <w:sz w:val="20"/>
          <w:szCs w:val="20"/>
        </w:rPr>
      </w:pPr>
      <w:r w:rsidRPr="00FC26AE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3</w:t>
      </w:r>
      <w:r w:rsidRPr="00FC26AE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="00D22CE5">
        <w:rPr>
          <w:rFonts w:ascii="Tahoma" w:hAnsi="Tahoma" w:cs="Tahoma"/>
          <w:sz w:val="20"/>
          <w:szCs w:val="20"/>
        </w:rPr>
        <w:t xml:space="preserve"> Wykaz sprzętu</w:t>
      </w:r>
    </w:p>
    <w:p w:rsidR="00BA6ACC" w:rsidRPr="0074148C" w:rsidRDefault="00BA6AC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2E7F0C" w:rsidRDefault="002E7F0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</w:t>
      </w:r>
      <w:r w:rsidR="004D1DD8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4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2E7F0C" w:rsidRDefault="002E7F0C" w:rsidP="002E7F0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:rsidR="002E7F0C" w:rsidRPr="001864DB" w:rsidRDefault="002E7F0C" w:rsidP="002E7F0C">
      <w:pPr>
        <w:spacing w:line="276" w:lineRule="auto"/>
        <w:ind w:left="360" w:firstLine="57"/>
        <w:jc w:val="both"/>
        <w:rPr>
          <w:rFonts w:ascii="Tahoma" w:hAnsi="Tahoma" w:cs="Tahoma"/>
          <w:sz w:val="20"/>
          <w:szCs w:val="20"/>
        </w:rPr>
      </w:pPr>
    </w:p>
    <w:p w:rsidR="002E7F0C" w:rsidRPr="001864DB" w:rsidRDefault="002E7F0C" w:rsidP="002E7F0C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2E7F0C" w:rsidRPr="001864DB" w:rsidRDefault="002E7F0C" w:rsidP="002E7F0C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2E7F0C" w:rsidRPr="001864DB" w:rsidRDefault="002E7F0C" w:rsidP="002E7F0C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2E7F0C" w:rsidRPr="001864DB" w:rsidRDefault="002E7F0C" w:rsidP="002E7F0C">
      <w:pPr>
        <w:spacing w:line="276" w:lineRule="auto"/>
        <w:rPr>
          <w:rFonts w:ascii="Tahoma" w:hAnsi="Tahoma" w:cs="Tahoma"/>
          <w:sz w:val="20"/>
          <w:szCs w:val="20"/>
        </w:rPr>
      </w:pPr>
    </w:p>
    <w:p w:rsidR="002E7F0C" w:rsidRPr="001864DB" w:rsidRDefault="002E7F0C" w:rsidP="002E7F0C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2E7F0C" w:rsidRPr="001864DB" w:rsidRDefault="002E7F0C" w:rsidP="002E7F0C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2E7F0C" w:rsidRDefault="002E7F0C" w:rsidP="002E7F0C">
      <w:pPr>
        <w:spacing w:line="276" w:lineRule="auto"/>
        <w:sectPr w:rsidR="002E7F0C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2E7F0C" w:rsidRPr="00632ED4" w:rsidRDefault="002E7F0C" w:rsidP="002E7F0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E7F0C" w:rsidRPr="00632ED4" w:rsidSect="00AB6763">
          <w:headerReference w:type="default" r:id="rId12"/>
          <w:footerReference w:type="default" r:id="rId13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2E7F0C" w:rsidRPr="00E52955" w:rsidRDefault="002E7F0C" w:rsidP="002E7F0C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2E7F0C" w:rsidRPr="009D50F0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:rsidR="002E7F0C" w:rsidRPr="00655D71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2E7F0C" w:rsidRPr="00655D71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</w:rPr>
      </w:pPr>
    </w:p>
    <w:p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D22CE5" w:rsidRPr="00D22CE5">
        <w:rPr>
          <w:rFonts w:ascii="Tahoma" w:hAnsi="Tahoma" w:cs="Tahoma"/>
          <w:b/>
          <w:bCs/>
          <w:color w:val="008000"/>
          <w:sz w:val="21"/>
          <w:szCs w:val="21"/>
        </w:rPr>
        <w:t>Dowóz dzieci na ba</w:t>
      </w:r>
      <w:r w:rsidR="00D22CE5">
        <w:rPr>
          <w:rFonts w:ascii="Tahoma" w:hAnsi="Tahoma" w:cs="Tahoma"/>
          <w:b/>
          <w:bCs/>
          <w:color w:val="008000"/>
          <w:sz w:val="21"/>
          <w:szCs w:val="21"/>
        </w:rPr>
        <w:t xml:space="preserve">sen oraz na zajęcia dodatkowe </w:t>
      </w:r>
      <w:r w:rsidR="00D22CE5" w:rsidRPr="00D22CE5">
        <w:rPr>
          <w:rFonts w:ascii="Tahoma" w:hAnsi="Tahoma" w:cs="Tahoma"/>
          <w:b/>
          <w:bCs/>
          <w:color w:val="008000"/>
          <w:sz w:val="21"/>
          <w:szCs w:val="21"/>
        </w:rPr>
        <w:t>szkół podstawowych z gminy Lubenia w okresie 01.09.2021-30.06.2023 r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2E7F0C" w:rsidRDefault="002E7F0C" w:rsidP="002E7F0C">
      <w:pPr>
        <w:spacing w:line="276" w:lineRule="auto"/>
        <w:rPr>
          <w:rFonts w:ascii="Tahoma" w:eastAsia="Calibri" w:hAnsi="Tahoma" w:cs="Tahoma"/>
          <w:i/>
        </w:rPr>
      </w:pPr>
    </w:p>
    <w:p w:rsidR="002E7F0C" w:rsidRPr="00CC6896" w:rsidRDefault="002E7F0C" w:rsidP="002E7F0C">
      <w:pPr>
        <w:spacing w:line="276" w:lineRule="auto"/>
        <w:jc w:val="both"/>
        <w:rPr>
          <w:rFonts w:ascii="Arial" w:hAnsi="Arial" w:cs="Arial"/>
        </w:rPr>
      </w:pPr>
    </w:p>
    <w:p w:rsidR="002E7F0C" w:rsidRPr="001448FB" w:rsidRDefault="002E7F0C" w:rsidP="002E7F0C">
      <w:pPr>
        <w:shd w:val="clear" w:color="auto" w:fill="BFBF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E7F0C" w:rsidRDefault="002E7F0C" w:rsidP="002E7F0C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2E7F0C" w:rsidRDefault="002E7F0C" w:rsidP="003A21A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 xml:space="preserve">108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(Dz. U z. 2019 poz. 2019 z pźń.zm.)</w:t>
      </w:r>
    </w:p>
    <w:p w:rsidR="002E7F0C" w:rsidRPr="00A04921" w:rsidRDefault="002E7F0C" w:rsidP="003A21A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049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04921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 xml:space="preserve">109 </w:t>
      </w:r>
      <w:r w:rsidRPr="00A04921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A04921">
        <w:rPr>
          <w:rFonts w:ascii="Arial" w:hAnsi="Arial" w:cs="Arial"/>
          <w:sz w:val="21"/>
          <w:szCs w:val="21"/>
        </w:rPr>
        <w:t>Pzp</w:t>
      </w:r>
      <w:proofErr w:type="spellEnd"/>
      <w:r w:rsidRPr="00A0492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(Dz. U. z 2019 poz. 2019 z późn.zm)</w:t>
      </w:r>
      <w:r w:rsidRPr="00A04921">
        <w:rPr>
          <w:rFonts w:ascii="Arial" w:hAnsi="Arial" w:cs="Arial"/>
          <w:sz w:val="16"/>
          <w:szCs w:val="16"/>
        </w:rPr>
        <w:t>.</w:t>
      </w:r>
    </w:p>
    <w:p w:rsidR="002E7F0C" w:rsidRPr="003E1710" w:rsidRDefault="002E7F0C" w:rsidP="002E7F0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2E7F0C" w:rsidRPr="003E1710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E7F0C" w:rsidRPr="003E1710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7F0C" w:rsidRPr="003E1710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E7F0C" w:rsidRPr="00190D6E" w:rsidRDefault="002E7F0C" w:rsidP="002E7F0C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2E7F0C" w:rsidRPr="000F2452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7F0C" w:rsidRDefault="002E7F0C" w:rsidP="002E7F0C">
      <w:pPr>
        <w:spacing w:line="276" w:lineRule="auto"/>
        <w:jc w:val="both"/>
        <w:rPr>
          <w:rFonts w:ascii="Arial" w:hAnsi="Arial" w:cs="Arial"/>
          <w:i/>
        </w:rPr>
      </w:pPr>
    </w:p>
    <w:p w:rsidR="002E7F0C" w:rsidRPr="001D3A19" w:rsidRDefault="002E7F0C" w:rsidP="002E7F0C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E7F0C" w:rsidRPr="009375EB" w:rsidRDefault="002E7F0C" w:rsidP="002E7F0C">
      <w:pPr>
        <w:spacing w:line="276" w:lineRule="auto"/>
        <w:jc w:val="both"/>
        <w:rPr>
          <w:rFonts w:ascii="Arial" w:hAnsi="Arial" w:cs="Arial"/>
          <w:b/>
        </w:rPr>
      </w:pPr>
    </w:p>
    <w:p w:rsidR="002E7F0C" w:rsidRPr="00193E01" w:rsidRDefault="002E7F0C" w:rsidP="002E7F0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E7F0C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7F0C" w:rsidRPr="001F4C82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E7F0C" w:rsidRPr="001F4C82" w:rsidRDefault="002E7F0C" w:rsidP="002E7F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E7F0C" w:rsidRDefault="002E7F0C" w:rsidP="002E7F0C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2E7F0C" w:rsidSect="000C7B64">
          <w:head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2E7F0C" w:rsidRPr="00655D71" w:rsidRDefault="002E7F0C" w:rsidP="002E7F0C">
      <w:pPr>
        <w:spacing w:line="276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2E7F0C" w:rsidRPr="00655D71" w:rsidRDefault="002E7F0C" w:rsidP="002E7F0C">
      <w:pPr>
        <w:spacing w:line="276" w:lineRule="auto"/>
        <w:jc w:val="both"/>
        <w:rPr>
          <w:rFonts w:ascii="Tahoma" w:eastAsia="Calibri" w:hAnsi="Tahoma" w:cs="Tahoma"/>
          <w:i/>
        </w:rPr>
        <w:sectPr w:rsidR="002E7F0C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E7F0C" w:rsidRDefault="002E7F0C" w:rsidP="002E7F0C">
      <w:pPr>
        <w:spacing w:line="276" w:lineRule="auto"/>
        <w:rPr>
          <w:sz w:val="24"/>
        </w:rPr>
      </w:pPr>
    </w:p>
    <w:p w:rsidR="002E7F0C" w:rsidRPr="00807EB1" w:rsidRDefault="002E7F0C" w:rsidP="002E7F0C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>
        <w:rPr>
          <w:rFonts w:ascii="Tahoma" w:hAnsi="Tahoma" w:cs="Tahoma"/>
          <w:bCs/>
        </w:rPr>
        <w:t>3</w:t>
      </w:r>
    </w:p>
    <w:p w:rsidR="002E7F0C" w:rsidRDefault="002E7F0C" w:rsidP="002E7F0C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2E7F0C" w:rsidRPr="00965233" w:rsidRDefault="002E7F0C" w:rsidP="002E7F0C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2E7F0C" w:rsidRPr="00965233" w:rsidRDefault="002E7F0C" w:rsidP="002E7F0C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2E7F0C" w:rsidRPr="00965233" w:rsidTr="00573114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2E7F0C" w:rsidRPr="00965233" w:rsidTr="00573114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7F0C" w:rsidRPr="00965233" w:rsidTr="0057311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C" w:rsidRPr="00965233" w:rsidRDefault="002E7F0C" w:rsidP="00573114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E7F0C" w:rsidRPr="00965233" w:rsidRDefault="002E7F0C" w:rsidP="002E7F0C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2E7F0C" w:rsidRPr="00965233" w:rsidRDefault="002E7F0C" w:rsidP="002E7F0C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2E7F0C" w:rsidRPr="00965233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2E7F0C" w:rsidRPr="00965233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2E7F0C" w:rsidRDefault="002E7F0C" w:rsidP="002E7F0C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2E7F0C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2E7429" w:rsidRPr="00821878" w:rsidRDefault="002E7429" w:rsidP="002E7429">
      <w:pPr>
        <w:rPr>
          <w:rFonts w:ascii="Tahoma" w:eastAsia="Times New Roman" w:hAnsi="Tahoma" w:cs="Tahoma"/>
          <w:sz w:val="20"/>
          <w:szCs w:val="20"/>
          <w:lang w:eastAsia="pl-PL"/>
        </w:rPr>
      </w:pPr>
      <w:bookmarkStart w:id="2" w:name="_GoBack"/>
      <w:bookmarkEnd w:id="2"/>
    </w:p>
    <w:tbl>
      <w:tblPr>
        <w:tblpPr w:leftFromText="141" w:rightFromText="141" w:horzAnchor="margin" w:tblpY="720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654"/>
        <w:gridCol w:w="1635"/>
        <w:gridCol w:w="1792"/>
        <w:gridCol w:w="1320"/>
        <w:gridCol w:w="1448"/>
      </w:tblGrid>
      <w:tr w:rsidR="002E7429" w:rsidRPr="00821878" w:rsidTr="002E7429">
        <w:trPr>
          <w:trHeight w:val="1144"/>
        </w:trPr>
        <w:tc>
          <w:tcPr>
            <w:tcW w:w="9554" w:type="dxa"/>
            <w:gridSpan w:val="6"/>
          </w:tcPr>
          <w:p w:rsidR="002E7429" w:rsidRDefault="002E7429" w:rsidP="002E7429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187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Wykaz wierzytelności Podwykonawców realizujących zamówienie </w:t>
            </w:r>
          </w:p>
          <w:p w:rsidR="002E7429" w:rsidRDefault="002E7429" w:rsidP="002E7429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A62E1" w:rsidRPr="003A62E1" w:rsidRDefault="003A62E1" w:rsidP="003A62E1">
            <w:pPr>
              <w:pStyle w:val="Default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3A62E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„Dowóz dzieci na basen oraz na zajęcia dodatkowe   szkół podstawowych z gminy Lubenia w okresie 01.09.2021-30.06.2023 r”</w:t>
            </w:r>
          </w:p>
          <w:p w:rsidR="002E7429" w:rsidRPr="00821878" w:rsidRDefault="002E7429" w:rsidP="002E742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E7429" w:rsidRPr="00821878" w:rsidRDefault="002E7429" w:rsidP="002E74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b/>
                <w:bCs/>
                <w:sz w:val="20"/>
                <w:szCs w:val="20"/>
              </w:rPr>
              <w:t>na dzień ……………………………….</w:t>
            </w:r>
          </w:p>
        </w:tc>
      </w:tr>
      <w:tr w:rsidR="002E7429" w:rsidRPr="00821878" w:rsidTr="002E7429">
        <w:trPr>
          <w:trHeight w:val="635"/>
        </w:trPr>
        <w:tc>
          <w:tcPr>
            <w:tcW w:w="1705" w:type="dxa"/>
            <w:vMerge w:val="restart"/>
          </w:tcPr>
          <w:p w:rsidR="002E7429" w:rsidRPr="00821878" w:rsidRDefault="002E7429" w:rsidP="002E742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Firma Podwykonawcy</w:t>
            </w:r>
          </w:p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</w:tcPr>
          <w:p w:rsidR="002E7429" w:rsidRPr="00821878" w:rsidRDefault="002E7429" w:rsidP="002E742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Kwota wynagrodzenia umownego</w:t>
            </w:r>
          </w:p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:rsidR="002E7429" w:rsidRPr="00821878" w:rsidRDefault="002E7429" w:rsidP="002E742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Wartość i wykaz robót zrealizowanych</w:t>
            </w:r>
          </w:p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:rsidR="002E7429" w:rsidRPr="00821878" w:rsidRDefault="002E7429" w:rsidP="002E742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Kwota wynagrodzenia wypłaconego</w:t>
            </w:r>
          </w:p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8" w:type="dxa"/>
            <w:gridSpan w:val="2"/>
          </w:tcPr>
          <w:p w:rsidR="002E7429" w:rsidRPr="00821878" w:rsidRDefault="002E7429" w:rsidP="002E742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Wynagrodzenie</w:t>
            </w:r>
          </w:p>
          <w:p w:rsidR="002E7429" w:rsidRPr="00821878" w:rsidRDefault="002E7429" w:rsidP="002E742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należne</w:t>
            </w:r>
          </w:p>
        </w:tc>
      </w:tr>
      <w:tr w:rsidR="002E7429" w:rsidRPr="00821878" w:rsidTr="002E7429">
        <w:trPr>
          <w:trHeight w:val="651"/>
        </w:trPr>
        <w:tc>
          <w:tcPr>
            <w:tcW w:w="1705" w:type="dxa"/>
            <w:vMerge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:rsidR="002E7429" w:rsidRPr="00821878" w:rsidRDefault="002E7429" w:rsidP="002E742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 xml:space="preserve">wymagalne </w:t>
            </w:r>
          </w:p>
        </w:tc>
        <w:tc>
          <w:tcPr>
            <w:tcW w:w="1448" w:type="dxa"/>
          </w:tcPr>
          <w:p w:rsidR="002E7429" w:rsidRPr="00821878" w:rsidRDefault="002E7429" w:rsidP="002E742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 xml:space="preserve">niewymagalne </w:t>
            </w:r>
          </w:p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429" w:rsidRPr="00821878" w:rsidTr="002E7429">
        <w:trPr>
          <w:trHeight w:val="1605"/>
        </w:trPr>
        <w:tc>
          <w:tcPr>
            <w:tcW w:w="1705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8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429" w:rsidRPr="00821878" w:rsidTr="002E7429">
        <w:trPr>
          <w:trHeight w:val="1796"/>
        </w:trPr>
        <w:tc>
          <w:tcPr>
            <w:tcW w:w="1705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8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429" w:rsidRPr="00821878" w:rsidTr="002E7429">
        <w:trPr>
          <w:trHeight w:val="1701"/>
        </w:trPr>
        <w:tc>
          <w:tcPr>
            <w:tcW w:w="1705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8" w:type="dxa"/>
          </w:tcPr>
          <w:p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7429" w:rsidRPr="00821878" w:rsidRDefault="002E7429" w:rsidP="002E7429">
      <w:pPr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>Załącznik nr 1</w:t>
      </w:r>
    </w:p>
    <w:p w:rsidR="002E7429" w:rsidRPr="00821878" w:rsidRDefault="002E7429" w:rsidP="002E7429">
      <w:pPr>
        <w:pStyle w:val="Akapitzlist"/>
        <w:ind w:left="14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7429" w:rsidRPr="00821878" w:rsidRDefault="002E7429" w:rsidP="002E7429">
      <w:pPr>
        <w:pStyle w:val="NormalnyWeb"/>
        <w:ind w:left="360"/>
        <w:jc w:val="both"/>
        <w:rPr>
          <w:rFonts w:ascii="Tahoma" w:hAnsi="Tahoma" w:cs="Tahoma"/>
          <w:sz w:val="20"/>
          <w:szCs w:val="20"/>
        </w:rPr>
      </w:pPr>
    </w:p>
    <w:p w:rsidR="002E7429" w:rsidRPr="00821878" w:rsidRDefault="002E7429" w:rsidP="002E7429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821878">
        <w:rPr>
          <w:rFonts w:ascii="Tahoma" w:hAnsi="Tahoma" w:cs="Tahoma"/>
          <w:sz w:val="20"/>
          <w:szCs w:val="20"/>
        </w:rPr>
        <w:br w:type="page"/>
      </w:r>
    </w:p>
    <w:p w:rsidR="002E7429" w:rsidRPr="00821878" w:rsidRDefault="002E7429" w:rsidP="002E7429">
      <w:pPr>
        <w:pStyle w:val="Default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lastRenderedPageBreak/>
        <w:t xml:space="preserve">Załącznik nr 2 </w:t>
      </w:r>
    </w:p>
    <w:p w:rsidR="002E7429" w:rsidRPr="00821878" w:rsidRDefault="002E7429" w:rsidP="002E7429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 xml:space="preserve">…………………………………..2021 r. </w:t>
      </w:r>
    </w:p>
    <w:p w:rsidR="002E7429" w:rsidRPr="00821878" w:rsidRDefault="002E7429" w:rsidP="002E7429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 xml:space="preserve">(miejscowość, data) </w:t>
      </w:r>
    </w:p>
    <w:p w:rsidR="002E7429" w:rsidRPr="00821878" w:rsidRDefault="002E7429" w:rsidP="002E7429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2E7429" w:rsidRDefault="002E7429" w:rsidP="002E7429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821878">
        <w:rPr>
          <w:rFonts w:ascii="Tahoma" w:hAnsi="Tahoma" w:cs="Tahoma"/>
          <w:b/>
          <w:bCs/>
          <w:sz w:val="20"/>
          <w:szCs w:val="20"/>
        </w:rPr>
        <w:t>Oświadczenie końcowe Podwykonawcy w związku z realizacją zamówienia pn. „</w:t>
      </w:r>
      <w:r w:rsidR="003A62E1" w:rsidRPr="003A62E1">
        <w:rPr>
          <w:rFonts w:ascii="Tahoma" w:hAnsi="Tahoma" w:cs="Tahoma"/>
          <w:b/>
          <w:bCs/>
          <w:sz w:val="20"/>
          <w:szCs w:val="20"/>
        </w:rPr>
        <w:t>„Dowóz dzieci na basen oraz na zajęcia dodatkowe   szkół podstawowych z gminy Lubenia w okresie 01.09.2021-30.06.2023 r”</w:t>
      </w:r>
    </w:p>
    <w:p w:rsidR="003A62E1" w:rsidRPr="00821878" w:rsidRDefault="003A62E1" w:rsidP="002E7429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2E7429" w:rsidRPr="00821878" w:rsidRDefault="002E7429" w:rsidP="002E7429">
      <w:pPr>
        <w:pStyle w:val="Default"/>
        <w:ind w:firstLine="708"/>
        <w:jc w:val="both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>Ja niżej podpisany należycie umocowany do reprezentacji ……………………………...</w:t>
      </w:r>
    </w:p>
    <w:p w:rsidR="002E7429" w:rsidRPr="00411DDE" w:rsidRDefault="002E7429" w:rsidP="002E7429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 xml:space="preserve">- będącej/będącego 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dostawcą/podwykonawcą </w:t>
      </w:r>
      <w:r w:rsidRPr="00821878">
        <w:rPr>
          <w:rFonts w:ascii="Tahoma" w:hAnsi="Tahoma" w:cs="Tahoma"/>
          <w:sz w:val="20"/>
          <w:szCs w:val="20"/>
        </w:rPr>
        <w:t>……… oświadczam, że na podstawie zaakceptowanej przez Zamawiającego umowy nr …… z dnia …… r.,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(podmiot podpisujący oświadczenie) </w:t>
      </w:r>
      <w:r w:rsidRPr="00821878">
        <w:rPr>
          <w:rFonts w:ascii="Tahoma" w:hAnsi="Tahoma" w:cs="Tahoma"/>
          <w:sz w:val="20"/>
          <w:szCs w:val="20"/>
        </w:rPr>
        <w:t xml:space="preserve">wykonał na rzecz ……………………. 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dostawy/roboty budowlane </w:t>
      </w:r>
      <w:r w:rsidRPr="00821878">
        <w:rPr>
          <w:rFonts w:ascii="Tahoma" w:hAnsi="Tahoma" w:cs="Tahoma"/>
          <w:sz w:val="20"/>
          <w:szCs w:val="20"/>
        </w:rPr>
        <w:t xml:space="preserve">związane z realizacją inwestycji pn. </w:t>
      </w:r>
      <w:r w:rsidRPr="00821878">
        <w:rPr>
          <w:rFonts w:ascii="Tahoma" w:hAnsi="Tahoma" w:cs="Tahoma"/>
          <w:b/>
          <w:bCs/>
          <w:sz w:val="20"/>
          <w:szCs w:val="20"/>
        </w:rPr>
        <w:t>„</w:t>
      </w:r>
      <w:r w:rsidR="003A62E1" w:rsidRPr="003A62E1">
        <w:rPr>
          <w:rFonts w:ascii="Tahoma" w:hAnsi="Tahoma" w:cs="Tahoma"/>
          <w:b/>
          <w:bCs/>
          <w:sz w:val="20"/>
          <w:szCs w:val="20"/>
        </w:rPr>
        <w:t xml:space="preserve">„Dowóz dzieci na basen oraz na zajęcia dodatkowe   szkół podstawowych z gminy Lubenia w okresie 01.09.2021-30.06.2023 r” </w:t>
      </w:r>
      <w:r>
        <w:rPr>
          <w:rFonts w:ascii="Tahoma" w:hAnsi="Tahoma" w:cs="Tahoma"/>
          <w:b/>
          <w:bCs/>
          <w:sz w:val="20"/>
          <w:szCs w:val="20"/>
        </w:rPr>
        <w:t>„</w:t>
      </w:r>
      <w:r w:rsidRPr="008218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21878">
        <w:rPr>
          <w:rFonts w:ascii="Tahoma" w:hAnsi="Tahoma" w:cs="Tahoma"/>
          <w:sz w:val="20"/>
          <w:szCs w:val="20"/>
        </w:rPr>
        <w:t>(„Zamówienie”).</w:t>
      </w:r>
    </w:p>
    <w:p w:rsidR="002E7429" w:rsidRPr="00821878" w:rsidRDefault="002E7429" w:rsidP="002E7429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2E7429" w:rsidRPr="00821878" w:rsidRDefault="002E7429" w:rsidP="002E7429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 xml:space="preserve">W związku z zakończeniem realizacji umowy nr …….. z dnia ………….. oraz wystawieniem faktury końcowej, niniejszym oświadczam, że na dzień złożenia niniejszego oświadczenia wszystkie </w:t>
      </w:r>
      <w:r w:rsidRPr="00821878">
        <w:rPr>
          <w:rFonts w:ascii="Tahoma" w:hAnsi="Tahoma" w:cs="Tahoma"/>
          <w:i/>
          <w:iCs/>
          <w:sz w:val="20"/>
          <w:szCs w:val="20"/>
        </w:rPr>
        <w:t>dostawy/</w:t>
      </w:r>
      <w:r w:rsidR="003A62E1">
        <w:rPr>
          <w:rFonts w:ascii="Tahoma" w:hAnsi="Tahoma" w:cs="Tahoma"/>
          <w:i/>
          <w:iCs/>
          <w:sz w:val="20"/>
          <w:szCs w:val="20"/>
        </w:rPr>
        <w:t>usługi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21878">
        <w:rPr>
          <w:rFonts w:ascii="Tahoma" w:hAnsi="Tahoma" w:cs="Tahoma"/>
          <w:sz w:val="20"/>
          <w:szCs w:val="20"/>
        </w:rPr>
        <w:t xml:space="preserve">wykonane zgodnie z ww. umową zostały w pełni zafakturowane oraz wszelkie roszczenia z tytułu wykonywania ww. umowy, za cały okres od początku jej obowiązywania, do dnia dzisiejszego zostały w pełni zaspokojone przez ……………………., a w szczególności, iż nastąpiły wszelkie, ustalone umową płatności wynagrodzenia za zrealizowane </w:t>
      </w:r>
      <w:r w:rsidRPr="00821878">
        <w:rPr>
          <w:rFonts w:ascii="Tahoma" w:hAnsi="Tahoma" w:cs="Tahoma"/>
          <w:i/>
          <w:iCs/>
          <w:sz w:val="20"/>
          <w:szCs w:val="20"/>
        </w:rPr>
        <w:t>dostawy/</w:t>
      </w:r>
      <w:proofErr w:type="spellStart"/>
      <w:r w:rsidR="003A62E1">
        <w:rPr>
          <w:rFonts w:ascii="Tahoma" w:hAnsi="Tahoma" w:cs="Tahoma"/>
          <w:i/>
          <w:iCs/>
          <w:sz w:val="20"/>
          <w:szCs w:val="20"/>
        </w:rPr>
        <w:t>uslugi</w:t>
      </w:r>
      <w:proofErr w:type="spellEnd"/>
      <w:r w:rsidRPr="00821878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21878">
        <w:rPr>
          <w:rFonts w:ascii="Tahoma" w:hAnsi="Tahoma" w:cs="Tahoma"/>
          <w:sz w:val="20"/>
          <w:szCs w:val="20"/>
        </w:rPr>
        <w:t xml:space="preserve">oraz 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(podmiot podpisujący oświadczenie) </w:t>
      </w:r>
      <w:r w:rsidRPr="00821878">
        <w:rPr>
          <w:rFonts w:ascii="Tahoma" w:hAnsi="Tahoma" w:cs="Tahoma"/>
          <w:sz w:val="20"/>
          <w:szCs w:val="20"/>
        </w:rPr>
        <w:t>nie wnosi w związku z tym jakichkolwiek roszczeń w stosunku do Inwestora.</w:t>
      </w:r>
    </w:p>
    <w:p w:rsidR="002E7429" w:rsidRPr="00821878" w:rsidRDefault="002E7429" w:rsidP="002E7429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2E7429" w:rsidRPr="00821878" w:rsidRDefault="002E7429" w:rsidP="002E7429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2E7429" w:rsidRPr="00821878" w:rsidRDefault="002E7429" w:rsidP="002E7429">
      <w:pPr>
        <w:ind w:firstLine="708"/>
        <w:jc w:val="right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>____________________________</w:t>
      </w:r>
    </w:p>
    <w:p w:rsidR="002E7429" w:rsidRPr="00821878" w:rsidRDefault="002E7429" w:rsidP="002E7429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821878">
        <w:rPr>
          <w:rFonts w:ascii="Tahoma" w:hAnsi="Tahoma" w:cs="Tahoma"/>
          <w:sz w:val="20"/>
          <w:szCs w:val="20"/>
        </w:rPr>
        <w:br w:type="page"/>
      </w:r>
    </w:p>
    <w:p w:rsidR="002E7429" w:rsidRPr="00821878" w:rsidRDefault="002E7429" w:rsidP="002E7429">
      <w:pPr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lastRenderedPageBreak/>
        <w:t>Załącznik nr 3</w:t>
      </w:r>
    </w:p>
    <w:p w:rsidR="002E7429" w:rsidRPr="00821878" w:rsidRDefault="002E7429" w:rsidP="002E742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21878">
        <w:rPr>
          <w:rFonts w:ascii="Tahoma" w:hAnsi="Tahoma" w:cs="Tahoma"/>
          <w:b/>
          <w:bCs/>
          <w:sz w:val="20"/>
          <w:szCs w:val="20"/>
        </w:rPr>
        <w:t>Klauzula informacyjna dotycząca przetwarzania danych osobowych</w:t>
      </w:r>
    </w:p>
    <w:p w:rsidR="002E7429" w:rsidRPr="00821878" w:rsidRDefault="002E7429" w:rsidP="002E742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21878">
        <w:rPr>
          <w:rFonts w:ascii="Tahoma" w:hAnsi="Tahoma" w:cs="Tahoma"/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04.05.2016r., str. 1), zwanym dalej „RODO”, Zamawiający informuje, że:</w:t>
      </w:r>
    </w:p>
    <w:p w:rsidR="002E7429" w:rsidRPr="00821878" w:rsidRDefault="002E7429" w:rsidP="002E742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2187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E7429" w:rsidRPr="00224ACA" w:rsidRDefault="002E7429" w:rsidP="006D76E2">
      <w:pPr>
        <w:numPr>
          <w:ilvl w:val="0"/>
          <w:numId w:val="16"/>
        </w:numPr>
        <w:suppressAutoHyphens/>
        <w:spacing w:after="150" w:line="360" w:lineRule="auto"/>
        <w:ind w:left="426" w:hanging="426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administratorem Pani/Pana danych osobowych jest </w:t>
      </w:r>
      <w:r w:rsidRPr="00224ACA">
        <w:rPr>
          <w:rFonts w:ascii="Tahoma" w:eastAsia="Times New Roman" w:hAnsi="Tahoma" w:cs="Tahoma"/>
          <w:i/>
          <w:sz w:val="20"/>
          <w:szCs w:val="20"/>
          <w:lang w:eastAsia="pl-PL"/>
        </w:rPr>
        <w:t>Gmina Lubenia, 36-042 Lubenia 131</w:t>
      </w:r>
      <w:r w:rsidRPr="00224ACA">
        <w:rPr>
          <w:rFonts w:ascii="Tahoma" w:eastAsia="Calibri" w:hAnsi="Tahoma" w:cs="Tahoma"/>
          <w:i/>
          <w:sz w:val="20"/>
          <w:szCs w:val="20"/>
        </w:rPr>
        <w:t>;</w:t>
      </w:r>
    </w:p>
    <w:p w:rsidR="002E7429" w:rsidRPr="00224ACA" w:rsidRDefault="002E7429" w:rsidP="006D76E2">
      <w:pPr>
        <w:numPr>
          <w:ilvl w:val="0"/>
          <w:numId w:val="17"/>
        </w:numPr>
        <w:suppressAutoHyphens/>
        <w:spacing w:after="150" w:line="36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  <w:lang w:eastAsia="pl-PL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inspektorem ochrony danych osobowych w </w:t>
      </w:r>
      <w:r w:rsidRPr="00224AC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Gminie Lubenia </w:t>
      </w: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 jest Pani/Pani :</w:t>
      </w:r>
    </w:p>
    <w:p w:rsidR="002E7429" w:rsidRPr="00224ACA" w:rsidRDefault="002E7429" w:rsidP="002E7429">
      <w:pPr>
        <w:spacing w:after="150" w:line="36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Imię i Nazwisko: Danel Panek</w:t>
      </w:r>
    </w:p>
    <w:p w:rsidR="002E7429" w:rsidRPr="00224ACA" w:rsidRDefault="002E7429" w:rsidP="002E7429">
      <w:pPr>
        <w:spacing w:after="150" w:line="36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telefon kontaktowy: 791 790 718</w:t>
      </w:r>
    </w:p>
    <w:p w:rsidR="002E7429" w:rsidRPr="00224ACA" w:rsidRDefault="002E7429" w:rsidP="002E7429">
      <w:pPr>
        <w:suppressAutoHyphens/>
        <w:spacing w:after="150" w:line="276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val="en-US" w:eastAsia="zh-CN"/>
        </w:rPr>
      </w:pPr>
      <w:proofErr w:type="spellStart"/>
      <w:r w:rsidRPr="00224ACA">
        <w:rPr>
          <w:rFonts w:ascii="Tahoma" w:eastAsia="Times New Roman" w:hAnsi="Tahoma" w:cs="Tahoma"/>
          <w:sz w:val="20"/>
          <w:szCs w:val="20"/>
          <w:lang w:val="en-US" w:eastAsia="pl-PL"/>
        </w:rPr>
        <w:t>adres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e-mail: </w:t>
      </w:r>
      <w:hyperlink r:id="rId15" w:history="1">
        <w:r w:rsidRPr="00224AC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-US" w:eastAsia="pl-PL"/>
          </w:rPr>
          <w:t>biuro@mpls.com.pl</w:t>
        </w:r>
      </w:hyperlink>
      <w:r w:rsidRPr="00224ACA">
        <w:rPr>
          <w:rFonts w:ascii="Tahoma" w:eastAsia="Times New Roman" w:hAnsi="Tahoma" w:cs="Tahoma"/>
          <w:b/>
          <w:i/>
          <w:sz w:val="20"/>
          <w:szCs w:val="20"/>
          <w:vertAlign w:val="superscript"/>
          <w:lang w:val="en-US" w:eastAsia="pl-PL"/>
        </w:rPr>
        <w:t>*</w:t>
      </w:r>
      <w:r w:rsidRPr="00224ACA">
        <w:rPr>
          <w:rFonts w:ascii="Tahoma" w:eastAsia="Times New Roman" w:hAnsi="Tahoma" w:cs="Tahoma"/>
          <w:sz w:val="20"/>
          <w:szCs w:val="20"/>
          <w:lang w:val="en-US" w:eastAsia="pl-PL"/>
        </w:rPr>
        <w:t>;</w:t>
      </w:r>
    </w:p>
    <w:p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Pani/Pana dane osobowe przetwarzane będą na podstawie art. 6 ust. 1 lit. c</w:t>
      </w:r>
      <w:r w:rsidRPr="00224AC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RODO w celu </w:t>
      </w:r>
      <w:r w:rsidRPr="00224ACA">
        <w:rPr>
          <w:rFonts w:ascii="Tahoma" w:eastAsia="Times New Roman" w:hAnsi="Tahoma" w:cs="Tahoma"/>
          <w:sz w:val="20"/>
          <w:szCs w:val="20"/>
          <w:lang w:eastAsia="zh-CN"/>
        </w:rPr>
        <w:t xml:space="preserve">związanym z postępowaniem o udzielenie zamówienia publicznego </w:t>
      </w:r>
      <w:r w:rsidRPr="00224ACA">
        <w:rPr>
          <w:rFonts w:ascii="Tahoma" w:eastAsia="Times New Roman" w:hAnsi="Tahoma" w:cs="Tahoma"/>
          <w:i/>
          <w:sz w:val="20"/>
          <w:szCs w:val="20"/>
          <w:lang w:eastAsia="zh-CN"/>
        </w:rPr>
        <w:t xml:space="preserve">/dane identyfikujące postępowanie, np. nazwa, numer/ </w:t>
      </w:r>
      <w:r w:rsidRPr="00224ACA">
        <w:rPr>
          <w:rFonts w:ascii="Tahoma" w:eastAsia="Times New Roman" w:hAnsi="Tahoma" w:cs="Tahoma"/>
          <w:sz w:val="20"/>
          <w:szCs w:val="20"/>
          <w:lang w:eastAsia="zh-CN"/>
        </w:rPr>
        <w:t>prowadzonym w trybie z wolnej ręki</w:t>
      </w:r>
    </w:p>
    <w:p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”;  </w:t>
      </w:r>
    </w:p>
    <w:p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;  </w:t>
      </w:r>
    </w:p>
    <w:p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posiada Pani/Pan:</w:t>
      </w:r>
    </w:p>
    <w:p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nie przysługuje Pani/Panu:</w:t>
      </w:r>
    </w:p>
    <w:p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na podstawie art. 15 RODO prawo dostępu do danych osobowych Pani/Pana dotyczących;</w:t>
      </w:r>
    </w:p>
    <w:p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art. 16 RODO prawo do sprostowania Pani/Pana danych osobowych </w:t>
      </w:r>
      <w:r w:rsidRPr="00224ACA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**</w:t>
      </w: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nie przysługuje Pani/Panu:</w:t>
      </w:r>
    </w:p>
    <w:p w:rsidR="002E7429" w:rsidRPr="00224ACA" w:rsidRDefault="002E7429" w:rsidP="006D76E2">
      <w:pPr>
        <w:numPr>
          <w:ilvl w:val="0"/>
          <w:numId w:val="15"/>
        </w:numPr>
        <w:suppressAutoHyphens/>
        <w:spacing w:after="150" w:line="276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w związku z art. 17 ust. 3 lit. b, d lub e RODO prawo do usunięcia danych osobowych;</w:t>
      </w:r>
    </w:p>
    <w:p w:rsidR="002E7429" w:rsidRPr="00224ACA" w:rsidRDefault="002E7429" w:rsidP="006D76E2">
      <w:pPr>
        <w:numPr>
          <w:ilvl w:val="0"/>
          <w:numId w:val="15"/>
        </w:numPr>
        <w:suppressAutoHyphens/>
        <w:spacing w:after="150" w:line="276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prawo do przenoszenia danych osobowych, o którym mowa w art. 20 RODO;</w:t>
      </w:r>
    </w:p>
    <w:p w:rsidR="002E7429" w:rsidRPr="00224ACA" w:rsidRDefault="002E7429" w:rsidP="006D76E2">
      <w:pPr>
        <w:numPr>
          <w:ilvl w:val="0"/>
          <w:numId w:val="15"/>
        </w:numPr>
        <w:suppressAutoHyphens/>
        <w:spacing w:after="150" w:line="276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224AC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2E7429" w:rsidRPr="00821878" w:rsidRDefault="002E7429" w:rsidP="002E7429">
      <w:pPr>
        <w:rPr>
          <w:rFonts w:ascii="Tahoma" w:hAnsi="Tahoma" w:cs="Tahoma"/>
          <w:sz w:val="20"/>
          <w:szCs w:val="20"/>
        </w:rPr>
      </w:pPr>
    </w:p>
    <w:p w:rsidR="002E7429" w:rsidRDefault="002E7429" w:rsidP="002E74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3A62E1" w:rsidRDefault="003A62E1" w:rsidP="002E74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3A62E1" w:rsidRDefault="003A62E1" w:rsidP="002E74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2E7429" w:rsidRDefault="002E7429" w:rsidP="002E74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2E7429" w:rsidRPr="002E7429" w:rsidRDefault="002E7429" w:rsidP="002E7429">
      <w:pPr>
        <w:jc w:val="center"/>
        <w:rPr>
          <w:rFonts w:ascii="Tahoma" w:hAnsi="Tahoma" w:cs="Tahoma"/>
          <w:sz w:val="28"/>
          <w:szCs w:val="28"/>
        </w:rPr>
        <w:sectPr w:rsidR="002E7429" w:rsidRPr="002E7429" w:rsidSect="002E742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E7429" w:rsidRPr="002E7429" w:rsidRDefault="003A62E1" w:rsidP="002E7429">
      <w:pPr>
        <w:suppressAutoHyphens/>
        <w:jc w:val="right"/>
        <w:rPr>
          <w:rFonts w:ascii="Tahoma" w:hAnsi="Tahoma" w:cs="Tahoma"/>
          <w:lang w:eastAsia="zh-CN"/>
        </w:rPr>
      </w:pPr>
      <w:r w:rsidRPr="003A62E1">
        <w:rPr>
          <w:rFonts w:ascii="Tahoma" w:hAnsi="Tahoma" w:cs="Tahoma"/>
          <w:sz w:val="18"/>
          <w:szCs w:val="18"/>
          <w:lang w:eastAsia="zh-CN"/>
        </w:rPr>
        <w:lastRenderedPageBreak/>
        <w:t>Załącznik nr  5</w:t>
      </w:r>
      <w:r w:rsidR="002E7429" w:rsidRPr="003A62E1">
        <w:rPr>
          <w:rFonts w:ascii="Tahoma" w:hAnsi="Tahoma" w:cs="Tahoma"/>
          <w:sz w:val="18"/>
          <w:szCs w:val="18"/>
          <w:lang w:eastAsia="zh-CN"/>
        </w:rPr>
        <w:t xml:space="preserve"> do ZO</w:t>
      </w:r>
    </w:p>
    <w:p w:rsidR="002E7429" w:rsidRPr="002E7429" w:rsidRDefault="002E7429" w:rsidP="002E7429">
      <w:pPr>
        <w:ind w:right="5472"/>
        <w:jc w:val="both"/>
        <w:rPr>
          <w:rFonts w:ascii="Tahoma" w:hAnsi="Tahoma" w:cs="Tahoma"/>
          <w:lang w:eastAsia="zh-CN"/>
        </w:rPr>
      </w:pPr>
      <w:r w:rsidRPr="002E7429">
        <w:rPr>
          <w:rFonts w:ascii="Tahoma" w:eastAsia="Tahoma" w:hAnsi="Tahoma" w:cs="Tahoma"/>
          <w:sz w:val="20"/>
          <w:szCs w:val="20"/>
        </w:rPr>
        <w:t>……………………………………</w:t>
      </w:r>
      <w:r w:rsidRPr="002E7429">
        <w:rPr>
          <w:rFonts w:ascii="Tahoma" w:eastAsia="Calibri" w:hAnsi="Tahoma" w:cs="Tahoma"/>
          <w:sz w:val="20"/>
          <w:szCs w:val="20"/>
        </w:rPr>
        <w:t>..</w:t>
      </w:r>
    </w:p>
    <w:p w:rsidR="002E7429" w:rsidRPr="002E7429" w:rsidRDefault="002E7429" w:rsidP="002E7429">
      <w:pPr>
        <w:ind w:right="5472"/>
        <w:jc w:val="both"/>
        <w:rPr>
          <w:rFonts w:ascii="Tahoma" w:hAnsi="Tahoma" w:cs="Tahoma"/>
          <w:lang w:eastAsia="zh-CN"/>
        </w:rPr>
      </w:pPr>
      <w:r w:rsidRPr="002E7429">
        <w:rPr>
          <w:rFonts w:ascii="Tahoma" w:eastAsia="Calibri" w:hAnsi="Tahoma" w:cs="Tahoma"/>
          <w:sz w:val="20"/>
          <w:szCs w:val="20"/>
        </w:rPr>
        <w:t>pieczęć adresowa Wykonawcy</w:t>
      </w:r>
    </w:p>
    <w:p w:rsidR="002E7429" w:rsidRPr="002E7429" w:rsidRDefault="002E7429" w:rsidP="002E7429">
      <w:pPr>
        <w:jc w:val="both"/>
        <w:rPr>
          <w:rFonts w:ascii="Tahoma" w:eastAsia="Calibri" w:hAnsi="Tahoma" w:cs="Tahoma"/>
          <w:sz w:val="20"/>
          <w:szCs w:val="20"/>
        </w:rPr>
      </w:pPr>
    </w:p>
    <w:p w:rsidR="002E7429" w:rsidRPr="002E7429" w:rsidRDefault="002E7429" w:rsidP="002E7429">
      <w:pPr>
        <w:jc w:val="center"/>
        <w:rPr>
          <w:rFonts w:ascii="Tahoma" w:hAnsi="Tahoma" w:cs="Tahoma"/>
          <w:lang w:eastAsia="zh-CN"/>
        </w:rPr>
      </w:pPr>
      <w:r w:rsidRPr="002E7429">
        <w:rPr>
          <w:rFonts w:ascii="Tahoma" w:eastAsia="Calibri" w:hAnsi="Tahoma" w:cs="Tahoma"/>
          <w:b/>
        </w:rPr>
        <w:t>WYKAZ NARZĘDZI  WYKONAWCY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0"/>
        <w:gridCol w:w="2021"/>
        <w:gridCol w:w="2299"/>
        <w:gridCol w:w="1800"/>
      </w:tblGrid>
      <w:tr w:rsidR="002E7429" w:rsidRPr="002E7429" w:rsidTr="002E7429">
        <w:trPr>
          <w:cantSplit/>
        </w:trPr>
        <w:tc>
          <w:tcPr>
            <w:tcW w:w="610" w:type="dxa"/>
          </w:tcPr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E7429" w:rsidRPr="002E7429" w:rsidRDefault="002E7429" w:rsidP="002E7429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</w:rPr>
            </w:pPr>
            <w:r w:rsidRPr="002E7429">
              <w:rPr>
                <w:rFonts w:ascii="Tahoma" w:hAnsi="Tahoma" w:cs="Tahoma"/>
                <w:b/>
                <w:bCs/>
              </w:rPr>
              <w:t>Lp.</w:t>
            </w: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00" w:type="dxa"/>
          </w:tcPr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E7429">
              <w:rPr>
                <w:rFonts w:ascii="Tahoma" w:hAnsi="Tahoma" w:cs="Tahoma"/>
                <w:b/>
                <w:bCs/>
              </w:rPr>
              <w:t>Nazwa pojazdu</w:t>
            </w: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E7429">
              <w:rPr>
                <w:rFonts w:ascii="Tahoma" w:hAnsi="Tahoma" w:cs="Tahoma"/>
                <w:b/>
                <w:bCs/>
              </w:rPr>
              <w:t>(marka, model)</w:t>
            </w: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E7429">
              <w:rPr>
                <w:rFonts w:ascii="Tahoma" w:hAnsi="Tahoma" w:cs="Tahoma"/>
                <w:b/>
                <w:bCs/>
              </w:rPr>
              <w:t xml:space="preserve"> </w:t>
            </w:r>
            <w:r w:rsidRPr="002E7429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Pr="002E7429">
              <w:rPr>
                <w:rFonts w:ascii="Tahoma" w:hAnsi="Tahoma" w:cs="Tahoma"/>
                <w:b/>
                <w:bCs/>
                <w:sz w:val="16"/>
                <w:szCs w:val="16"/>
              </w:rPr>
              <w:t>autobus liczbie miejsc minimum 45</w:t>
            </w:r>
            <w:r w:rsidRPr="002E7429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2E742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wyposażony w dwie kamery i rejestrator </w:t>
            </w:r>
            <w:r w:rsidRPr="002E7429">
              <w:rPr>
                <w:rFonts w:ascii="Tahoma" w:hAnsi="Tahoma" w:cs="Tahoma"/>
                <w:bCs/>
                <w:sz w:val="16"/>
                <w:szCs w:val="16"/>
              </w:rPr>
              <w:t xml:space="preserve"> /</w:t>
            </w: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E7429">
              <w:rPr>
                <w:rFonts w:ascii="Tahoma" w:hAnsi="Tahoma" w:cs="Tahoma"/>
                <w:b/>
                <w:bCs/>
                <w:sz w:val="18"/>
                <w:szCs w:val="18"/>
              </w:rPr>
              <w:t>/w celu zweryfikowania spełnienia warunku udziału w postępowaniu/</w:t>
            </w: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E7429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Nr </w:t>
            </w:r>
            <w:proofErr w:type="spellStart"/>
            <w:r w:rsidRPr="002E7429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rejest</w:t>
            </w:r>
            <w:proofErr w:type="spellEnd"/>
            <w:r w:rsidRPr="002E7429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. – w celu identyfikacji pojazdu</w:t>
            </w:r>
            <w:r w:rsidRPr="002E742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742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miejsc w pojeździe wynikającą a dowodu rejestracyjnego </w:t>
            </w: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Cs/>
              </w:rPr>
            </w:pPr>
            <w:r w:rsidRPr="002E7429">
              <w:rPr>
                <w:rFonts w:ascii="Tahoma" w:hAnsi="Tahoma" w:cs="Tahoma"/>
                <w:b/>
                <w:bCs/>
                <w:sz w:val="18"/>
                <w:szCs w:val="18"/>
              </w:rPr>
              <w:t>/w celu zweryfikowania spełnienia warunku udziału w postępowaniu/</w:t>
            </w:r>
          </w:p>
        </w:tc>
        <w:tc>
          <w:tcPr>
            <w:tcW w:w="2299" w:type="dxa"/>
          </w:tcPr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E7429">
              <w:rPr>
                <w:rFonts w:ascii="Tahoma" w:hAnsi="Tahoma" w:cs="Tahoma"/>
                <w:b/>
                <w:bCs/>
              </w:rPr>
              <w:t>Wyposażenie w kamery i rejestrator</w:t>
            </w: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E7429">
              <w:rPr>
                <w:rFonts w:ascii="Tahoma" w:hAnsi="Tahoma" w:cs="Tahoma"/>
                <w:b/>
                <w:bCs/>
              </w:rPr>
              <w:t>wymagane przez Zamawiającego</w:t>
            </w: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2E7429">
              <w:rPr>
                <w:rFonts w:ascii="Tahoma" w:hAnsi="Tahoma" w:cs="Tahoma"/>
                <w:bCs/>
                <w:color w:val="FF0000"/>
              </w:rPr>
              <w:t>/wpisać tak lub nie</w:t>
            </w:r>
            <w:r w:rsidRPr="002E7429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/</w:t>
            </w: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E7429">
              <w:rPr>
                <w:rFonts w:ascii="Tahoma" w:hAnsi="Tahoma" w:cs="Tahoma"/>
                <w:b/>
                <w:bCs/>
                <w:sz w:val="18"/>
                <w:szCs w:val="18"/>
              </w:rPr>
              <w:t>/w celu zweryfikowania spełnienia warunku udziału w postępowaniu/</w:t>
            </w:r>
          </w:p>
        </w:tc>
        <w:tc>
          <w:tcPr>
            <w:tcW w:w="1800" w:type="dxa"/>
          </w:tcPr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E7429">
              <w:rPr>
                <w:rFonts w:ascii="Tahoma" w:hAnsi="Tahoma" w:cs="Tahoma"/>
                <w:b/>
                <w:bCs/>
              </w:rPr>
              <w:t>Informacja o podstawie dysponowania zasobami</w:t>
            </w:r>
          </w:p>
        </w:tc>
      </w:tr>
      <w:tr w:rsidR="002E7429" w:rsidRPr="002E7429" w:rsidTr="002E7429">
        <w:trPr>
          <w:cantSplit/>
        </w:trPr>
        <w:tc>
          <w:tcPr>
            <w:tcW w:w="610" w:type="dxa"/>
          </w:tcPr>
          <w:p w:rsidR="002E7429" w:rsidRPr="002E7429" w:rsidRDefault="002E742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0" w:type="dxa"/>
          </w:tcPr>
          <w:p w:rsidR="002E7429" w:rsidRPr="002E7429" w:rsidRDefault="002E742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E7429" w:rsidRPr="002E7429" w:rsidRDefault="002E742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1" w:type="dxa"/>
          </w:tcPr>
          <w:p w:rsidR="002E7429" w:rsidRPr="002E7429" w:rsidRDefault="002E742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99" w:type="dxa"/>
          </w:tcPr>
          <w:p w:rsidR="002E7429" w:rsidRPr="002E7429" w:rsidRDefault="002E742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E7429" w:rsidRPr="002E7429" w:rsidRDefault="002E7429" w:rsidP="003A62E1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2E7429" w:rsidRPr="002E7429" w:rsidRDefault="002E742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2E7429" w:rsidRPr="002E7429" w:rsidTr="002E7429">
        <w:trPr>
          <w:cantSplit/>
        </w:trPr>
        <w:tc>
          <w:tcPr>
            <w:tcW w:w="610" w:type="dxa"/>
          </w:tcPr>
          <w:p w:rsidR="002E7429" w:rsidRPr="002E7429" w:rsidRDefault="002E742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0" w:type="dxa"/>
          </w:tcPr>
          <w:p w:rsidR="002E7429" w:rsidRPr="002E7429" w:rsidRDefault="002E7429" w:rsidP="003A62E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1" w:type="dxa"/>
          </w:tcPr>
          <w:p w:rsidR="002E7429" w:rsidRPr="002E7429" w:rsidRDefault="002E742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99" w:type="dxa"/>
          </w:tcPr>
          <w:p w:rsidR="002E7429" w:rsidRPr="002E7429" w:rsidRDefault="002E742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E7429" w:rsidRPr="002E7429" w:rsidRDefault="002E7429" w:rsidP="003A62E1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2E7429" w:rsidRPr="002E7429" w:rsidRDefault="002E742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2E7429" w:rsidRPr="002E7429" w:rsidTr="002E7429">
        <w:trPr>
          <w:cantSplit/>
        </w:trPr>
        <w:tc>
          <w:tcPr>
            <w:tcW w:w="610" w:type="dxa"/>
          </w:tcPr>
          <w:p w:rsidR="002E7429" w:rsidRPr="002E7429" w:rsidRDefault="002E742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0" w:type="dxa"/>
          </w:tcPr>
          <w:p w:rsidR="002E7429" w:rsidRPr="002E7429" w:rsidRDefault="002E742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E7429" w:rsidRPr="002E7429" w:rsidRDefault="002E7429" w:rsidP="003A62E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1" w:type="dxa"/>
          </w:tcPr>
          <w:p w:rsidR="002E7429" w:rsidRPr="002E7429" w:rsidRDefault="002E742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99" w:type="dxa"/>
          </w:tcPr>
          <w:p w:rsidR="002E7429" w:rsidRPr="002E7429" w:rsidRDefault="002E742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00" w:type="dxa"/>
          </w:tcPr>
          <w:p w:rsidR="002E7429" w:rsidRPr="002E7429" w:rsidRDefault="002E742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2E7429" w:rsidRPr="002E7429" w:rsidRDefault="002E7429" w:rsidP="002E7429">
      <w:pPr>
        <w:rPr>
          <w:rFonts w:ascii="Arial Narrow" w:hAnsi="Arial Narrow"/>
          <w:b/>
          <w:bCs/>
        </w:rPr>
      </w:pPr>
    </w:p>
    <w:p w:rsidR="002E7429" w:rsidRPr="002E7429" w:rsidRDefault="002E7429" w:rsidP="006D76E2">
      <w:pPr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E7429">
        <w:rPr>
          <w:rFonts w:ascii="Tahoma" w:hAnsi="Tahoma" w:cs="Tahoma"/>
          <w:sz w:val="16"/>
          <w:szCs w:val="16"/>
        </w:rPr>
        <w:t>Wykonawca, którego oferta zostanie  uznana za najkorzystniejszą jako warunek zawarcia umowy zobowiązany jest przed zawarciem umowy dostarczyć Zamawiającemu: kserokopie dowodów rejestracyjnych, ubezpieczeń OC , ubezpieczeń NNW kierowcy i pasażerów, dokumentów potwierdzających aktualne przeglądy techniczne  autobusów wskazanych w wykazie</w:t>
      </w:r>
    </w:p>
    <w:p w:rsidR="002E7429" w:rsidRPr="002E7429" w:rsidRDefault="002E7429" w:rsidP="006D76E2">
      <w:pPr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E7429">
        <w:rPr>
          <w:rFonts w:ascii="Tahoma" w:hAnsi="Tahoma" w:cs="Tahoma"/>
          <w:sz w:val="16"/>
          <w:szCs w:val="16"/>
        </w:rPr>
        <w:t>Jeżeli wykonawca polega na potencjale technicznym innych podmiotów należy do powyższego wykazu dołączyć pisemne zobowiązanie tych podmiotów do oddania do dyspozycji wykazanych pojazdów autobusowych na okres korzystania z nich przy wykonywaniu zamówienia.</w:t>
      </w:r>
    </w:p>
    <w:p w:rsidR="002E7429" w:rsidRPr="002E7429" w:rsidRDefault="002E7429" w:rsidP="002E7429">
      <w:pPr>
        <w:rPr>
          <w:rFonts w:ascii="Tahoma" w:hAnsi="Tahoma" w:cs="Tahoma"/>
        </w:rPr>
      </w:pPr>
    </w:p>
    <w:p w:rsidR="002E7429" w:rsidRPr="002E7429" w:rsidRDefault="002E7429" w:rsidP="002E7429">
      <w:pPr>
        <w:autoSpaceDE w:val="0"/>
        <w:ind w:left="3969"/>
        <w:jc w:val="center"/>
        <w:rPr>
          <w:rFonts w:ascii="Tahoma" w:hAnsi="Tahoma" w:cs="Tahoma"/>
          <w:lang w:eastAsia="zh-CN"/>
        </w:rPr>
      </w:pPr>
      <w:r w:rsidRPr="002E7429">
        <w:rPr>
          <w:rFonts w:ascii="Tahoma" w:eastAsia="Tahoma" w:hAnsi="Tahoma" w:cs="Tahoma"/>
          <w:kern w:val="1"/>
          <w:sz w:val="20"/>
          <w:szCs w:val="20"/>
        </w:rPr>
        <w:t>…………………</w:t>
      </w:r>
      <w:r w:rsidRPr="002E7429">
        <w:rPr>
          <w:rFonts w:ascii="Tahoma" w:hAnsi="Tahoma" w:cs="Tahoma"/>
          <w:kern w:val="1"/>
          <w:sz w:val="20"/>
          <w:szCs w:val="20"/>
        </w:rPr>
        <w:t>..……………………………………….</w:t>
      </w:r>
    </w:p>
    <w:p w:rsidR="00821878" w:rsidRPr="00786651" w:rsidRDefault="002E7429" w:rsidP="003A62E1">
      <w:pPr>
        <w:autoSpaceDE w:val="0"/>
        <w:ind w:left="3969"/>
        <w:jc w:val="center"/>
      </w:pPr>
      <w:r w:rsidRPr="002E7429">
        <w:rPr>
          <w:rFonts w:ascii="Tahoma" w:hAnsi="Tahoma" w:cs="Tahoma"/>
          <w:kern w:val="1"/>
          <w:sz w:val="16"/>
          <w:szCs w:val="16"/>
        </w:rPr>
        <w:t>(Pieczęć i podpis osoby lub osób uprawnionych do</w:t>
      </w:r>
      <w:r w:rsidR="003A62E1">
        <w:rPr>
          <w:rFonts w:ascii="Tahoma" w:hAnsi="Tahoma" w:cs="Tahoma"/>
          <w:kern w:val="1"/>
          <w:sz w:val="16"/>
          <w:szCs w:val="16"/>
        </w:rPr>
        <w:t xml:space="preserve"> składania oświadczeń woli)</w:t>
      </w:r>
    </w:p>
    <w:sectPr w:rsidR="00821878" w:rsidRPr="00786651" w:rsidSect="00821878">
      <w:headerReference w:type="default" r:id="rId2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737" w:rsidRDefault="004B5737" w:rsidP="00632ED4">
      <w:pPr>
        <w:spacing w:after="0" w:line="240" w:lineRule="auto"/>
      </w:pPr>
      <w:r>
        <w:separator/>
      </w:r>
    </w:p>
  </w:endnote>
  <w:endnote w:type="continuationSeparator" w:id="0">
    <w:p w:rsidR="004B5737" w:rsidRDefault="004B5737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29" w:rsidRPr="00D22CE5" w:rsidRDefault="002E7429" w:rsidP="00D22CE5">
    <w:pPr>
      <w:pStyle w:val="Stopka"/>
      <w:pBdr>
        <w:top w:val="single" w:sz="4" w:space="1" w:color="auto"/>
      </w:pBdr>
      <w:jc w:val="center"/>
    </w:pPr>
    <w:r w:rsidRPr="00D22CE5">
      <w:rPr>
        <w:rFonts w:ascii="Tahoma" w:hAnsi="Tahoma" w:cs="Tahoma"/>
        <w:i/>
        <w:color w:val="008000"/>
        <w:sz w:val="18"/>
        <w:szCs w:val="18"/>
      </w:rPr>
      <w:t>Dowóz dzieci na basen oraz na zajęcia dodatkowe   szkół podstawowych z gminy Lubenia w okresie 01.09.2021-30.06.2023 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29" w:rsidRPr="00B5070D" w:rsidRDefault="002E7429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D22CE5">
      <w:rPr>
        <w:rFonts w:ascii="Tahoma" w:hAnsi="Tahoma" w:cs="Tahoma"/>
        <w:i/>
        <w:color w:val="008000"/>
        <w:sz w:val="18"/>
        <w:szCs w:val="18"/>
      </w:rPr>
      <w:t>Dowóz dzieci na basen oraz na zajęcia dodatkowe   szkół podstawowych z gminy Lubenia w okresie 01.09.2021-30.06.2023 r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29" w:rsidRDefault="002E742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29" w:rsidRDefault="002E7429">
    <w:pPr>
      <w:pStyle w:val="Stopka"/>
      <w:ind w:left="720"/>
      <w:jc w:val="center"/>
    </w:pPr>
  </w:p>
  <w:p w:rsidR="003A62E1" w:rsidRPr="00B5070D" w:rsidRDefault="003A62E1" w:rsidP="003A62E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D22CE5">
      <w:rPr>
        <w:rFonts w:ascii="Tahoma" w:hAnsi="Tahoma" w:cs="Tahoma"/>
        <w:i/>
        <w:color w:val="008000"/>
        <w:sz w:val="18"/>
        <w:szCs w:val="18"/>
      </w:rPr>
      <w:t>Dowóz dzieci na basen oraz na zajęcia dodatkowe   szkół podstawowych z gminy Lubenia w okresie 01.09.2021-30.06.2023 r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29" w:rsidRDefault="002E74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737" w:rsidRDefault="004B5737" w:rsidP="00632ED4">
      <w:pPr>
        <w:spacing w:after="0" w:line="240" w:lineRule="auto"/>
      </w:pPr>
      <w:r>
        <w:separator/>
      </w:r>
    </w:p>
  </w:footnote>
  <w:footnote w:type="continuationSeparator" w:id="0">
    <w:p w:rsidR="004B5737" w:rsidRDefault="004B5737" w:rsidP="00632ED4">
      <w:pPr>
        <w:spacing w:after="0" w:line="240" w:lineRule="auto"/>
      </w:pPr>
      <w:r>
        <w:continuationSeparator/>
      </w:r>
    </w:p>
  </w:footnote>
  <w:footnote w:id="1">
    <w:p w:rsidR="002E7429" w:rsidRDefault="002E7429" w:rsidP="002E7F0C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2E7429" w:rsidRPr="002E3DCB" w:rsidRDefault="002E7429" w:rsidP="002E7F0C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2E7429" w:rsidRPr="002E3DCB" w:rsidRDefault="002E7429" w:rsidP="002E7F0C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:rsidR="002E7429" w:rsidRDefault="002E7429" w:rsidP="002E7F0C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2019 r. poz. 1843 z późn.zm.). Jeżeli Wykonawca wykona zamówcie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29" w:rsidRDefault="002E7429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:rsidR="002E7429" w:rsidRPr="00B5070D" w:rsidRDefault="00923EFC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ZP.271.M.16</w:t>
    </w:r>
    <w:r w:rsidR="002E7429">
      <w:rPr>
        <w:b/>
        <w:color w:val="2E74B5" w:themeColor="accent1" w:themeShade="BF"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29" w:rsidRPr="00B5070D" w:rsidRDefault="002E7429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29" w:rsidRPr="00B5070D" w:rsidRDefault="002E7429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9B1D13">
      <w:rPr>
        <w:b/>
        <w:color w:val="2E74B5" w:themeColor="accent1" w:themeShade="BF"/>
      </w:rPr>
      <w:t>1</w:t>
    </w:r>
    <w:r w:rsidR="00923EFC">
      <w:rPr>
        <w:b/>
        <w:color w:val="2E74B5" w:themeColor="accent1" w:themeShade="BF"/>
      </w:rPr>
      <w:t>6</w:t>
    </w:r>
    <w:r>
      <w:rPr>
        <w:b/>
        <w:color w:val="2E74B5" w:themeColor="accent1" w:themeShade="BF"/>
      </w:rPr>
      <w:t>.2021</w:t>
    </w:r>
    <w:r>
      <w:rPr>
        <w:b/>
        <w:color w:val="2E74B5" w:themeColor="accent1" w:themeShade="BF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29" w:rsidRDefault="002E742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E1" w:rsidRPr="00B5070D" w:rsidRDefault="003A62E1" w:rsidP="003A62E1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1</w:t>
    </w:r>
    <w:r w:rsidR="00923EFC">
      <w:rPr>
        <w:b/>
        <w:color w:val="2E74B5" w:themeColor="accent1" w:themeShade="BF"/>
      </w:rPr>
      <w:t>6</w:t>
    </w:r>
    <w:r>
      <w:rPr>
        <w:b/>
        <w:color w:val="2E74B5" w:themeColor="accent1" w:themeShade="BF"/>
      </w:rPr>
      <w:t>.2021</w:t>
    </w:r>
    <w:r>
      <w:rPr>
        <w:b/>
        <w:color w:val="2E74B5" w:themeColor="accent1" w:themeShade="BF"/>
      </w:rPr>
      <w:tab/>
    </w:r>
  </w:p>
  <w:p w:rsidR="002E7429" w:rsidRDefault="002E7429" w:rsidP="003A62E1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lear" w:pos="4536"/>
        <w:tab w:val="clear" w:pos="9072"/>
      </w:tabs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E1" w:rsidRPr="00B5070D" w:rsidRDefault="003A62E1" w:rsidP="003A62E1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923EFC">
      <w:rPr>
        <w:b/>
        <w:color w:val="2E74B5" w:themeColor="accent1" w:themeShade="BF"/>
      </w:rPr>
      <w:t>16</w:t>
    </w:r>
    <w:r>
      <w:rPr>
        <w:b/>
        <w:color w:val="2E74B5" w:themeColor="accent1" w:themeShade="BF"/>
      </w:rPr>
      <w:t>.2021</w:t>
    </w:r>
    <w:r>
      <w:rPr>
        <w:b/>
        <w:color w:val="2E74B5" w:themeColor="accent1" w:themeShade="BF"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29" w:rsidRDefault="002E7429" w:rsidP="00DF5617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271/15/2020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C"/>
    <w:multiLevelType w:val="multilevel"/>
    <w:tmpl w:val="0000000C"/>
    <w:name w:val="WW8Num3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ahom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</w:lvl>
  </w:abstractNum>
  <w:abstractNum w:abstractNumId="1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A36E24"/>
    <w:multiLevelType w:val="hybridMultilevel"/>
    <w:tmpl w:val="CDD62268"/>
    <w:lvl w:ilvl="0" w:tplc="638EA6EE">
      <w:start w:val="1"/>
      <w:numFmt w:val="decimal"/>
      <w:lvlText w:val="%1."/>
      <w:lvlJc w:val="left"/>
      <w:pPr>
        <w:ind w:left="720" w:hanging="360"/>
      </w:pPr>
      <w:rPr>
        <w:rFonts w:ascii="Tahoma" w:hAnsi="Tahoma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A844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C8572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0F8C1D45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14B6480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1A1964BA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FB0094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F98181B"/>
    <w:multiLevelType w:val="hybridMultilevel"/>
    <w:tmpl w:val="466ACE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17939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950728"/>
    <w:multiLevelType w:val="hybridMultilevel"/>
    <w:tmpl w:val="F37C82D4"/>
    <w:lvl w:ilvl="0" w:tplc="85605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B06BF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405423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4EB30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F0D6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26F36A4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52ED2378"/>
    <w:multiLevelType w:val="multilevel"/>
    <w:tmpl w:val="2766B8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53727B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7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6C8A37DB"/>
    <w:multiLevelType w:val="hybridMultilevel"/>
    <w:tmpl w:val="ACC0BA8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9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6D3844B9"/>
    <w:multiLevelType w:val="hybridMultilevel"/>
    <w:tmpl w:val="745C71CA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5B2A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4604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436CAC"/>
    <w:multiLevelType w:val="multilevel"/>
    <w:tmpl w:val="000000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CDA1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FD56FD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6"/>
  </w:num>
  <w:num w:numId="2">
    <w:abstractNumId w:val="0"/>
  </w:num>
  <w:num w:numId="3">
    <w:abstractNumId w:val="49"/>
  </w:num>
  <w:num w:numId="4">
    <w:abstractNumId w:val="21"/>
  </w:num>
  <w:num w:numId="5">
    <w:abstractNumId w:val="19"/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</w:num>
  <w:num w:numId="12">
    <w:abstractNumId w:val="41"/>
  </w:num>
  <w:num w:numId="13">
    <w:abstractNumId w:val="32"/>
  </w:num>
  <w:num w:numId="14">
    <w:abstractNumId w:val="39"/>
  </w:num>
  <w:num w:numId="15">
    <w:abstractNumId w:val="17"/>
  </w:num>
  <w:num w:numId="16">
    <w:abstractNumId w:val="40"/>
  </w:num>
  <w:num w:numId="17">
    <w:abstractNumId w:val="29"/>
  </w:num>
  <w:num w:numId="18">
    <w:abstractNumId w:val="22"/>
  </w:num>
  <w:num w:numId="19">
    <w:abstractNumId w:val="35"/>
  </w:num>
  <w:num w:numId="20">
    <w:abstractNumId w:val="23"/>
  </w:num>
  <w:num w:numId="21">
    <w:abstractNumId w:val="38"/>
  </w:num>
  <w:num w:numId="22">
    <w:abstractNumId w:val="12"/>
  </w:num>
  <w:num w:numId="23">
    <w:abstractNumId w:val="27"/>
  </w:num>
  <w:num w:numId="24">
    <w:abstractNumId w:val="2"/>
  </w:num>
  <w:num w:numId="25">
    <w:abstractNumId w:val="11"/>
  </w:num>
  <w:num w:numId="26">
    <w:abstractNumId w:val="43"/>
  </w:num>
  <w:num w:numId="27">
    <w:abstractNumId w:val="25"/>
  </w:num>
  <w:num w:numId="28">
    <w:abstractNumId w:val="9"/>
  </w:num>
  <w:num w:numId="29">
    <w:abstractNumId w:val="3"/>
  </w:num>
  <w:num w:numId="30">
    <w:abstractNumId w:val="26"/>
  </w:num>
  <w:num w:numId="31">
    <w:abstractNumId w:val="57"/>
  </w:num>
  <w:num w:numId="32">
    <w:abstractNumId w:val="52"/>
  </w:num>
  <w:num w:numId="33">
    <w:abstractNumId w:val="55"/>
  </w:num>
  <w:num w:numId="34">
    <w:abstractNumId w:val="24"/>
  </w:num>
  <w:num w:numId="35">
    <w:abstractNumId w:val="42"/>
  </w:num>
  <w:num w:numId="36">
    <w:abstractNumId w:val="34"/>
  </w:num>
  <w:num w:numId="37">
    <w:abstractNumId w:val="51"/>
  </w:num>
  <w:num w:numId="38">
    <w:abstractNumId w:val="45"/>
  </w:num>
  <w:num w:numId="39">
    <w:abstractNumId w:val="54"/>
  </w:num>
  <w:num w:numId="40">
    <w:abstractNumId w:val="44"/>
  </w:num>
  <w:num w:numId="41">
    <w:abstractNumId w:val="30"/>
  </w:num>
  <w:num w:numId="42">
    <w:abstractNumId w:val="50"/>
  </w:num>
  <w:num w:numId="43">
    <w:abstractNumId w:val="33"/>
  </w:num>
  <w:num w:numId="44">
    <w:abstractNumId w:val="4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2C80"/>
    <w:rsid w:val="00013EBA"/>
    <w:rsid w:val="00015F38"/>
    <w:rsid w:val="00024383"/>
    <w:rsid w:val="0003551A"/>
    <w:rsid w:val="00037920"/>
    <w:rsid w:val="00040EF2"/>
    <w:rsid w:val="00047FE0"/>
    <w:rsid w:val="00057FAE"/>
    <w:rsid w:val="00067F54"/>
    <w:rsid w:val="000827F4"/>
    <w:rsid w:val="00083CCF"/>
    <w:rsid w:val="000B2536"/>
    <w:rsid w:val="000B2633"/>
    <w:rsid w:val="000B4536"/>
    <w:rsid w:val="000C5ABB"/>
    <w:rsid w:val="000C7B64"/>
    <w:rsid w:val="000D169A"/>
    <w:rsid w:val="000D5AD5"/>
    <w:rsid w:val="000E4FD3"/>
    <w:rsid w:val="000F4D51"/>
    <w:rsid w:val="0010061B"/>
    <w:rsid w:val="00105396"/>
    <w:rsid w:val="00112DD6"/>
    <w:rsid w:val="00113A7A"/>
    <w:rsid w:val="00125F92"/>
    <w:rsid w:val="00134CA1"/>
    <w:rsid w:val="00140F43"/>
    <w:rsid w:val="00145316"/>
    <w:rsid w:val="00156F95"/>
    <w:rsid w:val="001B1B5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737E"/>
    <w:rsid w:val="00212EF0"/>
    <w:rsid w:val="00223B0A"/>
    <w:rsid w:val="00224ACA"/>
    <w:rsid w:val="00235532"/>
    <w:rsid w:val="00235958"/>
    <w:rsid w:val="0024482A"/>
    <w:rsid w:val="00266806"/>
    <w:rsid w:val="00293FD2"/>
    <w:rsid w:val="002A049A"/>
    <w:rsid w:val="002A0BE4"/>
    <w:rsid w:val="002A1A8A"/>
    <w:rsid w:val="002A6CCC"/>
    <w:rsid w:val="002B5485"/>
    <w:rsid w:val="002C4FBF"/>
    <w:rsid w:val="002D25E1"/>
    <w:rsid w:val="002D3B1F"/>
    <w:rsid w:val="002E3E40"/>
    <w:rsid w:val="002E7429"/>
    <w:rsid w:val="002E7F0C"/>
    <w:rsid w:val="002F3304"/>
    <w:rsid w:val="002F5F06"/>
    <w:rsid w:val="003074EE"/>
    <w:rsid w:val="00314356"/>
    <w:rsid w:val="00314BF5"/>
    <w:rsid w:val="003166D9"/>
    <w:rsid w:val="00322975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1AF"/>
    <w:rsid w:val="003A2383"/>
    <w:rsid w:val="003A62E1"/>
    <w:rsid w:val="003B2B27"/>
    <w:rsid w:val="003B7D3C"/>
    <w:rsid w:val="003D00EB"/>
    <w:rsid w:val="003D2019"/>
    <w:rsid w:val="003E0176"/>
    <w:rsid w:val="003F13F6"/>
    <w:rsid w:val="004005B3"/>
    <w:rsid w:val="0040402E"/>
    <w:rsid w:val="0040561A"/>
    <w:rsid w:val="00407FFD"/>
    <w:rsid w:val="00411DDE"/>
    <w:rsid w:val="0044227C"/>
    <w:rsid w:val="00443D4E"/>
    <w:rsid w:val="00457E5A"/>
    <w:rsid w:val="0046165C"/>
    <w:rsid w:val="0046414D"/>
    <w:rsid w:val="004747CB"/>
    <w:rsid w:val="0048699A"/>
    <w:rsid w:val="004916FC"/>
    <w:rsid w:val="00493BC4"/>
    <w:rsid w:val="00496CFA"/>
    <w:rsid w:val="004B4380"/>
    <w:rsid w:val="004B5737"/>
    <w:rsid w:val="004D01E5"/>
    <w:rsid w:val="004D1A16"/>
    <w:rsid w:val="004D1DD8"/>
    <w:rsid w:val="004D2C21"/>
    <w:rsid w:val="004D44CB"/>
    <w:rsid w:val="004D6884"/>
    <w:rsid w:val="004D7B5D"/>
    <w:rsid w:val="004E0F94"/>
    <w:rsid w:val="004E52C4"/>
    <w:rsid w:val="004F5568"/>
    <w:rsid w:val="00500CC9"/>
    <w:rsid w:val="00516A7F"/>
    <w:rsid w:val="00522EAE"/>
    <w:rsid w:val="00535621"/>
    <w:rsid w:val="0054687A"/>
    <w:rsid w:val="0055134F"/>
    <w:rsid w:val="005573AD"/>
    <w:rsid w:val="00560F16"/>
    <w:rsid w:val="00573114"/>
    <w:rsid w:val="00581FBE"/>
    <w:rsid w:val="00590569"/>
    <w:rsid w:val="005A7923"/>
    <w:rsid w:val="005C0E6B"/>
    <w:rsid w:val="005C1F5C"/>
    <w:rsid w:val="005C7EE9"/>
    <w:rsid w:val="005D6C71"/>
    <w:rsid w:val="005D6D15"/>
    <w:rsid w:val="005E2545"/>
    <w:rsid w:val="005F07C4"/>
    <w:rsid w:val="005F6BDD"/>
    <w:rsid w:val="006050CB"/>
    <w:rsid w:val="00605891"/>
    <w:rsid w:val="0061644F"/>
    <w:rsid w:val="006166EE"/>
    <w:rsid w:val="00624FF0"/>
    <w:rsid w:val="006303CE"/>
    <w:rsid w:val="00632ED4"/>
    <w:rsid w:val="0066040C"/>
    <w:rsid w:val="00666124"/>
    <w:rsid w:val="00671B65"/>
    <w:rsid w:val="00673F81"/>
    <w:rsid w:val="006740C3"/>
    <w:rsid w:val="0068339E"/>
    <w:rsid w:val="00690CF8"/>
    <w:rsid w:val="006C455F"/>
    <w:rsid w:val="006D2E89"/>
    <w:rsid w:val="006D52A9"/>
    <w:rsid w:val="006D7351"/>
    <w:rsid w:val="006D76E2"/>
    <w:rsid w:val="006E3A43"/>
    <w:rsid w:val="006F56C4"/>
    <w:rsid w:val="007035F1"/>
    <w:rsid w:val="00704F7E"/>
    <w:rsid w:val="0072461B"/>
    <w:rsid w:val="00727105"/>
    <w:rsid w:val="007277E1"/>
    <w:rsid w:val="007324EC"/>
    <w:rsid w:val="00734E97"/>
    <w:rsid w:val="00735701"/>
    <w:rsid w:val="0074148C"/>
    <w:rsid w:val="00745DF1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A5C0F"/>
    <w:rsid w:val="007B0A7E"/>
    <w:rsid w:val="007B2A4D"/>
    <w:rsid w:val="007B4A68"/>
    <w:rsid w:val="007B5086"/>
    <w:rsid w:val="007C5063"/>
    <w:rsid w:val="007C78FE"/>
    <w:rsid w:val="007D3965"/>
    <w:rsid w:val="007D4904"/>
    <w:rsid w:val="007D5C9D"/>
    <w:rsid w:val="007D7A16"/>
    <w:rsid w:val="007E35BC"/>
    <w:rsid w:val="007F2C0A"/>
    <w:rsid w:val="007F2E3D"/>
    <w:rsid w:val="00801AD4"/>
    <w:rsid w:val="0080387C"/>
    <w:rsid w:val="00806D21"/>
    <w:rsid w:val="0080731D"/>
    <w:rsid w:val="00807EB1"/>
    <w:rsid w:val="00814CCF"/>
    <w:rsid w:val="00821878"/>
    <w:rsid w:val="00841121"/>
    <w:rsid w:val="008558AD"/>
    <w:rsid w:val="008562DC"/>
    <w:rsid w:val="00876A0F"/>
    <w:rsid w:val="008A055C"/>
    <w:rsid w:val="008A1A6A"/>
    <w:rsid w:val="008B0201"/>
    <w:rsid w:val="008B38E1"/>
    <w:rsid w:val="008E3C6F"/>
    <w:rsid w:val="00904C2F"/>
    <w:rsid w:val="009142B5"/>
    <w:rsid w:val="00915D65"/>
    <w:rsid w:val="00923EFC"/>
    <w:rsid w:val="0092421C"/>
    <w:rsid w:val="00931D7C"/>
    <w:rsid w:val="0093566C"/>
    <w:rsid w:val="00942520"/>
    <w:rsid w:val="00944238"/>
    <w:rsid w:val="00944B89"/>
    <w:rsid w:val="00956DF9"/>
    <w:rsid w:val="00977975"/>
    <w:rsid w:val="00985F56"/>
    <w:rsid w:val="009948E7"/>
    <w:rsid w:val="00996C0F"/>
    <w:rsid w:val="009A5E19"/>
    <w:rsid w:val="009A7FF7"/>
    <w:rsid w:val="009B1D13"/>
    <w:rsid w:val="009B254A"/>
    <w:rsid w:val="009B471F"/>
    <w:rsid w:val="009C2450"/>
    <w:rsid w:val="009D302D"/>
    <w:rsid w:val="009D4EF4"/>
    <w:rsid w:val="009E087C"/>
    <w:rsid w:val="009E08A1"/>
    <w:rsid w:val="009E459E"/>
    <w:rsid w:val="009F1413"/>
    <w:rsid w:val="009F2414"/>
    <w:rsid w:val="009F57EC"/>
    <w:rsid w:val="00A0124A"/>
    <w:rsid w:val="00A01261"/>
    <w:rsid w:val="00A04CA1"/>
    <w:rsid w:val="00A135BF"/>
    <w:rsid w:val="00A1649F"/>
    <w:rsid w:val="00A176FA"/>
    <w:rsid w:val="00A3122F"/>
    <w:rsid w:val="00A41F4A"/>
    <w:rsid w:val="00A42AC4"/>
    <w:rsid w:val="00A47C9C"/>
    <w:rsid w:val="00A50986"/>
    <w:rsid w:val="00A5223A"/>
    <w:rsid w:val="00A654F7"/>
    <w:rsid w:val="00A71704"/>
    <w:rsid w:val="00A73D30"/>
    <w:rsid w:val="00A758AB"/>
    <w:rsid w:val="00A8403A"/>
    <w:rsid w:val="00A86FDE"/>
    <w:rsid w:val="00AA7309"/>
    <w:rsid w:val="00AB1102"/>
    <w:rsid w:val="00AB6763"/>
    <w:rsid w:val="00AC2C9F"/>
    <w:rsid w:val="00AC5793"/>
    <w:rsid w:val="00AE3276"/>
    <w:rsid w:val="00AE6DFA"/>
    <w:rsid w:val="00AF7162"/>
    <w:rsid w:val="00B01DF6"/>
    <w:rsid w:val="00B1380D"/>
    <w:rsid w:val="00B2481B"/>
    <w:rsid w:val="00B27917"/>
    <w:rsid w:val="00B30171"/>
    <w:rsid w:val="00B31860"/>
    <w:rsid w:val="00B42A57"/>
    <w:rsid w:val="00B462C1"/>
    <w:rsid w:val="00B500F7"/>
    <w:rsid w:val="00B5070D"/>
    <w:rsid w:val="00B720FC"/>
    <w:rsid w:val="00B80F58"/>
    <w:rsid w:val="00BA0422"/>
    <w:rsid w:val="00BA0701"/>
    <w:rsid w:val="00BA4EA9"/>
    <w:rsid w:val="00BA6ACC"/>
    <w:rsid w:val="00BB084F"/>
    <w:rsid w:val="00BB4737"/>
    <w:rsid w:val="00BB6485"/>
    <w:rsid w:val="00BC5B02"/>
    <w:rsid w:val="00BD284C"/>
    <w:rsid w:val="00BD3EEC"/>
    <w:rsid w:val="00BD60B9"/>
    <w:rsid w:val="00BD6D12"/>
    <w:rsid w:val="00BE0583"/>
    <w:rsid w:val="00BE7D7B"/>
    <w:rsid w:val="00BF6BC4"/>
    <w:rsid w:val="00C0486B"/>
    <w:rsid w:val="00C06D9A"/>
    <w:rsid w:val="00C179D9"/>
    <w:rsid w:val="00C23072"/>
    <w:rsid w:val="00C24B9F"/>
    <w:rsid w:val="00C3310F"/>
    <w:rsid w:val="00C3787F"/>
    <w:rsid w:val="00C4480A"/>
    <w:rsid w:val="00C5338C"/>
    <w:rsid w:val="00C543DE"/>
    <w:rsid w:val="00C6700E"/>
    <w:rsid w:val="00C77E06"/>
    <w:rsid w:val="00C80B20"/>
    <w:rsid w:val="00C826EF"/>
    <w:rsid w:val="00C86579"/>
    <w:rsid w:val="00C9622C"/>
    <w:rsid w:val="00CB4661"/>
    <w:rsid w:val="00CD0F15"/>
    <w:rsid w:val="00CF2171"/>
    <w:rsid w:val="00CF237A"/>
    <w:rsid w:val="00D01B21"/>
    <w:rsid w:val="00D0222B"/>
    <w:rsid w:val="00D074FC"/>
    <w:rsid w:val="00D07C6E"/>
    <w:rsid w:val="00D22CE5"/>
    <w:rsid w:val="00D252F7"/>
    <w:rsid w:val="00D30598"/>
    <w:rsid w:val="00D34BF3"/>
    <w:rsid w:val="00D45D3A"/>
    <w:rsid w:val="00D5396A"/>
    <w:rsid w:val="00D61B1C"/>
    <w:rsid w:val="00D7018F"/>
    <w:rsid w:val="00D8225D"/>
    <w:rsid w:val="00D9221E"/>
    <w:rsid w:val="00D970F2"/>
    <w:rsid w:val="00D97F61"/>
    <w:rsid w:val="00DB1E1D"/>
    <w:rsid w:val="00DB4067"/>
    <w:rsid w:val="00DC1151"/>
    <w:rsid w:val="00DC20B6"/>
    <w:rsid w:val="00DD5ABB"/>
    <w:rsid w:val="00DD63DB"/>
    <w:rsid w:val="00DE5C21"/>
    <w:rsid w:val="00DF5617"/>
    <w:rsid w:val="00E058CF"/>
    <w:rsid w:val="00E20FE0"/>
    <w:rsid w:val="00E235C3"/>
    <w:rsid w:val="00E265C6"/>
    <w:rsid w:val="00E40BF3"/>
    <w:rsid w:val="00E46616"/>
    <w:rsid w:val="00E52955"/>
    <w:rsid w:val="00E53A85"/>
    <w:rsid w:val="00E655C8"/>
    <w:rsid w:val="00E709CC"/>
    <w:rsid w:val="00E90016"/>
    <w:rsid w:val="00E95F63"/>
    <w:rsid w:val="00EB21C7"/>
    <w:rsid w:val="00EB23C0"/>
    <w:rsid w:val="00EB6C4A"/>
    <w:rsid w:val="00EC5856"/>
    <w:rsid w:val="00EC6536"/>
    <w:rsid w:val="00EE217A"/>
    <w:rsid w:val="00EE30F3"/>
    <w:rsid w:val="00EE4FA0"/>
    <w:rsid w:val="00EE6B57"/>
    <w:rsid w:val="00EE7270"/>
    <w:rsid w:val="00EE79EE"/>
    <w:rsid w:val="00EF15B9"/>
    <w:rsid w:val="00F2074E"/>
    <w:rsid w:val="00F265C4"/>
    <w:rsid w:val="00F4439F"/>
    <w:rsid w:val="00F621BE"/>
    <w:rsid w:val="00F666DF"/>
    <w:rsid w:val="00F71885"/>
    <w:rsid w:val="00F80809"/>
    <w:rsid w:val="00F80E7D"/>
    <w:rsid w:val="00F8138A"/>
    <w:rsid w:val="00F82DDC"/>
    <w:rsid w:val="00F86C7D"/>
    <w:rsid w:val="00F91D29"/>
    <w:rsid w:val="00FA49D2"/>
    <w:rsid w:val="00FA79B3"/>
    <w:rsid w:val="00FB094F"/>
    <w:rsid w:val="00FB360F"/>
    <w:rsid w:val="00FC139D"/>
    <w:rsid w:val="00FC235F"/>
    <w:rsid w:val="00FC26AE"/>
    <w:rsid w:val="00FC2FF2"/>
    <w:rsid w:val="00FC64B0"/>
    <w:rsid w:val="00FC6BFF"/>
    <w:rsid w:val="00FD6D13"/>
    <w:rsid w:val="00FE29A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paragraph" w:customStyle="1" w:styleId="Tekstpodstawowy23">
    <w:name w:val="Tekst podstawowy 23"/>
    <w:basedOn w:val="Normalny"/>
    <w:rsid w:val="00704F7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2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iuro@mpls.com.p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67D2D-6208-4589-97AC-716E1B25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2021-06-24T09:44:00Z</cp:lastPrinted>
  <dcterms:created xsi:type="dcterms:W3CDTF">2021-06-24T09:45:00Z</dcterms:created>
  <dcterms:modified xsi:type="dcterms:W3CDTF">2021-06-24T09:45:00Z</dcterms:modified>
</cp:coreProperties>
</file>