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476B4E40" w:rsidR="009F530D" w:rsidRPr="009F530D" w:rsidRDefault="009F530D" w:rsidP="009F530D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right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dnia </w:t>
      </w:r>
      <w:r w:rsidR="005D6847">
        <w:rPr>
          <w:rFonts w:ascii="Cambria" w:eastAsia="Times New Roman" w:hAnsi="Cambria" w:cs="Cambria"/>
          <w:b/>
          <w:sz w:val="20"/>
          <w:szCs w:val="20"/>
          <w:lang w:eastAsia="zh-CN"/>
        </w:rPr>
        <w:t>30</w:t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czerwca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2021r.</w:t>
      </w:r>
    </w:p>
    <w:p w14:paraId="0BBD9967" w14:textId="50410360" w:rsidR="00A04FFB" w:rsidRPr="00A04FFB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>24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14:paraId="539F6544" w14:textId="41AD7FCA" w:rsid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80C33D6" w14:textId="77777777" w:rsidR="00323BDD" w:rsidRPr="009F530D" w:rsidRDefault="00323BD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4A47080B" w14:textId="77777777" w:rsidR="00BD5CF6" w:rsidRPr="00ED268D" w:rsidRDefault="00BD5CF6" w:rsidP="00BD5CF6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INFORMACJA O WYBORZE OFERTY NAJKORZYSTNIEJSZEJ</w:t>
      </w:r>
    </w:p>
    <w:p w14:paraId="01C4C412" w14:textId="77777777" w:rsidR="00AE47BF" w:rsidRDefault="00AE47BF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1B519364" w14:textId="77777777" w:rsidR="00552F57" w:rsidRDefault="00552F57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0F22540C" w14:textId="601A90CB" w:rsidR="009F530D" w:rsidRPr="005D6847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 dnia </w:t>
      </w:r>
      <w:r w:rsidR="004D57AC">
        <w:rPr>
          <w:rFonts w:ascii="Cambria" w:eastAsia="Times New Roman" w:hAnsi="Cambria" w:cs="Cambria"/>
          <w:sz w:val="20"/>
          <w:szCs w:val="20"/>
          <w:lang w:eastAsia="pl-PL"/>
        </w:rPr>
        <w:t>11 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września 2019 r. Prawo zamówień publicznych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(Dz. U. z 2019 r., poz. 2019 z późn. zm.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– dalej </w:t>
      </w:r>
      <w:r w:rsidR="009F1959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r w:rsidRPr="009F530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>w 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trybie podstawowym bez negocjacji pn.:</w:t>
      </w:r>
      <w:bookmarkStart w:id="0" w:name="_Hlk71036658"/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="00ED76A7" w:rsidRPr="00ED76A7">
        <w:rPr>
          <w:rFonts w:ascii="Cambria" w:eastAsia="Times New Roman" w:hAnsi="Cambria" w:cs="Cambria"/>
          <w:b/>
          <w:sz w:val="20"/>
          <w:szCs w:val="20"/>
          <w:lang w:eastAsia="zh-CN"/>
        </w:rPr>
        <w:t>Remont wybranych pomieszczeń w budynkach Politechniki Lubelskiej</w:t>
      </w:r>
      <w:bookmarkEnd w:id="0"/>
    </w:p>
    <w:p w14:paraId="693DB4B7" w14:textId="77777777" w:rsidR="00552F57" w:rsidRDefault="00552F57" w:rsidP="003462EC">
      <w:pPr>
        <w:spacing w:line="360" w:lineRule="auto"/>
        <w:ind w:firstLine="720"/>
        <w:jc w:val="both"/>
        <w:rPr>
          <w:rFonts w:ascii="Cambria" w:hAnsi="Cambria"/>
          <w:color w:val="000000"/>
          <w:sz w:val="20"/>
          <w:szCs w:val="20"/>
        </w:rPr>
      </w:pPr>
    </w:p>
    <w:p w14:paraId="3E3FE525" w14:textId="31733387" w:rsidR="00BD5CF6" w:rsidRPr="009732B4" w:rsidRDefault="00BD5CF6" w:rsidP="008B636A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Zamawiający,</w:t>
      </w:r>
      <w:r w:rsidRPr="009732B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Politechnika Lubelska</w:t>
      </w:r>
      <w:r w:rsidRPr="009732B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,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na podstawie art. 253 ust. 1 i 2 ustawy</w:t>
      </w:r>
      <w:r w:rsidR="009732B4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  <w:proofErr w:type="spellStart"/>
      <w:r w:rsidR="009732B4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 xml:space="preserve"> w ww. postępowaniu o udzielenie zamówienia publicznego prowadzonego w trybie podstawowym inf</w:t>
      </w:r>
      <w:r w:rsidR="009732B4">
        <w:rPr>
          <w:rFonts w:ascii="Cambria" w:eastAsia="Times New Roman" w:hAnsi="Cambria" w:cs="Cambria"/>
          <w:sz w:val="20"/>
          <w:szCs w:val="20"/>
          <w:lang w:eastAsia="zh-CN"/>
        </w:rPr>
        <w:t>ormuje, że dokonał wyboru ofert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 xml:space="preserve"> najkorzystniejsz</w:t>
      </w:r>
      <w:r w:rsidR="009732B4">
        <w:rPr>
          <w:rFonts w:ascii="Cambria" w:eastAsia="Times New Roman" w:hAnsi="Cambria" w:cs="Cambria"/>
          <w:sz w:val="20"/>
          <w:szCs w:val="20"/>
          <w:lang w:eastAsia="zh-CN"/>
        </w:rPr>
        <w:t>ych dla poszczególnych części.</w:t>
      </w:r>
    </w:p>
    <w:p w14:paraId="5A217A2E" w14:textId="77777777" w:rsidR="009732B4" w:rsidRPr="005A6782" w:rsidRDefault="009732B4" w:rsidP="009732B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u w:val="single"/>
          <w:lang w:eastAsia="pl-PL"/>
        </w:rPr>
      </w:pPr>
      <w:r w:rsidRPr="005A6782">
        <w:rPr>
          <w:rFonts w:ascii="Cambria" w:eastAsia="Times New Roman" w:hAnsi="Cambria"/>
          <w:b/>
          <w:bCs/>
          <w:color w:val="000000"/>
          <w:sz w:val="20"/>
          <w:szCs w:val="20"/>
          <w:u w:val="single"/>
          <w:lang w:eastAsia="pl-PL"/>
        </w:rPr>
        <w:t>CZĘŚĆ NR 1</w:t>
      </w:r>
    </w:p>
    <w:p w14:paraId="3446863F" w14:textId="6916A9DB" w:rsidR="00BD5CF6" w:rsidRPr="009732B4" w:rsidRDefault="009732B4" w:rsidP="009732B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Najkorzystniejszą ofertę złożył Wykonawca:</w:t>
      </w:r>
    </w:p>
    <w:p w14:paraId="3E565156" w14:textId="77777777" w:rsidR="005A6782" w:rsidRDefault="009732B4" w:rsidP="009732B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VIRTUS s.</w:t>
      </w:r>
      <w:r w:rsidR="005A6782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c. Paweł </w:t>
      </w:r>
      <w:proofErr w:type="spellStart"/>
      <w:r w:rsidR="005A6782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Buliński</w:t>
      </w:r>
      <w:proofErr w:type="spellEnd"/>
      <w:r w:rsidR="005A6782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, Paweł Ciężki</w:t>
      </w:r>
    </w:p>
    <w:p w14:paraId="3D67F107" w14:textId="74D22EB2" w:rsidR="009732B4" w:rsidRDefault="009732B4" w:rsidP="009732B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  <w:r w:rsidR="005A6782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</w:t>
      </w: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l. Jantarowa 5/118, 20-582 Lublin</w:t>
      </w:r>
    </w:p>
    <w:p w14:paraId="570F2ECD" w14:textId="55825C48" w:rsidR="00BD5CF6" w:rsidRDefault="00BD5CF6" w:rsidP="009732B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Uzasadnienie </w:t>
      </w:r>
      <w:r w:rsidR="009732B4"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prawne</w:t>
      </w: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: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</w:t>
      </w:r>
      <w:r w:rsid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Art. 239 ust. 1 </w:t>
      </w:r>
      <w:proofErr w:type="spellStart"/>
      <w:r w:rsid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pzp</w:t>
      </w:r>
      <w:proofErr w:type="spellEnd"/>
      <w:r w:rsid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: </w:t>
      </w:r>
      <w:r w:rsidR="009732B4"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Zamawiający wybiera najkorzystniejszą ofertę na podstawie kryteriów oceny ofert określonych w dokumentach zamówienia</w:t>
      </w:r>
    </w:p>
    <w:p w14:paraId="7C835F9C" w14:textId="4631A6A6" w:rsidR="00BD5CF6" w:rsidRPr="008B636A" w:rsidRDefault="009732B4" w:rsidP="009732B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Uzasadnienie </w:t>
      </w: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faktyczne</w:t>
      </w: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: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Wybrany Wykonawca nie podlega wykluczeniu, jego oferta nie podlega odrzuceniu, Wykonawca spełnił warunki opisane w SWZ .</w:t>
      </w:r>
    </w:p>
    <w:p w14:paraId="56F7EE83" w14:textId="77777777" w:rsidR="00BD5CF6" w:rsidRPr="009732B4" w:rsidRDefault="00BD5CF6" w:rsidP="009732B4">
      <w:pPr>
        <w:widowControl/>
        <w:suppressAutoHyphens/>
        <w:autoSpaceDE/>
        <w:autoSpaceDN/>
        <w:spacing w:line="360" w:lineRule="auto"/>
        <w:ind w:left="-18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9732B4">
        <w:rPr>
          <w:rFonts w:ascii="Cambria" w:eastAsia="Times New Roman" w:hAnsi="Cambria" w:cs="Times New Roman"/>
          <w:b/>
          <w:sz w:val="20"/>
          <w:szCs w:val="20"/>
          <w:lang w:eastAsia="ar-SA"/>
        </w:rPr>
        <w:t>Ranking złożonych ofert: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417"/>
        <w:gridCol w:w="1843"/>
        <w:gridCol w:w="1559"/>
        <w:gridCol w:w="1276"/>
      </w:tblGrid>
      <w:tr w:rsidR="009732B4" w:rsidRPr="009732B4" w14:paraId="235CAD5B" w14:textId="77777777" w:rsidTr="009732B4">
        <w:trPr>
          <w:trHeight w:val="1315"/>
        </w:trPr>
        <w:tc>
          <w:tcPr>
            <w:tcW w:w="851" w:type="dxa"/>
            <w:shd w:val="clear" w:color="auto" w:fill="BFBFBF"/>
          </w:tcPr>
          <w:p w14:paraId="008607C3" w14:textId="77777777" w:rsidR="009732B4" w:rsidRPr="008B636A" w:rsidRDefault="009732B4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30E47418" w14:textId="77777777" w:rsidR="009732B4" w:rsidRPr="008B636A" w:rsidRDefault="009732B4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Numer oferty</w:t>
            </w:r>
          </w:p>
          <w:p w14:paraId="474695A9" w14:textId="77777777" w:rsidR="009732B4" w:rsidRPr="008B636A" w:rsidRDefault="009732B4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268" w:type="dxa"/>
            <w:shd w:val="clear" w:color="auto" w:fill="BFBFBF"/>
          </w:tcPr>
          <w:p w14:paraId="79E84AAC" w14:textId="77777777" w:rsidR="009732B4" w:rsidRPr="008B636A" w:rsidRDefault="009732B4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sz w:val="14"/>
                <w:szCs w:val="14"/>
                <w:lang w:eastAsia="pl-PL"/>
              </w:rPr>
            </w:pPr>
          </w:p>
          <w:p w14:paraId="5F859B93" w14:textId="77777777" w:rsidR="009732B4" w:rsidRPr="008B636A" w:rsidRDefault="009732B4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Arial Unicode MS" w:hAnsi="Cambria" w:cs="Times New Roman"/>
                <w:b/>
                <w:sz w:val="14"/>
                <w:szCs w:val="14"/>
                <w:lang w:eastAsia="pl-PL"/>
              </w:rPr>
              <w:t>Nazwa (firma) i adres Wykonawcy</w:t>
            </w:r>
          </w:p>
        </w:tc>
        <w:tc>
          <w:tcPr>
            <w:tcW w:w="1417" w:type="dxa"/>
            <w:shd w:val="clear" w:color="auto" w:fill="BFBFBF"/>
          </w:tcPr>
          <w:p w14:paraId="23AE303E" w14:textId="77777777" w:rsidR="009732B4" w:rsidRPr="008B636A" w:rsidRDefault="009732B4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6C7D8C31" w14:textId="77777777" w:rsidR="009732B4" w:rsidRPr="008B636A" w:rsidRDefault="009732B4" w:rsidP="009732B4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Liczba pkt w kryterium „Cena brutto”</w:t>
            </w:r>
          </w:p>
          <w:p w14:paraId="2778338E" w14:textId="63DF5C66" w:rsidR="009732B4" w:rsidRPr="008B636A" w:rsidRDefault="009732B4" w:rsidP="009732B4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(</w:t>
            </w: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6</w:t>
            </w: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0%)</w:t>
            </w:r>
          </w:p>
        </w:tc>
        <w:tc>
          <w:tcPr>
            <w:tcW w:w="1843" w:type="dxa"/>
            <w:shd w:val="clear" w:color="auto" w:fill="BFBFBF"/>
          </w:tcPr>
          <w:p w14:paraId="495E9CE3" w14:textId="77777777" w:rsidR="009732B4" w:rsidRPr="008B636A" w:rsidRDefault="009732B4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4DB5832F" w14:textId="4F34C3C4" w:rsidR="009732B4" w:rsidRPr="008B636A" w:rsidRDefault="009732B4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Liczba pkt w kryterium „</w:t>
            </w: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Okres gwarancji</w:t>
            </w: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”</w:t>
            </w:r>
          </w:p>
          <w:p w14:paraId="4776904B" w14:textId="77777777" w:rsidR="009732B4" w:rsidRPr="008B636A" w:rsidRDefault="009732B4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(20%)</w:t>
            </w:r>
          </w:p>
        </w:tc>
        <w:tc>
          <w:tcPr>
            <w:tcW w:w="1559" w:type="dxa"/>
            <w:shd w:val="clear" w:color="auto" w:fill="BFBFBF"/>
          </w:tcPr>
          <w:p w14:paraId="2A8A6E81" w14:textId="77777777" w:rsidR="009732B4" w:rsidRPr="008B636A" w:rsidRDefault="009732B4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1BBE1BDD" w14:textId="3DE688EA" w:rsidR="009732B4" w:rsidRPr="008B636A" w:rsidRDefault="009732B4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Liczba pkt w kryterium „</w:t>
            </w: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Termin wykonania</w:t>
            </w: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”</w:t>
            </w:r>
          </w:p>
          <w:p w14:paraId="673FAE52" w14:textId="77777777" w:rsidR="009732B4" w:rsidRPr="008B636A" w:rsidRDefault="009732B4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(20%)</w:t>
            </w:r>
          </w:p>
        </w:tc>
        <w:tc>
          <w:tcPr>
            <w:tcW w:w="1276" w:type="dxa"/>
            <w:shd w:val="clear" w:color="auto" w:fill="BFBFBF"/>
          </w:tcPr>
          <w:p w14:paraId="252A4B9A" w14:textId="77777777" w:rsidR="009732B4" w:rsidRPr="008B636A" w:rsidRDefault="009732B4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62A30752" w14:textId="77777777" w:rsidR="009732B4" w:rsidRPr="008B636A" w:rsidRDefault="009732B4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Łączna liczba punktów</w:t>
            </w:r>
          </w:p>
        </w:tc>
      </w:tr>
      <w:tr w:rsidR="009732B4" w:rsidRPr="009732B4" w14:paraId="3678FD4B" w14:textId="77777777" w:rsidTr="009732B4">
        <w:trPr>
          <w:trHeight w:val="474"/>
        </w:trPr>
        <w:tc>
          <w:tcPr>
            <w:tcW w:w="851" w:type="dxa"/>
            <w:shd w:val="clear" w:color="auto" w:fill="auto"/>
          </w:tcPr>
          <w:p w14:paraId="35734A5C" w14:textId="77777777" w:rsidR="009732B4" w:rsidRPr="009732B4" w:rsidRDefault="009732B4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22F87E25" w14:textId="77777777" w:rsidR="009732B4" w:rsidRPr="009732B4" w:rsidRDefault="009732B4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 w:rsidRPr="009732B4"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</w:tcPr>
          <w:p w14:paraId="3B5AD78F" w14:textId="77777777" w:rsidR="009732B4" w:rsidRPr="009732B4" w:rsidRDefault="009732B4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9732B4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Przedsiębiorstwo Usługowo Handlowe „</w:t>
            </w:r>
            <w:proofErr w:type="spellStart"/>
            <w:r w:rsidRPr="009732B4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Pikrem</w:t>
            </w:r>
            <w:proofErr w:type="spellEnd"/>
            <w:r w:rsidRPr="009732B4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 xml:space="preserve">” Piotr </w:t>
            </w:r>
            <w:proofErr w:type="spellStart"/>
            <w:r w:rsidRPr="009732B4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Kańczugowski</w:t>
            </w:r>
            <w:proofErr w:type="spellEnd"/>
          </w:p>
          <w:p w14:paraId="4278921D" w14:textId="77777777" w:rsidR="009732B4" w:rsidRDefault="009732B4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9732B4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 xml:space="preserve">ul. Wyzwolenia 131, </w:t>
            </w:r>
          </w:p>
          <w:p w14:paraId="6E0B6AA5" w14:textId="20539B46" w:rsidR="009732B4" w:rsidRPr="009732B4" w:rsidRDefault="009732B4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 w:rsidRPr="009732B4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20-368 Lublin</w:t>
            </w:r>
          </w:p>
        </w:tc>
        <w:tc>
          <w:tcPr>
            <w:tcW w:w="1417" w:type="dxa"/>
            <w:shd w:val="clear" w:color="auto" w:fill="auto"/>
          </w:tcPr>
          <w:p w14:paraId="47072358" w14:textId="77777777" w:rsidR="009732B4" w:rsidRPr="009732B4" w:rsidRDefault="009732B4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3774EF71" w14:textId="77777777" w:rsidR="005A6782" w:rsidRDefault="005A6782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77E3B3EB" w14:textId="44F99FD1" w:rsidR="009732B4" w:rsidRPr="009732B4" w:rsidRDefault="005A6782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55,74</w:t>
            </w:r>
          </w:p>
        </w:tc>
        <w:tc>
          <w:tcPr>
            <w:tcW w:w="1843" w:type="dxa"/>
            <w:shd w:val="clear" w:color="auto" w:fill="auto"/>
          </w:tcPr>
          <w:p w14:paraId="757A2D1D" w14:textId="77777777" w:rsidR="009732B4" w:rsidRPr="009732B4" w:rsidRDefault="009732B4" w:rsidP="009732B4">
            <w:pPr>
              <w:widowControl/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  <w:p w14:paraId="0DA071C9" w14:textId="77777777" w:rsidR="005A6782" w:rsidRDefault="005A6782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6B219D5B" w14:textId="1C1285B7" w:rsidR="009732B4" w:rsidRPr="009732B4" w:rsidRDefault="005A6782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559" w:type="dxa"/>
          </w:tcPr>
          <w:p w14:paraId="039E9496" w14:textId="77777777" w:rsidR="009732B4" w:rsidRPr="009732B4" w:rsidRDefault="009732B4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4903AB09" w14:textId="77777777" w:rsidR="005A6782" w:rsidRDefault="005A6782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75B700F3" w14:textId="5F39D740" w:rsidR="009732B4" w:rsidRPr="009732B4" w:rsidRDefault="005A6782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276" w:type="dxa"/>
            <w:shd w:val="clear" w:color="auto" w:fill="auto"/>
          </w:tcPr>
          <w:p w14:paraId="32D61DBD" w14:textId="77777777" w:rsidR="009732B4" w:rsidRPr="009732B4" w:rsidRDefault="009732B4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27CC5AC7" w14:textId="77777777" w:rsidR="005A6782" w:rsidRDefault="005A6782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5B3FB7BF" w14:textId="2CC54A9E" w:rsidR="009732B4" w:rsidRPr="009732B4" w:rsidRDefault="005A6782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95,74</w:t>
            </w:r>
          </w:p>
        </w:tc>
      </w:tr>
      <w:tr w:rsidR="005A6782" w:rsidRPr="009732B4" w14:paraId="75B60F49" w14:textId="77777777" w:rsidTr="009732B4">
        <w:trPr>
          <w:trHeight w:val="474"/>
        </w:trPr>
        <w:tc>
          <w:tcPr>
            <w:tcW w:w="851" w:type="dxa"/>
            <w:shd w:val="clear" w:color="auto" w:fill="auto"/>
          </w:tcPr>
          <w:p w14:paraId="484BAB8B" w14:textId="77777777" w:rsid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2ED76B20" w14:textId="77777777" w:rsid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00F6757D" w14:textId="193587FD" w:rsidR="005A6782" w:rsidRPr="009732B4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8" w:type="dxa"/>
          </w:tcPr>
          <w:p w14:paraId="21EC3C54" w14:textId="77777777" w:rsidR="005A6782" w:rsidRPr="009732B4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9732B4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Przedsiębiorstwo Prywatne KOMES Stanisław Piekarczyk</w:t>
            </w:r>
          </w:p>
          <w:p w14:paraId="59D36EA7" w14:textId="77777777" w:rsid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9732B4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 xml:space="preserve">ul. Centralna 43, </w:t>
            </w:r>
          </w:p>
          <w:p w14:paraId="0A05F7FB" w14:textId="065DDC27" w:rsidR="005A6782" w:rsidRPr="009732B4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9732B4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21-025 Niemce</w:t>
            </w:r>
          </w:p>
        </w:tc>
        <w:tc>
          <w:tcPr>
            <w:tcW w:w="1417" w:type="dxa"/>
            <w:shd w:val="clear" w:color="auto" w:fill="auto"/>
          </w:tcPr>
          <w:p w14:paraId="6DE4727F" w14:textId="77777777" w:rsid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340E657E" w14:textId="77777777" w:rsid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22071B2C" w14:textId="54BF6AA1" w:rsidR="005A6782" w:rsidRPr="009732B4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54,58</w:t>
            </w:r>
          </w:p>
        </w:tc>
        <w:tc>
          <w:tcPr>
            <w:tcW w:w="1843" w:type="dxa"/>
            <w:shd w:val="clear" w:color="auto" w:fill="auto"/>
          </w:tcPr>
          <w:p w14:paraId="0D08988C" w14:textId="77777777" w:rsidR="005A6782" w:rsidRPr="009732B4" w:rsidRDefault="005A6782" w:rsidP="005A6782">
            <w:pPr>
              <w:widowControl/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  <w:p w14:paraId="67A34381" w14:textId="77777777" w:rsidR="005A6782" w:rsidRDefault="005A6782" w:rsidP="005A6782">
            <w:pPr>
              <w:widowControl/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05AA34CD" w14:textId="4E6A85FE" w:rsidR="005A6782" w:rsidRPr="009732B4" w:rsidRDefault="005A6782" w:rsidP="005A6782">
            <w:pPr>
              <w:widowControl/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559" w:type="dxa"/>
          </w:tcPr>
          <w:p w14:paraId="7382D301" w14:textId="77777777" w:rsidR="005A6782" w:rsidRPr="009732B4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2213B366" w14:textId="77777777" w:rsid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6DB85514" w14:textId="7D618AB8" w:rsidR="005A6782" w:rsidRPr="009732B4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276" w:type="dxa"/>
            <w:shd w:val="clear" w:color="auto" w:fill="auto"/>
          </w:tcPr>
          <w:p w14:paraId="117261E0" w14:textId="77777777" w:rsid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5B6B6648" w14:textId="77777777" w:rsid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53A4D617" w14:textId="12CAB23F" w:rsidR="005A6782" w:rsidRPr="009732B4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94,58</w:t>
            </w:r>
          </w:p>
        </w:tc>
      </w:tr>
      <w:tr w:rsidR="009732B4" w:rsidRPr="009732B4" w14:paraId="28011A36" w14:textId="77777777" w:rsidTr="009732B4">
        <w:trPr>
          <w:trHeight w:val="474"/>
        </w:trPr>
        <w:tc>
          <w:tcPr>
            <w:tcW w:w="851" w:type="dxa"/>
            <w:shd w:val="clear" w:color="auto" w:fill="auto"/>
          </w:tcPr>
          <w:p w14:paraId="346786BB" w14:textId="77777777" w:rsidR="009732B4" w:rsidRDefault="009732B4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034D4FC5" w14:textId="02A87E6B" w:rsidR="005A6782" w:rsidRDefault="005A6782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8" w:type="dxa"/>
          </w:tcPr>
          <w:p w14:paraId="28C43E64" w14:textId="77777777" w:rsidR="005A6782" w:rsidRP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5A6782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S-BUD Maciej Sarnecki</w:t>
            </w:r>
          </w:p>
          <w:p w14:paraId="47F9F509" w14:textId="0B9A5B6C" w:rsidR="009732B4" w:rsidRPr="009732B4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5A6782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ul. Żwirki i Wigury 49, 21-040 Świdnik</w:t>
            </w:r>
          </w:p>
        </w:tc>
        <w:tc>
          <w:tcPr>
            <w:tcW w:w="1417" w:type="dxa"/>
            <w:shd w:val="clear" w:color="auto" w:fill="auto"/>
          </w:tcPr>
          <w:p w14:paraId="6A692866" w14:textId="77777777" w:rsidR="009732B4" w:rsidRDefault="009732B4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5B3A2426" w14:textId="5F3FC14C" w:rsidR="005A6782" w:rsidRPr="009732B4" w:rsidRDefault="005A6782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61578FB" w14:textId="77777777" w:rsidR="009732B4" w:rsidRDefault="009732B4" w:rsidP="009732B4">
            <w:pPr>
              <w:widowControl/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  <w:p w14:paraId="6089BA64" w14:textId="60CF26B3" w:rsidR="005A6782" w:rsidRPr="009732B4" w:rsidRDefault="005A6782" w:rsidP="009732B4">
            <w:pPr>
              <w:widowControl/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9" w:type="dxa"/>
          </w:tcPr>
          <w:p w14:paraId="28E37C09" w14:textId="77777777" w:rsidR="009732B4" w:rsidRDefault="009732B4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1EC08072" w14:textId="3A1A36CB" w:rsidR="005A6782" w:rsidRPr="009732B4" w:rsidRDefault="005A6782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663DBFF" w14:textId="77777777" w:rsidR="009732B4" w:rsidRDefault="009732B4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5A0C6164" w14:textId="5FFB90A3" w:rsidR="005A6782" w:rsidRPr="009732B4" w:rsidRDefault="005A6782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9732B4" w:rsidRPr="009732B4" w14:paraId="6D78ED98" w14:textId="77777777" w:rsidTr="009732B4">
        <w:trPr>
          <w:trHeight w:val="474"/>
        </w:trPr>
        <w:tc>
          <w:tcPr>
            <w:tcW w:w="851" w:type="dxa"/>
            <w:shd w:val="clear" w:color="auto" w:fill="auto"/>
          </w:tcPr>
          <w:p w14:paraId="6A71D892" w14:textId="77777777" w:rsidR="009732B4" w:rsidRDefault="009732B4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6A9281BF" w14:textId="77777777" w:rsidR="005A6782" w:rsidRDefault="005A6782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4D575E23" w14:textId="1188728D" w:rsidR="005A6782" w:rsidRDefault="005A6782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8" w:type="dxa"/>
          </w:tcPr>
          <w:p w14:paraId="576A6828" w14:textId="77777777" w:rsid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5A6782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 xml:space="preserve">PEGAZ-BUD </w:t>
            </w:r>
          </w:p>
          <w:p w14:paraId="59087FEA" w14:textId="0A5AC5FE" w:rsidR="005A6782" w:rsidRP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5A6782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Stępień Michał</w:t>
            </w:r>
          </w:p>
          <w:p w14:paraId="27CFB714" w14:textId="77777777" w:rsid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 xml:space="preserve">ul. </w:t>
            </w:r>
            <w:proofErr w:type="spellStart"/>
            <w:r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Kawia</w:t>
            </w:r>
            <w:proofErr w:type="spellEnd"/>
            <w:r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 xml:space="preserve"> 10,</w:t>
            </w:r>
          </w:p>
          <w:p w14:paraId="2BC33A5C" w14:textId="7AFF1B85" w:rsidR="009732B4" w:rsidRPr="009732B4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5A6782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20-405 Lublin</w:t>
            </w:r>
          </w:p>
        </w:tc>
        <w:tc>
          <w:tcPr>
            <w:tcW w:w="1417" w:type="dxa"/>
            <w:shd w:val="clear" w:color="auto" w:fill="auto"/>
          </w:tcPr>
          <w:p w14:paraId="0AB1EF51" w14:textId="77777777" w:rsidR="009732B4" w:rsidRDefault="009732B4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7BA2A67F" w14:textId="6736A0D5" w:rsidR="005A6782" w:rsidRPr="009732B4" w:rsidRDefault="005A6782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2407179" w14:textId="77777777" w:rsidR="009732B4" w:rsidRDefault="009732B4" w:rsidP="009732B4">
            <w:pPr>
              <w:widowControl/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  <w:p w14:paraId="29DA567E" w14:textId="5D4E1C93" w:rsidR="005A6782" w:rsidRPr="009732B4" w:rsidRDefault="005A6782" w:rsidP="009732B4">
            <w:pPr>
              <w:widowControl/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9" w:type="dxa"/>
          </w:tcPr>
          <w:p w14:paraId="7969442D" w14:textId="77777777" w:rsidR="009732B4" w:rsidRDefault="009732B4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3834D918" w14:textId="56697D1D" w:rsidR="005A6782" w:rsidRPr="009732B4" w:rsidRDefault="005A6782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D2CE929" w14:textId="77777777" w:rsidR="009732B4" w:rsidRDefault="009732B4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5E7945D5" w14:textId="3EF9CCF2" w:rsidR="005A6782" w:rsidRPr="009732B4" w:rsidRDefault="005A6782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5A6782" w:rsidRPr="009732B4" w14:paraId="0D56FCA3" w14:textId="77777777" w:rsidTr="009732B4">
        <w:trPr>
          <w:trHeight w:val="474"/>
        </w:trPr>
        <w:tc>
          <w:tcPr>
            <w:tcW w:w="851" w:type="dxa"/>
            <w:shd w:val="clear" w:color="auto" w:fill="auto"/>
          </w:tcPr>
          <w:p w14:paraId="4C82075E" w14:textId="77777777" w:rsid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3E89E424" w14:textId="77777777" w:rsid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18E07B2D" w14:textId="4B021889" w:rsid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8" w:type="dxa"/>
          </w:tcPr>
          <w:p w14:paraId="3E74C2C6" w14:textId="77777777" w:rsidR="005A6782" w:rsidRP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5A6782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 xml:space="preserve">VRTUS s.c. Paweł </w:t>
            </w:r>
            <w:proofErr w:type="spellStart"/>
            <w:r w:rsidRPr="005A6782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Buliński</w:t>
            </w:r>
            <w:proofErr w:type="spellEnd"/>
            <w:r w:rsidRPr="005A6782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, Paweł Ciężki</w:t>
            </w:r>
          </w:p>
          <w:p w14:paraId="76E21E59" w14:textId="20610ADC" w:rsidR="005A6782" w:rsidRP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5A6782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Ul. Jantarowa 5/118, 20-582 Lublin</w:t>
            </w:r>
          </w:p>
        </w:tc>
        <w:tc>
          <w:tcPr>
            <w:tcW w:w="1417" w:type="dxa"/>
            <w:shd w:val="clear" w:color="auto" w:fill="auto"/>
          </w:tcPr>
          <w:p w14:paraId="56464738" w14:textId="77777777" w:rsid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5BB33497" w14:textId="46B3E3B0" w:rsidR="005A6782" w:rsidRPr="009732B4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843" w:type="dxa"/>
            <w:shd w:val="clear" w:color="auto" w:fill="auto"/>
          </w:tcPr>
          <w:p w14:paraId="47FC0234" w14:textId="77777777" w:rsidR="005A6782" w:rsidRPr="009732B4" w:rsidRDefault="005A6782" w:rsidP="005A6782">
            <w:pPr>
              <w:widowControl/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  <w:p w14:paraId="04F5733B" w14:textId="29ED7104" w:rsidR="005A6782" w:rsidRPr="009732B4" w:rsidRDefault="005A6782" w:rsidP="005A6782">
            <w:pPr>
              <w:widowControl/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559" w:type="dxa"/>
          </w:tcPr>
          <w:p w14:paraId="15155E0E" w14:textId="77777777" w:rsidR="005A6782" w:rsidRPr="009732B4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575240E6" w14:textId="6FC5EA04" w:rsidR="005A6782" w:rsidRPr="009732B4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276" w:type="dxa"/>
            <w:shd w:val="clear" w:color="auto" w:fill="auto"/>
          </w:tcPr>
          <w:p w14:paraId="7BE51ABE" w14:textId="77777777" w:rsid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0990A6AD" w14:textId="171DE903" w:rsidR="005A6782" w:rsidRPr="009732B4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100,00</w:t>
            </w:r>
          </w:p>
        </w:tc>
      </w:tr>
    </w:tbl>
    <w:p w14:paraId="5902075D" w14:textId="2B8C8435" w:rsidR="00A04FFB" w:rsidRDefault="00A04FFB" w:rsidP="005D6847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61F2538D" w14:textId="72E14ADC" w:rsidR="005A6782" w:rsidRPr="005A6782" w:rsidRDefault="005A6782" w:rsidP="005A6782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u w:val="single"/>
          <w:lang w:eastAsia="pl-PL"/>
        </w:rPr>
      </w:pPr>
      <w:r w:rsidRPr="005A6782">
        <w:rPr>
          <w:rFonts w:ascii="Cambria" w:eastAsia="Times New Roman" w:hAnsi="Cambria"/>
          <w:b/>
          <w:bCs/>
          <w:color w:val="000000"/>
          <w:sz w:val="20"/>
          <w:szCs w:val="20"/>
          <w:u w:val="single"/>
          <w:lang w:eastAsia="pl-PL"/>
        </w:rPr>
        <w:t xml:space="preserve">CZĘŚĆ NR </w:t>
      </w:r>
      <w:r w:rsidRPr="005A6782">
        <w:rPr>
          <w:rFonts w:ascii="Cambria" w:eastAsia="Times New Roman" w:hAnsi="Cambria"/>
          <w:b/>
          <w:bCs/>
          <w:color w:val="000000"/>
          <w:sz w:val="20"/>
          <w:szCs w:val="20"/>
          <w:u w:val="single"/>
          <w:lang w:eastAsia="pl-PL"/>
        </w:rPr>
        <w:t>2</w:t>
      </w:r>
    </w:p>
    <w:p w14:paraId="287C33F9" w14:textId="77777777" w:rsidR="005A6782" w:rsidRPr="009732B4" w:rsidRDefault="005A6782" w:rsidP="005A6782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Najkorzystniejszą ofertę złożył Wykonawca:</w:t>
      </w:r>
    </w:p>
    <w:p w14:paraId="155EA6B4" w14:textId="77777777" w:rsidR="005A6782" w:rsidRPr="005A6782" w:rsidRDefault="005A6782" w:rsidP="005A6782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5A6782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Przedsiębiorstwo Usługowo Handlowe „</w:t>
      </w:r>
      <w:proofErr w:type="spellStart"/>
      <w:r w:rsidRPr="005A6782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Pikrem</w:t>
      </w:r>
      <w:proofErr w:type="spellEnd"/>
      <w:r w:rsidRPr="005A6782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” Piotr </w:t>
      </w:r>
      <w:proofErr w:type="spellStart"/>
      <w:r w:rsidRPr="005A6782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Kańczugowski</w:t>
      </w:r>
      <w:proofErr w:type="spellEnd"/>
    </w:p>
    <w:p w14:paraId="1BD527A8" w14:textId="77777777" w:rsidR="005A6782" w:rsidRDefault="005A6782" w:rsidP="005A6782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5A6782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ul. Wyzwolenia 131, 20-368 Lublin</w:t>
      </w:r>
    </w:p>
    <w:p w14:paraId="721DF74D" w14:textId="5F9615F4" w:rsidR="005A6782" w:rsidRDefault="005A6782" w:rsidP="005A6782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prawne: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Art. 239 ust. 1 </w:t>
      </w:r>
      <w:proofErr w:type="spellStart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: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Zamawiający wybiera najkorzystniejszą ofertę na podstawie kryteriów oceny ofert określonych w dokumentach zamówienia</w:t>
      </w:r>
    </w:p>
    <w:p w14:paraId="19899F07" w14:textId="0DEAD255" w:rsidR="005A6782" w:rsidRPr="005A6782" w:rsidRDefault="005A6782" w:rsidP="005A6782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faktyczne: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Wybrany Wykonawca nie podlega wykluczeniu, jego oferta nie podlega odrzuceniu, Wykonawca spełnił warunki opisane w SWZ .</w:t>
      </w:r>
    </w:p>
    <w:p w14:paraId="4FA69454" w14:textId="77777777" w:rsidR="005A6782" w:rsidRPr="009732B4" w:rsidRDefault="005A6782" w:rsidP="005A6782">
      <w:pPr>
        <w:widowControl/>
        <w:suppressAutoHyphens/>
        <w:autoSpaceDE/>
        <w:autoSpaceDN/>
        <w:spacing w:line="360" w:lineRule="auto"/>
        <w:ind w:left="-18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9732B4">
        <w:rPr>
          <w:rFonts w:ascii="Cambria" w:eastAsia="Times New Roman" w:hAnsi="Cambria" w:cs="Times New Roman"/>
          <w:b/>
          <w:sz w:val="20"/>
          <w:szCs w:val="20"/>
          <w:lang w:eastAsia="ar-SA"/>
        </w:rPr>
        <w:t>Ranking złożonych ofert: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417"/>
        <w:gridCol w:w="1843"/>
        <w:gridCol w:w="1559"/>
        <w:gridCol w:w="1276"/>
      </w:tblGrid>
      <w:tr w:rsidR="005A6782" w:rsidRPr="009732B4" w14:paraId="4FB10673" w14:textId="77777777" w:rsidTr="000030E7">
        <w:trPr>
          <w:trHeight w:val="1315"/>
        </w:trPr>
        <w:tc>
          <w:tcPr>
            <w:tcW w:w="851" w:type="dxa"/>
            <w:shd w:val="clear" w:color="auto" w:fill="BFBFBF"/>
          </w:tcPr>
          <w:p w14:paraId="4495419E" w14:textId="77777777" w:rsidR="005A6782" w:rsidRPr="008B636A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2D0321D7" w14:textId="77777777" w:rsidR="005A6782" w:rsidRPr="008B636A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Numer oferty</w:t>
            </w:r>
          </w:p>
          <w:p w14:paraId="6C360DF8" w14:textId="77777777" w:rsidR="005A6782" w:rsidRPr="008B636A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268" w:type="dxa"/>
            <w:shd w:val="clear" w:color="auto" w:fill="BFBFBF"/>
          </w:tcPr>
          <w:p w14:paraId="70C2CD44" w14:textId="77777777" w:rsidR="005A6782" w:rsidRPr="008B636A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sz w:val="14"/>
                <w:szCs w:val="14"/>
                <w:lang w:eastAsia="pl-PL"/>
              </w:rPr>
            </w:pPr>
          </w:p>
          <w:p w14:paraId="7C499260" w14:textId="77777777" w:rsidR="005A6782" w:rsidRPr="008B636A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Arial Unicode MS" w:hAnsi="Cambria" w:cs="Times New Roman"/>
                <w:b/>
                <w:sz w:val="14"/>
                <w:szCs w:val="14"/>
                <w:lang w:eastAsia="pl-PL"/>
              </w:rPr>
              <w:t>Nazwa (firma) i adres Wykonawcy</w:t>
            </w:r>
          </w:p>
        </w:tc>
        <w:tc>
          <w:tcPr>
            <w:tcW w:w="1417" w:type="dxa"/>
            <w:shd w:val="clear" w:color="auto" w:fill="BFBFBF"/>
          </w:tcPr>
          <w:p w14:paraId="2D8163A3" w14:textId="77777777" w:rsidR="005A6782" w:rsidRPr="008B636A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57D83A4E" w14:textId="77777777" w:rsidR="005A6782" w:rsidRPr="008B636A" w:rsidRDefault="005A6782" w:rsidP="000030E7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Liczba pkt w kryterium „Cena brutto”</w:t>
            </w:r>
          </w:p>
          <w:p w14:paraId="1D41B73A" w14:textId="77777777" w:rsidR="005A6782" w:rsidRPr="008B636A" w:rsidRDefault="005A6782" w:rsidP="000030E7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(60%)</w:t>
            </w:r>
          </w:p>
        </w:tc>
        <w:tc>
          <w:tcPr>
            <w:tcW w:w="1843" w:type="dxa"/>
            <w:shd w:val="clear" w:color="auto" w:fill="BFBFBF"/>
          </w:tcPr>
          <w:p w14:paraId="7D1EED54" w14:textId="77777777" w:rsidR="005A6782" w:rsidRPr="008B636A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2683B7BD" w14:textId="77777777" w:rsidR="005A6782" w:rsidRPr="008B636A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Liczba pkt w kryterium „Okres gwarancji”</w:t>
            </w:r>
          </w:p>
          <w:p w14:paraId="262C89D4" w14:textId="77777777" w:rsidR="005A6782" w:rsidRPr="008B636A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(20%)</w:t>
            </w:r>
          </w:p>
        </w:tc>
        <w:tc>
          <w:tcPr>
            <w:tcW w:w="1559" w:type="dxa"/>
            <w:shd w:val="clear" w:color="auto" w:fill="BFBFBF"/>
          </w:tcPr>
          <w:p w14:paraId="15B05E63" w14:textId="77777777" w:rsidR="005A6782" w:rsidRPr="008B636A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2A21C3AC" w14:textId="77777777" w:rsidR="005A6782" w:rsidRPr="008B636A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Liczba pkt w kryterium „Termin wykonania”</w:t>
            </w:r>
          </w:p>
          <w:p w14:paraId="6C5C70CD" w14:textId="77777777" w:rsidR="005A6782" w:rsidRPr="008B636A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(20%)</w:t>
            </w:r>
          </w:p>
        </w:tc>
        <w:tc>
          <w:tcPr>
            <w:tcW w:w="1276" w:type="dxa"/>
            <w:shd w:val="clear" w:color="auto" w:fill="BFBFBF"/>
          </w:tcPr>
          <w:p w14:paraId="31606814" w14:textId="77777777" w:rsidR="005A6782" w:rsidRPr="008B636A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5A8587A1" w14:textId="77777777" w:rsidR="005A6782" w:rsidRPr="008B636A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Łączna liczba punktów</w:t>
            </w:r>
          </w:p>
        </w:tc>
      </w:tr>
      <w:tr w:rsidR="005A6782" w:rsidRPr="009732B4" w14:paraId="15CF46B0" w14:textId="77777777" w:rsidTr="000030E7">
        <w:trPr>
          <w:trHeight w:val="474"/>
        </w:trPr>
        <w:tc>
          <w:tcPr>
            <w:tcW w:w="851" w:type="dxa"/>
            <w:shd w:val="clear" w:color="auto" w:fill="auto"/>
          </w:tcPr>
          <w:p w14:paraId="5551573F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2C8CF430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 w:rsidRPr="009732B4"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</w:tcPr>
          <w:p w14:paraId="3680A948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9732B4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Przedsiębiorstwo Usługowo Handlowe „</w:t>
            </w:r>
            <w:proofErr w:type="spellStart"/>
            <w:r w:rsidRPr="009732B4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Pikrem</w:t>
            </w:r>
            <w:proofErr w:type="spellEnd"/>
            <w:r w:rsidRPr="009732B4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 xml:space="preserve">” Piotr </w:t>
            </w:r>
            <w:proofErr w:type="spellStart"/>
            <w:r w:rsidRPr="009732B4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Kańczugowski</w:t>
            </w:r>
            <w:proofErr w:type="spellEnd"/>
          </w:p>
          <w:p w14:paraId="00EB12D1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9732B4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 xml:space="preserve">ul. Wyzwolenia 131, </w:t>
            </w:r>
          </w:p>
          <w:p w14:paraId="553D7F5E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 w:rsidRPr="009732B4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20-368 Lublin</w:t>
            </w:r>
          </w:p>
        </w:tc>
        <w:tc>
          <w:tcPr>
            <w:tcW w:w="1417" w:type="dxa"/>
            <w:shd w:val="clear" w:color="auto" w:fill="auto"/>
          </w:tcPr>
          <w:p w14:paraId="334C0FC5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0805B69C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5E3B416E" w14:textId="0BAD7D0F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843" w:type="dxa"/>
            <w:shd w:val="clear" w:color="auto" w:fill="auto"/>
          </w:tcPr>
          <w:p w14:paraId="224A1319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  <w:p w14:paraId="0ECB5C69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2AA4CFB5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559" w:type="dxa"/>
          </w:tcPr>
          <w:p w14:paraId="0FC12900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004E9B1A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62A0ED77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276" w:type="dxa"/>
            <w:shd w:val="clear" w:color="auto" w:fill="auto"/>
          </w:tcPr>
          <w:p w14:paraId="52C2D0D6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16D28B78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263D3963" w14:textId="719906F5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5A6782" w:rsidRPr="009732B4" w14:paraId="549E20F3" w14:textId="77777777" w:rsidTr="000030E7">
        <w:trPr>
          <w:trHeight w:val="474"/>
        </w:trPr>
        <w:tc>
          <w:tcPr>
            <w:tcW w:w="851" w:type="dxa"/>
            <w:shd w:val="clear" w:color="auto" w:fill="auto"/>
          </w:tcPr>
          <w:p w14:paraId="4BD7787F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24368092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59EF321C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8" w:type="dxa"/>
          </w:tcPr>
          <w:p w14:paraId="48624A8B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9732B4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Przedsiębiorstwo Prywatne KOMES Stanisław Piekarczyk</w:t>
            </w:r>
          </w:p>
          <w:p w14:paraId="7DD27F53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9732B4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 xml:space="preserve">ul. Centralna 43, </w:t>
            </w:r>
          </w:p>
          <w:p w14:paraId="0F6B8246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9732B4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21-025 Niemce</w:t>
            </w:r>
          </w:p>
        </w:tc>
        <w:tc>
          <w:tcPr>
            <w:tcW w:w="1417" w:type="dxa"/>
            <w:shd w:val="clear" w:color="auto" w:fill="auto"/>
          </w:tcPr>
          <w:p w14:paraId="2A71794B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5E46FF1F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64B63009" w14:textId="76370B2A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53,75</w:t>
            </w:r>
          </w:p>
        </w:tc>
        <w:tc>
          <w:tcPr>
            <w:tcW w:w="1843" w:type="dxa"/>
            <w:shd w:val="clear" w:color="auto" w:fill="auto"/>
          </w:tcPr>
          <w:p w14:paraId="3C5DB910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  <w:p w14:paraId="729174F3" w14:textId="77777777" w:rsidR="005A6782" w:rsidRDefault="005A6782" w:rsidP="000030E7">
            <w:pPr>
              <w:widowControl/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51407BD2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559" w:type="dxa"/>
          </w:tcPr>
          <w:p w14:paraId="31DB16B5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3D02FB6A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3673ED4C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276" w:type="dxa"/>
            <w:shd w:val="clear" w:color="auto" w:fill="auto"/>
          </w:tcPr>
          <w:p w14:paraId="186343A5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3326CBE9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7269819C" w14:textId="26C1B58B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93,75</w:t>
            </w:r>
          </w:p>
        </w:tc>
      </w:tr>
      <w:tr w:rsidR="005A6782" w:rsidRPr="009732B4" w14:paraId="3273C71A" w14:textId="77777777" w:rsidTr="000030E7">
        <w:trPr>
          <w:trHeight w:val="474"/>
        </w:trPr>
        <w:tc>
          <w:tcPr>
            <w:tcW w:w="851" w:type="dxa"/>
            <w:shd w:val="clear" w:color="auto" w:fill="auto"/>
          </w:tcPr>
          <w:p w14:paraId="5162FE0A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5DB8B7D2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8" w:type="dxa"/>
          </w:tcPr>
          <w:p w14:paraId="1270EC9A" w14:textId="77777777" w:rsidR="005A6782" w:rsidRP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5A6782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S-BUD Maciej Sarnecki</w:t>
            </w:r>
          </w:p>
          <w:p w14:paraId="11318659" w14:textId="4E2483FE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ul. Żwirki i Wigury 49</w:t>
            </w:r>
            <w:r w:rsidRPr="005A6782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 xml:space="preserve"> 21-040 Świdnik</w:t>
            </w:r>
          </w:p>
        </w:tc>
        <w:tc>
          <w:tcPr>
            <w:tcW w:w="1417" w:type="dxa"/>
            <w:shd w:val="clear" w:color="auto" w:fill="auto"/>
          </w:tcPr>
          <w:p w14:paraId="33FBB2DD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5A099A68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D75649E" w14:textId="77777777" w:rsidR="005A6782" w:rsidRDefault="005A6782" w:rsidP="000030E7">
            <w:pPr>
              <w:widowControl/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  <w:p w14:paraId="5BA1DD42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9" w:type="dxa"/>
          </w:tcPr>
          <w:p w14:paraId="6BB22156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2BB5E3D1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BF1A143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7FC48D75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5A6782" w:rsidRPr="009732B4" w14:paraId="1321D5AE" w14:textId="77777777" w:rsidTr="000030E7">
        <w:trPr>
          <w:trHeight w:val="474"/>
        </w:trPr>
        <w:tc>
          <w:tcPr>
            <w:tcW w:w="851" w:type="dxa"/>
            <w:shd w:val="clear" w:color="auto" w:fill="auto"/>
          </w:tcPr>
          <w:p w14:paraId="1EAA0531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7B95ECFB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41B164A0" w14:textId="6F0508E4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8" w:type="dxa"/>
          </w:tcPr>
          <w:p w14:paraId="1A49A1B3" w14:textId="77777777" w:rsidR="005A6782" w:rsidRP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5A6782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Usługi Remontowe Krzysztof Celiński</w:t>
            </w:r>
          </w:p>
          <w:p w14:paraId="6C35BB1D" w14:textId="3E600EFB" w:rsid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Kostry 84</w:t>
            </w:r>
          </w:p>
          <w:p w14:paraId="287F9F13" w14:textId="171DC5B0" w:rsidR="005A6782" w:rsidRPr="009732B4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5A6782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21-210 Milanów</w:t>
            </w:r>
          </w:p>
        </w:tc>
        <w:tc>
          <w:tcPr>
            <w:tcW w:w="1417" w:type="dxa"/>
            <w:shd w:val="clear" w:color="auto" w:fill="auto"/>
          </w:tcPr>
          <w:p w14:paraId="430674FE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69C30CFC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AD62225" w14:textId="77777777" w:rsidR="005A6782" w:rsidRDefault="005A6782" w:rsidP="000030E7">
            <w:pPr>
              <w:widowControl/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  <w:p w14:paraId="03E8D64A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9" w:type="dxa"/>
          </w:tcPr>
          <w:p w14:paraId="16717747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19F9A095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8923A0A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3CC9572B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5A6782" w:rsidRPr="009732B4" w14:paraId="368B798F" w14:textId="77777777" w:rsidTr="000030E7">
        <w:trPr>
          <w:trHeight w:val="474"/>
        </w:trPr>
        <w:tc>
          <w:tcPr>
            <w:tcW w:w="851" w:type="dxa"/>
            <w:shd w:val="clear" w:color="auto" w:fill="auto"/>
          </w:tcPr>
          <w:p w14:paraId="140F2B83" w14:textId="77777777" w:rsid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2504F604" w14:textId="77777777" w:rsid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4A5EBE7C" w14:textId="51E19485" w:rsid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8" w:type="dxa"/>
          </w:tcPr>
          <w:p w14:paraId="52800952" w14:textId="77777777" w:rsid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5A6782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 xml:space="preserve">PEGAZ-BUD </w:t>
            </w:r>
          </w:p>
          <w:p w14:paraId="61D46B37" w14:textId="0B122772" w:rsidR="005A6782" w:rsidRP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5A6782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Stępień Michał</w:t>
            </w:r>
          </w:p>
          <w:p w14:paraId="4022EE53" w14:textId="77777777" w:rsid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 xml:space="preserve">ul. </w:t>
            </w:r>
            <w:proofErr w:type="spellStart"/>
            <w:r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Kawia</w:t>
            </w:r>
            <w:proofErr w:type="spellEnd"/>
            <w:r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 xml:space="preserve"> 10</w:t>
            </w:r>
          </w:p>
          <w:p w14:paraId="39B66D34" w14:textId="2C1BC35F" w:rsidR="005A6782" w:rsidRP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5A6782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20-405 Lublin</w:t>
            </w:r>
          </w:p>
        </w:tc>
        <w:tc>
          <w:tcPr>
            <w:tcW w:w="1417" w:type="dxa"/>
            <w:shd w:val="clear" w:color="auto" w:fill="auto"/>
          </w:tcPr>
          <w:p w14:paraId="010F2890" w14:textId="77777777" w:rsid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551F304F" w14:textId="3D93DAF4" w:rsidR="005A6782" w:rsidRPr="009732B4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7FC81A5" w14:textId="77777777" w:rsidR="005A6782" w:rsidRDefault="005A6782" w:rsidP="005A6782">
            <w:pPr>
              <w:widowControl/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  <w:p w14:paraId="4BC101CD" w14:textId="2D06950C" w:rsidR="005A6782" w:rsidRPr="009732B4" w:rsidRDefault="005A6782" w:rsidP="005A6782">
            <w:pPr>
              <w:widowControl/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9" w:type="dxa"/>
          </w:tcPr>
          <w:p w14:paraId="7B81D4DA" w14:textId="77777777" w:rsid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29415D57" w14:textId="3ECFBBB0" w:rsidR="005A6782" w:rsidRPr="009732B4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B9C47E5" w14:textId="77777777" w:rsidR="005A6782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50610F0E" w14:textId="357F23BD" w:rsidR="005A6782" w:rsidRPr="009732B4" w:rsidRDefault="005A6782" w:rsidP="005A6782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-</w:t>
            </w:r>
          </w:p>
        </w:tc>
      </w:tr>
    </w:tbl>
    <w:p w14:paraId="1FC324E3" w14:textId="77777777" w:rsidR="005A6782" w:rsidRDefault="005A6782" w:rsidP="005A6782">
      <w:pPr>
        <w:spacing w:line="360" w:lineRule="auto"/>
        <w:jc w:val="both"/>
        <w:rPr>
          <w:rFonts w:ascii="Cambria" w:hAnsi="Cambria"/>
          <w:color w:val="000000"/>
          <w:sz w:val="20"/>
          <w:szCs w:val="20"/>
        </w:rPr>
      </w:pPr>
    </w:p>
    <w:p w14:paraId="1C6AEC50" w14:textId="77777777" w:rsidR="005A6782" w:rsidRPr="00ED76A7" w:rsidRDefault="005A6782" w:rsidP="005A678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400BE3C6" w14:textId="3355C51F" w:rsidR="005A6782" w:rsidRPr="005A6782" w:rsidRDefault="005A6782" w:rsidP="005A6782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u w:val="single"/>
          <w:lang w:eastAsia="pl-PL"/>
        </w:rPr>
      </w:pPr>
      <w:r w:rsidRPr="005A6782">
        <w:rPr>
          <w:rFonts w:ascii="Cambria" w:eastAsia="Times New Roman" w:hAnsi="Cambria"/>
          <w:b/>
          <w:bCs/>
          <w:color w:val="000000"/>
          <w:sz w:val="20"/>
          <w:szCs w:val="20"/>
          <w:u w:val="single"/>
          <w:lang w:eastAsia="pl-PL"/>
        </w:rPr>
        <w:t xml:space="preserve">CZĘŚĆ NR 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u w:val="single"/>
          <w:lang w:eastAsia="pl-PL"/>
        </w:rPr>
        <w:t>3</w:t>
      </w:r>
    </w:p>
    <w:p w14:paraId="39DCBF0C" w14:textId="77777777" w:rsidR="005A6782" w:rsidRPr="009732B4" w:rsidRDefault="005A6782" w:rsidP="005A6782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Najkorzystniejszą ofertę złożył Wykonawca:</w:t>
      </w:r>
    </w:p>
    <w:p w14:paraId="04168402" w14:textId="77777777" w:rsidR="005A6782" w:rsidRPr="005A6782" w:rsidRDefault="005A6782" w:rsidP="005A6782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5A6782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Przedsiębiorstwo Prywatne KOMES Stanisław Piekarczyk</w:t>
      </w:r>
    </w:p>
    <w:p w14:paraId="11C45B32" w14:textId="77777777" w:rsidR="005A6782" w:rsidRDefault="005A6782" w:rsidP="005A6782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5A6782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ul. Centralna 43, 21-025 Niemce</w:t>
      </w:r>
    </w:p>
    <w:p w14:paraId="4A3C4436" w14:textId="2C59F2CD" w:rsidR="005A6782" w:rsidRDefault="005A6782" w:rsidP="005A6782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prawne: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Art. 239 ust. 1 </w:t>
      </w:r>
      <w:proofErr w:type="spellStart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: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Zamawiający wybiera najkorzystniejszą ofertę na podstawie kryteriów oceny ofert określonych w dokumentach zamówienia</w:t>
      </w:r>
    </w:p>
    <w:p w14:paraId="42FE6403" w14:textId="6F0415DE" w:rsidR="005A6782" w:rsidRPr="008B636A" w:rsidRDefault="005A6782" w:rsidP="005A6782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faktyczne: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Wybrany Wykonawca nie podlega wykluczeniu, jego oferta nie podlega odrzuceniu, Wykonawca spełnił warunki opisane w SWZ .</w:t>
      </w:r>
      <w:bookmarkStart w:id="1" w:name="_GoBack"/>
      <w:bookmarkEnd w:id="1"/>
    </w:p>
    <w:p w14:paraId="1041D3F9" w14:textId="77777777" w:rsidR="005A6782" w:rsidRPr="009732B4" w:rsidRDefault="005A6782" w:rsidP="005A6782">
      <w:pPr>
        <w:widowControl/>
        <w:suppressAutoHyphens/>
        <w:autoSpaceDE/>
        <w:autoSpaceDN/>
        <w:spacing w:line="360" w:lineRule="auto"/>
        <w:ind w:left="-18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9732B4">
        <w:rPr>
          <w:rFonts w:ascii="Cambria" w:eastAsia="Times New Roman" w:hAnsi="Cambria" w:cs="Times New Roman"/>
          <w:b/>
          <w:sz w:val="20"/>
          <w:szCs w:val="20"/>
          <w:lang w:eastAsia="ar-SA"/>
        </w:rPr>
        <w:t>Ranking złożonych ofert: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417"/>
        <w:gridCol w:w="1843"/>
        <w:gridCol w:w="1559"/>
        <w:gridCol w:w="1276"/>
      </w:tblGrid>
      <w:tr w:rsidR="005A6782" w:rsidRPr="009732B4" w14:paraId="5CEEAEF7" w14:textId="77777777" w:rsidTr="000030E7">
        <w:trPr>
          <w:trHeight w:val="1315"/>
        </w:trPr>
        <w:tc>
          <w:tcPr>
            <w:tcW w:w="851" w:type="dxa"/>
            <w:shd w:val="clear" w:color="auto" w:fill="BFBFBF"/>
          </w:tcPr>
          <w:p w14:paraId="486DB62C" w14:textId="77777777" w:rsidR="005A6782" w:rsidRPr="008B636A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33F29119" w14:textId="77777777" w:rsidR="005A6782" w:rsidRPr="008B636A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Numer oferty</w:t>
            </w:r>
          </w:p>
          <w:p w14:paraId="7BB5411F" w14:textId="77777777" w:rsidR="005A6782" w:rsidRPr="008B636A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268" w:type="dxa"/>
            <w:shd w:val="clear" w:color="auto" w:fill="BFBFBF"/>
          </w:tcPr>
          <w:p w14:paraId="739048AE" w14:textId="77777777" w:rsidR="005A6782" w:rsidRPr="008B636A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sz w:val="14"/>
                <w:szCs w:val="14"/>
                <w:lang w:eastAsia="pl-PL"/>
              </w:rPr>
            </w:pPr>
          </w:p>
          <w:p w14:paraId="01413653" w14:textId="77777777" w:rsidR="005A6782" w:rsidRPr="008B636A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Arial Unicode MS" w:hAnsi="Cambria" w:cs="Times New Roman"/>
                <w:b/>
                <w:sz w:val="14"/>
                <w:szCs w:val="14"/>
                <w:lang w:eastAsia="pl-PL"/>
              </w:rPr>
              <w:t>Nazwa (firma) i adres Wykonawcy</w:t>
            </w:r>
          </w:p>
        </w:tc>
        <w:tc>
          <w:tcPr>
            <w:tcW w:w="1417" w:type="dxa"/>
            <w:shd w:val="clear" w:color="auto" w:fill="BFBFBF"/>
          </w:tcPr>
          <w:p w14:paraId="3DCDAC0D" w14:textId="77777777" w:rsidR="005A6782" w:rsidRPr="008B636A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164E3469" w14:textId="77777777" w:rsidR="005A6782" w:rsidRPr="008B636A" w:rsidRDefault="005A6782" w:rsidP="000030E7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Liczba pkt w kryterium „Cena brutto”</w:t>
            </w:r>
          </w:p>
          <w:p w14:paraId="513D5C3C" w14:textId="77777777" w:rsidR="005A6782" w:rsidRPr="008B636A" w:rsidRDefault="005A6782" w:rsidP="000030E7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(60%)</w:t>
            </w:r>
          </w:p>
        </w:tc>
        <w:tc>
          <w:tcPr>
            <w:tcW w:w="1843" w:type="dxa"/>
            <w:shd w:val="clear" w:color="auto" w:fill="BFBFBF"/>
          </w:tcPr>
          <w:p w14:paraId="3A085D90" w14:textId="77777777" w:rsidR="005A6782" w:rsidRPr="008B636A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6DFA2923" w14:textId="77777777" w:rsidR="005A6782" w:rsidRPr="008B636A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Liczba pkt w kryterium „Okres gwarancji”</w:t>
            </w:r>
          </w:p>
          <w:p w14:paraId="31091D06" w14:textId="77777777" w:rsidR="005A6782" w:rsidRPr="008B636A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(20%)</w:t>
            </w:r>
          </w:p>
        </w:tc>
        <w:tc>
          <w:tcPr>
            <w:tcW w:w="1559" w:type="dxa"/>
            <w:shd w:val="clear" w:color="auto" w:fill="BFBFBF"/>
          </w:tcPr>
          <w:p w14:paraId="45AB4C04" w14:textId="77777777" w:rsidR="005A6782" w:rsidRPr="008B636A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57901150" w14:textId="77777777" w:rsidR="005A6782" w:rsidRPr="008B636A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Liczba pkt w kryterium „Termin wykonania”</w:t>
            </w:r>
          </w:p>
          <w:p w14:paraId="4CF51E6D" w14:textId="77777777" w:rsidR="005A6782" w:rsidRPr="008B636A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(20%)</w:t>
            </w:r>
          </w:p>
        </w:tc>
        <w:tc>
          <w:tcPr>
            <w:tcW w:w="1276" w:type="dxa"/>
            <w:shd w:val="clear" w:color="auto" w:fill="BFBFBF"/>
          </w:tcPr>
          <w:p w14:paraId="729D18CE" w14:textId="77777777" w:rsidR="005A6782" w:rsidRPr="008B636A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0FCD958B" w14:textId="77777777" w:rsidR="005A6782" w:rsidRPr="008B636A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Łączna liczba punktów</w:t>
            </w:r>
          </w:p>
        </w:tc>
      </w:tr>
      <w:tr w:rsidR="005A6782" w:rsidRPr="009732B4" w14:paraId="2AE7D2CB" w14:textId="77777777" w:rsidTr="000030E7">
        <w:trPr>
          <w:trHeight w:val="474"/>
        </w:trPr>
        <w:tc>
          <w:tcPr>
            <w:tcW w:w="851" w:type="dxa"/>
            <w:shd w:val="clear" w:color="auto" w:fill="auto"/>
          </w:tcPr>
          <w:p w14:paraId="4BBB1FC8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64BF24A1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 w:rsidRPr="009732B4"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</w:tcPr>
          <w:p w14:paraId="13ED20B0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9732B4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Przedsiębiorstwo Usługowo Handlowe „</w:t>
            </w:r>
            <w:proofErr w:type="spellStart"/>
            <w:r w:rsidRPr="009732B4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Pikrem</w:t>
            </w:r>
            <w:proofErr w:type="spellEnd"/>
            <w:r w:rsidRPr="009732B4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 xml:space="preserve">” Piotr </w:t>
            </w:r>
            <w:proofErr w:type="spellStart"/>
            <w:r w:rsidRPr="009732B4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Kańczugowski</w:t>
            </w:r>
            <w:proofErr w:type="spellEnd"/>
          </w:p>
          <w:p w14:paraId="0B0BBE82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9732B4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 xml:space="preserve">ul. Wyzwolenia 131, </w:t>
            </w:r>
          </w:p>
          <w:p w14:paraId="5C98280A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 w:rsidRPr="009732B4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20-368 Lublin</w:t>
            </w:r>
          </w:p>
        </w:tc>
        <w:tc>
          <w:tcPr>
            <w:tcW w:w="1417" w:type="dxa"/>
            <w:shd w:val="clear" w:color="auto" w:fill="auto"/>
          </w:tcPr>
          <w:p w14:paraId="5444E4EB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720EEAAD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414DF0D9" w14:textId="14A98AA3" w:rsidR="005A6782" w:rsidRPr="009732B4" w:rsidRDefault="008B636A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50,39</w:t>
            </w:r>
          </w:p>
        </w:tc>
        <w:tc>
          <w:tcPr>
            <w:tcW w:w="1843" w:type="dxa"/>
            <w:shd w:val="clear" w:color="auto" w:fill="auto"/>
          </w:tcPr>
          <w:p w14:paraId="661D945D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  <w:p w14:paraId="17D1A455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6099FD9C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559" w:type="dxa"/>
          </w:tcPr>
          <w:p w14:paraId="0EA33460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261CED2A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3EC33721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276" w:type="dxa"/>
            <w:shd w:val="clear" w:color="auto" w:fill="auto"/>
          </w:tcPr>
          <w:p w14:paraId="6226C2C8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040B4BAD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4062D73B" w14:textId="7AA645C4" w:rsidR="005A6782" w:rsidRPr="009732B4" w:rsidRDefault="008B636A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90,39</w:t>
            </w:r>
          </w:p>
        </w:tc>
      </w:tr>
      <w:tr w:rsidR="005A6782" w:rsidRPr="009732B4" w14:paraId="29683D7F" w14:textId="77777777" w:rsidTr="000030E7">
        <w:trPr>
          <w:trHeight w:val="474"/>
        </w:trPr>
        <w:tc>
          <w:tcPr>
            <w:tcW w:w="851" w:type="dxa"/>
            <w:shd w:val="clear" w:color="auto" w:fill="auto"/>
          </w:tcPr>
          <w:p w14:paraId="1A8E7FDA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67CB9A52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08EC2A9D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8" w:type="dxa"/>
          </w:tcPr>
          <w:p w14:paraId="672B6EF2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9732B4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Przedsiębiorstwo Prywatne KOMES Stanisław Piekarczyk</w:t>
            </w:r>
          </w:p>
          <w:p w14:paraId="084C36AC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9732B4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 xml:space="preserve">ul. Centralna 43, </w:t>
            </w:r>
          </w:p>
          <w:p w14:paraId="6EDA2884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9732B4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21-025 Niemce</w:t>
            </w:r>
          </w:p>
        </w:tc>
        <w:tc>
          <w:tcPr>
            <w:tcW w:w="1417" w:type="dxa"/>
            <w:shd w:val="clear" w:color="auto" w:fill="auto"/>
          </w:tcPr>
          <w:p w14:paraId="42514D75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441564EF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03CE0017" w14:textId="2842D9B9" w:rsidR="005A6782" w:rsidRPr="009732B4" w:rsidRDefault="008B636A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843" w:type="dxa"/>
            <w:shd w:val="clear" w:color="auto" w:fill="auto"/>
          </w:tcPr>
          <w:p w14:paraId="10E62EFA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  <w:p w14:paraId="69A4DE45" w14:textId="77777777" w:rsidR="005A6782" w:rsidRDefault="005A6782" w:rsidP="000030E7">
            <w:pPr>
              <w:widowControl/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74EFF8C5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559" w:type="dxa"/>
          </w:tcPr>
          <w:p w14:paraId="35279980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4B3887C2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52BD0986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276" w:type="dxa"/>
            <w:shd w:val="clear" w:color="auto" w:fill="auto"/>
          </w:tcPr>
          <w:p w14:paraId="392330AC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160F0BE8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5A487974" w14:textId="310983FD" w:rsidR="005A6782" w:rsidRPr="009732B4" w:rsidRDefault="008B636A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5A6782" w:rsidRPr="009732B4" w14:paraId="30F89F96" w14:textId="77777777" w:rsidTr="000030E7">
        <w:trPr>
          <w:trHeight w:val="474"/>
        </w:trPr>
        <w:tc>
          <w:tcPr>
            <w:tcW w:w="851" w:type="dxa"/>
            <w:shd w:val="clear" w:color="auto" w:fill="auto"/>
          </w:tcPr>
          <w:p w14:paraId="778BE857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4D5D3D47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0D04A762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8" w:type="dxa"/>
          </w:tcPr>
          <w:p w14:paraId="0696253C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5A6782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 xml:space="preserve">PEGAZ-BUD </w:t>
            </w:r>
          </w:p>
          <w:p w14:paraId="491F1EFA" w14:textId="77777777" w:rsidR="005A6782" w:rsidRP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5A6782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Stępień Michał</w:t>
            </w:r>
          </w:p>
          <w:p w14:paraId="49F42ECB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 xml:space="preserve">ul. </w:t>
            </w:r>
            <w:proofErr w:type="spellStart"/>
            <w:r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Kawia</w:t>
            </w:r>
            <w:proofErr w:type="spellEnd"/>
            <w:r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 xml:space="preserve"> 10</w:t>
            </w:r>
          </w:p>
          <w:p w14:paraId="37B3F0A5" w14:textId="77777777" w:rsidR="005A6782" w:rsidRP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5A6782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20-405 Lublin</w:t>
            </w:r>
          </w:p>
        </w:tc>
        <w:tc>
          <w:tcPr>
            <w:tcW w:w="1417" w:type="dxa"/>
            <w:shd w:val="clear" w:color="auto" w:fill="auto"/>
          </w:tcPr>
          <w:p w14:paraId="0D23CE0D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31A46F9D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C5A97EE" w14:textId="77777777" w:rsidR="005A6782" w:rsidRDefault="005A6782" w:rsidP="000030E7">
            <w:pPr>
              <w:widowControl/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  <w:p w14:paraId="0A833A4A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9" w:type="dxa"/>
          </w:tcPr>
          <w:p w14:paraId="675FDE88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63E8E357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8667BEF" w14:textId="77777777" w:rsidR="005A6782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0EAD7F48" w14:textId="77777777" w:rsidR="005A6782" w:rsidRPr="009732B4" w:rsidRDefault="005A6782" w:rsidP="000030E7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-</w:t>
            </w:r>
          </w:p>
        </w:tc>
      </w:tr>
    </w:tbl>
    <w:p w14:paraId="4D0EFA55" w14:textId="77777777" w:rsidR="005A6782" w:rsidRDefault="005A6782" w:rsidP="005A6782">
      <w:pPr>
        <w:spacing w:line="360" w:lineRule="auto"/>
        <w:jc w:val="both"/>
        <w:rPr>
          <w:rFonts w:ascii="Cambria" w:hAnsi="Cambria"/>
          <w:color w:val="000000"/>
          <w:sz w:val="20"/>
          <w:szCs w:val="20"/>
        </w:rPr>
      </w:pPr>
    </w:p>
    <w:p w14:paraId="52A67B99" w14:textId="77777777" w:rsidR="005A6782" w:rsidRPr="00ED76A7" w:rsidRDefault="005A6782" w:rsidP="005A678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57E08BED" w14:textId="77777777" w:rsidR="005A6782" w:rsidRPr="005A6782" w:rsidRDefault="005A6782" w:rsidP="005A678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3BA91E0B" w14:textId="77777777" w:rsidR="005A6782" w:rsidRPr="005A6782" w:rsidRDefault="005A6782" w:rsidP="005D6847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sectPr w:rsidR="005A6782" w:rsidRPr="005A6782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9399" w14:textId="77777777" w:rsidR="003D2178" w:rsidRDefault="003D2178" w:rsidP="003D2178">
    <w:pPr>
      <w:pStyle w:val="Stopka"/>
      <w:jc w:val="center"/>
    </w:pPr>
  </w:p>
  <w:p w14:paraId="71BE3E91" w14:textId="03118B6E" w:rsidR="004830E6" w:rsidRDefault="004830E6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D76A7" w:rsidRPr="005535A7" w14:paraId="1BEBC82F" w14:textId="77777777" w:rsidTr="00F1661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09166E36" w14:textId="73B9C3CC" w:rsidR="00ED76A7" w:rsidRPr="00ED76A7" w:rsidRDefault="00ED76A7" w:rsidP="00ED76A7">
          <w:pPr>
            <w:snapToGrid w:val="0"/>
            <w:jc w:val="center"/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D76A7">
            <w:rPr>
              <w:rFonts w:ascii="Cambria" w:hAnsi="Cambria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046A9D05" wp14:editId="5CBA5773">
                <wp:extent cx="906780" cy="91440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8EB33B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97EBF51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E7E5AF3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7073CB8E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2554F808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7BBFEAE" w14:textId="77777777" w:rsidR="00ED76A7" w:rsidRPr="005535A7" w:rsidRDefault="00ED76A7" w:rsidP="00ED76A7">
          <w:pPr>
            <w:keepNext/>
            <w:snapToGrid w:val="0"/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b/>
              <w:sz w:val="20"/>
              <w:szCs w:val="20"/>
            </w:rPr>
            <w:t>Politechnika Lubelska</w:t>
          </w:r>
        </w:p>
        <w:p w14:paraId="122646C2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sz w:val="20"/>
              <w:szCs w:val="20"/>
            </w:rPr>
            <w:t>ul. Nadbystrzycka 38 D</w:t>
          </w:r>
          <w:r w:rsidRPr="005535A7">
            <w:rPr>
              <w:rFonts w:ascii="Cambria" w:hAnsi="Cambria"/>
              <w:sz w:val="20"/>
              <w:szCs w:val="20"/>
            </w:rPr>
            <w:br/>
            <w:t>20 – 618 Lublin</w:t>
          </w:r>
        </w:p>
        <w:p w14:paraId="61754961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de-DE"/>
            </w:rPr>
          </w:pPr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tel. +48 81 538 46 32, </w:t>
          </w:r>
        </w:p>
        <w:p w14:paraId="6B8D0453" w14:textId="77777777" w:rsidR="00ED76A7" w:rsidRPr="005535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en-GB"/>
            </w:rPr>
          </w:pPr>
          <w:proofErr w:type="spellStart"/>
          <w:r w:rsidRPr="005535A7">
            <w:rPr>
              <w:rFonts w:ascii="Cambria" w:hAnsi="Cambria"/>
              <w:sz w:val="20"/>
              <w:szCs w:val="20"/>
              <w:lang w:val="de-DE"/>
            </w:rPr>
            <w:t>e-mail</w:t>
          </w:r>
          <w:proofErr w:type="spellEnd"/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: </w:t>
          </w:r>
          <w:hyperlink r:id="rId2" w:history="1">
            <w:r w:rsidRPr="005535A7">
              <w:rPr>
                <w:rStyle w:val="Hipercze"/>
                <w:rFonts w:ascii="Cambria" w:hAnsi="Cambria"/>
                <w:color w:val="000000"/>
                <w:sz w:val="20"/>
                <w:szCs w:val="20"/>
                <w:lang w:val="de-DE"/>
              </w:rPr>
              <w:t>bzp@pollub.pl</w:t>
            </w:r>
          </w:hyperlink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  </w:t>
          </w:r>
        </w:p>
      </w:tc>
    </w:tr>
  </w:tbl>
  <w:p w14:paraId="7E80330D" w14:textId="0BA65130" w:rsidR="00B54059" w:rsidRPr="007C399D" w:rsidRDefault="00B54059">
    <w:pPr>
      <w:pStyle w:val="Nagwek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535A0"/>
    <w:rsid w:val="00054CD1"/>
    <w:rsid w:val="00081905"/>
    <w:rsid w:val="000906EA"/>
    <w:rsid w:val="000C019B"/>
    <w:rsid w:val="000D0DDB"/>
    <w:rsid w:val="00101744"/>
    <w:rsid w:val="00134DF5"/>
    <w:rsid w:val="00144A88"/>
    <w:rsid w:val="001A58E0"/>
    <w:rsid w:val="001D39AB"/>
    <w:rsid w:val="001E2552"/>
    <w:rsid w:val="001E32B2"/>
    <w:rsid w:val="001E6395"/>
    <w:rsid w:val="00202CCE"/>
    <w:rsid w:val="00260199"/>
    <w:rsid w:val="00272B8A"/>
    <w:rsid w:val="00290228"/>
    <w:rsid w:val="002C7A1F"/>
    <w:rsid w:val="002E5F83"/>
    <w:rsid w:val="00323BDD"/>
    <w:rsid w:val="003314F2"/>
    <w:rsid w:val="003462EC"/>
    <w:rsid w:val="00385B1C"/>
    <w:rsid w:val="003B1FFB"/>
    <w:rsid w:val="003D2178"/>
    <w:rsid w:val="003F69C3"/>
    <w:rsid w:val="00447834"/>
    <w:rsid w:val="0047710C"/>
    <w:rsid w:val="004830E6"/>
    <w:rsid w:val="004A13AD"/>
    <w:rsid w:val="004C2B82"/>
    <w:rsid w:val="004D57AC"/>
    <w:rsid w:val="00520474"/>
    <w:rsid w:val="00543671"/>
    <w:rsid w:val="00552F57"/>
    <w:rsid w:val="00555979"/>
    <w:rsid w:val="005A6782"/>
    <w:rsid w:val="005C64F4"/>
    <w:rsid w:val="005D294A"/>
    <w:rsid w:val="005D6847"/>
    <w:rsid w:val="00602605"/>
    <w:rsid w:val="00610395"/>
    <w:rsid w:val="00611F6D"/>
    <w:rsid w:val="006D4E73"/>
    <w:rsid w:val="006D6C5B"/>
    <w:rsid w:val="006E328A"/>
    <w:rsid w:val="006E3E6E"/>
    <w:rsid w:val="006E4364"/>
    <w:rsid w:val="00762C79"/>
    <w:rsid w:val="007C399D"/>
    <w:rsid w:val="0082419F"/>
    <w:rsid w:val="00826FCC"/>
    <w:rsid w:val="008520EE"/>
    <w:rsid w:val="00855A53"/>
    <w:rsid w:val="008B636A"/>
    <w:rsid w:val="009732B4"/>
    <w:rsid w:val="009A0091"/>
    <w:rsid w:val="009A07BB"/>
    <w:rsid w:val="009F1959"/>
    <w:rsid w:val="009F530D"/>
    <w:rsid w:val="00A04FFB"/>
    <w:rsid w:val="00A222DE"/>
    <w:rsid w:val="00A45236"/>
    <w:rsid w:val="00A63B18"/>
    <w:rsid w:val="00AE47BF"/>
    <w:rsid w:val="00AF62A5"/>
    <w:rsid w:val="00B54059"/>
    <w:rsid w:val="00B65788"/>
    <w:rsid w:val="00BD5CF6"/>
    <w:rsid w:val="00C514F9"/>
    <w:rsid w:val="00C754C5"/>
    <w:rsid w:val="00C82779"/>
    <w:rsid w:val="00D155DF"/>
    <w:rsid w:val="00D651D7"/>
    <w:rsid w:val="00D735B3"/>
    <w:rsid w:val="00DE24CA"/>
    <w:rsid w:val="00E0483C"/>
    <w:rsid w:val="00E219F1"/>
    <w:rsid w:val="00E27179"/>
    <w:rsid w:val="00E327EF"/>
    <w:rsid w:val="00E378BD"/>
    <w:rsid w:val="00E40483"/>
    <w:rsid w:val="00E64B08"/>
    <w:rsid w:val="00E702D8"/>
    <w:rsid w:val="00ED76A7"/>
    <w:rsid w:val="00EE1AE1"/>
    <w:rsid w:val="00EF27AD"/>
    <w:rsid w:val="00F055E2"/>
    <w:rsid w:val="00F12178"/>
    <w:rsid w:val="00F60AD4"/>
    <w:rsid w:val="00F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C684-626D-4E86-8D60-90ED60DC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Damian</cp:lastModifiedBy>
  <cp:revision>2</cp:revision>
  <cp:lastPrinted>2021-06-30T05:55:00Z</cp:lastPrinted>
  <dcterms:created xsi:type="dcterms:W3CDTF">2021-06-30T06:25:00Z</dcterms:created>
  <dcterms:modified xsi:type="dcterms:W3CDTF">2021-06-30T06:25:00Z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