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4E" w:rsidRPr="009C1ED2" w:rsidRDefault="006B3D4E" w:rsidP="009C1ED2">
      <w:pPr>
        <w:jc w:val="right"/>
        <w:rPr>
          <w:rFonts w:ascii="Arial" w:hAnsi="Arial" w:cs="Arial"/>
        </w:rPr>
      </w:pPr>
      <w:r w:rsidRPr="009C1ED2">
        <w:rPr>
          <w:rFonts w:ascii="Arial" w:hAnsi="Arial" w:cs="Arial"/>
        </w:rPr>
        <w:t xml:space="preserve">Załącznik nr 1 do </w:t>
      </w:r>
      <w:r w:rsidR="002C4198">
        <w:rPr>
          <w:rFonts w:ascii="Arial" w:hAnsi="Arial" w:cs="Arial"/>
        </w:rPr>
        <w:t>Zaproszenia</w:t>
      </w:r>
    </w:p>
    <w:p w:rsidR="002C4198" w:rsidRPr="00565357" w:rsidRDefault="00726854" w:rsidP="002C4198">
      <w:pPr>
        <w:pStyle w:val="LPsygnatura"/>
        <w:spacing w:line="240" w:lineRule="auto"/>
        <w:jc w:val="right"/>
        <w:rPr>
          <w:color w:val="auto"/>
          <w:sz w:val="20"/>
        </w:rPr>
      </w:pPr>
      <w:r w:rsidRPr="00565357">
        <w:rPr>
          <w:sz w:val="20"/>
        </w:rPr>
        <w:t xml:space="preserve">znak: </w:t>
      </w:r>
      <w:bookmarkStart w:id="0" w:name="ezdSprawaZnak"/>
      <w:bookmarkEnd w:id="0"/>
      <w:r w:rsidR="00A107B2">
        <w:rPr>
          <w:sz w:val="20"/>
        </w:rPr>
        <w:t>SA.20.3.2024</w:t>
      </w:r>
    </w:p>
    <w:p w:rsidR="00187CFD" w:rsidRPr="000040BC" w:rsidRDefault="00187CFD" w:rsidP="000040BC">
      <w:pPr>
        <w:jc w:val="right"/>
        <w:rPr>
          <w:rFonts w:ascii="Arial" w:hAnsi="Arial" w:cs="Arial"/>
          <w:sz w:val="24"/>
          <w:szCs w:val="24"/>
        </w:rPr>
      </w:pPr>
    </w:p>
    <w:p w:rsidR="006B3D4E" w:rsidRPr="000040BC" w:rsidRDefault="006B3D4E" w:rsidP="000040BC">
      <w:pPr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…………………………………….</w:t>
      </w:r>
    </w:p>
    <w:p w:rsidR="006B3D4E" w:rsidRPr="000040BC" w:rsidRDefault="00CC7F1E" w:rsidP="000040BC">
      <w:pPr>
        <w:tabs>
          <w:tab w:val="right" w:pos="9900"/>
        </w:tabs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</w:t>
      </w:r>
      <w:r w:rsidR="006B3D4E" w:rsidRPr="000040BC">
        <w:rPr>
          <w:rFonts w:ascii="Arial" w:hAnsi="Arial" w:cs="Arial"/>
          <w:i/>
          <w:sz w:val="24"/>
          <w:szCs w:val="24"/>
        </w:rPr>
        <w:t>Nazwa i adres wykonawcy</w:t>
      </w:r>
      <w:r w:rsidRPr="000040BC">
        <w:rPr>
          <w:rFonts w:ascii="Arial" w:hAnsi="Arial" w:cs="Arial"/>
          <w:i/>
          <w:sz w:val="24"/>
          <w:szCs w:val="24"/>
        </w:rPr>
        <w:t>)</w:t>
      </w:r>
      <w:r w:rsidR="009C1ED2" w:rsidRPr="000040BC">
        <w:rPr>
          <w:rFonts w:ascii="Arial" w:hAnsi="Arial" w:cs="Arial"/>
          <w:i/>
          <w:sz w:val="24"/>
          <w:szCs w:val="24"/>
        </w:rPr>
        <w:tab/>
      </w:r>
      <w:r w:rsidR="006B3D4E" w:rsidRPr="000040BC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440258" w:rsidRPr="000040BC" w:rsidRDefault="00CC7F1E" w:rsidP="000040BC">
      <w:pPr>
        <w:ind w:left="5664" w:firstLine="708"/>
        <w:jc w:val="center"/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(miejscowość i data)</w:t>
      </w:r>
    </w:p>
    <w:p w:rsidR="004A5422" w:rsidRPr="000040BC" w:rsidRDefault="004A5422" w:rsidP="000040BC">
      <w:pPr>
        <w:jc w:val="center"/>
        <w:rPr>
          <w:rFonts w:ascii="Arial" w:hAnsi="Arial" w:cs="Arial"/>
          <w:b/>
          <w:sz w:val="24"/>
          <w:szCs w:val="24"/>
        </w:rPr>
      </w:pPr>
    </w:p>
    <w:p w:rsidR="006B3D4E" w:rsidRPr="000040BC" w:rsidRDefault="006B3D4E" w:rsidP="000040BC">
      <w:pPr>
        <w:jc w:val="center"/>
        <w:rPr>
          <w:rFonts w:ascii="Arial" w:hAnsi="Arial" w:cs="Arial"/>
          <w:b/>
          <w:sz w:val="24"/>
          <w:szCs w:val="24"/>
        </w:rPr>
      </w:pPr>
      <w:r w:rsidRPr="000040BC">
        <w:rPr>
          <w:rFonts w:ascii="Arial" w:hAnsi="Arial" w:cs="Arial"/>
          <w:b/>
          <w:sz w:val="24"/>
          <w:szCs w:val="24"/>
        </w:rPr>
        <w:t>FORMULARZ OFERTY</w:t>
      </w:r>
    </w:p>
    <w:p w:rsidR="00346143" w:rsidRPr="000040BC" w:rsidRDefault="00346143" w:rsidP="000040BC">
      <w:pPr>
        <w:jc w:val="center"/>
        <w:rPr>
          <w:rFonts w:ascii="Arial" w:hAnsi="Arial" w:cs="Arial"/>
          <w:b/>
          <w:sz w:val="24"/>
          <w:szCs w:val="24"/>
        </w:rPr>
      </w:pPr>
    </w:p>
    <w:p w:rsidR="0050590C" w:rsidRPr="000040BC" w:rsidRDefault="006B3D4E" w:rsidP="000040BC">
      <w:pPr>
        <w:ind w:left="4512" w:firstLine="708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Do Zamawiającego:</w:t>
      </w:r>
    </w:p>
    <w:p w:rsidR="006B3D4E" w:rsidRPr="000040BC" w:rsidRDefault="006B3D4E" w:rsidP="000040BC">
      <w:pPr>
        <w:ind w:left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Nadleśnictwo Stary Sącz</w:t>
      </w:r>
    </w:p>
    <w:p w:rsidR="006B3D4E" w:rsidRPr="000040BC" w:rsidRDefault="006B3D4E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ul. Magazynowa 5</w:t>
      </w:r>
    </w:p>
    <w:p w:rsidR="006B3D4E" w:rsidRDefault="006B3D4E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33-340 Stary Sącz</w:t>
      </w:r>
    </w:p>
    <w:p w:rsidR="001A7B1A" w:rsidRPr="000040BC" w:rsidRDefault="001A7B1A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</w:p>
    <w:p w:rsidR="000B0ECF" w:rsidRPr="00E91762" w:rsidRDefault="000B0ECF" w:rsidP="001A7B1A">
      <w:pPr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 xml:space="preserve">W odpowiedzi na </w:t>
      </w:r>
      <w:r w:rsidR="001A7B1A">
        <w:rPr>
          <w:rFonts w:ascii="Arial" w:hAnsi="Arial" w:cs="Arial"/>
          <w:bCs/>
          <w:sz w:val="24"/>
          <w:szCs w:val="24"/>
        </w:rPr>
        <w:t>z</w:t>
      </w:r>
      <w:r w:rsidR="00565357" w:rsidRPr="001A7B1A">
        <w:rPr>
          <w:rFonts w:ascii="Arial" w:hAnsi="Arial" w:cs="Arial"/>
          <w:bCs/>
          <w:sz w:val="24"/>
          <w:szCs w:val="24"/>
        </w:rPr>
        <w:t xml:space="preserve">aproszenie </w:t>
      </w:r>
      <w:r w:rsidR="00565357" w:rsidRPr="001A7B1A">
        <w:rPr>
          <w:rFonts w:ascii="Arial" w:hAnsi="Arial" w:cs="Arial"/>
          <w:sz w:val="24"/>
          <w:szCs w:val="24"/>
        </w:rPr>
        <w:t xml:space="preserve">do złożenia oferty </w:t>
      </w:r>
      <w:r w:rsidR="00623C7A" w:rsidRPr="001A7B1A">
        <w:rPr>
          <w:rFonts w:ascii="Arial" w:hAnsi="Arial" w:cs="Arial"/>
          <w:sz w:val="24"/>
          <w:szCs w:val="24"/>
        </w:rPr>
        <w:t>na</w:t>
      </w:r>
      <w:r w:rsidR="00623C7A" w:rsidRPr="006F780F">
        <w:rPr>
          <w:rFonts w:ascii="Arial" w:hAnsi="Arial" w:cs="Arial"/>
          <w:sz w:val="24"/>
          <w:szCs w:val="24"/>
        </w:rPr>
        <w:t>:</w:t>
      </w:r>
      <w:r w:rsidR="00343DDC">
        <w:rPr>
          <w:rFonts w:ascii="Arial" w:hAnsi="Arial" w:cs="Arial"/>
          <w:sz w:val="24"/>
          <w:szCs w:val="24"/>
        </w:rPr>
        <w:t xml:space="preserve"> </w:t>
      </w:r>
      <w:r w:rsidR="00A107B2" w:rsidRPr="00A107B2">
        <w:rPr>
          <w:rFonts w:ascii="Arial" w:hAnsi="Arial" w:cs="Arial"/>
          <w:b/>
          <w:sz w:val="24"/>
          <w:szCs w:val="24"/>
        </w:rPr>
        <w:t>Remont pomieszczenia magazynu broni w budynku administracyjnym Nadleśnictwa Stary Sącz</w:t>
      </w:r>
      <w:r w:rsidR="00AA28A0">
        <w:rPr>
          <w:rFonts w:ascii="Arial" w:hAnsi="Arial" w:cs="Arial"/>
          <w:b/>
          <w:sz w:val="24"/>
          <w:szCs w:val="24"/>
        </w:rPr>
        <w:t xml:space="preserve"> </w:t>
      </w:r>
      <w:r w:rsidR="00FA1322" w:rsidRPr="00E91762">
        <w:rPr>
          <w:rFonts w:ascii="Arial" w:hAnsi="Arial" w:cs="Arial"/>
          <w:bCs/>
          <w:color w:val="000000"/>
          <w:spacing w:val="-2"/>
          <w:sz w:val="24"/>
          <w:szCs w:val="24"/>
        </w:rPr>
        <w:t>– oświadczam, że:</w:t>
      </w:r>
    </w:p>
    <w:p w:rsidR="001270F5" w:rsidRPr="000040BC" w:rsidRDefault="001270F5" w:rsidP="000040BC">
      <w:pPr>
        <w:shd w:val="pct25" w:color="FFFFFF" w:fill="FFFFFF"/>
        <w:tabs>
          <w:tab w:val="num" w:pos="0"/>
          <w:tab w:val="left" w:pos="284"/>
          <w:tab w:val="left" w:pos="2552"/>
        </w:tabs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1270F5" w:rsidRPr="000040BC" w:rsidRDefault="00D852C7" w:rsidP="000040BC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b/>
          <w:sz w:val="24"/>
          <w:szCs w:val="24"/>
          <w:lang w:eastAsia="pl-PL"/>
        </w:rPr>
        <w:t>Oferuj</w:t>
      </w:r>
      <w:r w:rsidR="00623C7A">
        <w:rPr>
          <w:rFonts w:ascii="Arial" w:hAnsi="Arial" w:cs="Arial"/>
          <w:b/>
          <w:sz w:val="24"/>
          <w:szCs w:val="24"/>
          <w:lang w:eastAsia="pl-PL"/>
        </w:rPr>
        <w:t>ę</w:t>
      </w:r>
      <w:r w:rsidRPr="000040BC">
        <w:rPr>
          <w:rFonts w:ascii="Arial" w:hAnsi="Arial" w:cs="Arial"/>
          <w:b/>
          <w:sz w:val="24"/>
          <w:szCs w:val="24"/>
          <w:lang w:eastAsia="pl-PL"/>
        </w:rPr>
        <w:t xml:space="preserve"> wykonanie </w:t>
      </w:r>
      <w:r w:rsidR="00B15E93" w:rsidRPr="000040BC">
        <w:rPr>
          <w:rFonts w:ascii="Arial" w:hAnsi="Arial" w:cs="Arial"/>
          <w:b/>
          <w:sz w:val="24"/>
          <w:szCs w:val="24"/>
          <w:lang w:eastAsia="pl-PL"/>
        </w:rPr>
        <w:t xml:space="preserve">usług </w:t>
      </w:r>
      <w:r w:rsidR="001270F5" w:rsidRPr="000040BC">
        <w:rPr>
          <w:rFonts w:ascii="Arial" w:hAnsi="Arial" w:cs="Arial"/>
          <w:b/>
          <w:sz w:val="24"/>
          <w:szCs w:val="24"/>
          <w:lang w:eastAsia="pl-PL"/>
        </w:rPr>
        <w:t>będąc</w:t>
      </w:r>
      <w:r w:rsidR="00B15E93" w:rsidRPr="000040BC">
        <w:rPr>
          <w:rFonts w:ascii="Arial" w:hAnsi="Arial" w:cs="Arial"/>
          <w:b/>
          <w:sz w:val="24"/>
          <w:szCs w:val="24"/>
          <w:lang w:eastAsia="pl-PL"/>
        </w:rPr>
        <w:t xml:space="preserve">ych </w:t>
      </w:r>
      <w:r w:rsidR="001270F5" w:rsidRPr="000040BC">
        <w:rPr>
          <w:rFonts w:ascii="Arial" w:hAnsi="Arial" w:cs="Arial"/>
          <w:b/>
          <w:sz w:val="24"/>
          <w:szCs w:val="24"/>
          <w:lang w:eastAsia="pl-PL"/>
        </w:rPr>
        <w:t>przedmiotem zamówienia za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>:</w:t>
      </w:r>
    </w:p>
    <w:p w:rsidR="00443C7A" w:rsidRDefault="00DE70DF" w:rsidP="00443C7A">
      <w:pPr>
        <w:suppressAutoHyphens w:val="0"/>
        <w:spacing w:before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cenę netto:…..……...</w:t>
      </w:r>
      <w:r w:rsidR="009E5BBD">
        <w:rPr>
          <w:rFonts w:ascii="Arial" w:hAnsi="Arial" w:cs="Arial"/>
          <w:sz w:val="24"/>
          <w:szCs w:val="24"/>
          <w:lang w:eastAsia="pl-PL"/>
        </w:rPr>
        <w:t>……….…… zł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 xml:space="preserve">,  </w:t>
      </w:r>
    </w:p>
    <w:p w:rsidR="00DE70DF" w:rsidRDefault="001270F5" w:rsidP="00443C7A">
      <w:pPr>
        <w:suppressAutoHyphens w:val="0"/>
        <w:spacing w:before="120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>VAT: ……</w:t>
      </w:r>
      <w:r w:rsidR="009E5BBD">
        <w:rPr>
          <w:rFonts w:ascii="Arial" w:hAnsi="Arial" w:cs="Arial"/>
          <w:sz w:val="24"/>
          <w:szCs w:val="24"/>
          <w:lang w:eastAsia="pl-PL"/>
        </w:rPr>
        <w:t>…</w:t>
      </w:r>
      <w:r w:rsidRPr="000040BC">
        <w:rPr>
          <w:rFonts w:ascii="Arial" w:hAnsi="Arial" w:cs="Arial"/>
          <w:sz w:val="24"/>
          <w:szCs w:val="24"/>
          <w:lang w:eastAsia="pl-PL"/>
        </w:rPr>
        <w:t>.....</w:t>
      </w:r>
      <w:r w:rsidR="00443C7A">
        <w:rPr>
          <w:rFonts w:ascii="Arial" w:hAnsi="Arial" w:cs="Arial"/>
          <w:sz w:val="24"/>
          <w:szCs w:val="24"/>
          <w:lang w:eastAsia="pl-PL"/>
        </w:rPr>
        <w:t>.</w:t>
      </w:r>
      <w:r w:rsidR="00DE70DF">
        <w:rPr>
          <w:rFonts w:ascii="Arial" w:hAnsi="Arial" w:cs="Arial"/>
          <w:sz w:val="24"/>
          <w:szCs w:val="24"/>
          <w:lang w:eastAsia="pl-PL"/>
        </w:rPr>
        <w:t>...</w:t>
      </w:r>
      <w:r w:rsidR="00443C7A">
        <w:rPr>
          <w:rFonts w:ascii="Arial" w:hAnsi="Arial" w:cs="Arial"/>
          <w:sz w:val="24"/>
          <w:szCs w:val="24"/>
          <w:lang w:eastAsia="pl-PL"/>
        </w:rPr>
        <w:t>......</w:t>
      </w:r>
      <w:r w:rsidRPr="000040BC">
        <w:rPr>
          <w:rFonts w:ascii="Arial" w:hAnsi="Arial" w:cs="Arial"/>
          <w:sz w:val="24"/>
          <w:szCs w:val="24"/>
          <w:lang w:eastAsia="pl-PL"/>
        </w:rPr>
        <w:t>… zł.</w:t>
      </w:r>
    </w:p>
    <w:p w:rsidR="00443C7A" w:rsidRDefault="001270F5" w:rsidP="00443C7A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 xml:space="preserve">cena ofertowa brutto 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>…………</w:t>
      </w:r>
      <w:r w:rsidR="00443C7A">
        <w:rPr>
          <w:rFonts w:ascii="Arial" w:hAnsi="Arial" w:cs="Arial"/>
          <w:bCs/>
          <w:sz w:val="24"/>
          <w:szCs w:val="24"/>
          <w:lang w:eastAsia="pl-PL"/>
        </w:rPr>
        <w:t>…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>…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…zł,</w:t>
      </w:r>
    </w:p>
    <w:p w:rsidR="000B0ECF" w:rsidRDefault="001270F5" w:rsidP="00443C7A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bCs/>
          <w:sz w:val="24"/>
          <w:szCs w:val="24"/>
          <w:lang w:eastAsia="pl-PL"/>
        </w:rPr>
        <w:t>cena ofertowa brutto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 xml:space="preserve"> słownie </w:t>
      </w:r>
      <w:r w:rsidR="00443C7A">
        <w:rPr>
          <w:rFonts w:ascii="Arial" w:hAnsi="Arial" w:cs="Arial"/>
          <w:bCs/>
          <w:sz w:val="24"/>
          <w:szCs w:val="24"/>
          <w:lang w:eastAsia="pl-PL"/>
        </w:rPr>
        <w:t>………………….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……………………………………………………..</w:t>
      </w:r>
    </w:p>
    <w:p w:rsidR="006F780F" w:rsidRDefault="006F780F" w:rsidP="006F780F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</w:p>
    <w:p w:rsidR="000B0ECF" w:rsidRPr="00DA320C" w:rsidRDefault="000B0ECF" w:rsidP="009C1ED2">
      <w:pPr>
        <w:rPr>
          <w:rFonts w:ascii="Arial" w:hAnsi="Arial" w:cs="Arial"/>
          <w:sz w:val="24"/>
          <w:szCs w:val="24"/>
          <w:u w:val="single"/>
        </w:rPr>
      </w:pPr>
      <w:r w:rsidRPr="00DA320C">
        <w:rPr>
          <w:rFonts w:ascii="Arial" w:hAnsi="Arial" w:cs="Arial"/>
          <w:sz w:val="24"/>
          <w:szCs w:val="24"/>
          <w:u w:val="single"/>
        </w:rPr>
        <w:t>Jednocześnie oświadczam, że;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w cenie oferty zostały uwzględnione wszystkie koszty wykonania zamówienia i realizacji przyszłego świadczenia umowy,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ofercie nie została zastosowana cena dumpingowa i oferta nie stanowi czynu nieuczciwej konkurencji, zgodnie z art. 5-17 ustawy z dnia 16 kwietnia 1993 roku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o zwalczaniu nie uczciwej konkurencji,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zrealizuję/my zamówienie zgodnie z wszystkimi warunkami zawartymi w </w:t>
      </w:r>
      <w:r w:rsidR="003C6DDC" w:rsidRPr="00DA320C">
        <w:rPr>
          <w:rFonts w:ascii="Arial" w:hAnsi="Arial" w:cs="Arial"/>
          <w:sz w:val="24"/>
          <w:szCs w:val="24"/>
        </w:rPr>
        <w:t xml:space="preserve">zaproszeniu </w:t>
      </w:r>
      <w:r w:rsidR="001F5F75" w:rsidRPr="00DA320C">
        <w:rPr>
          <w:rFonts w:ascii="Arial" w:hAnsi="Arial" w:cs="Arial"/>
          <w:sz w:val="24"/>
          <w:szCs w:val="24"/>
        </w:rPr>
        <w:t xml:space="preserve">do złożenia oferty </w:t>
      </w:r>
      <w:r w:rsidRPr="00DA320C">
        <w:rPr>
          <w:rFonts w:ascii="Arial" w:hAnsi="Arial" w:cs="Arial"/>
          <w:sz w:val="24"/>
          <w:szCs w:val="24"/>
        </w:rPr>
        <w:t>przedmiotowego postępowania,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akceptuję/my w całości wszystkie warunki zawarte </w:t>
      </w:r>
      <w:r w:rsidR="00D3509E" w:rsidRPr="00DA320C">
        <w:rPr>
          <w:rFonts w:ascii="Arial" w:hAnsi="Arial" w:cs="Arial"/>
          <w:sz w:val="24"/>
          <w:szCs w:val="24"/>
        </w:rPr>
        <w:t xml:space="preserve">w zaproszeniu do złożenia oferty </w:t>
      </w:r>
      <w:r w:rsidRPr="00DA320C">
        <w:rPr>
          <w:rFonts w:ascii="Arial" w:hAnsi="Arial" w:cs="Arial"/>
          <w:sz w:val="24"/>
          <w:szCs w:val="24"/>
        </w:rPr>
        <w:t>jako wyłączną podstawę postępowania o udzielenie zamówienia publicznego,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zapoznałem/liśmy się z </w:t>
      </w:r>
      <w:r w:rsidR="00E0450C" w:rsidRPr="00DA320C">
        <w:rPr>
          <w:rFonts w:ascii="Arial" w:hAnsi="Arial" w:cs="Arial"/>
          <w:sz w:val="24"/>
          <w:szCs w:val="24"/>
        </w:rPr>
        <w:t xml:space="preserve">zaproszeniem do złożenia oferty </w:t>
      </w:r>
      <w:r w:rsidRPr="00DA320C">
        <w:rPr>
          <w:rFonts w:ascii="Arial" w:hAnsi="Arial" w:cs="Arial"/>
          <w:sz w:val="24"/>
          <w:szCs w:val="24"/>
        </w:rPr>
        <w:t>(w tym ze wzorem umowy) i nie wnoszę/simy do niej zastrzeżeń oraz przyjmuję/jemy warunki w niej zawarte,</w:t>
      </w:r>
    </w:p>
    <w:p w:rsidR="000B0ECF" w:rsidRPr="00DA320C" w:rsidRDefault="000B0ECF" w:rsidP="00A107B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spełniam/y warunki określone w art. </w:t>
      </w:r>
      <w:r w:rsidR="00065AF1">
        <w:rPr>
          <w:rFonts w:ascii="Arial" w:hAnsi="Arial" w:cs="Arial"/>
          <w:sz w:val="24"/>
          <w:szCs w:val="24"/>
        </w:rPr>
        <w:t>57</w:t>
      </w:r>
      <w:r w:rsidRPr="00DA320C">
        <w:rPr>
          <w:rFonts w:ascii="Arial" w:hAnsi="Arial" w:cs="Arial"/>
          <w:sz w:val="24"/>
          <w:szCs w:val="24"/>
        </w:rPr>
        <w:t xml:space="preserve"> ustawy z dnia </w:t>
      </w:r>
      <w:r w:rsidR="00065AF1">
        <w:rPr>
          <w:rFonts w:ascii="Arial" w:hAnsi="Arial" w:cs="Arial"/>
          <w:sz w:val="24"/>
          <w:szCs w:val="24"/>
        </w:rPr>
        <w:t>11września</w:t>
      </w:r>
      <w:r w:rsidRPr="00DA320C">
        <w:rPr>
          <w:rFonts w:ascii="Arial" w:hAnsi="Arial" w:cs="Arial"/>
          <w:sz w:val="24"/>
          <w:szCs w:val="24"/>
        </w:rPr>
        <w:t xml:space="preserve"> 20</w:t>
      </w:r>
      <w:r w:rsidR="00065AF1">
        <w:rPr>
          <w:rFonts w:ascii="Arial" w:hAnsi="Arial" w:cs="Arial"/>
          <w:sz w:val="24"/>
          <w:szCs w:val="24"/>
        </w:rPr>
        <w:t>19</w:t>
      </w:r>
      <w:r w:rsidRPr="00DA320C">
        <w:rPr>
          <w:rFonts w:ascii="Arial" w:hAnsi="Arial" w:cs="Arial"/>
          <w:sz w:val="24"/>
          <w:szCs w:val="24"/>
        </w:rPr>
        <w:t xml:space="preserve"> r. - Prawo zamówień publicznych (</w:t>
      </w:r>
      <w:r w:rsidR="00A107B2" w:rsidRPr="00A107B2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Dz. U. z 2023 poz. 1605, 1720 z </w:t>
      </w:r>
      <w:proofErr w:type="spellStart"/>
      <w:r w:rsidR="00A107B2" w:rsidRPr="00A107B2">
        <w:rPr>
          <w:rStyle w:val="h11"/>
          <w:rFonts w:ascii="Arial" w:hAnsi="Arial" w:cs="Arial"/>
          <w:b w:val="0"/>
          <w:color w:val="000000"/>
          <w:sz w:val="24"/>
          <w:szCs w:val="24"/>
        </w:rPr>
        <w:t>późn</w:t>
      </w:r>
      <w:proofErr w:type="spellEnd"/>
      <w:r w:rsidR="00A107B2" w:rsidRPr="00A107B2">
        <w:rPr>
          <w:rStyle w:val="h11"/>
          <w:rFonts w:ascii="Arial" w:hAnsi="Arial" w:cs="Arial"/>
          <w:b w:val="0"/>
          <w:color w:val="000000"/>
          <w:sz w:val="24"/>
          <w:szCs w:val="24"/>
        </w:rPr>
        <w:t>. zm.</w:t>
      </w:r>
      <w:r w:rsidRPr="00DA320C">
        <w:rPr>
          <w:rFonts w:ascii="Arial" w:hAnsi="Arial" w:cs="Arial"/>
          <w:sz w:val="24"/>
          <w:szCs w:val="24"/>
        </w:rPr>
        <w:t>),</w:t>
      </w:r>
    </w:p>
    <w:p w:rsidR="000B0ECF" w:rsidRPr="00DA320C" w:rsidRDefault="000B0ECF" w:rsidP="00A107B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nie podlegam/y wykluczeniu z postępowania na podstawie art. </w:t>
      </w:r>
      <w:r w:rsidR="00065AF1">
        <w:rPr>
          <w:rFonts w:ascii="Arial" w:hAnsi="Arial" w:cs="Arial"/>
          <w:sz w:val="24"/>
          <w:szCs w:val="24"/>
        </w:rPr>
        <w:t>108</w:t>
      </w:r>
      <w:r w:rsidRPr="00DA320C">
        <w:rPr>
          <w:rFonts w:ascii="Arial" w:hAnsi="Arial" w:cs="Arial"/>
          <w:sz w:val="24"/>
          <w:szCs w:val="24"/>
        </w:rPr>
        <w:t xml:space="preserve"> ust.1 ustawy z dnia </w:t>
      </w:r>
      <w:r w:rsidR="00065AF1">
        <w:rPr>
          <w:rFonts w:ascii="Arial" w:hAnsi="Arial" w:cs="Arial"/>
          <w:sz w:val="24"/>
          <w:szCs w:val="24"/>
        </w:rPr>
        <w:t xml:space="preserve">11września 2019 </w:t>
      </w:r>
      <w:r w:rsidRPr="00DA320C">
        <w:rPr>
          <w:rFonts w:ascii="Arial" w:hAnsi="Arial" w:cs="Arial"/>
          <w:sz w:val="24"/>
          <w:szCs w:val="24"/>
        </w:rPr>
        <w:t>r. - Prawo zamówień publicznych (</w:t>
      </w:r>
      <w:r w:rsidR="00A107B2" w:rsidRPr="00A107B2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Dz. U. z 2023 poz. 1605, 1720 z </w:t>
      </w:r>
      <w:proofErr w:type="spellStart"/>
      <w:r w:rsidR="00A107B2" w:rsidRPr="00A107B2">
        <w:rPr>
          <w:rStyle w:val="h11"/>
          <w:rFonts w:ascii="Arial" w:hAnsi="Arial" w:cs="Arial"/>
          <w:b w:val="0"/>
          <w:color w:val="000000"/>
          <w:sz w:val="24"/>
          <w:szCs w:val="24"/>
        </w:rPr>
        <w:t>późn</w:t>
      </w:r>
      <w:proofErr w:type="spellEnd"/>
      <w:r w:rsidR="00A107B2" w:rsidRPr="00A107B2">
        <w:rPr>
          <w:rStyle w:val="h11"/>
          <w:rFonts w:ascii="Arial" w:hAnsi="Arial" w:cs="Arial"/>
          <w:b w:val="0"/>
          <w:color w:val="000000"/>
          <w:sz w:val="24"/>
          <w:szCs w:val="24"/>
        </w:rPr>
        <w:t>. zm.</w:t>
      </w:r>
      <w:r w:rsidRPr="00DA320C">
        <w:rPr>
          <w:rFonts w:ascii="Arial" w:hAnsi="Arial" w:cs="Arial"/>
          <w:sz w:val="24"/>
          <w:szCs w:val="24"/>
        </w:rPr>
        <w:t>),</w:t>
      </w:r>
    </w:p>
    <w:p w:rsidR="001270F5" w:rsidRPr="00DA320C" w:rsidRDefault="00CE39F1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posiadam/y wiedzę i doświadczenie niezbędną do realizacji zamówienia,</w:t>
      </w:r>
    </w:p>
    <w:p w:rsidR="00936AA2" w:rsidRDefault="009A2BAF" w:rsidP="00A93DC5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dysponuję/my odpo</w:t>
      </w:r>
      <w:r w:rsidR="00DE70DF">
        <w:rPr>
          <w:rFonts w:ascii="Arial" w:hAnsi="Arial" w:cs="Arial"/>
          <w:sz w:val="24"/>
          <w:szCs w:val="24"/>
        </w:rPr>
        <w:t xml:space="preserve">wiednim potencjałem technicznym </w:t>
      </w:r>
      <w:r w:rsidR="0012184E" w:rsidRPr="00DA320C">
        <w:rPr>
          <w:rFonts w:ascii="Arial" w:hAnsi="Arial" w:cs="Arial"/>
          <w:sz w:val="24"/>
          <w:szCs w:val="24"/>
        </w:rPr>
        <w:t>koniecznym do wykonania zamówienia</w:t>
      </w:r>
      <w:r w:rsidR="00DE70DF">
        <w:rPr>
          <w:rFonts w:ascii="Arial" w:hAnsi="Arial" w:cs="Arial"/>
          <w:sz w:val="24"/>
          <w:szCs w:val="24"/>
        </w:rPr>
        <w:t>;</w:t>
      </w:r>
    </w:p>
    <w:p w:rsidR="00DE70DF" w:rsidRDefault="00DE70DF" w:rsidP="00E57489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dysponuję/my </w:t>
      </w:r>
      <w:r>
        <w:rPr>
          <w:rFonts w:ascii="Arial" w:hAnsi="Arial" w:cs="Arial"/>
          <w:sz w:val="24"/>
          <w:szCs w:val="24"/>
        </w:rPr>
        <w:t>osobami zdolnymi do wykonania zamówienia;</w:t>
      </w:r>
    </w:p>
    <w:p w:rsidR="00BF6154" w:rsidRPr="00DA320C" w:rsidRDefault="00BF6154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niezbędną zdolność ekonomiczną i finansową do realizacji zamówienia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zdobyłem/liśmy konieczne informacje do przygotowania „oferty”;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uważam/y się za związanych niniejszą ofertą na czas wskazany w </w:t>
      </w:r>
      <w:r w:rsidR="0012184E">
        <w:rPr>
          <w:rFonts w:ascii="Arial" w:hAnsi="Arial" w:cs="Arial"/>
          <w:sz w:val="24"/>
          <w:szCs w:val="24"/>
        </w:rPr>
        <w:t>Zaproszeniu</w:t>
      </w:r>
      <w:r w:rsidR="00A107B2">
        <w:rPr>
          <w:rFonts w:ascii="Arial" w:hAnsi="Arial" w:cs="Arial"/>
          <w:sz w:val="24"/>
          <w:szCs w:val="24"/>
        </w:rPr>
        <w:t xml:space="preserve"> tj. 21</w:t>
      </w:r>
      <w:r w:rsidRPr="00DA320C">
        <w:rPr>
          <w:rFonts w:ascii="Arial" w:hAnsi="Arial" w:cs="Arial"/>
          <w:sz w:val="24"/>
          <w:szCs w:val="24"/>
        </w:rPr>
        <w:t xml:space="preserve"> dni,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przypadku przyznania zamówienia, zobowiązuję/jemy się do zawarcia umowy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w miejscu i terminie wskazanym przez Zamawiającego,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nr ewidencyjny NIP: .....................</w:t>
      </w:r>
      <w:r w:rsidR="00502468" w:rsidRPr="00DA320C">
        <w:rPr>
          <w:rFonts w:ascii="Arial" w:hAnsi="Arial" w:cs="Arial"/>
          <w:sz w:val="24"/>
          <w:szCs w:val="24"/>
        </w:rPr>
        <w:t>.....</w:t>
      </w:r>
      <w:r w:rsidRPr="00DA320C">
        <w:rPr>
          <w:rFonts w:ascii="Arial" w:hAnsi="Arial" w:cs="Arial"/>
          <w:sz w:val="24"/>
          <w:szCs w:val="24"/>
        </w:rPr>
        <w:t>............., REGON:.....................</w:t>
      </w:r>
      <w:r w:rsidR="00502468" w:rsidRPr="00DA320C">
        <w:rPr>
          <w:rFonts w:ascii="Arial" w:hAnsi="Arial" w:cs="Arial"/>
          <w:sz w:val="24"/>
          <w:szCs w:val="24"/>
        </w:rPr>
        <w:t>...</w:t>
      </w:r>
      <w:r w:rsidRPr="00DA320C">
        <w:rPr>
          <w:rFonts w:ascii="Arial" w:hAnsi="Arial" w:cs="Arial"/>
          <w:sz w:val="24"/>
          <w:szCs w:val="24"/>
        </w:rPr>
        <w:t>..............</w:t>
      </w:r>
      <w:r w:rsidR="00502468" w:rsidRPr="00DA320C">
        <w:rPr>
          <w:rFonts w:ascii="Arial" w:hAnsi="Arial" w:cs="Arial"/>
          <w:sz w:val="24"/>
          <w:szCs w:val="24"/>
        </w:rPr>
        <w:t>,</w:t>
      </w:r>
      <w:r w:rsidRPr="00DA320C">
        <w:rPr>
          <w:rFonts w:ascii="Arial" w:hAnsi="Arial" w:cs="Arial"/>
          <w:sz w:val="24"/>
          <w:szCs w:val="24"/>
        </w:rPr>
        <w:t xml:space="preserve"> KRS ………………</w:t>
      </w:r>
      <w:r w:rsidR="00502468" w:rsidRPr="00DA320C">
        <w:rPr>
          <w:rFonts w:ascii="Arial" w:hAnsi="Arial" w:cs="Arial"/>
          <w:sz w:val="24"/>
          <w:szCs w:val="24"/>
        </w:rPr>
        <w:t>…</w:t>
      </w:r>
      <w:r w:rsidRPr="00DA320C">
        <w:rPr>
          <w:rFonts w:ascii="Arial" w:hAnsi="Arial" w:cs="Arial"/>
          <w:sz w:val="24"/>
          <w:szCs w:val="24"/>
        </w:rPr>
        <w:t>…………</w:t>
      </w:r>
    </w:p>
    <w:p w:rsidR="00EB3CBD" w:rsidRPr="00EB3CBD" w:rsidRDefault="000B0ECF" w:rsidP="00EB3CBD">
      <w:pPr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27475">
        <w:rPr>
          <w:rFonts w:ascii="Arial" w:hAnsi="Arial" w:cs="Arial"/>
          <w:sz w:val="24"/>
          <w:szCs w:val="24"/>
        </w:rPr>
        <w:t>zamówienie wykona</w:t>
      </w:r>
      <w:r w:rsidR="0012184E">
        <w:rPr>
          <w:rFonts w:ascii="Arial" w:hAnsi="Arial" w:cs="Arial"/>
          <w:sz w:val="24"/>
          <w:szCs w:val="24"/>
        </w:rPr>
        <w:t>my</w:t>
      </w:r>
      <w:r w:rsidRPr="00F27475">
        <w:rPr>
          <w:rFonts w:ascii="Arial" w:hAnsi="Arial" w:cs="Arial"/>
          <w:sz w:val="24"/>
          <w:szCs w:val="24"/>
        </w:rPr>
        <w:t xml:space="preserve"> samodzielnie</w:t>
      </w:r>
      <w:r w:rsidR="0012184E">
        <w:rPr>
          <w:rFonts w:ascii="Arial" w:hAnsi="Arial" w:cs="Arial"/>
          <w:sz w:val="24"/>
          <w:szCs w:val="24"/>
        </w:rPr>
        <w:t>.</w:t>
      </w:r>
    </w:p>
    <w:p w:rsidR="00B144C9" w:rsidRPr="00EB3CBD" w:rsidRDefault="0078292E" w:rsidP="00EB3CBD">
      <w:pPr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EB3CBD">
        <w:rPr>
          <w:rFonts w:ascii="Arial" w:hAnsi="Arial" w:cs="Arial"/>
          <w:color w:val="000000"/>
          <w:sz w:val="24"/>
          <w:szCs w:val="24"/>
        </w:rPr>
        <w:t xml:space="preserve">deklaruję wykonanie zamówienia </w:t>
      </w:r>
      <w:r w:rsidR="00F02675">
        <w:rPr>
          <w:rFonts w:ascii="Arial" w:hAnsi="Arial" w:cs="Arial"/>
          <w:color w:val="000000"/>
          <w:sz w:val="24"/>
          <w:szCs w:val="24"/>
        </w:rPr>
        <w:t>w termin</w:t>
      </w:r>
      <w:r w:rsidR="00A237B0">
        <w:rPr>
          <w:rFonts w:ascii="Arial" w:hAnsi="Arial" w:cs="Arial"/>
          <w:color w:val="000000"/>
          <w:sz w:val="24"/>
          <w:szCs w:val="24"/>
        </w:rPr>
        <w:t>ie</w:t>
      </w:r>
      <w:r w:rsidR="00F02675">
        <w:rPr>
          <w:rFonts w:ascii="Arial" w:hAnsi="Arial" w:cs="Arial"/>
          <w:color w:val="000000"/>
          <w:sz w:val="24"/>
          <w:szCs w:val="24"/>
        </w:rPr>
        <w:t xml:space="preserve"> określony</w:t>
      </w:r>
      <w:r w:rsidR="00A237B0">
        <w:rPr>
          <w:rFonts w:ascii="Arial" w:hAnsi="Arial" w:cs="Arial"/>
          <w:color w:val="000000"/>
          <w:sz w:val="24"/>
          <w:szCs w:val="24"/>
        </w:rPr>
        <w:t>m</w:t>
      </w:r>
      <w:r w:rsidR="00F02675">
        <w:rPr>
          <w:rFonts w:ascii="Arial" w:hAnsi="Arial" w:cs="Arial"/>
          <w:color w:val="000000"/>
          <w:sz w:val="24"/>
          <w:szCs w:val="24"/>
        </w:rPr>
        <w:t xml:space="preserve"> w zaproszeniu</w:t>
      </w:r>
      <w:r w:rsidR="00343DDC">
        <w:rPr>
          <w:rFonts w:ascii="Arial" w:hAnsi="Arial" w:cs="Arial"/>
          <w:bCs/>
          <w:sz w:val="24"/>
          <w:szCs w:val="24"/>
        </w:rPr>
        <w:t>;</w:t>
      </w:r>
    </w:p>
    <w:p w:rsidR="000B0ECF" w:rsidRPr="00652E2D" w:rsidRDefault="00652E2D" w:rsidP="009C1ED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2E2D">
        <w:rPr>
          <w:rFonts w:ascii="Arial" w:hAnsi="Arial" w:cs="Arial"/>
        </w:rPr>
        <w:lastRenderedPageBreak/>
        <w:t xml:space="preserve">akceptuję/my </w:t>
      </w:r>
      <w:r w:rsidR="00EB3CBD">
        <w:rPr>
          <w:rFonts w:ascii="Arial" w:hAnsi="Arial" w:cs="Arial"/>
        </w:rPr>
        <w:t>21</w:t>
      </w:r>
      <w:r w:rsidRPr="00652E2D">
        <w:rPr>
          <w:rFonts w:ascii="Arial" w:hAnsi="Arial" w:cs="Arial"/>
        </w:rPr>
        <w:t xml:space="preserve"> dniowy termin płatności faktury, liczony od daty złożenia faktury </w:t>
      </w:r>
      <w:r w:rsidR="00390853">
        <w:rPr>
          <w:rFonts w:ascii="Arial" w:hAnsi="Arial" w:cs="Arial"/>
        </w:rPr>
        <w:br/>
      </w:r>
      <w:r w:rsidRPr="00652E2D">
        <w:rPr>
          <w:rFonts w:ascii="Arial" w:hAnsi="Arial" w:cs="Arial"/>
        </w:rPr>
        <w:t>w siedzibie Zamawiającego</w:t>
      </w:r>
      <w:r w:rsidR="00343DDC">
        <w:rPr>
          <w:rFonts w:ascii="Arial" w:hAnsi="Arial" w:cs="Arial"/>
        </w:rPr>
        <w:t>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652E2D">
        <w:rPr>
          <w:rFonts w:ascii="Arial" w:hAnsi="Arial" w:cs="Arial"/>
          <w:sz w:val="24"/>
          <w:szCs w:val="24"/>
        </w:rPr>
        <w:t>dopuszczam/y porozumiewanie się drogą elektroniczną – za pośrednictwem poczty elektronicznej</w:t>
      </w:r>
      <w:r w:rsidRPr="00DA320C">
        <w:rPr>
          <w:rFonts w:ascii="Arial" w:hAnsi="Arial" w:cs="Arial"/>
          <w:sz w:val="24"/>
          <w:szCs w:val="24"/>
        </w:rPr>
        <w:t xml:space="preserve"> pod adresem ……………........</w:t>
      </w:r>
      <w:r w:rsidR="001C2092" w:rsidRPr="00DA320C">
        <w:rPr>
          <w:rFonts w:ascii="Arial" w:hAnsi="Arial" w:cs="Arial"/>
          <w:sz w:val="24"/>
          <w:szCs w:val="24"/>
        </w:rPr>
        <w:t>.......</w:t>
      </w:r>
      <w:r w:rsidRPr="00DA320C">
        <w:rPr>
          <w:rFonts w:ascii="Arial" w:hAnsi="Arial" w:cs="Arial"/>
          <w:sz w:val="24"/>
          <w:szCs w:val="24"/>
        </w:rPr>
        <w:t xml:space="preserve">...……..@.............................................., </w:t>
      </w:r>
      <w:r w:rsidR="00DC16F8" w:rsidRPr="00DA320C">
        <w:rPr>
          <w:rFonts w:ascii="Arial" w:hAnsi="Arial" w:cs="Arial"/>
          <w:sz w:val="24"/>
          <w:szCs w:val="24"/>
        </w:rPr>
        <w:t>lub/</w:t>
      </w:r>
      <w:r w:rsidRPr="00DA320C">
        <w:rPr>
          <w:rFonts w:ascii="Arial" w:hAnsi="Arial" w:cs="Arial"/>
          <w:sz w:val="24"/>
          <w:szCs w:val="24"/>
        </w:rPr>
        <w:t>oraz z wykorzystaniem faksu o nr …………………………………………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składam/y niniejszą ofertę przetargową we własnym imieniu/jako Wykonawcy wspólnie ubiegający się o udzielenie zamówienia, reprezentowani przez ..……………………………………………………</w:t>
      </w:r>
      <w:r w:rsidR="001C2092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………….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……………………………………………...….. (niepotrzebne skreślić) (wpisać Wykonawcę posiadającego pełnomocnictwo).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informacje składające się na ofertę, zawarte na stronach ........</w:t>
      </w:r>
      <w:r w:rsidR="001C2092" w:rsidRPr="00DA320C">
        <w:rPr>
          <w:rFonts w:ascii="Arial" w:hAnsi="Arial" w:cs="Arial"/>
          <w:sz w:val="24"/>
          <w:szCs w:val="24"/>
        </w:rPr>
        <w:t>.........................................</w:t>
      </w:r>
      <w:r w:rsidRPr="00DA320C">
        <w:rPr>
          <w:rFonts w:ascii="Arial" w:hAnsi="Arial" w:cs="Arial"/>
          <w:sz w:val="24"/>
          <w:szCs w:val="24"/>
        </w:rPr>
        <w:t>stanowią tajemnicę przedsiębiorstwa w rozumieniu przepisów ustawy o zwalczaniu nieuczciwej konkurencji i jako takie nie mogą być ogólnie udostępnione.</w:t>
      </w:r>
    </w:p>
    <w:p w:rsidR="001C2092" w:rsidRPr="00DA320C" w:rsidRDefault="000B0ECF" w:rsidP="009C1ED2">
      <w:pPr>
        <w:pStyle w:val="Tekstpodstawowy3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upoważniam/y ..................................................................(imię i nazwisko) do reprezentowania mnie/nas wobec Zamawiającego w czasie trwania procedury </w:t>
      </w:r>
      <w:r w:rsidR="00CA3279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wyboru najkorzystniejszej oferty oraz 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zawarcia umowy.</w:t>
      </w:r>
    </w:p>
    <w:p w:rsidR="00F920F8" w:rsidRPr="00DA320C" w:rsidRDefault="00F920F8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F920F8" w:rsidRPr="00DA320C" w:rsidRDefault="00F920F8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B0ECF" w:rsidRPr="00DA320C" w:rsidRDefault="000B0ECF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A320C">
        <w:rPr>
          <w:rFonts w:ascii="Arial" w:hAnsi="Arial" w:cs="Arial"/>
          <w:i/>
          <w:sz w:val="24"/>
          <w:szCs w:val="24"/>
          <w:u w:val="single"/>
        </w:rPr>
        <w:t>*niepotrzebne skreślić</w:t>
      </w:r>
    </w:p>
    <w:p w:rsidR="001C2092" w:rsidRPr="00DA320C" w:rsidRDefault="001C2092" w:rsidP="009C1ED2">
      <w:pPr>
        <w:jc w:val="both"/>
        <w:rPr>
          <w:rFonts w:ascii="Arial" w:hAnsi="Arial" w:cs="Arial"/>
          <w:sz w:val="24"/>
          <w:szCs w:val="24"/>
        </w:rPr>
      </w:pPr>
    </w:p>
    <w:p w:rsidR="000B0ECF" w:rsidRPr="00DA320C" w:rsidRDefault="000B0ECF" w:rsidP="009C1ED2">
      <w:pPr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Oferta wraz  z  załącznikami  została złożona na …………... stronach  kolejno ponumerowanych od nr ….........  do nr …………..</w:t>
      </w:r>
    </w:p>
    <w:p w:rsidR="000B0ECF" w:rsidRPr="00DA320C" w:rsidRDefault="000B0ECF" w:rsidP="009C1ED2">
      <w:pPr>
        <w:jc w:val="both"/>
        <w:rPr>
          <w:rFonts w:ascii="Arial" w:hAnsi="Arial" w:cs="Arial"/>
          <w:sz w:val="24"/>
          <w:szCs w:val="24"/>
        </w:rPr>
      </w:pPr>
    </w:p>
    <w:p w:rsidR="001270F5" w:rsidRPr="00DA320C" w:rsidRDefault="001270F5" w:rsidP="009C1ED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1270F5" w:rsidP="009C1ED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1270F5" w:rsidP="009C1ED2">
      <w:p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DA320C">
        <w:rPr>
          <w:rFonts w:ascii="Arial" w:hAnsi="Arial" w:cs="Arial"/>
          <w:sz w:val="24"/>
          <w:szCs w:val="24"/>
          <w:u w:val="single"/>
          <w:lang w:eastAsia="pl-PL"/>
        </w:rPr>
        <w:t>Integralną część oferty stanowią następujące dokumenty:</w:t>
      </w:r>
    </w:p>
    <w:p w:rsidR="0078292E" w:rsidRPr="00DA320C" w:rsidRDefault="00DE70DF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E70DF">
        <w:rPr>
          <w:rFonts w:ascii="Arial" w:hAnsi="Arial" w:cs="Arial"/>
          <w:sz w:val="24"/>
          <w:szCs w:val="24"/>
        </w:rPr>
        <w:t>Aktualn</w:t>
      </w:r>
      <w:r>
        <w:rPr>
          <w:rFonts w:ascii="Arial" w:hAnsi="Arial" w:cs="Arial"/>
          <w:sz w:val="24"/>
          <w:szCs w:val="24"/>
        </w:rPr>
        <w:t>y</w:t>
      </w:r>
      <w:r w:rsidR="005362F3">
        <w:rPr>
          <w:rFonts w:ascii="Arial" w:hAnsi="Arial" w:cs="Arial"/>
          <w:sz w:val="24"/>
          <w:szCs w:val="24"/>
        </w:rPr>
        <w:t xml:space="preserve"> odpis</w:t>
      </w:r>
      <w:r w:rsidRPr="00DE70DF">
        <w:rPr>
          <w:rFonts w:ascii="Arial" w:hAnsi="Arial" w:cs="Arial"/>
          <w:sz w:val="24"/>
          <w:szCs w:val="24"/>
        </w:rPr>
        <w:t xml:space="preserve"> z właściwego rejestru lub z centralnej ewidencji i informacji </w:t>
      </w:r>
      <w:r w:rsidRPr="00DE70DF">
        <w:rPr>
          <w:rFonts w:ascii="Arial" w:hAnsi="Arial" w:cs="Arial"/>
          <w:sz w:val="24"/>
          <w:szCs w:val="24"/>
        </w:rPr>
        <w:br/>
        <w:t>o działalności gospodarcze</w:t>
      </w:r>
      <w:r>
        <w:rPr>
          <w:rFonts w:ascii="Arial" w:hAnsi="Arial" w:cs="Arial"/>
          <w:sz w:val="24"/>
          <w:szCs w:val="24"/>
        </w:rPr>
        <w:t>j.</w:t>
      </w:r>
    </w:p>
    <w:p w:rsidR="0078292E" w:rsidRPr="00DA320C" w:rsidRDefault="00A237B0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Podpisany wzór umowy.</w:t>
      </w:r>
    </w:p>
    <w:p w:rsidR="00F02675" w:rsidRPr="00DA320C" w:rsidRDefault="00F02675" w:rsidP="00F02675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78292E" w:rsidRDefault="0078292E" w:rsidP="009C1ED2">
      <w:pPr>
        <w:rPr>
          <w:rFonts w:ascii="Arial" w:hAnsi="Arial" w:cs="Arial"/>
          <w:sz w:val="24"/>
          <w:szCs w:val="24"/>
        </w:rPr>
      </w:pPr>
    </w:p>
    <w:p w:rsidR="00A237B0" w:rsidRPr="00DA320C" w:rsidRDefault="00A237B0" w:rsidP="009C1ED2">
      <w:pPr>
        <w:rPr>
          <w:rFonts w:ascii="Arial" w:hAnsi="Arial" w:cs="Arial"/>
          <w:sz w:val="24"/>
          <w:szCs w:val="24"/>
        </w:rPr>
      </w:pP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…..…........................, dnia</w:t>
      </w:r>
      <w:r w:rsidR="00CA1869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DA320C">
        <w:rPr>
          <w:rFonts w:ascii="Arial" w:hAnsi="Arial" w:cs="Arial"/>
          <w:sz w:val="24"/>
          <w:szCs w:val="24"/>
        </w:rPr>
        <w:t>.........................</w:t>
      </w:r>
      <w:r w:rsidR="00F02675">
        <w:rPr>
          <w:rFonts w:ascii="Arial" w:hAnsi="Arial" w:cs="Arial"/>
          <w:sz w:val="24"/>
          <w:szCs w:val="24"/>
        </w:rPr>
        <w:t>202</w:t>
      </w:r>
      <w:r w:rsidR="00A107B2">
        <w:rPr>
          <w:rFonts w:ascii="Arial" w:hAnsi="Arial" w:cs="Arial"/>
          <w:sz w:val="24"/>
          <w:szCs w:val="24"/>
        </w:rPr>
        <w:t>4</w:t>
      </w:r>
      <w:r w:rsidRPr="00DA320C">
        <w:rPr>
          <w:rFonts w:ascii="Arial" w:hAnsi="Arial" w:cs="Arial"/>
          <w:sz w:val="24"/>
          <w:szCs w:val="24"/>
        </w:rPr>
        <w:t xml:space="preserve"> roku  </w:t>
      </w:r>
      <w:r w:rsidRPr="00DA320C">
        <w:rPr>
          <w:rFonts w:ascii="Arial" w:hAnsi="Arial" w:cs="Arial"/>
          <w:sz w:val="24"/>
          <w:szCs w:val="24"/>
        </w:rPr>
        <w:tab/>
      </w: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</w:p>
    <w:p w:rsidR="004A5422" w:rsidRDefault="004A5422" w:rsidP="009C1ED2">
      <w:pPr>
        <w:rPr>
          <w:rFonts w:ascii="Arial" w:hAnsi="Arial" w:cs="Arial"/>
          <w:sz w:val="24"/>
          <w:szCs w:val="24"/>
        </w:rPr>
      </w:pPr>
    </w:p>
    <w:p w:rsidR="00390853" w:rsidRPr="00DA320C" w:rsidRDefault="00390853" w:rsidP="009C1ED2">
      <w:pPr>
        <w:rPr>
          <w:rFonts w:ascii="Arial" w:hAnsi="Arial" w:cs="Arial"/>
          <w:sz w:val="24"/>
          <w:szCs w:val="24"/>
        </w:rPr>
      </w:pPr>
    </w:p>
    <w:p w:rsidR="0078292E" w:rsidRPr="00DA320C" w:rsidRDefault="0078292E" w:rsidP="009C1ED2">
      <w:pPr>
        <w:jc w:val="right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ab/>
      </w:r>
      <w:r w:rsidRPr="00DA320C">
        <w:rPr>
          <w:rFonts w:ascii="Arial" w:hAnsi="Arial" w:cs="Arial"/>
          <w:sz w:val="24"/>
          <w:szCs w:val="24"/>
        </w:rPr>
        <w:tab/>
        <w:t>……………….........................................</w:t>
      </w:r>
    </w:p>
    <w:p w:rsidR="006B3D4E" w:rsidRPr="00DA320C" w:rsidRDefault="0078292E" w:rsidP="004A5422">
      <w:pPr>
        <w:ind w:left="5664"/>
        <w:jc w:val="center"/>
        <w:rPr>
          <w:rFonts w:ascii="Arial" w:hAnsi="Arial" w:cs="Arial"/>
          <w:sz w:val="24"/>
          <w:szCs w:val="24"/>
        </w:rPr>
      </w:pPr>
      <w:r w:rsidRPr="000B197F">
        <w:rPr>
          <w:rFonts w:ascii="Arial" w:hAnsi="Arial" w:cs="Arial"/>
        </w:rPr>
        <w:t>(pieczęć i podpisy osób upoważnionych do reprezentowania Oferenta w obrocie prawnym</w:t>
      </w:r>
      <w:r w:rsidRPr="00DA320C">
        <w:rPr>
          <w:rFonts w:ascii="Arial" w:hAnsi="Arial" w:cs="Arial"/>
          <w:sz w:val="24"/>
          <w:szCs w:val="24"/>
        </w:rPr>
        <w:t>)</w:t>
      </w:r>
    </w:p>
    <w:sectPr w:rsidR="006B3D4E" w:rsidRPr="00DA320C" w:rsidSect="000B197F">
      <w:pgSz w:w="11906" w:h="16838"/>
      <w:pgMar w:top="851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14512A19"/>
    <w:multiLevelType w:val="hybridMultilevel"/>
    <w:tmpl w:val="82545744"/>
    <w:lvl w:ilvl="0" w:tplc="26644302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95B2A"/>
    <w:multiLevelType w:val="hybridMultilevel"/>
    <w:tmpl w:val="8E967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632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637B0"/>
    <w:multiLevelType w:val="multilevel"/>
    <w:tmpl w:val="478AD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50"/>
        </w:tabs>
        <w:ind w:left="46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7AF614E"/>
    <w:multiLevelType w:val="multilevel"/>
    <w:tmpl w:val="771C1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7A1773E"/>
    <w:multiLevelType w:val="hybridMultilevel"/>
    <w:tmpl w:val="93AEE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C6420"/>
    <w:multiLevelType w:val="hybridMultilevel"/>
    <w:tmpl w:val="452E5A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4B40CC"/>
    <w:multiLevelType w:val="hybridMultilevel"/>
    <w:tmpl w:val="7FC88334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2641F"/>
    <w:multiLevelType w:val="multilevel"/>
    <w:tmpl w:val="BB9E11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941217B"/>
    <w:multiLevelType w:val="hybridMultilevel"/>
    <w:tmpl w:val="F2CC40DA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B191D"/>
    <w:multiLevelType w:val="hybridMultilevel"/>
    <w:tmpl w:val="356CB6F0"/>
    <w:lvl w:ilvl="0" w:tplc="C5CEF2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265D3E"/>
    <w:multiLevelType w:val="hybridMultilevel"/>
    <w:tmpl w:val="FFA624DE"/>
    <w:lvl w:ilvl="0" w:tplc="D7F20A1A">
      <w:start w:val="1"/>
      <w:numFmt w:val="ordinal"/>
      <w:suff w:val="nothing"/>
      <w:lvlText w:val="%1)*"/>
      <w:lvlJc w:val="left"/>
      <w:pPr>
        <w:ind w:left="357" w:hanging="357"/>
      </w:pPr>
      <w:rPr>
        <w:rFonts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7628C1"/>
    <w:multiLevelType w:val="hybridMultilevel"/>
    <w:tmpl w:val="B29EFF3A"/>
    <w:lvl w:ilvl="0" w:tplc="2362D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9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58"/>
    <w:rsid w:val="000040BC"/>
    <w:rsid w:val="00065AF1"/>
    <w:rsid w:val="000B0ECF"/>
    <w:rsid w:val="000B197F"/>
    <w:rsid w:val="000C6F33"/>
    <w:rsid w:val="000D0D58"/>
    <w:rsid w:val="00105CF5"/>
    <w:rsid w:val="0012184E"/>
    <w:rsid w:val="001270F5"/>
    <w:rsid w:val="00131DAE"/>
    <w:rsid w:val="00175F23"/>
    <w:rsid w:val="00187CFD"/>
    <w:rsid w:val="001A71DB"/>
    <w:rsid w:val="001A7B1A"/>
    <w:rsid w:val="001C2092"/>
    <w:rsid w:val="001F5F75"/>
    <w:rsid w:val="00207021"/>
    <w:rsid w:val="002521D5"/>
    <w:rsid w:val="002B62D8"/>
    <w:rsid w:val="002C4198"/>
    <w:rsid w:val="002D4157"/>
    <w:rsid w:val="002F6BB7"/>
    <w:rsid w:val="00325E38"/>
    <w:rsid w:val="00343DDC"/>
    <w:rsid w:val="00346143"/>
    <w:rsid w:val="003542B2"/>
    <w:rsid w:val="00390853"/>
    <w:rsid w:val="003C6DDC"/>
    <w:rsid w:val="003F1914"/>
    <w:rsid w:val="004206F0"/>
    <w:rsid w:val="00440258"/>
    <w:rsid w:val="00443C7A"/>
    <w:rsid w:val="004A11A4"/>
    <w:rsid w:val="004A5422"/>
    <w:rsid w:val="00502468"/>
    <w:rsid w:val="0050590C"/>
    <w:rsid w:val="005362F3"/>
    <w:rsid w:val="00560857"/>
    <w:rsid w:val="00565357"/>
    <w:rsid w:val="00565480"/>
    <w:rsid w:val="00583D36"/>
    <w:rsid w:val="005B23C0"/>
    <w:rsid w:val="00623C7A"/>
    <w:rsid w:val="00652551"/>
    <w:rsid w:val="00652E2D"/>
    <w:rsid w:val="006A0AE2"/>
    <w:rsid w:val="006A298E"/>
    <w:rsid w:val="006B3D4E"/>
    <w:rsid w:val="006D2805"/>
    <w:rsid w:val="006E2C65"/>
    <w:rsid w:val="006F780F"/>
    <w:rsid w:val="00726854"/>
    <w:rsid w:val="00733E96"/>
    <w:rsid w:val="00774F0A"/>
    <w:rsid w:val="00775C31"/>
    <w:rsid w:val="0078292E"/>
    <w:rsid w:val="007D64A5"/>
    <w:rsid w:val="00817770"/>
    <w:rsid w:val="00827D9F"/>
    <w:rsid w:val="00835DEA"/>
    <w:rsid w:val="008774F6"/>
    <w:rsid w:val="008859B3"/>
    <w:rsid w:val="008F0DBC"/>
    <w:rsid w:val="00936AA2"/>
    <w:rsid w:val="00992818"/>
    <w:rsid w:val="009A2BAF"/>
    <w:rsid w:val="009A3510"/>
    <w:rsid w:val="009C1ED2"/>
    <w:rsid w:val="009D1B88"/>
    <w:rsid w:val="009D750D"/>
    <w:rsid w:val="009E5BBD"/>
    <w:rsid w:val="00A107B2"/>
    <w:rsid w:val="00A22BA0"/>
    <w:rsid w:val="00A237B0"/>
    <w:rsid w:val="00A55D1E"/>
    <w:rsid w:val="00A76B81"/>
    <w:rsid w:val="00A93DC5"/>
    <w:rsid w:val="00AA28A0"/>
    <w:rsid w:val="00B07F26"/>
    <w:rsid w:val="00B144C9"/>
    <w:rsid w:val="00B15E93"/>
    <w:rsid w:val="00B44A07"/>
    <w:rsid w:val="00B53DF5"/>
    <w:rsid w:val="00B74679"/>
    <w:rsid w:val="00BA5E15"/>
    <w:rsid w:val="00BA7CC6"/>
    <w:rsid w:val="00BA7CEB"/>
    <w:rsid w:val="00BF6154"/>
    <w:rsid w:val="00C56AD7"/>
    <w:rsid w:val="00C83539"/>
    <w:rsid w:val="00C91A3C"/>
    <w:rsid w:val="00CA1869"/>
    <w:rsid w:val="00CA3279"/>
    <w:rsid w:val="00CC7F1E"/>
    <w:rsid w:val="00CE39F1"/>
    <w:rsid w:val="00CE4CFC"/>
    <w:rsid w:val="00CF60BC"/>
    <w:rsid w:val="00D3509E"/>
    <w:rsid w:val="00D852C7"/>
    <w:rsid w:val="00DA320C"/>
    <w:rsid w:val="00DC075D"/>
    <w:rsid w:val="00DC16F8"/>
    <w:rsid w:val="00DE70DF"/>
    <w:rsid w:val="00E0450C"/>
    <w:rsid w:val="00E155BB"/>
    <w:rsid w:val="00E4370D"/>
    <w:rsid w:val="00E50B57"/>
    <w:rsid w:val="00E57489"/>
    <w:rsid w:val="00E91762"/>
    <w:rsid w:val="00EB3CBD"/>
    <w:rsid w:val="00ED0F97"/>
    <w:rsid w:val="00F02675"/>
    <w:rsid w:val="00F27475"/>
    <w:rsid w:val="00F35271"/>
    <w:rsid w:val="00F920F8"/>
    <w:rsid w:val="00FA1322"/>
    <w:rsid w:val="00FA507E"/>
    <w:rsid w:val="00FD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6DD477-56B1-44D5-AC2C-07460F4C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77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B0ECF"/>
    <w:pPr>
      <w:keepNext/>
      <w:numPr>
        <w:numId w:val="1"/>
      </w:numPr>
      <w:autoSpaceDE w:val="0"/>
      <w:jc w:val="center"/>
      <w:outlineLvl w:val="0"/>
    </w:pPr>
    <w:rPr>
      <w:rFonts w:ascii="Times-Bold" w:hAnsi="Times-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817770"/>
    <w:rPr>
      <w:rFonts w:ascii="Symbol" w:hAnsi="Symbol"/>
    </w:rPr>
  </w:style>
  <w:style w:type="character" w:customStyle="1" w:styleId="WW8Num4z0">
    <w:name w:val="WW8Num4z0"/>
    <w:rsid w:val="00817770"/>
    <w:rPr>
      <w:rFonts w:ascii="Courier New" w:hAnsi="Courier New"/>
    </w:rPr>
  </w:style>
  <w:style w:type="character" w:customStyle="1" w:styleId="WW8Num4z1">
    <w:name w:val="WW8Num4z1"/>
    <w:rsid w:val="00817770"/>
    <w:rPr>
      <w:rFonts w:ascii="Courier New" w:hAnsi="Courier New" w:cs="Courier New"/>
    </w:rPr>
  </w:style>
  <w:style w:type="character" w:customStyle="1" w:styleId="WW8Num4z2">
    <w:name w:val="WW8Num4z2"/>
    <w:rsid w:val="00817770"/>
    <w:rPr>
      <w:rFonts w:ascii="Wingdings" w:hAnsi="Wingdings"/>
    </w:rPr>
  </w:style>
  <w:style w:type="character" w:customStyle="1" w:styleId="WW8Num4z3">
    <w:name w:val="WW8Num4z3"/>
    <w:rsid w:val="00817770"/>
    <w:rPr>
      <w:rFonts w:ascii="Symbol" w:hAnsi="Symbol"/>
    </w:rPr>
  </w:style>
  <w:style w:type="character" w:customStyle="1" w:styleId="WW8Num6z0">
    <w:name w:val="WW8Num6z0"/>
    <w:rsid w:val="00817770"/>
    <w:rPr>
      <w:rFonts w:ascii="Symbol" w:hAnsi="Symbol"/>
    </w:rPr>
  </w:style>
  <w:style w:type="character" w:customStyle="1" w:styleId="WW8Num6z1">
    <w:name w:val="WW8Num6z1"/>
    <w:rsid w:val="00817770"/>
    <w:rPr>
      <w:rFonts w:ascii="Courier New" w:hAnsi="Courier New" w:cs="Courier New"/>
    </w:rPr>
  </w:style>
  <w:style w:type="character" w:customStyle="1" w:styleId="WW8Num6z2">
    <w:name w:val="WW8Num6z2"/>
    <w:rsid w:val="00817770"/>
    <w:rPr>
      <w:rFonts w:ascii="Wingdings" w:hAnsi="Wingdings"/>
    </w:rPr>
  </w:style>
  <w:style w:type="character" w:customStyle="1" w:styleId="WW8Num7z0">
    <w:name w:val="WW8Num7z0"/>
    <w:rsid w:val="00817770"/>
    <w:rPr>
      <w:rFonts w:ascii="Symbol" w:hAnsi="Symbol"/>
    </w:rPr>
  </w:style>
  <w:style w:type="character" w:customStyle="1" w:styleId="WW8Num7z1">
    <w:name w:val="WW8Num7z1"/>
    <w:rsid w:val="00817770"/>
    <w:rPr>
      <w:rFonts w:ascii="Courier New" w:hAnsi="Courier New" w:cs="Courier New"/>
    </w:rPr>
  </w:style>
  <w:style w:type="character" w:customStyle="1" w:styleId="WW8Num7z2">
    <w:name w:val="WW8Num7z2"/>
    <w:rsid w:val="00817770"/>
    <w:rPr>
      <w:rFonts w:ascii="Wingdings" w:hAnsi="Wingdings"/>
    </w:rPr>
  </w:style>
  <w:style w:type="character" w:customStyle="1" w:styleId="Domylnaczcionkaakapitu1">
    <w:name w:val="Domyślna czcionka akapitu1"/>
    <w:rsid w:val="00817770"/>
  </w:style>
  <w:style w:type="character" w:customStyle="1" w:styleId="h11">
    <w:name w:val="h11"/>
    <w:rsid w:val="00817770"/>
    <w:rPr>
      <w:rFonts w:ascii="Verdana" w:hAnsi="Verdana"/>
      <w:b/>
      <w:bCs/>
      <w:i w:val="0"/>
      <w:iCs w:val="0"/>
      <w:sz w:val="23"/>
      <w:szCs w:val="23"/>
    </w:rPr>
  </w:style>
  <w:style w:type="paragraph" w:customStyle="1" w:styleId="Nagwek10">
    <w:name w:val="Nagłówek1"/>
    <w:basedOn w:val="Normalny"/>
    <w:next w:val="Tekstpodstawowy"/>
    <w:rsid w:val="008177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17770"/>
    <w:pPr>
      <w:spacing w:after="120"/>
    </w:pPr>
  </w:style>
  <w:style w:type="paragraph" w:styleId="Lista">
    <w:name w:val="List"/>
    <w:basedOn w:val="Tekstpodstawowy"/>
    <w:rsid w:val="00817770"/>
    <w:rPr>
      <w:rFonts w:cs="Mangal"/>
    </w:rPr>
  </w:style>
  <w:style w:type="paragraph" w:customStyle="1" w:styleId="Podpis1">
    <w:name w:val="Podpis1"/>
    <w:basedOn w:val="Normalny"/>
    <w:rsid w:val="008177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17770"/>
    <w:pPr>
      <w:suppressLineNumbers/>
    </w:pPr>
    <w:rPr>
      <w:rFonts w:cs="Mangal"/>
    </w:rPr>
  </w:style>
  <w:style w:type="paragraph" w:styleId="Tekstdymka">
    <w:name w:val="Balloon Text"/>
    <w:basedOn w:val="Normalny"/>
    <w:rsid w:val="00817770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rsid w:val="00817770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81777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817770"/>
    <w:pPr>
      <w:jc w:val="center"/>
    </w:pPr>
    <w:rPr>
      <w:b/>
      <w:bCs/>
    </w:rPr>
  </w:style>
  <w:style w:type="character" w:customStyle="1" w:styleId="WW8Num40z0">
    <w:name w:val="WW8Num40z0"/>
    <w:rsid w:val="00440258"/>
    <w:rPr>
      <w:rFonts w:ascii="Symbol" w:hAnsi="Symbol"/>
    </w:rPr>
  </w:style>
  <w:style w:type="paragraph" w:styleId="Tekstpodstawowy3">
    <w:name w:val="Body Text 3"/>
    <w:basedOn w:val="Normalny"/>
    <w:rsid w:val="000B0ECF"/>
    <w:pPr>
      <w:spacing w:after="120"/>
    </w:pPr>
    <w:rPr>
      <w:sz w:val="16"/>
      <w:szCs w:val="16"/>
    </w:rPr>
  </w:style>
  <w:style w:type="character" w:customStyle="1" w:styleId="Wyrnieniedelikatne1">
    <w:name w:val="Wyróżnienie delikatne1"/>
    <w:qFormat/>
    <w:rsid w:val="000B0ECF"/>
    <w:rPr>
      <w:rFonts w:ascii="Cambria" w:hAnsi="Cambria"/>
      <w:i/>
      <w:color w:val="9F2936"/>
    </w:rPr>
  </w:style>
  <w:style w:type="paragraph" w:styleId="Akapitzlist">
    <w:name w:val="List Paragraph"/>
    <w:basedOn w:val="Normalny"/>
    <w:qFormat/>
    <w:rsid w:val="000B0ECF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customStyle="1" w:styleId="Default">
    <w:name w:val="Default"/>
    <w:rsid w:val="000B0ECF"/>
    <w:pPr>
      <w:widowControl w:val="0"/>
      <w:autoSpaceDE w:val="0"/>
      <w:autoSpaceDN w:val="0"/>
      <w:adjustRightInd w:val="0"/>
    </w:pPr>
    <w:rPr>
      <w:rFonts w:ascii="Arial-Narrow" w:hAnsi="Arial-Narrow"/>
      <w:color w:val="000000"/>
      <w:sz w:val="24"/>
      <w:szCs w:val="24"/>
      <w:lang w:val="en-US"/>
    </w:rPr>
  </w:style>
  <w:style w:type="paragraph" w:customStyle="1" w:styleId="LPsygnatura">
    <w:name w:val="LP_sygnatura"/>
    <w:rsid w:val="002C4198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table" w:styleId="Tabela-Siatka">
    <w:name w:val="Table Grid"/>
    <w:basedOn w:val="Standardowy"/>
    <w:uiPriority w:val="59"/>
    <w:rsid w:val="00B15E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0ABF0-A446-4199-A4C5-6F13F62B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tomasz.bodziony</dc:creator>
  <cp:lastModifiedBy>Katarzyna Lis (Nadl. St. Sącz)</cp:lastModifiedBy>
  <cp:revision>12</cp:revision>
  <cp:lastPrinted>2024-04-03T08:31:00Z</cp:lastPrinted>
  <dcterms:created xsi:type="dcterms:W3CDTF">2023-10-24T13:16:00Z</dcterms:created>
  <dcterms:modified xsi:type="dcterms:W3CDTF">2024-04-03T11:37:00Z</dcterms:modified>
</cp:coreProperties>
</file>