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34E1" w14:textId="5C964AC5" w:rsidR="006A1856" w:rsidRPr="00E06955" w:rsidRDefault="006A1856" w:rsidP="006A1856">
      <w:pPr>
        <w:pStyle w:val="ZnakZnakZnakZnak"/>
        <w:jc w:val="right"/>
      </w:pPr>
      <w:r w:rsidRPr="00E06955">
        <w:tab/>
      </w:r>
      <w:r w:rsidRPr="00E06955">
        <w:tab/>
      </w:r>
      <w:r w:rsidRPr="00E06955">
        <w:tab/>
      </w:r>
      <w:r w:rsidRPr="00E06955">
        <w:tab/>
      </w:r>
      <w:r w:rsidRPr="00E06955">
        <w:tab/>
      </w:r>
      <w:r w:rsidRPr="00E06955">
        <w:tab/>
      </w:r>
      <w:r w:rsidRPr="00E06955">
        <w:tab/>
      </w:r>
    </w:p>
    <w:p w14:paraId="29E48C0F" w14:textId="77777777" w:rsidR="006A1856" w:rsidRPr="00E06955" w:rsidRDefault="006A1856" w:rsidP="006A1856">
      <w:pPr>
        <w:pStyle w:val="ZnakZnakZnakZnak"/>
        <w:jc w:val="center"/>
        <w:rPr>
          <w:b/>
          <w:bCs/>
        </w:rPr>
      </w:pPr>
      <w:r w:rsidRPr="00E06955">
        <w:rPr>
          <w:b/>
          <w:bCs/>
        </w:rPr>
        <w:t>OFERTA</w:t>
      </w:r>
    </w:p>
    <w:p w14:paraId="3FDDD9B7" w14:textId="77777777" w:rsidR="006A1856" w:rsidRPr="00E06955" w:rsidRDefault="006A1856" w:rsidP="006A1856">
      <w:pPr>
        <w:pStyle w:val="ZnakZnakZnakZnak"/>
        <w:jc w:val="center"/>
        <w:rPr>
          <w:b/>
          <w:bCs/>
        </w:rPr>
      </w:pPr>
      <w:r w:rsidRPr="00E06955">
        <w:rPr>
          <w:b/>
          <w:bCs/>
        </w:rPr>
        <w:t>Do Zamawiającego:</w:t>
      </w:r>
    </w:p>
    <w:p w14:paraId="3CF61926" w14:textId="77777777" w:rsidR="006A1856" w:rsidRPr="00E06955" w:rsidRDefault="006A1856" w:rsidP="006A1856">
      <w:pPr>
        <w:pStyle w:val="ZnakZnakZnakZnak"/>
        <w:jc w:val="center"/>
      </w:pPr>
      <w:r w:rsidRPr="00E06955">
        <w:t xml:space="preserve">GMINA MIASTO KROSNO , 38 - 400 Krosno ul. Lwowska 28A </w:t>
      </w:r>
    </w:p>
    <w:p w14:paraId="482F8E36" w14:textId="6AAED5FD" w:rsidR="006A1856" w:rsidRPr="00E06955" w:rsidRDefault="006A1856" w:rsidP="006A1856">
      <w:pPr>
        <w:keepNext/>
        <w:keepLines/>
        <w:tabs>
          <w:tab w:val="left" w:pos="0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E06955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ogłoszenie dotyczące zamówienia o wartości poniżej 130 tys. złotych </w:t>
      </w:r>
    </w:p>
    <w:p w14:paraId="4944BE52" w14:textId="5C52DEEF" w:rsidR="006A1856" w:rsidRPr="00E06955" w:rsidRDefault="006A1856" w:rsidP="006A1856">
      <w:pPr>
        <w:pStyle w:val="ZnakZnakZnakZnak"/>
        <w:jc w:val="center"/>
        <w:rPr>
          <w:b/>
        </w:rPr>
      </w:pPr>
      <w:r w:rsidRPr="00E06955">
        <w:rPr>
          <w:b/>
        </w:rPr>
        <w:t>„</w:t>
      </w:r>
      <w:r w:rsidR="00754D47" w:rsidRPr="009C546A">
        <w:rPr>
          <w:b/>
          <w:bCs/>
          <w:spacing w:val="6"/>
          <w:sz w:val="22"/>
          <w:szCs w:val="22"/>
        </w:rPr>
        <w:t xml:space="preserve">Utrzymanie zieleni miejskiej w okresie zimowym – montaż </w:t>
      </w:r>
      <w:r w:rsidR="00754D47">
        <w:rPr>
          <w:b/>
          <w:bCs/>
          <w:spacing w:val="6"/>
          <w:sz w:val="22"/>
          <w:szCs w:val="22"/>
        </w:rPr>
        <w:t>454</w:t>
      </w:r>
      <w:r w:rsidR="00754D47" w:rsidRPr="009C546A">
        <w:rPr>
          <w:b/>
          <w:bCs/>
          <w:spacing w:val="6"/>
          <w:sz w:val="22"/>
          <w:szCs w:val="22"/>
        </w:rPr>
        <w:t xml:space="preserve"> </w:t>
      </w:r>
      <w:proofErr w:type="spellStart"/>
      <w:r w:rsidR="00754D47" w:rsidRPr="009C546A">
        <w:rPr>
          <w:b/>
          <w:bCs/>
          <w:spacing w:val="6"/>
          <w:sz w:val="22"/>
          <w:szCs w:val="22"/>
        </w:rPr>
        <w:t>mb</w:t>
      </w:r>
      <w:proofErr w:type="spellEnd"/>
      <w:r w:rsidR="00754D47" w:rsidRPr="009C546A">
        <w:rPr>
          <w:b/>
          <w:bCs/>
          <w:spacing w:val="6"/>
          <w:sz w:val="22"/>
          <w:szCs w:val="22"/>
        </w:rPr>
        <w:t xml:space="preserve"> mat </w:t>
      </w:r>
      <w:proofErr w:type="spellStart"/>
      <w:r w:rsidR="00754D47" w:rsidRPr="009C546A">
        <w:rPr>
          <w:b/>
          <w:bCs/>
          <w:spacing w:val="6"/>
          <w:sz w:val="22"/>
          <w:szCs w:val="22"/>
        </w:rPr>
        <w:t>przeciwsolnych</w:t>
      </w:r>
      <w:proofErr w:type="spellEnd"/>
      <w:r w:rsidR="00754D47" w:rsidRPr="009C546A">
        <w:rPr>
          <w:b/>
          <w:bCs/>
          <w:spacing w:val="6"/>
          <w:sz w:val="22"/>
          <w:szCs w:val="22"/>
        </w:rPr>
        <w:t xml:space="preserve"> na terenach zieleni w Krośnie wraz z zakupem materiałów </w:t>
      </w:r>
      <w:r w:rsidR="00754D47">
        <w:rPr>
          <w:b/>
          <w:bCs/>
          <w:spacing w:val="6"/>
          <w:sz w:val="22"/>
          <w:szCs w:val="22"/>
        </w:rPr>
        <w:t xml:space="preserve">uzupełniających </w:t>
      </w:r>
      <w:r w:rsidR="00754D47" w:rsidRPr="009C546A">
        <w:rPr>
          <w:b/>
          <w:bCs/>
          <w:spacing w:val="6"/>
          <w:sz w:val="22"/>
          <w:szCs w:val="22"/>
        </w:rPr>
        <w:t>potrzebnych do montażu</w:t>
      </w:r>
      <w:r w:rsidRPr="00E06955">
        <w:rPr>
          <w:b/>
        </w:rPr>
        <w:t>”</w:t>
      </w:r>
    </w:p>
    <w:p w14:paraId="0E9A17F7" w14:textId="77777777" w:rsidR="006A1856" w:rsidRPr="00E06955" w:rsidRDefault="006A1856" w:rsidP="006A1856">
      <w:pPr>
        <w:pStyle w:val="NormalnyWeb"/>
        <w:keepNext/>
        <w:spacing w:before="0" w:beforeAutospacing="0" w:after="0" w:line="360" w:lineRule="auto"/>
      </w:pPr>
    </w:p>
    <w:p w14:paraId="587F2C0D" w14:textId="01767BD0" w:rsidR="00F47D7E" w:rsidRPr="00FB5CC7" w:rsidRDefault="006A1856" w:rsidP="00754D47">
      <w:pPr>
        <w:pStyle w:val="NormalnyWeb"/>
        <w:keepNext/>
        <w:spacing w:before="0" w:beforeAutospacing="0" w:after="0" w:line="360" w:lineRule="auto"/>
      </w:pPr>
      <w:r w:rsidRPr="00E06955">
        <w:t xml:space="preserve">w imieniu wykonawcy ……………………………………………………………… ………… z siedzibą w ……………………………………… przy ul. …………………………………. nr </w:t>
      </w:r>
      <w:proofErr w:type="spellStart"/>
      <w:r w:rsidRPr="00E06955">
        <w:t>tel</w:t>
      </w:r>
      <w:proofErr w:type="spellEnd"/>
      <w:r w:rsidRPr="00E06955">
        <w:t>/fax ……</w:t>
      </w:r>
      <w:r w:rsidRPr="00FB5CC7">
        <w:t>…………..  oferuję wykonanie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099"/>
        <w:gridCol w:w="1652"/>
        <w:gridCol w:w="2201"/>
        <w:gridCol w:w="1842"/>
      </w:tblGrid>
      <w:tr w:rsidR="00754D47" w:rsidRPr="00FB5CC7" w14:paraId="77A89758" w14:textId="77777777" w:rsidTr="00FB5CC7">
        <w:trPr>
          <w:jc w:val="center"/>
        </w:trPr>
        <w:tc>
          <w:tcPr>
            <w:tcW w:w="704" w:type="dxa"/>
          </w:tcPr>
          <w:p w14:paraId="4EC70FF8" w14:textId="3913568F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99" w:type="dxa"/>
          </w:tcPr>
          <w:p w14:paraId="45BC7210" w14:textId="35EC6D83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prac</w:t>
            </w:r>
          </w:p>
        </w:tc>
        <w:tc>
          <w:tcPr>
            <w:tcW w:w="1652" w:type="dxa"/>
          </w:tcPr>
          <w:p w14:paraId="6970A8E6" w14:textId="4A3211F5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01" w:type="dxa"/>
          </w:tcPr>
          <w:p w14:paraId="220C7EA3" w14:textId="3F6EF08D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 [zł/</w:t>
            </w:r>
            <w:proofErr w:type="spellStart"/>
            <w:r w:rsidRPr="00FB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</w:t>
            </w:r>
            <w:proofErr w:type="spellEnd"/>
            <w:r w:rsidRPr="00FB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 [zł/szt.]</w:t>
            </w:r>
          </w:p>
        </w:tc>
        <w:tc>
          <w:tcPr>
            <w:tcW w:w="1842" w:type="dxa"/>
          </w:tcPr>
          <w:p w14:paraId="5462E916" w14:textId="3D3A26DA" w:rsidR="00754D47" w:rsidRPr="00FB5CC7" w:rsidRDefault="00754D47" w:rsidP="00754D47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netto [zł]</w:t>
            </w:r>
          </w:p>
        </w:tc>
      </w:tr>
      <w:tr w:rsidR="00754D47" w:rsidRPr="00FB5CC7" w14:paraId="31B7631E" w14:textId="77777777" w:rsidTr="00FB5CC7">
        <w:trPr>
          <w:jc w:val="center"/>
        </w:trPr>
        <w:tc>
          <w:tcPr>
            <w:tcW w:w="704" w:type="dxa"/>
          </w:tcPr>
          <w:p w14:paraId="19C30BA0" w14:textId="13737B54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9" w:type="dxa"/>
          </w:tcPr>
          <w:p w14:paraId="6AA1A7F4" w14:textId="504F0714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sz w:val="24"/>
                <w:szCs w:val="24"/>
              </w:rPr>
              <w:t>Montaż mat słomiano-foliowych</w:t>
            </w:r>
          </w:p>
        </w:tc>
        <w:tc>
          <w:tcPr>
            <w:tcW w:w="1652" w:type="dxa"/>
          </w:tcPr>
          <w:p w14:paraId="56B529A2" w14:textId="02CF61A3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sz w:val="24"/>
                <w:szCs w:val="24"/>
              </w:rPr>
              <w:t>454mb</w:t>
            </w:r>
          </w:p>
        </w:tc>
        <w:tc>
          <w:tcPr>
            <w:tcW w:w="2201" w:type="dxa"/>
          </w:tcPr>
          <w:p w14:paraId="7F0B1E90" w14:textId="28F91776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A07E09" w14:textId="0CCD321A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DC" w:rsidRPr="00FB5CC7" w14:paraId="46D65A53" w14:textId="77777777" w:rsidTr="007728DC">
        <w:trPr>
          <w:jc w:val="center"/>
        </w:trPr>
        <w:tc>
          <w:tcPr>
            <w:tcW w:w="7656" w:type="dxa"/>
            <w:gridSpan w:val="4"/>
          </w:tcPr>
          <w:p w14:paraId="44C3097A" w14:textId="2C5466BA" w:rsidR="006456DC" w:rsidRPr="00FB5CC7" w:rsidRDefault="006456DC" w:rsidP="006456DC">
            <w:pPr>
              <w:tabs>
                <w:tab w:val="left" w:pos="705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sz w:val="24"/>
                <w:szCs w:val="24"/>
              </w:rPr>
              <w:t>VAT [%]</w:t>
            </w:r>
          </w:p>
        </w:tc>
        <w:tc>
          <w:tcPr>
            <w:tcW w:w="1842" w:type="dxa"/>
          </w:tcPr>
          <w:p w14:paraId="094F6B5C" w14:textId="77777777" w:rsidR="006456DC" w:rsidRPr="00FB5CC7" w:rsidRDefault="006456DC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DC" w:rsidRPr="00FB5CC7" w14:paraId="0A2BDB10" w14:textId="77777777" w:rsidTr="007728DC">
        <w:trPr>
          <w:jc w:val="center"/>
        </w:trPr>
        <w:tc>
          <w:tcPr>
            <w:tcW w:w="7656" w:type="dxa"/>
            <w:gridSpan w:val="4"/>
          </w:tcPr>
          <w:p w14:paraId="2172623E" w14:textId="6EF0F033" w:rsidR="006456DC" w:rsidRPr="00FB5CC7" w:rsidRDefault="006456DC" w:rsidP="006456DC">
            <w:pPr>
              <w:tabs>
                <w:tab w:val="left" w:pos="705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842" w:type="dxa"/>
          </w:tcPr>
          <w:p w14:paraId="3C2FA077" w14:textId="77777777" w:rsidR="006456DC" w:rsidRPr="00FB5CC7" w:rsidRDefault="006456DC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47" w:rsidRPr="00FB5CC7" w14:paraId="4D4FED1C" w14:textId="77777777" w:rsidTr="00FB5CC7">
        <w:trPr>
          <w:jc w:val="center"/>
        </w:trPr>
        <w:tc>
          <w:tcPr>
            <w:tcW w:w="704" w:type="dxa"/>
          </w:tcPr>
          <w:p w14:paraId="07554050" w14:textId="50C9C046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99" w:type="dxa"/>
          </w:tcPr>
          <w:p w14:paraId="6C90EC6A" w14:textId="1F36E9FD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sz w:val="24"/>
                <w:szCs w:val="24"/>
              </w:rPr>
              <w:t>Paliki drewniane</w:t>
            </w:r>
          </w:p>
        </w:tc>
        <w:tc>
          <w:tcPr>
            <w:tcW w:w="1652" w:type="dxa"/>
          </w:tcPr>
          <w:p w14:paraId="0ECA96EC" w14:textId="0A218095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sz w:val="24"/>
                <w:szCs w:val="24"/>
              </w:rPr>
              <w:t>60 szt.</w:t>
            </w:r>
          </w:p>
        </w:tc>
        <w:tc>
          <w:tcPr>
            <w:tcW w:w="2201" w:type="dxa"/>
          </w:tcPr>
          <w:p w14:paraId="0D0C8B51" w14:textId="77777777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496304" w14:textId="77777777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47" w:rsidRPr="00FB5CC7" w14:paraId="1DF703E5" w14:textId="77777777" w:rsidTr="00FB5CC7">
        <w:trPr>
          <w:jc w:val="center"/>
        </w:trPr>
        <w:tc>
          <w:tcPr>
            <w:tcW w:w="704" w:type="dxa"/>
          </w:tcPr>
          <w:p w14:paraId="39FBFF6F" w14:textId="1B454F65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9" w:type="dxa"/>
          </w:tcPr>
          <w:p w14:paraId="13832190" w14:textId="6B68322A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sz w:val="24"/>
                <w:szCs w:val="24"/>
              </w:rPr>
              <w:t>Wkręty i podkładki</w:t>
            </w:r>
          </w:p>
        </w:tc>
        <w:tc>
          <w:tcPr>
            <w:tcW w:w="1652" w:type="dxa"/>
          </w:tcPr>
          <w:p w14:paraId="28AB5BCB" w14:textId="39D6AD89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sz w:val="24"/>
                <w:szCs w:val="24"/>
              </w:rPr>
              <w:t>1000 szt.</w:t>
            </w:r>
          </w:p>
        </w:tc>
        <w:tc>
          <w:tcPr>
            <w:tcW w:w="2201" w:type="dxa"/>
          </w:tcPr>
          <w:p w14:paraId="50ED435A" w14:textId="77777777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3DADE9" w14:textId="77777777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47" w:rsidRPr="00FB5CC7" w14:paraId="201B559B" w14:textId="77777777" w:rsidTr="00FB5CC7">
        <w:trPr>
          <w:jc w:val="center"/>
        </w:trPr>
        <w:tc>
          <w:tcPr>
            <w:tcW w:w="7656" w:type="dxa"/>
            <w:gridSpan w:val="4"/>
          </w:tcPr>
          <w:p w14:paraId="79F85507" w14:textId="3614F2C3" w:rsidR="00754D47" w:rsidRPr="00FB5CC7" w:rsidRDefault="00754D47" w:rsidP="00754D47">
            <w:pPr>
              <w:tabs>
                <w:tab w:val="left" w:pos="705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sz w:val="24"/>
                <w:szCs w:val="24"/>
              </w:rPr>
              <w:t>SUMA NETTO</w:t>
            </w:r>
          </w:p>
        </w:tc>
        <w:tc>
          <w:tcPr>
            <w:tcW w:w="1842" w:type="dxa"/>
          </w:tcPr>
          <w:p w14:paraId="46E2ED38" w14:textId="77777777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47" w:rsidRPr="00FB5CC7" w14:paraId="0982D7DA" w14:textId="77777777" w:rsidTr="00FB5CC7">
        <w:trPr>
          <w:jc w:val="center"/>
        </w:trPr>
        <w:tc>
          <w:tcPr>
            <w:tcW w:w="7656" w:type="dxa"/>
            <w:gridSpan w:val="4"/>
          </w:tcPr>
          <w:p w14:paraId="440ED4FB" w14:textId="678053BE" w:rsidR="00754D47" w:rsidRPr="00FB5CC7" w:rsidRDefault="00754D47" w:rsidP="00754D47">
            <w:pPr>
              <w:tabs>
                <w:tab w:val="left" w:pos="705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sz w:val="24"/>
                <w:szCs w:val="24"/>
              </w:rPr>
              <w:t>VAT [%]</w:t>
            </w:r>
          </w:p>
        </w:tc>
        <w:tc>
          <w:tcPr>
            <w:tcW w:w="1842" w:type="dxa"/>
          </w:tcPr>
          <w:p w14:paraId="080D83B8" w14:textId="77777777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47" w:rsidRPr="00FB5CC7" w14:paraId="4F3BB0DF" w14:textId="77777777" w:rsidTr="00FB5CC7">
        <w:trPr>
          <w:jc w:val="center"/>
        </w:trPr>
        <w:tc>
          <w:tcPr>
            <w:tcW w:w="7656" w:type="dxa"/>
            <w:gridSpan w:val="4"/>
          </w:tcPr>
          <w:p w14:paraId="54708605" w14:textId="2C3BC9B7" w:rsidR="00754D47" w:rsidRPr="00FB5CC7" w:rsidRDefault="00754D47" w:rsidP="00754D47">
            <w:pPr>
              <w:tabs>
                <w:tab w:val="left" w:pos="705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CC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842" w:type="dxa"/>
          </w:tcPr>
          <w:p w14:paraId="7BD2560A" w14:textId="77777777" w:rsidR="00754D47" w:rsidRPr="00FB5CC7" w:rsidRDefault="00754D47" w:rsidP="00754D47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097DB" w14:textId="77777777" w:rsidR="00D329F9" w:rsidRPr="00E06955" w:rsidRDefault="00D329F9" w:rsidP="00E06955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p w14:paraId="0DCBB659" w14:textId="661F3DF3" w:rsidR="006A6188" w:rsidRDefault="006A6188" w:rsidP="006A61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14:paraId="1ACC021A" w14:textId="3295A3A8" w:rsidR="00E06955" w:rsidRPr="00E06955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</w:t>
      </w:r>
      <w:r w:rsidR="00E06955" w:rsidRPr="00E06955">
        <w:rPr>
          <w:rFonts w:ascii="Times New Roman" w:hAnsi="Times New Roman" w:cs="Times New Roman"/>
          <w:sz w:val="24"/>
          <w:szCs w:val="24"/>
        </w:rPr>
        <w:t>amówienie wykonamy w terminie wymaganym przez Zamawiającego.</w:t>
      </w:r>
    </w:p>
    <w:p w14:paraId="1F794E5A" w14:textId="77777777" w:rsidR="00E06955" w:rsidRPr="00E06955" w:rsidRDefault="00E06955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955">
        <w:rPr>
          <w:rFonts w:ascii="Times New Roman" w:hAnsi="Times New Roman" w:cs="Times New Roman"/>
          <w:sz w:val="24"/>
          <w:szCs w:val="24"/>
        </w:rPr>
        <w:t>Oświadczamy, że zapoznaliśmy się z warunkami realizacji zamówienia i akceptujemy je bez zastrzeżeń.</w:t>
      </w:r>
    </w:p>
    <w:p w14:paraId="0BBFA14C" w14:textId="31B43BC6" w:rsidR="00E06955" w:rsidRDefault="00E06955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955">
        <w:rPr>
          <w:rFonts w:ascii="Times New Roman" w:hAnsi="Times New Roman" w:cs="Times New Roman"/>
          <w:sz w:val="24"/>
          <w:szCs w:val="24"/>
        </w:rPr>
        <w:t>Oświadczamy, że w cenie ofertowej zostały ujęte wszelkie koszty związane</w:t>
      </w:r>
      <w:r w:rsidRPr="00E06955">
        <w:rPr>
          <w:rFonts w:ascii="Times New Roman" w:hAnsi="Times New Roman" w:cs="Times New Roman"/>
          <w:sz w:val="24"/>
          <w:szCs w:val="24"/>
        </w:rPr>
        <w:br/>
        <w:t>z kompleksową realizacją przedmiotu zamówienia.</w:t>
      </w:r>
    </w:p>
    <w:p w14:paraId="6A65E94D" w14:textId="1E36C5B2" w:rsidR="006A6188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364B0838" w14:textId="018E7AD2" w:rsidR="006A6188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zamierzamy wykonać: sami*/ przy pomocy podwykonawców* (określić zakres zamówienia planowanego do wykonania przez podwykonawcę………………………………………………………………………………………………………………………………………………………………………………………………)</w:t>
      </w:r>
    </w:p>
    <w:p w14:paraId="520A72F9" w14:textId="073FB953" w:rsidR="006A6188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oświadczamy, iż:</w:t>
      </w:r>
    </w:p>
    <w:p w14:paraId="32B546CC" w14:textId="1EC97F26" w:rsidR="006A6188" w:rsidRPr="006A6188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188">
        <w:rPr>
          <w:rFonts w:ascii="Times New Roman" w:hAnsi="Times New Roman" w:cs="Times New Roman"/>
          <w:sz w:val="24"/>
          <w:szCs w:val="24"/>
        </w:rPr>
        <w:t>Posiadamy uprawnienia do wykonywania działalności określonej w przedmiocie zamówienia.</w:t>
      </w:r>
    </w:p>
    <w:p w14:paraId="49641013" w14:textId="1CEA8B0D" w:rsidR="006A6188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niezbędną wiedzę i doświadczenie oraz potencjał techniczny, a także dysponujemy osobami zdolnymi do wykonania zamówienia.</w:t>
      </w:r>
    </w:p>
    <w:p w14:paraId="6CE538D4" w14:textId="72864C26" w:rsidR="006A6188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14:paraId="2524446B" w14:textId="2061C8B2" w:rsidR="006A6188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ciągu ostatnich 3 lat przed wszczęciem postępowania nie wyrządziliśmy szkody poprzez niewykonanie zamówienia lub nienależyte jego wykonanie, bądź też wyrządzona przez nas szkoda została dobrowolnie przez nas naprawiona do dnia wszczęcia niniejszego postępowania.</w:t>
      </w:r>
    </w:p>
    <w:p w14:paraId="625D12DA" w14:textId="07EE64B0" w:rsidR="006A6188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zalegamy z uiszczeniem podatków, opłat lub składek na ubezpieczenie społeczne lub zdrowotne.</w:t>
      </w:r>
    </w:p>
    <w:p w14:paraId="01F001EF" w14:textId="091827FD" w:rsidR="00BB077C" w:rsidRDefault="00BB077C" w:rsidP="00BB07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otwarto likwidacji oraz nie ogłoszono upadłości.</w:t>
      </w:r>
    </w:p>
    <w:p w14:paraId="7EC2D412" w14:textId="695100D0" w:rsidR="00BB077C" w:rsidRDefault="00BB077C" w:rsidP="00BB07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Oświadczmy, że jesteśmy/nie jesteśmy czynnym podatnikiem podatku od towarów i usług (VAT)*.</w:t>
      </w:r>
    </w:p>
    <w:p w14:paraId="639913F0" w14:textId="51017C5F" w:rsidR="00BB077C" w:rsidRDefault="00BB077C" w:rsidP="00BB07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iż wypłata wynagrodzenia powinna być dokonana na rachunek bankowy Wykonawcy o numerze konta: ……………………………………………………………………..*</w:t>
      </w:r>
    </w:p>
    <w:p w14:paraId="410D2B91" w14:textId="77777777" w:rsidR="00D35F0D" w:rsidRDefault="00D35F0D" w:rsidP="00D35F0D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AE56E3" w14:textId="17DDA4CC" w:rsidR="00BB077C" w:rsidRPr="00BB077C" w:rsidRDefault="00BB077C" w:rsidP="00BB077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</w:t>
      </w:r>
      <w:r w:rsidR="00D35F0D">
        <w:rPr>
          <w:rFonts w:ascii="Times New Roman" w:hAnsi="Times New Roman" w:cs="Times New Roman"/>
          <w:sz w:val="24"/>
          <w:szCs w:val="24"/>
        </w:rPr>
        <w:t>należy odpowiednio wypełnić</w:t>
      </w:r>
    </w:p>
    <w:p w14:paraId="519BA8D7" w14:textId="2D07E56D" w:rsidR="00E06955" w:rsidRDefault="00E06955" w:rsidP="00E069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2F94CBC" w14:textId="77777777" w:rsidR="00D35F0D" w:rsidRPr="00E06955" w:rsidRDefault="00D35F0D" w:rsidP="00E069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19D1833" w14:textId="4D643E16" w:rsidR="00E06955" w:rsidRDefault="00E06955" w:rsidP="009E0BCB">
      <w:pPr>
        <w:suppressAutoHyphens/>
        <w:spacing w:line="340" w:lineRule="atLeast"/>
        <w:ind w:left="39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06955">
        <w:rPr>
          <w:rFonts w:ascii="Times New Roman" w:hAnsi="Times New Roman" w:cs="Times New Roman"/>
          <w:sz w:val="24"/>
          <w:szCs w:val="24"/>
        </w:rPr>
        <w:t>Miejscowość i data: ………………………………………</w:t>
      </w:r>
    </w:p>
    <w:p w14:paraId="19AEB0DB" w14:textId="77777777" w:rsidR="009E0BCB" w:rsidRPr="00E06955" w:rsidRDefault="009E0BCB" w:rsidP="009E0BCB">
      <w:pPr>
        <w:suppressAutoHyphens/>
        <w:spacing w:line="340" w:lineRule="atLeas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2B617E0" w14:textId="77777777" w:rsidR="00E06955" w:rsidRPr="00E06955" w:rsidRDefault="00E06955" w:rsidP="00E06955">
      <w:pPr>
        <w:suppressAutoHyphens/>
        <w:spacing w:line="340" w:lineRule="atLeast"/>
        <w:ind w:left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BEB176" w14:textId="77777777" w:rsidR="00E06955" w:rsidRPr="00E06955" w:rsidRDefault="00E06955" w:rsidP="00E06955">
      <w:pPr>
        <w:suppressAutoHyphens/>
        <w:spacing w:line="340" w:lineRule="atLeast"/>
        <w:ind w:left="49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95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4AAC17A" w14:textId="77777777" w:rsidR="00E06955" w:rsidRPr="00E06955" w:rsidRDefault="00E06955" w:rsidP="00D35F0D">
      <w:pPr>
        <w:spacing w:after="0"/>
        <w:ind w:left="453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955">
        <w:rPr>
          <w:rFonts w:ascii="Times New Roman" w:hAnsi="Times New Roman" w:cs="Times New Roman"/>
          <w:sz w:val="24"/>
          <w:szCs w:val="24"/>
        </w:rPr>
        <w:t>(podpis osoby upoważnionej</w:t>
      </w:r>
    </w:p>
    <w:p w14:paraId="15CD3559" w14:textId="77777777" w:rsidR="00E06955" w:rsidRPr="00E06955" w:rsidRDefault="00E06955" w:rsidP="00D35F0D">
      <w:pPr>
        <w:spacing w:after="0"/>
        <w:ind w:left="453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955">
        <w:rPr>
          <w:rFonts w:ascii="Times New Roman" w:hAnsi="Times New Roman" w:cs="Times New Roman"/>
          <w:sz w:val="24"/>
          <w:szCs w:val="24"/>
        </w:rPr>
        <w:t>do podpisania oferty w imieniu wykonawcy)</w:t>
      </w:r>
    </w:p>
    <w:p w14:paraId="4D49D209" w14:textId="77777777" w:rsidR="00E06955" w:rsidRPr="00E06955" w:rsidRDefault="00E06955" w:rsidP="00E06955">
      <w:pPr>
        <w:rPr>
          <w:rFonts w:ascii="Times New Roman" w:hAnsi="Times New Roman" w:cs="Times New Roman"/>
          <w:sz w:val="24"/>
          <w:szCs w:val="24"/>
        </w:rPr>
      </w:pPr>
    </w:p>
    <w:sectPr w:rsidR="00E06955" w:rsidRPr="00E06955" w:rsidSect="00FB5CC7">
      <w:pgSz w:w="11906" w:h="16838"/>
      <w:pgMar w:top="993" w:right="1133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  <w:color w:val="231F2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3"/>
      <w:numFmt w:val="upperLetter"/>
      <w:lvlText w:val="%1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/>
        <w:bCs/>
        <w:color w:val="231F2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rFonts w:eastAsia="Arial" w:hint="default"/>
        <w:b/>
        <w:bCs/>
        <w:color w:val="231F2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Arial" w:hint="default"/>
        <w:b/>
        <w:bCs/>
        <w:color w:val="231F2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eastAsia="Arial" w:hint="default"/>
        <w:b/>
        <w:bCs/>
        <w:color w:val="231F2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Arial" w:hint="default"/>
        <w:b/>
        <w:bCs/>
        <w:color w:val="231F2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eastAsia="Arial" w:hint="default"/>
        <w:b/>
        <w:bCs/>
        <w:color w:val="231F2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Arial" w:hint="default"/>
        <w:b/>
        <w:bCs/>
        <w:color w:val="231F2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eastAsia="Arial" w:hint="default"/>
        <w:b/>
        <w:bCs/>
        <w:color w:val="231F2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eastAsia="Arial" w:hint="default"/>
        <w:b/>
        <w:bCs/>
        <w:color w:val="231F20"/>
        <w:sz w:val="20"/>
        <w:szCs w:val="20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A31737"/>
    <w:multiLevelType w:val="hybridMultilevel"/>
    <w:tmpl w:val="842646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2CD69F2"/>
    <w:multiLevelType w:val="multilevel"/>
    <w:tmpl w:val="663EB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C26A02"/>
    <w:multiLevelType w:val="hybridMultilevel"/>
    <w:tmpl w:val="307C94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798303C"/>
    <w:multiLevelType w:val="hybridMultilevel"/>
    <w:tmpl w:val="FD04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D762C"/>
    <w:multiLevelType w:val="hybridMultilevel"/>
    <w:tmpl w:val="9FDE803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7267D9B"/>
    <w:multiLevelType w:val="hybridMultilevel"/>
    <w:tmpl w:val="BCE2C0C8"/>
    <w:lvl w:ilvl="0" w:tplc="66E4D73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7B66393"/>
    <w:multiLevelType w:val="hybridMultilevel"/>
    <w:tmpl w:val="8924AF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6467180"/>
    <w:multiLevelType w:val="hybridMultilevel"/>
    <w:tmpl w:val="FCC4B01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40A32A3"/>
    <w:multiLevelType w:val="hybridMultilevel"/>
    <w:tmpl w:val="BAB678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6BD1B00"/>
    <w:multiLevelType w:val="hybridMultilevel"/>
    <w:tmpl w:val="B236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D1CEB"/>
    <w:multiLevelType w:val="multilevel"/>
    <w:tmpl w:val="34782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4259D6"/>
    <w:multiLevelType w:val="hybridMultilevel"/>
    <w:tmpl w:val="4AA6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59124">
    <w:abstractNumId w:val="0"/>
  </w:num>
  <w:num w:numId="2" w16cid:durableId="2023848049">
    <w:abstractNumId w:val="1"/>
  </w:num>
  <w:num w:numId="3" w16cid:durableId="1364667811">
    <w:abstractNumId w:val="2"/>
  </w:num>
  <w:num w:numId="4" w16cid:durableId="79134299">
    <w:abstractNumId w:val="3"/>
  </w:num>
  <w:num w:numId="5" w16cid:durableId="6491132">
    <w:abstractNumId w:val="4"/>
  </w:num>
  <w:num w:numId="6" w16cid:durableId="537934938">
    <w:abstractNumId w:val="5"/>
  </w:num>
  <w:num w:numId="7" w16cid:durableId="752239414">
    <w:abstractNumId w:val="6"/>
  </w:num>
  <w:num w:numId="8" w16cid:durableId="1673797408">
    <w:abstractNumId w:val="7"/>
  </w:num>
  <w:num w:numId="9" w16cid:durableId="62680062">
    <w:abstractNumId w:val="8"/>
  </w:num>
  <w:num w:numId="10" w16cid:durableId="1343126810">
    <w:abstractNumId w:val="9"/>
  </w:num>
  <w:num w:numId="11" w16cid:durableId="1886870114">
    <w:abstractNumId w:val="13"/>
  </w:num>
  <w:num w:numId="12" w16cid:durableId="927807598">
    <w:abstractNumId w:val="19"/>
  </w:num>
  <w:num w:numId="13" w16cid:durableId="1236404238">
    <w:abstractNumId w:val="17"/>
  </w:num>
  <w:num w:numId="14" w16cid:durableId="460343789">
    <w:abstractNumId w:val="16"/>
  </w:num>
  <w:num w:numId="15" w16cid:durableId="426728596">
    <w:abstractNumId w:val="15"/>
  </w:num>
  <w:num w:numId="16" w16cid:durableId="107160569">
    <w:abstractNumId w:val="21"/>
  </w:num>
  <w:num w:numId="17" w16cid:durableId="856381999">
    <w:abstractNumId w:val="14"/>
  </w:num>
  <w:num w:numId="18" w16cid:durableId="1193299248">
    <w:abstractNumId w:val="12"/>
  </w:num>
  <w:num w:numId="19" w16cid:durableId="27874315">
    <w:abstractNumId w:val="18"/>
  </w:num>
  <w:num w:numId="20" w16cid:durableId="2041323858">
    <w:abstractNumId w:val="10"/>
  </w:num>
  <w:num w:numId="21" w16cid:durableId="883563696">
    <w:abstractNumId w:val="20"/>
  </w:num>
  <w:num w:numId="22" w16cid:durableId="21083858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A"/>
    <w:rsid w:val="00014D5D"/>
    <w:rsid w:val="000949EA"/>
    <w:rsid w:val="00126F3E"/>
    <w:rsid w:val="001400AD"/>
    <w:rsid w:val="00162A7A"/>
    <w:rsid w:val="001661DB"/>
    <w:rsid w:val="001872A5"/>
    <w:rsid w:val="001D2893"/>
    <w:rsid w:val="001D5E65"/>
    <w:rsid w:val="00261907"/>
    <w:rsid w:val="002743B1"/>
    <w:rsid w:val="00277B68"/>
    <w:rsid w:val="00292B8E"/>
    <w:rsid w:val="002A6287"/>
    <w:rsid w:val="002F2299"/>
    <w:rsid w:val="002F63BA"/>
    <w:rsid w:val="003204F8"/>
    <w:rsid w:val="0034246F"/>
    <w:rsid w:val="00345B47"/>
    <w:rsid w:val="004044FB"/>
    <w:rsid w:val="00424E0E"/>
    <w:rsid w:val="00435BB0"/>
    <w:rsid w:val="00463846"/>
    <w:rsid w:val="00494A06"/>
    <w:rsid w:val="004C274B"/>
    <w:rsid w:val="005260CB"/>
    <w:rsid w:val="00533860"/>
    <w:rsid w:val="00547D33"/>
    <w:rsid w:val="0056507B"/>
    <w:rsid w:val="005A1978"/>
    <w:rsid w:val="005E3275"/>
    <w:rsid w:val="00601E94"/>
    <w:rsid w:val="006456DC"/>
    <w:rsid w:val="00667D2B"/>
    <w:rsid w:val="006A1856"/>
    <w:rsid w:val="006A6188"/>
    <w:rsid w:val="006C59C8"/>
    <w:rsid w:val="00754D47"/>
    <w:rsid w:val="0077059F"/>
    <w:rsid w:val="007851D7"/>
    <w:rsid w:val="008832F8"/>
    <w:rsid w:val="008A13F0"/>
    <w:rsid w:val="0090565E"/>
    <w:rsid w:val="00921EEB"/>
    <w:rsid w:val="009422E8"/>
    <w:rsid w:val="009428A5"/>
    <w:rsid w:val="009B642D"/>
    <w:rsid w:val="009E0BCB"/>
    <w:rsid w:val="009E0F70"/>
    <w:rsid w:val="00A3227F"/>
    <w:rsid w:val="00A534A9"/>
    <w:rsid w:val="00A54883"/>
    <w:rsid w:val="00B77446"/>
    <w:rsid w:val="00BA1BE0"/>
    <w:rsid w:val="00BB077C"/>
    <w:rsid w:val="00BD15A6"/>
    <w:rsid w:val="00BD6301"/>
    <w:rsid w:val="00BD6C8C"/>
    <w:rsid w:val="00C216D5"/>
    <w:rsid w:val="00C82B7B"/>
    <w:rsid w:val="00C86488"/>
    <w:rsid w:val="00C925F6"/>
    <w:rsid w:val="00CD1416"/>
    <w:rsid w:val="00CF677C"/>
    <w:rsid w:val="00D329F9"/>
    <w:rsid w:val="00D35F0D"/>
    <w:rsid w:val="00D75E61"/>
    <w:rsid w:val="00D93BAA"/>
    <w:rsid w:val="00DA076E"/>
    <w:rsid w:val="00DF48E6"/>
    <w:rsid w:val="00E06955"/>
    <w:rsid w:val="00E33515"/>
    <w:rsid w:val="00E33B86"/>
    <w:rsid w:val="00E42E1D"/>
    <w:rsid w:val="00EA63D7"/>
    <w:rsid w:val="00EB0B21"/>
    <w:rsid w:val="00EE6F78"/>
    <w:rsid w:val="00F01E96"/>
    <w:rsid w:val="00F47D7E"/>
    <w:rsid w:val="00FB355F"/>
    <w:rsid w:val="00FB5CC7"/>
    <w:rsid w:val="00FB78AB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EF97"/>
  <w15:chartTrackingRefBased/>
  <w15:docId w15:val="{D0CBA144-B126-4515-A234-7B5EDF98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0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01E96"/>
    <w:pPr>
      <w:suppressAutoHyphens/>
      <w:spacing w:line="252" w:lineRule="auto"/>
      <w:ind w:left="720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6A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Józefczyk</dc:creator>
  <cp:keywords/>
  <dc:description/>
  <cp:lastModifiedBy>Bernadetta Józefczyk</cp:lastModifiedBy>
  <cp:revision>41</cp:revision>
  <dcterms:created xsi:type="dcterms:W3CDTF">2021-01-20T09:46:00Z</dcterms:created>
  <dcterms:modified xsi:type="dcterms:W3CDTF">2023-10-05T10:03:00Z</dcterms:modified>
</cp:coreProperties>
</file>