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4C6B1B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4C6B1B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3E6B95" w:rsidRPr="00B81267" w:rsidRDefault="003E6B95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F47A8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rPr>
          <w:rFonts w:cs="Times New Roman"/>
          <w:sz w:val="22"/>
          <w:szCs w:val="22"/>
        </w:rPr>
      </w:pPr>
    </w:p>
    <w:p w:rsidR="003E6B95" w:rsidRPr="00815AB9" w:rsidRDefault="003E6B95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3E6B95" w:rsidRPr="00815AB9" w:rsidRDefault="003E6B95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F47A8">
        <w:rPr>
          <w:sz w:val="22"/>
          <w:szCs w:val="22"/>
        </w:rPr>
        <w:t xml:space="preserve"> </w:t>
      </w:r>
      <w:r w:rsidR="003401A7" w:rsidRPr="003401A7">
        <w:rPr>
          <w:b/>
          <w:sz w:val="22"/>
          <w:szCs w:val="22"/>
        </w:rPr>
        <w:t>Przebudowa drogi gminnej nr 329024P na odcinku Krzyżowniki-Śródka, gmina Kleszczewo</w:t>
      </w:r>
      <w:r w:rsidR="006F47A8">
        <w:rPr>
          <w:rFonts w:cs="Times New Roman"/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>oraz art. 109 ust. 1 pkt 4</w:t>
      </w:r>
      <w:r w:rsidR="00432F72">
        <w:rPr>
          <w:sz w:val="22"/>
        </w:rPr>
        <w:t xml:space="preserve">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p w:rsidR="003E6B95" w:rsidRDefault="003E6B95" w:rsidP="002D7F31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11517" w:rsidRPr="001A3626" w:rsidRDefault="00411517" w:rsidP="00411517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lastRenderedPageBreak/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  <w:bookmarkStart w:id="0" w:name="_GoBack"/>
      <w:bookmarkEnd w:id="0"/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DD" w:rsidRDefault="00DF3FDD" w:rsidP="00D450AA">
      <w:r>
        <w:separator/>
      </w:r>
    </w:p>
  </w:endnote>
  <w:endnote w:type="continuationSeparator" w:id="1">
    <w:p w:rsidR="00DF3FDD" w:rsidRDefault="00DF3FD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C82BCA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C82BCA" w:rsidRPr="002D7F31">
              <w:rPr>
                <w:b/>
                <w:sz w:val="18"/>
                <w:szCs w:val="18"/>
              </w:rPr>
              <w:fldChar w:fldCharType="separate"/>
            </w:r>
            <w:r w:rsidR="008220D8">
              <w:rPr>
                <w:b/>
                <w:noProof/>
                <w:sz w:val="18"/>
                <w:szCs w:val="18"/>
              </w:rPr>
              <w:t>1</w:t>
            </w:r>
            <w:r w:rsidR="00C82BCA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C82BCA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C82BCA" w:rsidRPr="002D7F31">
              <w:rPr>
                <w:sz w:val="18"/>
                <w:szCs w:val="18"/>
              </w:rPr>
              <w:fldChar w:fldCharType="separate"/>
            </w:r>
            <w:r w:rsidR="008220D8">
              <w:rPr>
                <w:noProof/>
                <w:sz w:val="18"/>
                <w:szCs w:val="18"/>
              </w:rPr>
              <w:t>2</w:t>
            </w:r>
            <w:r w:rsidR="00C82BCA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DD" w:rsidRDefault="00DF3FDD" w:rsidP="00D450AA">
      <w:r>
        <w:separator/>
      </w:r>
    </w:p>
  </w:footnote>
  <w:footnote w:type="continuationSeparator" w:id="1">
    <w:p w:rsidR="00DF3FDD" w:rsidRDefault="00DF3FD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82B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3401A7" w:rsidRDefault="003401A7" w:rsidP="003401A7">
    <w:pPr>
      <w:pStyle w:val="Nagwek"/>
      <w:framePr w:wrap="around" w:vAnchor="text" w:hAnchor="margin" w:xAlign="right" w:y="1"/>
      <w:rPr>
        <w:rStyle w:val="Numerstrony"/>
      </w:rPr>
    </w:pPr>
  </w:p>
  <w:p w:rsidR="003401A7" w:rsidRDefault="003401A7" w:rsidP="003401A7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2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421D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75BC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1A7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018B"/>
    <w:rsid w:val="003C1CC8"/>
    <w:rsid w:val="003C3A08"/>
    <w:rsid w:val="003C4918"/>
    <w:rsid w:val="003E6B95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517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1C2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1AE"/>
    <w:rsid w:val="004B79B6"/>
    <w:rsid w:val="004B7E3E"/>
    <w:rsid w:val="004C13ED"/>
    <w:rsid w:val="004C172A"/>
    <w:rsid w:val="004C4C47"/>
    <w:rsid w:val="004C6B1B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E76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1ECB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2B41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5AC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47A8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3765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B36F4"/>
    <w:rsid w:val="007C37C1"/>
    <w:rsid w:val="007C6B43"/>
    <w:rsid w:val="007C6C80"/>
    <w:rsid w:val="007C7C04"/>
    <w:rsid w:val="007D35DB"/>
    <w:rsid w:val="007D5053"/>
    <w:rsid w:val="007E2BB4"/>
    <w:rsid w:val="007E588E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20D8"/>
    <w:rsid w:val="00827417"/>
    <w:rsid w:val="00827884"/>
    <w:rsid w:val="00827F5A"/>
    <w:rsid w:val="0083125F"/>
    <w:rsid w:val="008318B5"/>
    <w:rsid w:val="00842AE1"/>
    <w:rsid w:val="00842E39"/>
    <w:rsid w:val="00844CCF"/>
    <w:rsid w:val="00844D8C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4D37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3E1"/>
    <w:rsid w:val="00C6744F"/>
    <w:rsid w:val="00C674D1"/>
    <w:rsid w:val="00C67DAE"/>
    <w:rsid w:val="00C82BCA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60C4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3FDD"/>
    <w:rsid w:val="00DF5FE2"/>
    <w:rsid w:val="00DF74C4"/>
    <w:rsid w:val="00E02190"/>
    <w:rsid w:val="00E02839"/>
    <w:rsid w:val="00E03FEC"/>
    <w:rsid w:val="00E049C0"/>
    <w:rsid w:val="00E06782"/>
    <w:rsid w:val="00E07C2D"/>
    <w:rsid w:val="00E12099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677A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41151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11517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DE06-8B37-43EA-8F94-01E3B89A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14</cp:revision>
  <cp:lastPrinted>2023-01-13T10:20:00Z</cp:lastPrinted>
  <dcterms:created xsi:type="dcterms:W3CDTF">2021-07-19T10:50:00Z</dcterms:created>
  <dcterms:modified xsi:type="dcterms:W3CDTF">2023-01-13T10:21:00Z</dcterms:modified>
</cp:coreProperties>
</file>