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4AE3DCEF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6B6E5B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7505599E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F85A9A" w:rsidRPr="0037679E">
        <w:rPr>
          <w:rFonts w:ascii="Calibri" w:hAnsi="Calibri" w:cs="Calibri"/>
          <w:sz w:val="22"/>
          <w:szCs w:val="22"/>
        </w:rPr>
        <w:t>Termomodernizacja</w:t>
      </w:r>
      <w:r w:rsidR="004E57D1">
        <w:rPr>
          <w:rFonts w:ascii="Calibri" w:hAnsi="Calibri" w:cs="Calibri"/>
          <w:sz w:val="22"/>
          <w:szCs w:val="22"/>
        </w:rPr>
        <w:t xml:space="preserve"> </w:t>
      </w:r>
      <w:r w:rsidR="005F2E06">
        <w:rPr>
          <w:rFonts w:ascii="Calibri" w:hAnsi="Calibri" w:cs="Calibri"/>
          <w:sz w:val="22"/>
          <w:szCs w:val="22"/>
        </w:rPr>
        <w:t xml:space="preserve">i rozbudowa </w:t>
      </w:r>
      <w:r w:rsidR="006B6E5B">
        <w:rPr>
          <w:rFonts w:ascii="Calibri" w:hAnsi="Calibri" w:cs="Calibri"/>
          <w:sz w:val="22"/>
          <w:szCs w:val="22"/>
        </w:rPr>
        <w:t xml:space="preserve">o windę budynku przy ul. Kcyńskiej 34a </w:t>
      </w:r>
      <w:r w:rsidR="005F2E06">
        <w:rPr>
          <w:rFonts w:ascii="Calibri" w:hAnsi="Calibri" w:cs="Calibri"/>
          <w:sz w:val="22"/>
          <w:szCs w:val="22"/>
        </w:rPr>
        <w:br/>
      </w:r>
      <w:r w:rsidR="006B6E5B">
        <w:rPr>
          <w:rFonts w:ascii="Calibri" w:hAnsi="Calibri" w:cs="Calibri"/>
          <w:sz w:val="22"/>
          <w:szCs w:val="22"/>
        </w:rPr>
        <w:t>w Szubinie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334E61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334E61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334E61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334E61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334E61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334E61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334E61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334E61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21F6" w14:textId="77777777" w:rsidR="00334E61" w:rsidRDefault="00334E61" w:rsidP="00E41A20">
      <w:r>
        <w:separator/>
      </w:r>
    </w:p>
  </w:endnote>
  <w:endnote w:type="continuationSeparator" w:id="0">
    <w:p w14:paraId="685BF526" w14:textId="77777777" w:rsidR="00334E61" w:rsidRDefault="00334E61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9F38" w14:textId="77777777" w:rsidR="00334E61" w:rsidRDefault="00334E61" w:rsidP="00E41A20">
      <w:r>
        <w:separator/>
      </w:r>
    </w:p>
  </w:footnote>
  <w:footnote w:type="continuationSeparator" w:id="0">
    <w:p w14:paraId="23289D2F" w14:textId="77777777" w:rsidR="00334E61" w:rsidRDefault="00334E61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42</cp:revision>
  <cp:lastPrinted>2020-11-02T11:10:00Z</cp:lastPrinted>
  <dcterms:created xsi:type="dcterms:W3CDTF">2021-02-25T09:57:00Z</dcterms:created>
  <dcterms:modified xsi:type="dcterms:W3CDTF">2021-12-03T12:07:00Z</dcterms:modified>
</cp:coreProperties>
</file>