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2BE9F222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71EAE">
        <w:rPr>
          <w:rFonts w:ascii="Cambria" w:hAnsi="Cambria" w:cs="Arial"/>
          <w:b/>
          <w:bCs/>
          <w:sz w:val="22"/>
          <w:szCs w:val="22"/>
        </w:rPr>
        <w:t>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6CCEA323" w14:textId="18ED8A34" w:rsidR="00916821" w:rsidRPr="00737C01" w:rsidRDefault="00371EA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89-407 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F6B8C30" w14:textId="01E04CCA"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3F5008">
        <w:rPr>
          <w:rFonts w:ascii="Cambria" w:hAnsi="Cambria" w:cs="Arial"/>
          <w:bCs/>
          <w:sz w:val="22"/>
          <w:szCs w:val="22"/>
        </w:rPr>
        <w:t xml:space="preserve">przetargu nieograniczonego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737C01" w:rsidRPr="00737C01">
        <w:rPr>
          <w:rFonts w:ascii="Cambria" w:hAnsi="Cambria" w:cs="Arial"/>
          <w:b/>
          <w:bCs/>
          <w:sz w:val="22"/>
          <w:szCs w:val="22"/>
        </w:rPr>
        <w:t>Bieżące utrzyma</w:t>
      </w:r>
      <w:r w:rsidR="00A664CA">
        <w:rPr>
          <w:rFonts w:ascii="Cambria" w:hAnsi="Cambria" w:cs="Arial"/>
          <w:b/>
          <w:bCs/>
          <w:sz w:val="22"/>
          <w:szCs w:val="22"/>
        </w:rPr>
        <w:t>n</w:t>
      </w:r>
      <w:bookmarkStart w:id="0" w:name="_GoBack"/>
      <w:bookmarkEnd w:id="0"/>
      <w:r w:rsidR="00737C01" w:rsidRPr="00737C01">
        <w:rPr>
          <w:rFonts w:ascii="Cambria" w:hAnsi="Cambria" w:cs="Arial"/>
          <w:b/>
          <w:bCs/>
          <w:sz w:val="22"/>
          <w:szCs w:val="22"/>
        </w:rPr>
        <w:t>ie dróg leśnych 2023 - dostawa wraz z wbudowaniem kruszywa naturalnego łamanego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1EBD54E4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2C2F17">
        <w:rPr>
          <w:rFonts w:ascii="Cambria" w:hAnsi="Cambria" w:cs="Arial"/>
          <w:bCs/>
          <w:sz w:val="22"/>
          <w:szCs w:val="22"/>
        </w:rPr>
        <w:t xml:space="preserve">załączonego </w:t>
      </w:r>
      <w:r w:rsidR="008E2F09">
        <w:rPr>
          <w:rFonts w:ascii="Cambria" w:hAnsi="Cambria" w:cs="Arial"/>
          <w:bCs/>
          <w:sz w:val="22"/>
          <w:szCs w:val="22"/>
        </w:rPr>
        <w:t>Formularza asortymentowo-cenowego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C73316">
        <w:rPr>
          <w:rFonts w:ascii="Cambria" w:hAnsi="Cambria" w:cs="Arial"/>
          <w:b/>
          <w:bCs/>
          <w:sz w:val="22"/>
          <w:szCs w:val="22"/>
        </w:rPr>
        <w:t>nie</w:t>
      </w:r>
      <w:r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1960BC4" w14:textId="0007212D" w:rsidR="00C73316" w:rsidRPr="002E64B8" w:rsidRDefault="00C73316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VAT, która zgodnie z wiedzą Wykonawcy znajdzie zastosowanie: ___%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661594E1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</w:t>
      </w:r>
      <w:r w:rsidR="00BD764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</w:t>
      </w:r>
    </w:p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3DAFEAC" w14:textId="77777777" w:rsidR="00B2506D" w:rsidRDefault="00B2506D" w:rsidP="00B2506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368FCE0" w14:textId="77777777" w:rsidR="00B2506D" w:rsidRDefault="00B2506D" w:rsidP="00B2506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 xml:space="preserve">wobec osób fizycznych, od których dane osobowe bezpośrednio lub pośrednio </w:t>
      </w:r>
      <w:r w:rsidRPr="00FA7EDD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mikroprzedsiębiorcą ani małym przedsiębiorcą. </w:t>
      </w:r>
    </w:p>
    <w:p w14:paraId="2A88E9CA" w14:textId="27BE2CE8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4DA5C2B8" w14:textId="4901C811" w:rsidR="00916DF7" w:rsidRPr="003144B1" w:rsidRDefault="00916DF7" w:rsidP="00916DF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bookmarkEnd w:id="1"/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C73316">
        <w:rPr>
          <w:rFonts w:ascii="Cambria" w:hAnsi="Cambria" w:cs="Arial"/>
          <w:bCs/>
          <w:i/>
          <w:sz w:val="22"/>
          <w:szCs w:val="22"/>
        </w:rPr>
        <w:t xml:space="preserve"> lub w postaci elektronicznej opatrzonej podpisem osobistym lub podpisem zaufanym</w:t>
      </w:r>
    </w:p>
    <w:bookmarkEnd w:id="3"/>
    <w:p w14:paraId="43038E52" w14:textId="6BDBAF20" w:rsidR="002B4E7F" w:rsidRPr="002E64B8" w:rsidRDefault="00916DF7" w:rsidP="00737C0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E8EF" w14:textId="77777777" w:rsidR="00AF061B" w:rsidRDefault="00AF061B">
      <w:r>
        <w:separator/>
      </w:r>
    </w:p>
  </w:endnote>
  <w:endnote w:type="continuationSeparator" w:id="0">
    <w:p w14:paraId="119181FE" w14:textId="77777777" w:rsidR="00AF061B" w:rsidRDefault="00A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664CA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664C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5E71" w14:textId="77777777" w:rsidR="00AF061B" w:rsidRDefault="00AF061B">
      <w:r>
        <w:separator/>
      </w:r>
    </w:p>
  </w:footnote>
  <w:footnote w:type="continuationSeparator" w:id="0">
    <w:p w14:paraId="2443DC42" w14:textId="77777777" w:rsidR="00AF061B" w:rsidRDefault="00AF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0C15"/>
    <w:rsid w:val="000A4391"/>
    <w:rsid w:val="000A53E5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038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F17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2355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08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548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443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0EC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1169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C01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1BC4"/>
    <w:rsid w:val="00763044"/>
    <w:rsid w:val="007631C7"/>
    <w:rsid w:val="007645FC"/>
    <w:rsid w:val="00764F97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BB1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2F1C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188F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2F09"/>
    <w:rsid w:val="008E4439"/>
    <w:rsid w:val="008E6D0D"/>
    <w:rsid w:val="008F0B20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4CA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3B8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61B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06D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3C70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64B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32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3316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750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20A7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05CF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FFE8704D-44A1-4442-A4F0-87D6E70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5CC9-76F9-4661-86B7-A16B62A9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3</cp:revision>
  <cp:lastPrinted>2021-05-19T08:17:00Z</cp:lastPrinted>
  <dcterms:created xsi:type="dcterms:W3CDTF">2023-09-18T13:01:00Z</dcterms:created>
  <dcterms:modified xsi:type="dcterms:W3CDTF">2023-09-27T06:29:00Z</dcterms:modified>
</cp:coreProperties>
</file>