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 M O W A    - / A / 2022</w:t>
      </w:r>
    </w:p>
    <w:p>
      <w:pPr>
        <w:pStyle w:val="31"/>
        <w:spacing w:line="276" w:lineRule="auto"/>
        <w:jc w:val="center"/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4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>
      <w:pPr>
        <w:pStyle w:val="34"/>
        <w:spacing w:line="276" w:lineRule="auto"/>
        <w:rPr>
          <w:color w:val="000000"/>
          <w:sz w:val="22"/>
          <w:szCs w:val="22"/>
        </w:rPr>
      </w:pPr>
    </w:p>
    <w:p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34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>
      <w:pPr>
        <w:pStyle w:val="34"/>
        <w:spacing w:line="276" w:lineRule="auto"/>
        <w:rPr>
          <w:sz w:val="22"/>
          <w:szCs w:val="22"/>
        </w:rPr>
      </w:pPr>
    </w:p>
    <w:p>
      <w:pPr>
        <w:pStyle w:val="3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</w:t>
      </w:r>
      <w:r>
        <w:rPr>
          <w:rFonts w:hint="default"/>
          <w:sz w:val="22"/>
          <w:szCs w:val="22"/>
          <w:lang w:val="pl-PL"/>
        </w:rPr>
        <w:t>2</w:t>
      </w:r>
      <w:r>
        <w:rPr>
          <w:sz w:val="22"/>
          <w:szCs w:val="22"/>
        </w:rPr>
        <w:t xml:space="preserve"> r poz. 1</w:t>
      </w:r>
      <w:r>
        <w:rPr>
          <w:rFonts w:hint="default"/>
          <w:sz w:val="22"/>
          <w:szCs w:val="22"/>
          <w:lang w:val="pl-PL"/>
        </w:rPr>
        <w:t>710</w:t>
      </w:r>
      <w:r>
        <w:rPr>
          <w:sz w:val="22"/>
          <w:szCs w:val="22"/>
        </w:rPr>
        <w:t xml:space="preserve"> z późn. zm.), zamówienie udzielane jest na zasadach określonych w art. 44 ustawy z dnia 27.08.2009 r o finansach publicznych (t.j. Dz. U. z 2021 r, poz. 305 z późn. zm.) oraz zgodnie z Regulaminem udzielania zamówień publicznych do 130 000 zł obowiązującym u Zamawiającego. Mając na uwadze powyższe, w związku z przeprowadzeniem postępowania w trybie zapytania ofertowego nr ID ……… z dnia ……… została zawarta umowa o następującej treści:</w:t>
      </w:r>
    </w:p>
    <w:p>
      <w:pPr>
        <w:pStyle w:val="34"/>
        <w:spacing w:line="276" w:lineRule="auto"/>
        <w:rPr>
          <w:sz w:val="22"/>
          <w:szCs w:val="22"/>
        </w:rPr>
      </w:pPr>
    </w:p>
    <w:p>
      <w:pPr>
        <w:pStyle w:val="34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 wykonaniem odbudowy uszkodzonego muru granicznego między budynkami Plac Wolności 6 i 7 w Lubawce, m.in.:</w:t>
      </w:r>
    </w:p>
    <w:p>
      <w:pPr>
        <w:pStyle w:val="24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rozebranie pozostałej części muru przy budynku Plac Wolności 6,</w:t>
      </w:r>
    </w:p>
    <w:p>
      <w:pPr>
        <w:pStyle w:val="24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żelbetowej ławy fundamentowej i muru z blo</w:t>
      </w:r>
      <w:r>
        <w:rPr>
          <w:rFonts w:hint="default"/>
          <w:color w:val="000000"/>
          <w:sz w:val="22"/>
          <w:szCs w:val="22"/>
          <w:lang w:val="pl-PL"/>
        </w:rPr>
        <w:t>c</w:t>
      </w:r>
      <w:r>
        <w:rPr>
          <w:color w:val="000000"/>
          <w:sz w:val="22"/>
          <w:szCs w:val="22"/>
        </w:rPr>
        <w:t>zków betonowych,</w:t>
      </w:r>
    </w:p>
    <w:p>
      <w:pPr>
        <w:pStyle w:val="24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izolacji przeciwwilgociowej i tynków wraz z malowaniem farbą silikonową,</w:t>
      </w:r>
    </w:p>
    <w:p>
      <w:pPr>
        <w:pStyle w:val="24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oczyszczenie i impregnacja hydrofobowa a następnie montaż płyt z piaskowca (płyty z demontażu),</w:t>
      </w:r>
    </w:p>
    <w:p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 wykonania przedmiotu umowy Wykonawca zatrudni Kierownika Budowy, posiadającego stosowne uprawnienia budowlane. Wynagrodzenie Kierownika Budowy zostało zawarte w cenie ofertowej.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§ 2</w:t>
      </w:r>
    </w:p>
    <w:p>
      <w:pPr>
        <w:numPr>
          <w:ilvl w:val="0"/>
          <w:numId w:val="3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>
      <w:pPr>
        <w:numPr>
          <w:ilvl w:val="0"/>
          <w:numId w:val="3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 zobowiązany jest do wykonania robót określonych w umowie zgodnie z przepisami BHP i przeciwpożarowymi oraz oznakowania miejsc niebezpiecznych.</w:t>
      </w:r>
    </w:p>
    <w:p>
      <w:pPr>
        <w:numPr>
          <w:ilvl w:val="0"/>
          <w:numId w:val="3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 oświadcza, że zobowiązuje się wykonać przedmiot umowy przede wszystkim własnymi siłami.</w:t>
      </w:r>
    </w:p>
    <w:p>
      <w:pPr>
        <w:spacing w:line="276" w:lineRule="auto"/>
        <w:jc w:val="center"/>
        <w:rPr>
          <w:b/>
          <w:sz w:val="22"/>
          <w:szCs w:val="22"/>
        </w:rPr>
      </w:pPr>
    </w:p>
    <w:p>
      <w:pPr>
        <w:spacing w:line="276" w:lineRule="auto"/>
        <w:jc w:val="center"/>
        <w:rPr>
          <w:b/>
          <w:sz w:val="22"/>
          <w:szCs w:val="22"/>
        </w:rPr>
      </w:pPr>
    </w:p>
    <w:p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>
        <w:rPr>
          <w:rFonts w:hint="default"/>
          <w:color w:val="000000"/>
          <w:sz w:val="22"/>
          <w:szCs w:val="22"/>
          <w:lang w:val="pl-PL"/>
        </w:rPr>
        <w:t>15.12</w:t>
      </w:r>
      <w:r>
        <w:rPr>
          <w:color w:val="000000"/>
          <w:sz w:val="22"/>
          <w:szCs w:val="22"/>
        </w:rPr>
        <w:t>.2022 r.</w:t>
      </w:r>
    </w:p>
    <w:p>
      <w:pPr>
        <w:spacing w:line="276" w:lineRule="auto"/>
        <w:jc w:val="both"/>
        <w:rPr>
          <w:color w:val="000000"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>
      <w:pPr>
        <w:numPr>
          <w:ilvl w:val="0"/>
          <w:numId w:val="4"/>
        </w:numPr>
        <w:tabs>
          <w:tab w:val="left" w:pos="426"/>
          <w:tab w:val="left" w:pos="3990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2 będzie podpisany przez Zamawiającego protokół zdawczo-odbiorczy bez zastrzeżeń.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</w:t>
      </w:r>
    </w:p>
    <w:p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Gmina Lubawka – Zakład Gospodarki Miejskiej, Plac Wolności 1, </w:t>
      </w:r>
      <w:r>
        <w:rPr>
          <w:sz w:val="22"/>
          <w:szCs w:val="22"/>
        </w:rPr>
        <w:t>58-420 Lubawka, NIP: 614-10-01-909</w:t>
      </w:r>
    </w:p>
    <w:p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Zakład Gospodarki Miejskiej w Lubawce, </w:t>
      </w:r>
    </w:p>
    <w:p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b/>
          <w:sz w:val="22"/>
          <w:szCs w:val="22"/>
        </w:rPr>
      </w:pPr>
      <w:bookmarkStart w:id="0" w:name="_Hlk102367142"/>
      <w:r>
        <w:rPr>
          <w:b/>
          <w:sz w:val="22"/>
          <w:szCs w:val="22"/>
        </w:rPr>
        <w:t>§ 5</w:t>
      </w:r>
    </w:p>
    <w:p>
      <w:pPr>
        <w:pStyle w:val="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że będzie realizować płatność za fakturę z zastosowaniem mechanizmu podzielonej płatności tzw. split payment. Zapłatę w tym systemie uznaje się za dokonanie płatności w terminie ustalonym w § 4 ust. 2 umowy.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§ 6</w:t>
      </w:r>
    </w:p>
    <w:p>
      <w:pPr>
        <w:numPr>
          <w:ilvl w:val="1"/>
          <w:numId w:val="5"/>
        </w:numPr>
        <w:tabs>
          <w:tab w:val="left" w:pos="426"/>
          <w:tab w:val="clear" w:pos="108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>
      <w:pPr>
        <w:numPr>
          <w:ilvl w:val="1"/>
          <w:numId w:val="5"/>
        </w:numPr>
        <w:tabs>
          <w:tab w:val="left" w:pos="426"/>
          <w:tab w:val="clear" w:pos="108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>
      <w:pPr>
        <w:numPr>
          <w:ilvl w:val="1"/>
          <w:numId w:val="5"/>
        </w:numPr>
        <w:tabs>
          <w:tab w:val="left" w:pos="426"/>
          <w:tab w:val="clear" w:pos="108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Komisyjne odebranie robót nastąpi w ciągu 7 dni licząc od dnia zgłoszenia gotowości przez Wykonawcę.</w:t>
      </w:r>
    </w:p>
    <w:p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4.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razie stwierdzenia w toku czynności odbioru wad, Zamawiający może:</w:t>
      </w:r>
    </w:p>
    <w:p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a) żądać usunięcia wad, wyznaczając w tym celu Wykonawcy odpowiedni termin z zagrożeniem, że po bezskutecznym upływie wyznaczonego terminu nie przyjmie naprawy,</w:t>
      </w:r>
    </w:p>
    <w:p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b) jeżeli wady nie są istotne, lub jeżeli Wykonawca nie usunął wad w terminie wyznaczonym przez Zamawiającego, Zamawiający może żądać obniżenia wynagrodzenia w odpowiednim stosunku.</w:t>
      </w:r>
    </w:p>
    <w:p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c) jeżeli wady są istotne i nie dadzą się usunąć, albo gdy z okoliczności wynika, że Wykonawca nie zdoła ich usunąć w czasie wyznaczonym przez Zamawiającego, Zamawiający może umowę rozwiązać.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>
      <w:pPr>
        <w:numPr>
          <w:ilvl w:val="0"/>
          <w:numId w:val="6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24 miesiące. </w:t>
      </w:r>
    </w:p>
    <w:p>
      <w:pPr>
        <w:numPr>
          <w:ilvl w:val="0"/>
          <w:numId w:val="6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w terminie i na zasadach określonych w kodeksie cywilnym. </w:t>
      </w:r>
    </w:p>
    <w:p>
      <w:pPr>
        <w:numPr>
          <w:ilvl w:val="0"/>
          <w:numId w:val="6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>
      <w:pPr>
        <w:numPr>
          <w:ilvl w:val="0"/>
          <w:numId w:val="6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dni,</w:t>
      </w:r>
    </w:p>
    <w:p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Wykonawca nie wykonuje przedmiotu umowy zgodnie z umową i dokumentacją lub też nie należycie wykonuje swoje zobowiązania umowne.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>
      <w:pPr>
        <w:spacing w:line="276" w:lineRule="auto"/>
        <w:jc w:val="both"/>
        <w:rPr>
          <w:color w:val="222222"/>
          <w:sz w:val="22"/>
          <w:szCs w:val="22"/>
        </w:rPr>
      </w:pPr>
    </w:p>
    <w:p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>
      <w:pPr>
        <w:pStyle w:val="10"/>
        <w:numPr>
          <w:ilvl w:val="0"/>
          <w:numId w:val="11"/>
        </w:numPr>
        <w:tabs>
          <w:tab w:val="left" w:pos="426"/>
          <w:tab w:val="clear" w:pos="720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>
      <w:pPr>
        <w:pStyle w:val="10"/>
        <w:numPr>
          <w:ilvl w:val="0"/>
          <w:numId w:val="11"/>
        </w:numPr>
        <w:tabs>
          <w:tab w:val="left" w:pos="426"/>
          <w:tab w:val="clear" w:pos="720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…………</w:t>
      </w:r>
    </w:p>
    <w:p>
      <w:pPr>
        <w:pStyle w:val="10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bookmarkEnd w:id="0"/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3" w:type="dxa"/>
            <w:shd w:val="clear" w:color="auto" w:fill="auto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19B03668"/>
    <w:multiLevelType w:val="multilevel"/>
    <w:tmpl w:val="19B0366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23F3F"/>
    <w:multiLevelType w:val="multilevel"/>
    <w:tmpl w:val="23023F3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AA62E5D"/>
    <w:multiLevelType w:val="multilevel"/>
    <w:tmpl w:val="3AA62E5D"/>
    <w:lvl w:ilvl="0" w:tentative="0">
      <w:start w:val="1"/>
      <w:numFmt w:val="lowerLetter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A46A24"/>
    <w:multiLevelType w:val="multilevel"/>
    <w:tmpl w:val="3EA46A2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B44"/>
    <w:multiLevelType w:val="multilevel"/>
    <w:tmpl w:val="49447B4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2E408C5"/>
    <w:multiLevelType w:val="multilevel"/>
    <w:tmpl w:val="62E408C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1951"/>
    <w:rsid w:val="001C541C"/>
    <w:rsid w:val="001E1304"/>
    <w:rsid w:val="001E1D32"/>
    <w:rsid w:val="001E4A7B"/>
    <w:rsid w:val="00200272"/>
    <w:rsid w:val="002045FB"/>
    <w:rsid w:val="002053FA"/>
    <w:rsid w:val="0021025E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2F3F43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51C6"/>
    <w:rsid w:val="0048606E"/>
    <w:rsid w:val="00490BF4"/>
    <w:rsid w:val="004A3856"/>
    <w:rsid w:val="004A5669"/>
    <w:rsid w:val="004B7AC2"/>
    <w:rsid w:val="004C4DA2"/>
    <w:rsid w:val="004D0403"/>
    <w:rsid w:val="004D339C"/>
    <w:rsid w:val="004D36D3"/>
    <w:rsid w:val="004E4E57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3D9"/>
    <w:rsid w:val="00573A77"/>
    <w:rsid w:val="00581C99"/>
    <w:rsid w:val="00593D6C"/>
    <w:rsid w:val="005973F5"/>
    <w:rsid w:val="005A278C"/>
    <w:rsid w:val="005A2B47"/>
    <w:rsid w:val="005B18C9"/>
    <w:rsid w:val="005B2A4E"/>
    <w:rsid w:val="005C30AA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06673"/>
    <w:rsid w:val="006126E5"/>
    <w:rsid w:val="00612A6D"/>
    <w:rsid w:val="00617CED"/>
    <w:rsid w:val="00632D2C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1866"/>
    <w:rsid w:val="008B45D4"/>
    <w:rsid w:val="008B7B24"/>
    <w:rsid w:val="008C1B7E"/>
    <w:rsid w:val="008C27F1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0706"/>
    <w:rsid w:val="00991274"/>
    <w:rsid w:val="009920BC"/>
    <w:rsid w:val="00993BFC"/>
    <w:rsid w:val="00996059"/>
    <w:rsid w:val="009B2EC5"/>
    <w:rsid w:val="009C6D72"/>
    <w:rsid w:val="009D658F"/>
    <w:rsid w:val="009D6845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2A4A"/>
    <w:rsid w:val="00B230EF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A6D3A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6080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15DB5524"/>
    <w:rsid w:val="1D365CB6"/>
    <w:rsid w:val="22F3547F"/>
    <w:rsid w:val="31F10AB6"/>
    <w:rsid w:val="3CD437BF"/>
    <w:rsid w:val="55750B07"/>
    <w:rsid w:val="62F66A3A"/>
    <w:rsid w:val="63B0770D"/>
    <w:rsid w:val="75B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paragraph" w:customStyle="1" w:styleId="34">
    <w:name w:val="Tekst podstawowy 23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1213</Words>
  <Characters>7282</Characters>
  <Lines>60</Lines>
  <Paragraphs>16</Paragraphs>
  <TotalTime>0</TotalTime>
  <ScaleCrop>false</ScaleCrop>
  <LinksUpToDate>false</LinksUpToDate>
  <CharactersWithSpaces>8479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2022-09-10T20:03:48Z</dcterms:modified>
  <dc:title>Z A P Y T A N I E    O F E R T O W E</dc:title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E6121D0CAD9743CCB6C0DF425C5AC582</vt:lpwstr>
  </property>
</Properties>
</file>