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0F75" w:rsidRPr="008D0F75" w:rsidRDefault="009B731D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2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u w:val="single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Oświadczenie Wykonawcy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składane na podstawie art. 125 ust. 1 ustawy z dnia 11 września 2019 r.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Prawo zamówień publicznych (dalej jako: ustawa Pzp),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>DOTYCZĄCE WARUNKÓW UDZIAŁU W P</w:t>
      </w:r>
      <w:r w:rsidR="003E1F2F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OSTĘPOWANIU ORAZ BRAKU PODSTAW 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  <w:u w:val="single"/>
        </w:rPr>
        <w:t xml:space="preserve">DO WYKLUCZENIA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9B731D" w:rsidRDefault="008D0F75" w:rsidP="009B731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Na potrzeby postępowania o udzielenie zamówienia publicznego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br/>
      </w:r>
      <w:r w:rsidR="001B1682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pn.</w:t>
      </w:r>
      <w:r w:rsidR="009B731D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  <w:r w:rsidR="009B731D" w:rsidRPr="009B731D">
        <w:rPr>
          <w:rFonts w:ascii="Arial" w:hAnsi="Arial" w:cs="Arial"/>
          <w:b/>
          <w:bCs/>
          <w:sz w:val="20"/>
          <w:szCs w:val="20"/>
        </w:rPr>
        <w:t>wykonanie i sukcesywna dostawa worków na odpady z tworzywa LD-PE z systemem wiązania i nadrukiem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Kopernika 4a, 66-470 Kostrzyn nad Odrą</w:t>
      </w:r>
    </w:p>
    <w:p w:rsidR="008D0F75" w:rsidRDefault="008D0F75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co następuje:</w:t>
      </w:r>
    </w:p>
    <w:p w:rsidR="006922AD" w:rsidRPr="008D0F75" w:rsidRDefault="006922AD" w:rsidP="006922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OŚWIADCZENIA DOTYCZĄCE WYKONAWCY: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C86747" w:rsidRDefault="00BB22CE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Oświadczam</w:t>
      </w:r>
      <w:r w:rsidR="008D0F75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 że spełniam warunki udziału w postępowaniu dotyczące:</w:t>
      </w:r>
    </w:p>
    <w:p w:rsidR="00C86747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C8674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- zdolności technicznej lub zawodowej, </w:t>
      </w:r>
    </w:p>
    <w:p w:rsidR="00B430D4" w:rsidRDefault="00C86747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tzn. </w:t>
      </w:r>
      <w:r w:rsidR="00B430D4">
        <w:rPr>
          <w:rFonts w:ascii="Arial" w:eastAsia="Arial" w:hAnsi="Arial" w:cs="Arial"/>
          <w:color w:val="000000"/>
          <w:position w:val="-1"/>
          <w:sz w:val="20"/>
          <w:szCs w:val="20"/>
        </w:rPr>
        <w:t>dostarczę próbki</w:t>
      </w:r>
      <w:r w:rsidR="00B430D4" w:rsidRPr="00B430D4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po 1 worku każdego koloru/rozmiaru z systemem wiązania, bez nadruku</w:t>
      </w:r>
    </w:p>
    <w:p w:rsidR="00483A10" w:rsidRDefault="00483A10" w:rsidP="00C86747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2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108 ust 1 ustawy Pzp.</w:t>
      </w:r>
    </w:p>
    <w:p w:rsidR="008D0F75" w:rsidRPr="00EA0D3C" w:rsidRDefault="00BB22CE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3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  <w:r w:rsidR="008D0F75" w:rsidRPr="00EA0D3C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ab/>
        <w:t>Oświadczam, że nie podlegam wykluczeniu z postępowania na podstawie art. 109 ust. 1 pkt 4, 5, 7 ustawy Pzp.</w:t>
      </w:r>
    </w:p>
    <w:p w:rsidR="008D0F75" w:rsidRPr="008D0F75" w:rsidRDefault="008D0F75" w:rsidP="00C867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120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  <w:t xml:space="preserve">      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INFORMACJA W ZWIĄZKU Z POLEGANIEM NA ZASOBACH INNYCH PODMIOTÓW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Oświadczam, że w celu wykazania spełniania warunków udziału w postępowaniu, określonych przez zamawiającego w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>(wskazać dokument i właściwą jednostkę redakcyjną dokumentu, w której określono warunki udziału w postępowaniu),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polegam na zasobach następującego/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ych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podmiotu/ów: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w następującym zakresie: </w:t>
      </w:r>
    </w:p>
    <w:tbl>
      <w:tblPr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D0F75" w:rsidRPr="008D0F75" w:rsidTr="00A73AE2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(wskazać podmiot i określić odpowiedni zakres dla wskazanego podmiotu).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OŚWIADCZENIE DOTYCZĄCE PODANYCH INFORMACJI: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B430D4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Oświadczam, że wszystkie informacje podane w powyższych oświadczeniach są aktualne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lastRenderedPageBreak/>
        <w:br/>
        <w:t>i zgodne z prawdą oraz zostały przedstawione z pełną świadomością konsekwencji wprowadzenia zamawiającego w błąd przy przedstawianiu informacji.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b/>
          <w:color w:val="FF0000"/>
          <w:position w:val="-1"/>
          <w:u w:val="single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Uwagi!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1) W przypadku spółek cywilnych powyższe oświadczenie winno zostać złożone przez każdego z jej wspólników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>2) W przypadku konsorcjów powyższe oświadczenie winno zostać złożone przez każdego z  jego uczestników osobno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  <w:r w:rsidRPr="008D0F75">
        <w:rPr>
          <w:rFonts w:eastAsia="Times New Roman"/>
          <w:i/>
          <w:color w:val="000000"/>
          <w:position w:val="-1"/>
          <w:sz w:val="20"/>
          <w:szCs w:val="20"/>
        </w:rPr>
        <w:tab/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1B401C" w:rsidRPr="008D0F75" w:rsidRDefault="001B401C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827F3" w:rsidRDefault="00E827F3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827F3" w:rsidRDefault="00E827F3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827F3" w:rsidRDefault="00E827F3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827F3" w:rsidRDefault="00E827F3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827F3" w:rsidRDefault="00E827F3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827F3" w:rsidRDefault="00E827F3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827F3" w:rsidRDefault="00E827F3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E827F3" w:rsidRPr="008D0F75" w:rsidRDefault="00E827F3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0"/>
          <w:szCs w:val="20"/>
        </w:rPr>
      </w:pPr>
    </w:p>
    <w:p w:rsidR="008D0F75" w:rsidRPr="008D0F75" w:rsidRDefault="008D0F75" w:rsidP="00B27F27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  <w:bookmarkStart w:id="0" w:name="_GoBack"/>
      <w:bookmarkEnd w:id="0"/>
    </w:p>
    <w:sectPr w:rsidR="008D0F75" w:rsidRPr="008D0F75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1D" w:rsidRDefault="003B251D">
      <w:r>
        <w:separator/>
      </w:r>
    </w:p>
  </w:endnote>
  <w:endnote w:type="continuationSeparator" w:id="0">
    <w:p w:rsidR="003B251D" w:rsidRDefault="003B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70" w:rsidRDefault="00163B70">
    <w:pPr>
      <w:pStyle w:val="Stopka"/>
      <w:ind w:right="360"/>
      <w:rPr>
        <w:rFonts w:cs="Tahoma"/>
      </w:rPr>
    </w:pPr>
  </w:p>
  <w:p w:rsidR="00163B70" w:rsidRDefault="00163B70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A4E451" wp14:editId="01D7D610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B70" w:rsidRDefault="00163B7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3F00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163B70" w:rsidRDefault="00163B70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B53F00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1D" w:rsidRDefault="003B251D">
      <w:r>
        <w:separator/>
      </w:r>
    </w:p>
  </w:footnote>
  <w:footnote w:type="continuationSeparator" w:id="0">
    <w:p w:rsidR="003B251D" w:rsidRDefault="003B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E9"/>
    <w:rsid w:val="000008FA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2C5E"/>
    <w:rsid w:val="00022DD7"/>
    <w:rsid w:val="000234F2"/>
    <w:rsid w:val="00027102"/>
    <w:rsid w:val="00027678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82C"/>
    <w:rsid w:val="00051B17"/>
    <w:rsid w:val="000528DF"/>
    <w:rsid w:val="00052965"/>
    <w:rsid w:val="00052E6C"/>
    <w:rsid w:val="00053064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26A7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2D52"/>
    <w:rsid w:val="000A3678"/>
    <w:rsid w:val="000A3B03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351A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25D0"/>
    <w:rsid w:val="000F3A4B"/>
    <w:rsid w:val="000F54AB"/>
    <w:rsid w:val="000F6492"/>
    <w:rsid w:val="000F6561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47B1"/>
    <w:rsid w:val="001256A7"/>
    <w:rsid w:val="001259E1"/>
    <w:rsid w:val="0012625A"/>
    <w:rsid w:val="00126BD1"/>
    <w:rsid w:val="0012754C"/>
    <w:rsid w:val="001328CF"/>
    <w:rsid w:val="00133BCA"/>
    <w:rsid w:val="0013544D"/>
    <w:rsid w:val="00141EAC"/>
    <w:rsid w:val="001422ED"/>
    <w:rsid w:val="001433F9"/>
    <w:rsid w:val="0014456E"/>
    <w:rsid w:val="00145BA5"/>
    <w:rsid w:val="00145C9E"/>
    <w:rsid w:val="00145CBD"/>
    <w:rsid w:val="00146F9B"/>
    <w:rsid w:val="00147711"/>
    <w:rsid w:val="00152B7B"/>
    <w:rsid w:val="0015356E"/>
    <w:rsid w:val="00154897"/>
    <w:rsid w:val="00154F71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3B70"/>
    <w:rsid w:val="00166CC7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1A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A509C"/>
    <w:rsid w:val="001B1682"/>
    <w:rsid w:val="001B399F"/>
    <w:rsid w:val="001B3F18"/>
    <w:rsid w:val="001B401C"/>
    <w:rsid w:val="001B661E"/>
    <w:rsid w:val="001C0282"/>
    <w:rsid w:val="001C0C60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D69FF"/>
    <w:rsid w:val="001E0E2D"/>
    <w:rsid w:val="001E1F0F"/>
    <w:rsid w:val="001E2133"/>
    <w:rsid w:val="001E29FF"/>
    <w:rsid w:val="001E37AF"/>
    <w:rsid w:val="001E4FA5"/>
    <w:rsid w:val="001F0DF4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01E4"/>
    <w:rsid w:val="002127D1"/>
    <w:rsid w:val="002142E2"/>
    <w:rsid w:val="0021510F"/>
    <w:rsid w:val="002155D1"/>
    <w:rsid w:val="00217915"/>
    <w:rsid w:val="00220D71"/>
    <w:rsid w:val="00220E73"/>
    <w:rsid w:val="00221271"/>
    <w:rsid w:val="00223263"/>
    <w:rsid w:val="002247EA"/>
    <w:rsid w:val="00225371"/>
    <w:rsid w:val="00231BDD"/>
    <w:rsid w:val="002347EA"/>
    <w:rsid w:val="002369A0"/>
    <w:rsid w:val="00236B43"/>
    <w:rsid w:val="0024221A"/>
    <w:rsid w:val="0024271A"/>
    <w:rsid w:val="00243470"/>
    <w:rsid w:val="002455D0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31CA"/>
    <w:rsid w:val="00264679"/>
    <w:rsid w:val="0026596E"/>
    <w:rsid w:val="00266A8F"/>
    <w:rsid w:val="00266B00"/>
    <w:rsid w:val="002703D7"/>
    <w:rsid w:val="00272343"/>
    <w:rsid w:val="00276019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C48"/>
    <w:rsid w:val="002E6441"/>
    <w:rsid w:val="002E6989"/>
    <w:rsid w:val="002E77A7"/>
    <w:rsid w:val="002E7E70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47CE"/>
    <w:rsid w:val="0030488B"/>
    <w:rsid w:val="003057B1"/>
    <w:rsid w:val="00305EAB"/>
    <w:rsid w:val="00306185"/>
    <w:rsid w:val="00307D36"/>
    <w:rsid w:val="00312D65"/>
    <w:rsid w:val="00315496"/>
    <w:rsid w:val="0031741A"/>
    <w:rsid w:val="00317E7A"/>
    <w:rsid w:val="00317F27"/>
    <w:rsid w:val="00320449"/>
    <w:rsid w:val="003211E9"/>
    <w:rsid w:val="003213FC"/>
    <w:rsid w:val="0032377E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02B2"/>
    <w:rsid w:val="00361251"/>
    <w:rsid w:val="003627AB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4991"/>
    <w:rsid w:val="00376936"/>
    <w:rsid w:val="00377207"/>
    <w:rsid w:val="00377D85"/>
    <w:rsid w:val="00380CBB"/>
    <w:rsid w:val="0038101B"/>
    <w:rsid w:val="00381D9F"/>
    <w:rsid w:val="00383770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33EB"/>
    <w:rsid w:val="003A6319"/>
    <w:rsid w:val="003A6539"/>
    <w:rsid w:val="003A7506"/>
    <w:rsid w:val="003B251D"/>
    <w:rsid w:val="003B5EBF"/>
    <w:rsid w:val="003B6806"/>
    <w:rsid w:val="003B7A53"/>
    <w:rsid w:val="003C002F"/>
    <w:rsid w:val="003C05EF"/>
    <w:rsid w:val="003C0C21"/>
    <w:rsid w:val="003C1310"/>
    <w:rsid w:val="003C2912"/>
    <w:rsid w:val="003C4713"/>
    <w:rsid w:val="003C5824"/>
    <w:rsid w:val="003C58B7"/>
    <w:rsid w:val="003D16B2"/>
    <w:rsid w:val="003D1D78"/>
    <w:rsid w:val="003D5628"/>
    <w:rsid w:val="003D6145"/>
    <w:rsid w:val="003D665F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1F80"/>
    <w:rsid w:val="00402FDF"/>
    <w:rsid w:val="00403B1D"/>
    <w:rsid w:val="004042F1"/>
    <w:rsid w:val="00405BDA"/>
    <w:rsid w:val="004073EA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55C5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0E3"/>
    <w:rsid w:val="004577B4"/>
    <w:rsid w:val="00457BD2"/>
    <w:rsid w:val="00460A1B"/>
    <w:rsid w:val="0046266E"/>
    <w:rsid w:val="00462BD9"/>
    <w:rsid w:val="00471729"/>
    <w:rsid w:val="00471B7B"/>
    <w:rsid w:val="004720D7"/>
    <w:rsid w:val="00472767"/>
    <w:rsid w:val="00472851"/>
    <w:rsid w:val="004735A8"/>
    <w:rsid w:val="004735FC"/>
    <w:rsid w:val="004744AB"/>
    <w:rsid w:val="0047468F"/>
    <w:rsid w:val="00474C92"/>
    <w:rsid w:val="00475607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368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4B9B"/>
    <w:rsid w:val="004A5F57"/>
    <w:rsid w:val="004A7316"/>
    <w:rsid w:val="004A7C3E"/>
    <w:rsid w:val="004B07FB"/>
    <w:rsid w:val="004B16E7"/>
    <w:rsid w:val="004B1E8E"/>
    <w:rsid w:val="004B1FB9"/>
    <w:rsid w:val="004B40F8"/>
    <w:rsid w:val="004B4165"/>
    <w:rsid w:val="004B4AC4"/>
    <w:rsid w:val="004B6C95"/>
    <w:rsid w:val="004C1AC8"/>
    <w:rsid w:val="004C1BA1"/>
    <w:rsid w:val="004C238F"/>
    <w:rsid w:val="004C2F66"/>
    <w:rsid w:val="004C37AE"/>
    <w:rsid w:val="004C3BA6"/>
    <w:rsid w:val="004C3DB5"/>
    <w:rsid w:val="004C4D22"/>
    <w:rsid w:val="004C519B"/>
    <w:rsid w:val="004C52CA"/>
    <w:rsid w:val="004C5359"/>
    <w:rsid w:val="004C6131"/>
    <w:rsid w:val="004C7811"/>
    <w:rsid w:val="004C7B9D"/>
    <w:rsid w:val="004D2376"/>
    <w:rsid w:val="004D4D01"/>
    <w:rsid w:val="004D560F"/>
    <w:rsid w:val="004D5D56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8ED"/>
    <w:rsid w:val="004F599B"/>
    <w:rsid w:val="004F6159"/>
    <w:rsid w:val="004F7A26"/>
    <w:rsid w:val="00501501"/>
    <w:rsid w:val="00504842"/>
    <w:rsid w:val="00505546"/>
    <w:rsid w:val="00505A43"/>
    <w:rsid w:val="00505ED7"/>
    <w:rsid w:val="005106C1"/>
    <w:rsid w:val="005127D5"/>
    <w:rsid w:val="00512D03"/>
    <w:rsid w:val="00513C0C"/>
    <w:rsid w:val="00513C21"/>
    <w:rsid w:val="00513D3B"/>
    <w:rsid w:val="00517672"/>
    <w:rsid w:val="00517807"/>
    <w:rsid w:val="005179C9"/>
    <w:rsid w:val="00521283"/>
    <w:rsid w:val="0052294D"/>
    <w:rsid w:val="00522A97"/>
    <w:rsid w:val="005269EB"/>
    <w:rsid w:val="00526AE7"/>
    <w:rsid w:val="00530C4F"/>
    <w:rsid w:val="00531350"/>
    <w:rsid w:val="0053139E"/>
    <w:rsid w:val="005313AE"/>
    <w:rsid w:val="00531DA5"/>
    <w:rsid w:val="00532F67"/>
    <w:rsid w:val="005357D4"/>
    <w:rsid w:val="005365C8"/>
    <w:rsid w:val="005376B2"/>
    <w:rsid w:val="005407C2"/>
    <w:rsid w:val="0054179D"/>
    <w:rsid w:val="00541DB4"/>
    <w:rsid w:val="005450FB"/>
    <w:rsid w:val="0054624F"/>
    <w:rsid w:val="00550524"/>
    <w:rsid w:val="00550DB6"/>
    <w:rsid w:val="00551C45"/>
    <w:rsid w:val="00551C64"/>
    <w:rsid w:val="00552C37"/>
    <w:rsid w:val="0055315C"/>
    <w:rsid w:val="0055318D"/>
    <w:rsid w:val="005543BF"/>
    <w:rsid w:val="00555523"/>
    <w:rsid w:val="0055751D"/>
    <w:rsid w:val="00557C9E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132"/>
    <w:rsid w:val="005A0BCB"/>
    <w:rsid w:val="005A0D3E"/>
    <w:rsid w:val="005A14FF"/>
    <w:rsid w:val="005A39DB"/>
    <w:rsid w:val="005A3BAC"/>
    <w:rsid w:val="005A44A5"/>
    <w:rsid w:val="005A5365"/>
    <w:rsid w:val="005A5B63"/>
    <w:rsid w:val="005A72C3"/>
    <w:rsid w:val="005B2D49"/>
    <w:rsid w:val="005B303E"/>
    <w:rsid w:val="005B49DB"/>
    <w:rsid w:val="005B5CBE"/>
    <w:rsid w:val="005C153E"/>
    <w:rsid w:val="005C3BD9"/>
    <w:rsid w:val="005C4177"/>
    <w:rsid w:val="005C552C"/>
    <w:rsid w:val="005C589E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23CE"/>
    <w:rsid w:val="00613716"/>
    <w:rsid w:val="00614887"/>
    <w:rsid w:val="006149A1"/>
    <w:rsid w:val="00614AD7"/>
    <w:rsid w:val="006151F0"/>
    <w:rsid w:val="00616E9D"/>
    <w:rsid w:val="00621C7C"/>
    <w:rsid w:val="00622247"/>
    <w:rsid w:val="006229B5"/>
    <w:rsid w:val="00624A4F"/>
    <w:rsid w:val="00624CA1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AB"/>
    <w:rsid w:val="0064766C"/>
    <w:rsid w:val="00647844"/>
    <w:rsid w:val="00647B8D"/>
    <w:rsid w:val="00650AB5"/>
    <w:rsid w:val="00653883"/>
    <w:rsid w:val="00654D8A"/>
    <w:rsid w:val="006552F3"/>
    <w:rsid w:val="00656137"/>
    <w:rsid w:val="006566F2"/>
    <w:rsid w:val="00657E11"/>
    <w:rsid w:val="0066027F"/>
    <w:rsid w:val="0066109C"/>
    <w:rsid w:val="006634C4"/>
    <w:rsid w:val="0066400D"/>
    <w:rsid w:val="0066430C"/>
    <w:rsid w:val="00664BD2"/>
    <w:rsid w:val="006674CA"/>
    <w:rsid w:val="006677C1"/>
    <w:rsid w:val="00674E7F"/>
    <w:rsid w:val="00675F3D"/>
    <w:rsid w:val="0067725C"/>
    <w:rsid w:val="00677683"/>
    <w:rsid w:val="006808A6"/>
    <w:rsid w:val="00682F75"/>
    <w:rsid w:val="0068330E"/>
    <w:rsid w:val="00683A80"/>
    <w:rsid w:val="00686BEF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4D96"/>
    <w:rsid w:val="006A6880"/>
    <w:rsid w:val="006A7BF4"/>
    <w:rsid w:val="006B1879"/>
    <w:rsid w:val="006B35AD"/>
    <w:rsid w:val="006B3D6F"/>
    <w:rsid w:val="006B549A"/>
    <w:rsid w:val="006B65FA"/>
    <w:rsid w:val="006B7448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2CB"/>
    <w:rsid w:val="006D57D3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3CC8"/>
    <w:rsid w:val="00726486"/>
    <w:rsid w:val="00726596"/>
    <w:rsid w:val="007275D2"/>
    <w:rsid w:val="00727D20"/>
    <w:rsid w:val="00733123"/>
    <w:rsid w:val="0073515B"/>
    <w:rsid w:val="00736996"/>
    <w:rsid w:val="007419EC"/>
    <w:rsid w:val="00742CD3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024D"/>
    <w:rsid w:val="007817D8"/>
    <w:rsid w:val="00783BAD"/>
    <w:rsid w:val="00784255"/>
    <w:rsid w:val="00784491"/>
    <w:rsid w:val="007857F6"/>
    <w:rsid w:val="00786D8A"/>
    <w:rsid w:val="00786FFF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67C4"/>
    <w:rsid w:val="00797FDA"/>
    <w:rsid w:val="007A0B77"/>
    <w:rsid w:val="007A1B15"/>
    <w:rsid w:val="007A5BAC"/>
    <w:rsid w:val="007A5D4C"/>
    <w:rsid w:val="007A73E3"/>
    <w:rsid w:val="007B016C"/>
    <w:rsid w:val="007B24A1"/>
    <w:rsid w:val="007B3222"/>
    <w:rsid w:val="007B37E4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3F31"/>
    <w:rsid w:val="007C4D80"/>
    <w:rsid w:val="007C558D"/>
    <w:rsid w:val="007D31A2"/>
    <w:rsid w:val="007D331B"/>
    <w:rsid w:val="007D4570"/>
    <w:rsid w:val="007D63C1"/>
    <w:rsid w:val="007D6B2C"/>
    <w:rsid w:val="007D6F4D"/>
    <w:rsid w:val="007E02F8"/>
    <w:rsid w:val="007E1BBF"/>
    <w:rsid w:val="007E279D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632"/>
    <w:rsid w:val="00824D62"/>
    <w:rsid w:val="00824FAB"/>
    <w:rsid w:val="008300AF"/>
    <w:rsid w:val="00831F5F"/>
    <w:rsid w:val="00832E5A"/>
    <w:rsid w:val="0083300E"/>
    <w:rsid w:val="00833238"/>
    <w:rsid w:val="0083391B"/>
    <w:rsid w:val="00834B60"/>
    <w:rsid w:val="00834FBA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46F3E"/>
    <w:rsid w:val="00850F76"/>
    <w:rsid w:val="00851F9B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4865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46D4"/>
    <w:rsid w:val="008B56B8"/>
    <w:rsid w:val="008B5865"/>
    <w:rsid w:val="008B7BBE"/>
    <w:rsid w:val="008C116F"/>
    <w:rsid w:val="008C29E9"/>
    <w:rsid w:val="008C2F49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4377"/>
    <w:rsid w:val="008E5EEB"/>
    <w:rsid w:val="008E7C40"/>
    <w:rsid w:val="008F0865"/>
    <w:rsid w:val="008F24D7"/>
    <w:rsid w:val="008F2BDA"/>
    <w:rsid w:val="008F4D43"/>
    <w:rsid w:val="008F4D94"/>
    <w:rsid w:val="008F59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200E2"/>
    <w:rsid w:val="00920419"/>
    <w:rsid w:val="00920DAE"/>
    <w:rsid w:val="00921DAB"/>
    <w:rsid w:val="00921E99"/>
    <w:rsid w:val="00924E6B"/>
    <w:rsid w:val="00925A4D"/>
    <w:rsid w:val="009260EB"/>
    <w:rsid w:val="0092693E"/>
    <w:rsid w:val="00926B3D"/>
    <w:rsid w:val="00926E87"/>
    <w:rsid w:val="00930385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6DE"/>
    <w:rsid w:val="00941DD1"/>
    <w:rsid w:val="00942041"/>
    <w:rsid w:val="009464BF"/>
    <w:rsid w:val="00946648"/>
    <w:rsid w:val="009508D6"/>
    <w:rsid w:val="00950D14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3D6F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2F88"/>
    <w:rsid w:val="00983092"/>
    <w:rsid w:val="00987F09"/>
    <w:rsid w:val="00990B1C"/>
    <w:rsid w:val="0099116D"/>
    <w:rsid w:val="00991D21"/>
    <w:rsid w:val="00992B36"/>
    <w:rsid w:val="00993FEE"/>
    <w:rsid w:val="00995F6F"/>
    <w:rsid w:val="0099784E"/>
    <w:rsid w:val="009A00E1"/>
    <w:rsid w:val="009A1DEB"/>
    <w:rsid w:val="009A55E8"/>
    <w:rsid w:val="009A5A10"/>
    <w:rsid w:val="009A6A5F"/>
    <w:rsid w:val="009B424B"/>
    <w:rsid w:val="009B5145"/>
    <w:rsid w:val="009B731D"/>
    <w:rsid w:val="009C06DD"/>
    <w:rsid w:val="009C0D9B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71EF"/>
    <w:rsid w:val="009E02EB"/>
    <w:rsid w:val="009E085A"/>
    <w:rsid w:val="009E14D8"/>
    <w:rsid w:val="009E1E3F"/>
    <w:rsid w:val="009E22A7"/>
    <w:rsid w:val="009E4046"/>
    <w:rsid w:val="009E4B87"/>
    <w:rsid w:val="009E6037"/>
    <w:rsid w:val="009E75D0"/>
    <w:rsid w:val="009F0CC4"/>
    <w:rsid w:val="009F4173"/>
    <w:rsid w:val="009F59E4"/>
    <w:rsid w:val="009F6116"/>
    <w:rsid w:val="00A012F9"/>
    <w:rsid w:val="00A03114"/>
    <w:rsid w:val="00A0339A"/>
    <w:rsid w:val="00A05B3F"/>
    <w:rsid w:val="00A0706D"/>
    <w:rsid w:val="00A07850"/>
    <w:rsid w:val="00A12BAC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4C23"/>
    <w:rsid w:val="00A3612A"/>
    <w:rsid w:val="00A3634A"/>
    <w:rsid w:val="00A37631"/>
    <w:rsid w:val="00A37AA2"/>
    <w:rsid w:val="00A37AB1"/>
    <w:rsid w:val="00A44528"/>
    <w:rsid w:val="00A46DB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B91"/>
    <w:rsid w:val="00A64F30"/>
    <w:rsid w:val="00A65832"/>
    <w:rsid w:val="00A675A5"/>
    <w:rsid w:val="00A70B4C"/>
    <w:rsid w:val="00A70D09"/>
    <w:rsid w:val="00A70E4B"/>
    <w:rsid w:val="00A71250"/>
    <w:rsid w:val="00A72AB4"/>
    <w:rsid w:val="00A73AA7"/>
    <w:rsid w:val="00A73AE2"/>
    <w:rsid w:val="00A73CE0"/>
    <w:rsid w:val="00A74079"/>
    <w:rsid w:val="00A7440F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74EE"/>
    <w:rsid w:val="00AA077A"/>
    <w:rsid w:val="00AA18BE"/>
    <w:rsid w:val="00AA3BDC"/>
    <w:rsid w:val="00AA7AAA"/>
    <w:rsid w:val="00AA7FC9"/>
    <w:rsid w:val="00AB0044"/>
    <w:rsid w:val="00AB15C8"/>
    <w:rsid w:val="00AB16ED"/>
    <w:rsid w:val="00AB3C34"/>
    <w:rsid w:val="00AB3F89"/>
    <w:rsid w:val="00AB4397"/>
    <w:rsid w:val="00AB511E"/>
    <w:rsid w:val="00AB6DF7"/>
    <w:rsid w:val="00AB7DBC"/>
    <w:rsid w:val="00AC36D6"/>
    <w:rsid w:val="00AC3CCC"/>
    <w:rsid w:val="00AC4859"/>
    <w:rsid w:val="00AC4DDA"/>
    <w:rsid w:val="00AC66B3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25"/>
    <w:rsid w:val="00AF61B0"/>
    <w:rsid w:val="00AF6382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CAD"/>
    <w:rsid w:val="00B12A45"/>
    <w:rsid w:val="00B12C04"/>
    <w:rsid w:val="00B13B38"/>
    <w:rsid w:val="00B13B43"/>
    <w:rsid w:val="00B148D4"/>
    <w:rsid w:val="00B174EF"/>
    <w:rsid w:val="00B23BC0"/>
    <w:rsid w:val="00B23D2C"/>
    <w:rsid w:val="00B244E9"/>
    <w:rsid w:val="00B26146"/>
    <w:rsid w:val="00B27CE3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0D4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1C2C"/>
    <w:rsid w:val="00B52605"/>
    <w:rsid w:val="00B53EB1"/>
    <w:rsid w:val="00B53F00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7CD9"/>
    <w:rsid w:val="00B97EDE"/>
    <w:rsid w:val="00BA0AD5"/>
    <w:rsid w:val="00BA1CF4"/>
    <w:rsid w:val="00BA3D35"/>
    <w:rsid w:val="00BA4587"/>
    <w:rsid w:val="00BA5342"/>
    <w:rsid w:val="00BA6FE7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2D3B"/>
    <w:rsid w:val="00BC5A94"/>
    <w:rsid w:val="00BC726C"/>
    <w:rsid w:val="00BC76D2"/>
    <w:rsid w:val="00BC7F7A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120D"/>
    <w:rsid w:val="00C218F0"/>
    <w:rsid w:val="00C222AE"/>
    <w:rsid w:val="00C25368"/>
    <w:rsid w:val="00C2538B"/>
    <w:rsid w:val="00C258E6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F38"/>
    <w:rsid w:val="00C800E1"/>
    <w:rsid w:val="00C81029"/>
    <w:rsid w:val="00C81222"/>
    <w:rsid w:val="00C8197B"/>
    <w:rsid w:val="00C81C6F"/>
    <w:rsid w:val="00C827FB"/>
    <w:rsid w:val="00C85250"/>
    <w:rsid w:val="00C85AED"/>
    <w:rsid w:val="00C86747"/>
    <w:rsid w:val="00C870CB"/>
    <w:rsid w:val="00C878E9"/>
    <w:rsid w:val="00C90512"/>
    <w:rsid w:val="00C909C2"/>
    <w:rsid w:val="00C91159"/>
    <w:rsid w:val="00C920C8"/>
    <w:rsid w:val="00C920CB"/>
    <w:rsid w:val="00C92AC3"/>
    <w:rsid w:val="00C94830"/>
    <w:rsid w:val="00C94DBD"/>
    <w:rsid w:val="00C954E8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2AB2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1E45"/>
    <w:rsid w:val="00CC25F3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25ED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6F18"/>
    <w:rsid w:val="00D07E72"/>
    <w:rsid w:val="00D11166"/>
    <w:rsid w:val="00D11888"/>
    <w:rsid w:val="00D13361"/>
    <w:rsid w:val="00D16A23"/>
    <w:rsid w:val="00D2044D"/>
    <w:rsid w:val="00D2065E"/>
    <w:rsid w:val="00D209AC"/>
    <w:rsid w:val="00D20BCD"/>
    <w:rsid w:val="00D23684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46C"/>
    <w:rsid w:val="00D34D66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73E"/>
    <w:rsid w:val="00D52B5A"/>
    <w:rsid w:val="00D5315A"/>
    <w:rsid w:val="00D5650B"/>
    <w:rsid w:val="00D56620"/>
    <w:rsid w:val="00D56DF4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CBD"/>
    <w:rsid w:val="00DA587B"/>
    <w:rsid w:val="00DA6126"/>
    <w:rsid w:val="00DA7FB8"/>
    <w:rsid w:val="00DB1264"/>
    <w:rsid w:val="00DB3428"/>
    <w:rsid w:val="00DB4430"/>
    <w:rsid w:val="00DB515B"/>
    <w:rsid w:val="00DB6A6E"/>
    <w:rsid w:val="00DC04F0"/>
    <w:rsid w:val="00DC1AE0"/>
    <w:rsid w:val="00DC2BBD"/>
    <w:rsid w:val="00DC4B96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3D64"/>
    <w:rsid w:val="00DE5F92"/>
    <w:rsid w:val="00DE62DB"/>
    <w:rsid w:val="00DE687E"/>
    <w:rsid w:val="00DE6A42"/>
    <w:rsid w:val="00DF23FD"/>
    <w:rsid w:val="00DF3A5A"/>
    <w:rsid w:val="00DF45F7"/>
    <w:rsid w:val="00DF48FC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34C2"/>
    <w:rsid w:val="00E44FF0"/>
    <w:rsid w:val="00E4576E"/>
    <w:rsid w:val="00E45C6D"/>
    <w:rsid w:val="00E47F8A"/>
    <w:rsid w:val="00E51909"/>
    <w:rsid w:val="00E51E96"/>
    <w:rsid w:val="00E5259F"/>
    <w:rsid w:val="00E53819"/>
    <w:rsid w:val="00E53E9C"/>
    <w:rsid w:val="00E54BF7"/>
    <w:rsid w:val="00E54E23"/>
    <w:rsid w:val="00E56A30"/>
    <w:rsid w:val="00E57C04"/>
    <w:rsid w:val="00E57F88"/>
    <w:rsid w:val="00E616C3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7F3"/>
    <w:rsid w:val="00E82813"/>
    <w:rsid w:val="00E82EE5"/>
    <w:rsid w:val="00E8482A"/>
    <w:rsid w:val="00E84B9E"/>
    <w:rsid w:val="00E85724"/>
    <w:rsid w:val="00E8747A"/>
    <w:rsid w:val="00E87946"/>
    <w:rsid w:val="00E91F21"/>
    <w:rsid w:val="00E92F95"/>
    <w:rsid w:val="00E93771"/>
    <w:rsid w:val="00E93FEA"/>
    <w:rsid w:val="00E9571E"/>
    <w:rsid w:val="00EA0D3C"/>
    <w:rsid w:val="00EA0E58"/>
    <w:rsid w:val="00EA0EE9"/>
    <w:rsid w:val="00EA1336"/>
    <w:rsid w:val="00EA244A"/>
    <w:rsid w:val="00EA315F"/>
    <w:rsid w:val="00EA51FB"/>
    <w:rsid w:val="00EA56FB"/>
    <w:rsid w:val="00EA572C"/>
    <w:rsid w:val="00EA6171"/>
    <w:rsid w:val="00EB0567"/>
    <w:rsid w:val="00EB1025"/>
    <w:rsid w:val="00EB1B2E"/>
    <w:rsid w:val="00EB20B6"/>
    <w:rsid w:val="00EB363B"/>
    <w:rsid w:val="00EB5482"/>
    <w:rsid w:val="00EC1AA2"/>
    <w:rsid w:val="00EC1F30"/>
    <w:rsid w:val="00EC26DB"/>
    <w:rsid w:val="00EC340E"/>
    <w:rsid w:val="00EC3E2B"/>
    <w:rsid w:val="00EC63C6"/>
    <w:rsid w:val="00EC7129"/>
    <w:rsid w:val="00EC754B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24CC"/>
    <w:rsid w:val="00EF4634"/>
    <w:rsid w:val="00EF4BA1"/>
    <w:rsid w:val="00EF7253"/>
    <w:rsid w:val="00F000EB"/>
    <w:rsid w:val="00F01D63"/>
    <w:rsid w:val="00F04FC0"/>
    <w:rsid w:val="00F0509C"/>
    <w:rsid w:val="00F05501"/>
    <w:rsid w:val="00F0617F"/>
    <w:rsid w:val="00F07FA2"/>
    <w:rsid w:val="00F11264"/>
    <w:rsid w:val="00F11521"/>
    <w:rsid w:val="00F11909"/>
    <w:rsid w:val="00F13F76"/>
    <w:rsid w:val="00F143CA"/>
    <w:rsid w:val="00F168C6"/>
    <w:rsid w:val="00F16E6F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38DF"/>
    <w:rsid w:val="00F451E4"/>
    <w:rsid w:val="00F45619"/>
    <w:rsid w:val="00F469ED"/>
    <w:rsid w:val="00F47CD0"/>
    <w:rsid w:val="00F50F33"/>
    <w:rsid w:val="00F515DC"/>
    <w:rsid w:val="00F51F88"/>
    <w:rsid w:val="00F52350"/>
    <w:rsid w:val="00F52797"/>
    <w:rsid w:val="00F52D55"/>
    <w:rsid w:val="00F55655"/>
    <w:rsid w:val="00F5669D"/>
    <w:rsid w:val="00F574E8"/>
    <w:rsid w:val="00F608CC"/>
    <w:rsid w:val="00F616B7"/>
    <w:rsid w:val="00F61E00"/>
    <w:rsid w:val="00F63782"/>
    <w:rsid w:val="00F64DC7"/>
    <w:rsid w:val="00F657F9"/>
    <w:rsid w:val="00F66836"/>
    <w:rsid w:val="00F67681"/>
    <w:rsid w:val="00F738E0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968"/>
    <w:rsid w:val="00FA01E7"/>
    <w:rsid w:val="00FA17E5"/>
    <w:rsid w:val="00FA1893"/>
    <w:rsid w:val="00FA22DC"/>
    <w:rsid w:val="00FA28BB"/>
    <w:rsid w:val="00FA4D23"/>
    <w:rsid w:val="00FA67F3"/>
    <w:rsid w:val="00FA6EAB"/>
    <w:rsid w:val="00FA7D9E"/>
    <w:rsid w:val="00FB1DC8"/>
    <w:rsid w:val="00FB1F02"/>
    <w:rsid w:val="00FB31D7"/>
    <w:rsid w:val="00FB6028"/>
    <w:rsid w:val="00FC1FD9"/>
    <w:rsid w:val="00FC2B7D"/>
    <w:rsid w:val="00FC2C90"/>
    <w:rsid w:val="00FC44A1"/>
    <w:rsid w:val="00FC5144"/>
    <w:rsid w:val="00FC5E98"/>
    <w:rsid w:val="00FC670B"/>
    <w:rsid w:val="00FD1354"/>
    <w:rsid w:val="00FD1D68"/>
    <w:rsid w:val="00FD2457"/>
    <w:rsid w:val="00FD4404"/>
    <w:rsid w:val="00FE24C2"/>
    <w:rsid w:val="00FE27D0"/>
    <w:rsid w:val="00FE45CB"/>
    <w:rsid w:val="00FE4AAD"/>
    <w:rsid w:val="00FE6244"/>
    <w:rsid w:val="00FF06B7"/>
    <w:rsid w:val="00FF378E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B96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B96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11"/>
    <w:basedOn w:val="Normalny"/>
    <w:next w:val="Podtytu"/>
    <w:rsid w:val="009A00E1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BA7C-1E0F-418E-A973-1A8313F9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2855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2019-03-15T08:45:00Z</cp:lastPrinted>
  <dcterms:created xsi:type="dcterms:W3CDTF">2021-04-29T08:20:00Z</dcterms:created>
  <dcterms:modified xsi:type="dcterms:W3CDTF">2021-04-29T08:21:00Z</dcterms:modified>
</cp:coreProperties>
</file>