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E46E" w14:textId="7383C39E" w:rsidR="002E5131" w:rsidRDefault="002E5131" w:rsidP="002E5131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postępowania: BCS-</w:t>
      </w:r>
      <w:r w:rsidR="008B705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r w:rsidR="00D0261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U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</w:t>
      </w:r>
      <w:r w:rsidR="008B705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</w:p>
    <w:p w14:paraId="06049D4E" w14:textId="77777777"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06049D4F" w14:textId="429F4C8E"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2E513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14:paraId="06049D50" w14:textId="77777777"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C5FC540" w14:textId="47B9EA1D" w:rsidR="008D203B" w:rsidRPr="00EB14CD" w:rsidRDefault="00A905EB" w:rsidP="00EB14C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8D203B" w:rsidRPr="008D732E">
        <w:rPr>
          <w:rFonts w:ascii="Arial" w:hAnsi="Arial" w:cs="Arial"/>
          <w:b/>
          <w:bCs/>
          <w:sz w:val="22"/>
          <w:szCs w:val="22"/>
        </w:rPr>
        <w:t>„</w:t>
      </w:r>
      <w:r w:rsidR="00EB14CD" w:rsidRPr="00EB14CD">
        <w:rPr>
          <w:rFonts w:ascii="Arial" w:hAnsi="Arial" w:cs="Arial"/>
          <w:b/>
          <w:bCs/>
          <w:sz w:val="22"/>
          <w:szCs w:val="22"/>
        </w:rPr>
        <w:t>Świadczenie usługi polegającej na renowacji trawiastych nawierzchni boisk piłkarskich Bydgoskiego Centrum Sportu</w:t>
      </w:r>
      <w:r w:rsidR="008D203B" w:rsidRPr="00EB14CD">
        <w:rPr>
          <w:rFonts w:ascii="Arial" w:hAnsi="Arial" w:cs="Arial"/>
          <w:b/>
          <w:bCs/>
          <w:sz w:val="22"/>
          <w:szCs w:val="22"/>
        </w:rPr>
        <w:t>”</w:t>
      </w:r>
    </w:p>
    <w:p w14:paraId="06049D51" w14:textId="157C004E" w:rsidR="00ED42CF" w:rsidRPr="00341BC1" w:rsidRDefault="00DA658F" w:rsidP="002415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14:paraId="06049D52" w14:textId="77777777"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14:paraId="06049D53" w14:textId="77777777"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049D54" w14:textId="77777777"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06049D55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6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7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8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9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06049D5A" w14:textId="77777777"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B" w14:textId="77777777"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C" w14:textId="77777777"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466D" w14:textId="77777777" w:rsidR="00F9689D" w:rsidRDefault="00F9689D" w:rsidP="00C63813">
      <w:r>
        <w:separator/>
      </w:r>
    </w:p>
  </w:endnote>
  <w:endnote w:type="continuationSeparator" w:id="0">
    <w:p w14:paraId="15B01BCA" w14:textId="77777777" w:rsidR="00F9689D" w:rsidRDefault="00F9689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9D61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14:paraId="06049D62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9D63" w14:textId="77777777" w:rsidR="00C51FF7" w:rsidRDefault="00C51FF7">
    <w:pPr>
      <w:pStyle w:val="Stopka"/>
      <w:jc w:val="right"/>
    </w:pPr>
  </w:p>
  <w:p w14:paraId="06049D64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1EC9" w14:textId="77777777" w:rsidR="00F9689D" w:rsidRDefault="00F9689D" w:rsidP="00C63813">
      <w:r>
        <w:separator/>
      </w:r>
    </w:p>
  </w:footnote>
  <w:footnote w:type="continuationSeparator" w:id="0">
    <w:p w14:paraId="14868985" w14:textId="77777777" w:rsidR="00F9689D" w:rsidRDefault="00F9689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94876">
    <w:abstractNumId w:val="0"/>
  </w:num>
  <w:num w:numId="2" w16cid:durableId="833422533">
    <w:abstractNumId w:val="1"/>
  </w:num>
  <w:num w:numId="3" w16cid:durableId="557857582">
    <w:abstractNumId w:val="2"/>
  </w:num>
  <w:num w:numId="4" w16cid:durableId="1205828904">
    <w:abstractNumId w:val="3"/>
  </w:num>
  <w:num w:numId="5" w16cid:durableId="415171185">
    <w:abstractNumId w:val="4"/>
  </w:num>
  <w:num w:numId="6" w16cid:durableId="1228221188">
    <w:abstractNumId w:val="5"/>
  </w:num>
  <w:num w:numId="7" w16cid:durableId="836649530">
    <w:abstractNumId w:val="6"/>
  </w:num>
  <w:num w:numId="8" w16cid:durableId="842015858">
    <w:abstractNumId w:val="7"/>
  </w:num>
  <w:num w:numId="9" w16cid:durableId="1231428217">
    <w:abstractNumId w:val="8"/>
  </w:num>
  <w:num w:numId="10" w16cid:durableId="698360763">
    <w:abstractNumId w:val="9"/>
  </w:num>
  <w:num w:numId="11" w16cid:durableId="1062754448">
    <w:abstractNumId w:val="10"/>
  </w:num>
  <w:num w:numId="12" w16cid:durableId="1149398735">
    <w:abstractNumId w:val="11"/>
  </w:num>
  <w:num w:numId="13" w16cid:durableId="1440101719">
    <w:abstractNumId w:val="12"/>
  </w:num>
  <w:num w:numId="14" w16cid:durableId="68116937">
    <w:abstractNumId w:val="13"/>
  </w:num>
  <w:num w:numId="15" w16cid:durableId="1247885727">
    <w:abstractNumId w:val="14"/>
  </w:num>
  <w:num w:numId="16" w16cid:durableId="104930490">
    <w:abstractNumId w:val="21"/>
  </w:num>
  <w:num w:numId="17" w16cid:durableId="1196626001">
    <w:abstractNumId w:val="22"/>
  </w:num>
  <w:num w:numId="18" w16cid:durableId="997152164">
    <w:abstractNumId w:val="24"/>
  </w:num>
  <w:num w:numId="19" w16cid:durableId="1704017586">
    <w:abstractNumId w:val="17"/>
  </w:num>
  <w:num w:numId="20" w16cid:durableId="1473474781">
    <w:abstractNumId w:val="15"/>
  </w:num>
  <w:num w:numId="21" w16cid:durableId="2143960101">
    <w:abstractNumId w:val="18"/>
  </w:num>
  <w:num w:numId="22" w16cid:durableId="1656371096">
    <w:abstractNumId w:val="26"/>
  </w:num>
  <w:num w:numId="23" w16cid:durableId="858934431">
    <w:abstractNumId w:val="20"/>
  </w:num>
  <w:num w:numId="24" w16cid:durableId="1164930476">
    <w:abstractNumId w:val="28"/>
  </w:num>
  <w:num w:numId="25" w16cid:durableId="842667697">
    <w:abstractNumId w:val="16"/>
  </w:num>
  <w:num w:numId="26" w16cid:durableId="184558664">
    <w:abstractNumId w:val="19"/>
  </w:num>
  <w:num w:numId="27" w16cid:durableId="193151531">
    <w:abstractNumId w:val="25"/>
  </w:num>
  <w:num w:numId="28" w16cid:durableId="2105950831">
    <w:abstractNumId w:val="23"/>
  </w:num>
  <w:num w:numId="29" w16cid:durableId="1317759442">
    <w:abstractNumId w:val="29"/>
  </w:num>
  <w:num w:numId="30" w16cid:durableId="8608957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3E79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033"/>
    <w:rsid w:val="002B2DFF"/>
    <w:rsid w:val="002B302F"/>
    <w:rsid w:val="002B33A4"/>
    <w:rsid w:val="002B3D7D"/>
    <w:rsid w:val="002C5ACB"/>
    <w:rsid w:val="002C6614"/>
    <w:rsid w:val="002D4F1F"/>
    <w:rsid w:val="002D7E52"/>
    <w:rsid w:val="002E0F48"/>
    <w:rsid w:val="002E1581"/>
    <w:rsid w:val="002E5131"/>
    <w:rsid w:val="002F5067"/>
    <w:rsid w:val="002F6B1C"/>
    <w:rsid w:val="00304311"/>
    <w:rsid w:val="00312A92"/>
    <w:rsid w:val="00322749"/>
    <w:rsid w:val="00333FDB"/>
    <w:rsid w:val="00340181"/>
    <w:rsid w:val="00341BC1"/>
    <w:rsid w:val="003622DE"/>
    <w:rsid w:val="00371B09"/>
    <w:rsid w:val="00372627"/>
    <w:rsid w:val="0037526C"/>
    <w:rsid w:val="00376154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3A76"/>
    <w:rsid w:val="00616FFA"/>
    <w:rsid w:val="006203D4"/>
    <w:rsid w:val="00633C01"/>
    <w:rsid w:val="00634FB4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B7057"/>
    <w:rsid w:val="008C2AC5"/>
    <w:rsid w:val="008C6B3C"/>
    <w:rsid w:val="008D0704"/>
    <w:rsid w:val="008D203B"/>
    <w:rsid w:val="008D2184"/>
    <w:rsid w:val="008D37AC"/>
    <w:rsid w:val="008D61C7"/>
    <w:rsid w:val="008D732E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0474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2BD6"/>
    <w:rsid w:val="00CE6CBD"/>
    <w:rsid w:val="00D01D0F"/>
    <w:rsid w:val="00D02559"/>
    <w:rsid w:val="00D02618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14CD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4432"/>
    <w:rsid w:val="00F779D7"/>
    <w:rsid w:val="00F83E83"/>
    <w:rsid w:val="00F84F4A"/>
    <w:rsid w:val="00F876F7"/>
    <w:rsid w:val="00F9689D"/>
    <w:rsid w:val="00FA0C4B"/>
    <w:rsid w:val="00FA39B2"/>
    <w:rsid w:val="00FA77DC"/>
    <w:rsid w:val="00FB4787"/>
    <w:rsid w:val="00FC656E"/>
    <w:rsid w:val="00FC6F88"/>
    <w:rsid w:val="00FE0925"/>
    <w:rsid w:val="00FE1E11"/>
    <w:rsid w:val="00FE4160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49D4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  <w:style w:type="paragraph" w:styleId="Legenda">
    <w:name w:val="caption"/>
    <w:basedOn w:val="Normalny"/>
    <w:next w:val="Normalny"/>
    <w:qFormat/>
    <w:rsid w:val="00341BC1"/>
    <w:pPr>
      <w:autoSpaceDE/>
      <w:autoSpaceDN/>
    </w:pPr>
    <w:rPr>
      <w:rFonts w:ascii="Courier New" w:hAnsi="Courier Ne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31</cp:revision>
  <cp:lastPrinted>2023-09-19T13:13:00Z</cp:lastPrinted>
  <dcterms:created xsi:type="dcterms:W3CDTF">2022-02-10T09:20:00Z</dcterms:created>
  <dcterms:modified xsi:type="dcterms:W3CDTF">2024-02-06T19:54:00Z</dcterms:modified>
</cp:coreProperties>
</file>