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73" w:rsidRDefault="00031773" w:rsidP="00031773">
      <w:pPr>
        <w:spacing w:line="276" w:lineRule="auto"/>
        <w:jc w:val="center"/>
        <w:outlineLvl w:val="0"/>
        <w:rPr>
          <w:rFonts w:ascii="Times New Roman" w:hAnsi="Times New Roman"/>
        </w:rPr>
      </w:pPr>
    </w:p>
    <w:p w:rsidR="00031773" w:rsidRDefault="00031773" w:rsidP="00031773">
      <w:pPr>
        <w:jc w:val="center"/>
        <w:rPr>
          <w:rFonts w:ascii="Calibri" w:hAnsi="Calibri"/>
          <w:sz w:val="22"/>
          <w:szCs w:val="22"/>
          <w:lang w:eastAsia="en-US"/>
        </w:rPr>
      </w:pPr>
    </w:p>
    <w:p w:rsidR="004A3A95" w:rsidRPr="00B04E6B" w:rsidRDefault="004A3A95" w:rsidP="001520A1">
      <w:pPr>
        <w:widowControl w:val="0"/>
        <w:tabs>
          <w:tab w:val="left" w:pos="-284"/>
        </w:tabs>
        <w:suppressAutoHyphens w:val="0"/>
        <w:autoSpaceDE w:val="0"/>
        <w:autoSpaceDN w:val="0"/>
        <w:adjustRightInd w:val="0"/>
        <w:spacing w:before="120" w:after="120"/>
        <w:ind w:left="5813" w:firstLine="141"/>
        <w:jc w:val="both"/>
        <w:rPr>
          <w:rFonts w:ascii="Times New Roman" w:eastAsia="Times New Roman" w:hAnsi="Times New Roman"/>
          <w:b/>
          <w:bCs/>
        </w:rPr>
      </w:pPr>
      <w:r w:rsidRPr="00B04E6B">
        <w:rPr>
          <w:rFonts w:ascii="Times New Roman" w:eastAsia="Times New Roman" w:hAnsi="Times New Roman"/>
          <w:b/>
          <w:bCs/>
        </w:rPr>
        <w:t xml:space="preserve">Załącznik Nr 2 do </w:t>
      </w:r>
      <w:r w:rsidR="00334352">
        <w:rPr>
          <w:rFonts w:ascii="Times New Roman" w:eastAsia="Times New Roman" w:hAnsi="Times New Roman"/>
          <w:b/>
          <w:bCs/>
        </w:rPr>
        <w:t>SWZ</w:t>
      </w:r>
    </w:p>
    <w:p w:rsidR="006704B9" w:rsidRPr="00B04E6B" w:rsidRDefault="006704B9" w:rsidP="003C4B91">
      <w:pPr>
        <w:ind w:left="5246" w:firstLine="708"/>
        <w:rPr>
          <w:rFonts w:ascii="Times New Roman" w:hAnsi="Times New Roman"/>
          <w:b/>
        </w:rPr>
      </w:pPr>
      <w:bookmarkStart w:id="0" w:name="_Toc370455281"/>
    </w:p>
    <w:p w:rsidR="004A3A95" w:rsidRPr="00B04E6B" w:rsidRDefault="004A3A95" w:rsidP="003C4B91">
      <w:pPr>
        <w:ind w:left="5246" w:firstLine="708"/>
        <w:rPr>
          <w:rFonts w:ascii="Times New Roman" w:hAnsi="Times New Roman"/>
          <w:b/>
        </w:rPr>
      </w:pPr>
      <w:r w:rsidRPr="00B04E6B">
        <w:rPr>
          <w:rFonts w:ascii="Times New Roman" w:hAnsi="Times New Roman"/>
          <w:b/>
        </w:rPr>
        <w:t>Zamawiający:</w:t>
      </w:r>
    </w:p>
    <w:p w:rsidR="004A3A95" w:rsidRPr="00B04E6B" w:rsidRDefault="004A3A95" w:rsidP="003C4B91">
      <w:pPr>
        <w:ind w:left="5954"/>
        <w:rPr>
          <w:rFonts w:ascii="Times New Roman" w:hAnsi="Times New Roman"/>
          <w:b/>
        </w:rPr>
      </w:pPr>
      <w:r w:rsidRPr="00B04E6B">
        <w:rPr>
          <w:rFonts w:ascii="Times New Roman" w:hAnsi="Times New Roman"/>
          <w:b/>
        </w:rPr>
        <w:t xml:space="preserve">Urząd Ochrony Konkurencji </w:t>
      </w:r>
      <w:r w:rsidR="00BE2F5A" w:rsidRPr="00B04E6B">
        <w:rPr>
          <w:rFonts w:ascii="Times New Roman" w:hAnsi="Times New Roman"/>
          <w:b/>
        </w:rPr>
        <w:br/>
      </w:r>
      <w:r w:rsidRPr="00B04E6B">
        <w:rPr>
          <w:rFonts w:ascii="Times New Roman" w:hAnsi="Times New Roman"/>
          <w:b/>
        </w:rPr>
        <w:t>i Konsumentów</w:t>
      </w:r>
    </w:p>
    <w:p w:rsidR="004A3A95" w:rsidRPr="00B04E6B" w:rsidRDefault="00A274E3" w:rsidP="003C4B91">
      <w:pPr>
        <w:ind w:left="5954"/>
        <w:rPr>
          <w:rFonts w:ascii="Times New Roman" w:hAnsi="Times New Roman"/>
        </w:rPr>
      </w:pPr>
      <w:r w:rsidRPr="00B04E6B">
        <w:rPr>
          <w:rFonts w:ascii="Times New Roman" w:hAnsi="Times New Roman"/>
        </w:rPr>
        <w:t>p</w:t>
      </w:r>
      <w:r w:rsidR="004A3A95" w:rsidRPr="00B04E6B">
        <w:rPr>
          <w:rFonts w:ascii="Times New Roman" w:hAnsi="Times New Roman"/>
        </w:rPr>
        <w:t>l. Powstańców Warszawy 1</w:t>
      </w:r>
    </w:p>
    <w:p w:rsidR="004A3A95" w:rsidRPr="00B04E6B" w:rsidRDefault="004A3A95" w:rsidP="003C4B91">
      <w:pPr>
        <w:ind w:left="5954"/>
        <w:rPr>
          <w:rFonts w:ascii="Times New Roman" w:hAnsi="Times New Roman"/>
        </w:rPr>
      </w:pPr>
      <w:r w:rsidRPr="00B04E6B">
        <w:rPr>
          <w:rFonts w:ascii="Times New Roman" w:hAnsi="Times New Roman"/>
        </w:rPr>
        <w:t xml:space="preserve">00-950 Warszawa </w:t>
      </w:r>
    </w:p>
    <w:p w:rsidR="004A3A95" w:rsidRPr="00B04E6B" w:rsidRDefault="004A3A95" w:rsidP="003C4B91">
      <w:pPr>
        <w:rPr>
          <w:rFonts w:ascii="Times New Roman" w:hAnsi="Times New Roman"/>
          <w:b/>
        </w:rPr>
      </w:pPr>
      <w:r w:rsidRPr="00B04E6B">
        <w:rPr>
          <w:rFonts w:ascii="Times New Roman" w:hAnsi="Times New Roman"/>
          <w:b/>
        </w:rPr>
        <w:t>Wykonawca:</w:t>
      </w:r>
    </w:p>
    <w:p w:rsidR="004A3A95" w:rsidRPr="00B04E6B" w:rsidRDefault="004A3A95" w:rsidP="003C4B91">
      <w:pPr>
        <w:ind w:right="5954"/>
        <w:rPr>
          <w:rFonts w:ascii="Times New Roman" w:hAnsi="Times New Roman"/>
        </w:rPr>
      </w:pPr>
      <w:r w:rsidRPr="00B04E6B">
        <w:rPr>
          <w:rFonts w:ascii="Times New Roman" w:hAnsi="Times New Roman"/>
        </w:rPr>
        <w:t>………………………………………………………………………………</w:t>
      </w:r>
    </w:p>
    <w:p w:rsidR="004A3A95" w:rsidRPr="00B04E6B" w:rsidRDefault="004A3A95" w:rsidP="003C4B91">
      <w:pPr>
        <w:ind w:right="5953"/>
        <w:rPr>
          <w:rFonts w:ascii="Times New Roman" w:hAnsi="Times New Roman"/>
          <w:i/>
        </w:rPr>
      </w:pPr>
      <w:r w:rsidRPr="00B04E6B">
        <w:rPr>
          <w:rFonts w:ascii="Times New Roman" w:hAnsi="Times New Roman"/>
          <w:i/>
        </w:rPr>
        <w:t xml:space="preserve">(pełna nazwa/firma, adres, </w:t>
      </w:r>
      <w:r w:rsidR="00370817">
        <w:rPr>
          <w:rFonts w:ascii="Times New Roman" w:hAnsi="Times New Roman"/>
          <w:i/>
        </w:rPr>
        <w:br/>
      </w:r>
      <w:r w:rsidRPr="00B04E6B">
        <w:rPr>
          <w:rFonts w:ascii="Times New Roman" w:hAnsi="Times New Roman"/>
          <w:i/>
        </w:rPr>
        <w:t>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rsidR="004A3A95" w:rsidRPr="00B04E6B" w:rsidRDefault="004A3A95" w:rsidP="003C4B91">
      <w:pPr>
        <w:rPr>
          <w:rFonts w:ascii="Times New Roman" w:hAnsi="Times New Roman"/>
          <w:u w:val="single"/>
        </w:rPr>
      </w:pPr>
    </w:p>
    <w:p w:rsidR="004A3A95" w:rsidRPr="00B04E6B" w:rsidRDefault="004A3A95" w:rsidP="003C4B91">
      <w:pPr>
        <w:rPr>
          <w:rFonts w:ascii="Times New Roman" w:hAnsi="Times New Roman"/>
          <w:u w:val="single"/>
        </w:rPr>
      </w:pPr>
      <w:r w:rsidRPr="00B04E6B">
        <w:rPr>
          <w:rFonts w:ascii="Times New Roman" w:hAnsi="Times New Roman"/>
          <w:u w:val="single"/>
        </w:rPr>
        <w:t>reprezentowany przez:</w:t>
      </w:r>
    </w:p>
    <w:p w:rsidR="004A3A95" w:rsidRPr="00B04E6B" w:rsidRDefault="004A3A95" w:rsidP="003C4B91">
      <w:pPr>
        <w:tabs>
          <w:tab w:val="left" w:pos="1134"/>
        </w:tabs>
        <w:ind w:right="5954"/>
        <w:rPr>
          <w:rFonts w:ascii="Times New Roman" w:hAnsi="Times New Roman"/>
        </w:rPr>
      </w:pPr>
      <w:r w:rsidRPr="00B04E6B">
        <w:rPr>
          <w:rFonts w:ascii="Times New Roman" w:hAnsi="Times New Roman"/>
        </w:rPr>
        <w:t>………………………………………………………………………………</w:t>
      </w:r>
    </w:p>
    <w:p w:rsidR="004A3A95" w:rsidRPr="00B04E6B" w:rsidRDefault="004A3A95" w:rsidP="003C4B91">
      <w:pPr>
        <w:ind w:right="5953"/>
        <w:rPr>
          <w:rFonts w:ascii="Times New Roman" w:hAnsi="Times New Roman"/>
          <w:i/>
        </w:rPr>
      </w:pPr>
      <w:r w:rsidRPr="00B04E6B">
        <w:rPr>
          <w:rFonts w:ascii="Times New Roman" w:hAnsi="Times New Roman"/>
          <w:i/>
        </w:rPr>
        <w:t>(imię, nazwisko, stanowisko/podstawa do reprezentacji)</w:t>
      </w:r>
    </w:p>
    <w:p w:rsidR="004A3A95" w:rsidRPr="00B04E6B" w:rsidRDefault="004A3A95" w:rsidP="003C4B91">
      <w:pPr>
        <w:rPr>
          <w:rFonts w:ascii="Times New Roman" w:hAnsi="Times New Roman"/>
        </w:rPr>
      </w:pPr>
    </w:p>
    <w:p w:rsidR="004A3A95" w:rsidRPr="00B04E6B" w:rsidRDefault="004A3A95" w:rsidP="003C4B91">
      <w:pPr>
        <w:jc w:val="center"/>
        <w:rPr>
          <w:rFonts w:ascii="Times New Roman" w:hAnsi="Times New Roman"/>
          <w:b/>
          <w:u w:val="single"/>
        </w:rPr>
      </w:pPr>
      <w:r w:rsidRPr="00B04E6B">
        <w:rPr>
          <w:rFonts w:ascii="Times New Roman" w:hAnsi="Times New Roman"/>
          <w:b/>
          <w:u w:val="single"/>
        </w:rPr>
        <w:t xml:space="preserve">Oświadczenie </w:t>
      </w:r>
      <w:r w:rsidR="00CC4F5E">
        <w:rPr>
          <w:rFonts w:ascii="Times New Roman" w:hAnsi="Times New Roman"/>
          <w:b/>
          <w:u w:val="single"/>
        </w:rPr>
        <w:t>W</w:t>
      </w:r>
      <w:r w:rsidRPr="00B04E6B">
        <w:rPr>
          <w:rFonts w:ascii="Times New Roman" w:hAnsi="Times New Roman"/>
          <w:b/>
          <w:u w:val="single"/>
        </w:rPr>
        <w:t xml:space="preserve">ykonawcy </w:t>
      </w:r>
    </w:p>
    <w:p w:rsidR="004A3A95" w:rsidRPr="00B04E6B" w:rsidRDefault="000A5F95" w:rsidP="003C4B91">
      <w:pPr>
        <w:jc w:val="center"/>
        <w:rPr>
          <w:rFonts w:ascii="Times New Roman" w:hAnsi="Times New Roman"/>
          <w:b/>
          <w:u w:val="single"/>
        </w:rPr>
      </w:pPr>
      <w:r>
        <w:rPr>
          <w:rFonts w:ascii="Times New Roman" w:hAnsi="Times New Roman"/>
          <w:b/>
          <w:u w:val="single"/>
        </w:rPr>
        <w:t>o braku podstaw do wykluczenia z postępowania</w:t>
      </w:r>
    </w:p>
    <w:p w:rsidR="004A3A95" w:rsidRPr="00B04E6B" w:rsidRDefault="004A3A95" w:rsidP="003C4B91">
      <w:pPr>
        <w:jc w:val="both"/>
        <w:rPr>
          <w:rFonts w:ascii="Times New Roman" w:hAnsi="Times New Roman"/>
        </w:rPr>
      </w:pPr>
    </w:p>
    <w:p w:rsidR="004A3A95" w:rsidRPr="00B04E6B" w:rsidRDefault="00334352" w:rsidP="000F00CB">
      <w:pPr>
        <w:spacing w:line="276" w:lineRule="auto"/>
        <w:jc w:val="both"/>
        <w:outlineLvl w:val="0"/>
        <w:rPr>
          <w:rFonts w:ascii="Times New Roman" w:hAnsi="Times New Roman"/>
        </w:rPr>
      </w:pPr>
      <w:bookmarkStart w:id="1" w:name="_Hlk62541304"/>
      <w:r>
        <w:rPr>
          <w:rFonts w:ascii="Times New Roman" w:hAnsi="Times New Roman"/>
        </w:rPr>
        <w:t>Na potrzeby</w:t>
      </w:r>
      <w:r w:rsidR="00C375B7">
        <w:rPr>
          <w:rFonts w:ascii="Times New Roman" w:hAnsi="Times New Roman"/>
        </w:rPr>
        <w:t xml:space="preserve"> </w:t>
      </w:r>
      <w:r w:rsidR="004A3A95" w:rsidRPr="00B04E6B">
        <w:rPr>
          <w:rFonts w:ascii="Times New Roman" w:hAnsi="Times New Roman"/>
        </w:rPr>
        <w:t>postępowani</w:t>
      </w:r>
      <w:r>
        <w:rPr>
          <w:rFonts w:ascii="Times New Roman" w:hAnsi="Times New Roman"/>
        </w:rPr>
        <w:t>a</w:t>
      </w:r>
      <w:r w:rsidR="004A3A95" w:rsidRPr="00B04E6B">
        <w:rPr>
          <w:rFonts w:ascii="Times New Roman" w:hAnsi="Times New Roman"/>
        </w:rPr>
        <w:t xml:space="preserve"> o </w:t>
      </w:r>
      <w:r w:rsidR="00BE2F5A" w:rsidRPr="00B04E6B">
        <w:rPr>
          <w:rFonts w:ascii="Times New Roman" w:hAnsi="Times New Roman"/>
        </w:rPr>
        <w:t xml:space="preserve">udzielenie </w:t>
      </w:r>
      <w:r w:rsidR="00571192" w:rsidRPr="00B04E6B">
        <w:rPr>
          <w:rFonts w:ascii="Times New Roman" w:hAnsi="Times New Roman"/>
        </w:rPr>
        <w:t>zamówieni</w:t>
      </w:r>
      <w:r w:rsidR="00BE2F5A" w:rsidRPr="00B04E6B">
        <w:rPr>
          <w:rFonts w:ascii="Times New Roman" w:hAnsi="Times New Roman"/>
        </w:rPr>
        <w:t>a</w:t>
      </w:r>
      <w:r w:rsidR="00571192" w:rsidRPr="00B04E6B">
        <w:rPr>
          <w:rFonts w:ascii="Times New Roman" w:hAnsi="Times New Roman"/>
        </w:rPr>
        <w:t xml:space="preserve"> publiczne</w:t>
      </w:r>
      <w:r w:rsidR="00BE2F5A" w:rsidRPr="00B04E6B">
        <w:rPr>
          <w:rFonts w:ascii="Times New Roman" w:hAnsi="Times New Roman"/>
        </w:rPr>
        <w:t>go,</w:t>
      </w:r>
      <w:r w:rsidR="00C375B7">
        <w:rPr>
          <w:rFonts w:ascii="Times New Roman" w:hAnsi="Times New Roman"/>
        </w:rPr>
        <w:t xml:space="preserve"> </w:t>
      </w:r>
      <w:r w:rsidR="00571192" w:rsidRPr="00B04E6B">
        <w:rPr>
          <w:rFonts w:ascii="Times New Roman" w:hAnsi="Times New Roman"/>
        </w:rPr>
        <w:t>prowadzon</w:t>
      </w:r>
      <w:r w:rsidR="00BE2F5A" w:rsidRPr="00B04E6B">
        <w:rPr>
          <w:rFonts w:ascii="Times New Roman" w:hAnsi="Times New Roman"/>
        </w:rPr>
        <w:t>ego</w:t>
      </w:r>
      <w:r w:rsidR="00C375B7">
        <w:rPr>
          <w:rFonts w:ascii="Times New Roman" w:hAnsi="Times New Roman"/>
        </w:rPr>
        <w:t xml:space="preserve"> </w:t>
      </w:r>
      <w:r w:rsidR="00571192" w:rsidRPr="00B04E6B">
        <w:rPr>
          <w:rFonts w:ascii="Times New Roman" w:hAnsi="Times New Roman"/>
        </w:rPr>
        <w:t>w try</w:t>
      </w:r>
      <w:r w:rsidR="004C6571" w:rsidRPr="00B04E6B">
        <w:rPr>
          <w:rFonts w:ascii="Times New Roman" w:hAnsi="Times New Roman"/>
        </w:rPr>
        <w:t>b</w:t>
      </w:r>
      <w:r w:rsidR="00571192" w:rsidRPr="00B04E6B">
        <w:rPr>
          <w:rFonts w:ascii="Times New Roman" w:hAnsi="Times New Roman"/>
        </w:rPr>
        <w:t xml:space="preserve">ie </w:t>
      </w:r>
      <w:r w:rsidRPr="002038EB">
        <w:rPr>
          <w:rFonts w:ascii="Times New Roman" w:hAnsi="Times New Roman"/>
        </w:rPr>
        <w:t xml:space="preserve">art. 275 pkt </w:t>
      </w:r>
      <w:bookmarkEnd w:id="1"/>
      <w:r w:rsidR="00C201C5">
        <w:rPr>
          <w:rFonts w:ascii="Times New Roman" w:hAnsi="Times New Roman"/>
        </w:rPr>
        <w:t>1</w:t>
      </w:r>
      <w:r w:rsidR="00C375B7">
        <w:rPr>
          <w:rFonts w:ascii="Times New Roman" w:hAnsi="Times New Roman"/>
        </w:rPr>
        <w:t xml:space="preserve"> </w:t>
      </w:r>
      <w:r w:rsidR="00571192" w:rsidRPr="00B04E6B">
        <w:rPr>
          <w:rFonts w:ascii="Times New Roman" w:hAnsi="Times New Roman"/>
        </w:rPr>
        <w:t xml:space="preserve">ustawy Prawo zamówień </w:t>
      </w:r>
      <w:proofErr w:type="spellStart"/>
      <w:r w:rsidR="00571192" w:rsidRPr="00B04E6B">
        <w:rPr>
          <w:rFonts w:ascii="Times New Roman" w:hAnsi="Times New Roman"/>
        </w:rPr>
        <w:t>publicznych</w:t>
      </w:r>
      <w:r w:rsidR="004A3A95" w:rsidRPr="00B04E6B">
        <w:rPr>
          <w:rFonts w:ascii="Times New Roman" w:hAnsi="Times New Roman"/>
        </w:rPr>
        <w:t>pn</w:t>
      </w:r>
      <w:proofErr w:type="spellEnd"/>
      <w:r w:rsidR="004A3A95" w:rsidRPr="00B04E6B">
        <w:rPr>
          <w:rFonts w:ascii="Times New Roman" w:hAnsi="Times New Roman"/>
        </w:rPr>
        <w:t xml:space="preserve">.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C375B7">
        <w:rPr>
          <w:rFonts w:ascii="Times New Roman" w:hAnsi="Times New Roman"/>
          <w:b/>
          <w:u w:val="single"/>
        </w:rPr>
        <w:t xml:space="preserve"> </w:t>
      </w:r>
      <w:r w:rsidR="009846B7">
        <w:rPr>
          <w:rFonts w:ascii="Times New Roman" w:hAnsi="Times New Roman"/>
          <w:b/>
          <w:u w:val="single"/>
        </w:rPr>
        <w:t>w 2021 r.</w:t>
      </w:r>
      <w:r w:rsidR="00C375B7">
        <w:rPr>
          <w:rFonts w:ascii="Times New Roman" w:hAnsi="Times New Roman"/>
          <w:b/>
          <w:u w:val="single"/>
        </w:rPr>
        <w:t xml:space="preserve"> </w:t>
      </w:r>
      <w:r w:rsidR="004761E6" w:rsidRPr="00B04E6B">
        <w:rPr>
          <w:rFonts w:ascii="Times New Roman" w:hAnsi="Times New Roman"/>
        </w:rPr>
        <w:t>(nr. post. BBA-2.</w:t>
      </w:r>
      <w:r w:rsidR="00EC23A7" w:rsidRPr="00B04E6B">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4C6571" w:rsidRPr="00B04E6B">
        <w:rPr>
          <w:rFonts w:ascii="Times New Roman" w:hAnsi="Times New Roman"/>
        </w:rPr>
        <w:t>),</w:t>
      </w:r>
      <w:r w:rsidR="00B454CB">
        <w:rPr>
          <w:rFonts w:ascii="Times New Roman" w:hAnsi="Times New Roman"/>
        </w:rPr>
        <w:t xml:space="preserve"> </w:t>
      </w:r>
      <w:r w:rsidR="004A3A95" w:rsidRPr="00B04E6B">
        <w:rPr>
          <w:rFonts w:ascii="Times New Roman" w:hAnsi="Times New Roman"/>
        </w:rPr>
        <w:t>prowadzonego przez Urząd Ochrony Konkurencji</w:t>
      </w:r>
      <w:r w:rsidR="00C375B7">
        <w:rPr>
          <w:rFonts w:ascii="Times New Roman" w:hAnsi="Times New Roman"/>
        </w:rPr>
        <w:t xml:space="preserve"> </w:t>
      </w:r>
      <w:r w:rsidR="00450619" w:rsidRPr="00B04E6B">
        <w:rPr>
          <w:rFonts w:ascii="Times New Roman" w:hAnsi="Times New Roman"/>
        </w:rPr>
        <w:t xml:space="preserve">i </w:t>
      </w:r>
      <w:r w:rsidR="004A3A95" w:rsidRPr="00B04E6B">
        <w:rPr>
          <w:rFonts w:ascii="Times New Roman" w:hAnsi="Times New Roman"/>
        </w:rPr>
        <w:t>Konsumentów</w:t>
      </w:r>
      <w:r w:rsidR="004A3A95" w:rsidRPr="00B04E6B">
        <w:rPr>
          <w:rFonts w:ascii="Times New Roman" w:hAnsi="Times New Roman"/>
          <w:i/>
        </w:rPr>
        <w:t xml:space="preserve">, </w:t>
      </w:r>
      <w:r w:rsidR="004A3A95" w:rsidRPr="00B04E6B">
        <w:rPr>
          <w:rFonts w:ascii="Times New Roman" w:hAnsi="Times New Roman"/>
        </w:rPr>
        <w:t xml:space="preserve">oświadczam, </w:t>
      </w:r>
      <w:r w:rsidR="00C375B7">
        <w:rPr>
          <w:rFonts w:ascii="Times New Roman" w:hAnsi="Times New Roman"/>
        </w:rPr>
        <w:br/>
      </w:r>
      <w:r w:rsidR="004A3A95" w:rsidRPr="00B04E6B">
        <w:rPr>
          <w:rFonts w:ascii="Times New Roman" w:hAnsi="Times New Roman"/>
        </w:rPr>
        <w:t>co następuje:</w:t>
      </w:r>
    </w:p>
    <w:p w:rsidR="004A3A95" w:rsidRPr="00B04E6B" w:rsidRDefault="004A3A95" w:rsidP="003C4B91">
      <w:pPr>
        <w:jc w:val="both"/>
        <w:rPr>
          <w:rFonts w:ascii="Times New Roman" w:hAnsi="Times New Roman"/>
        </w:rPr>
      </w:pPr>
    </w:p>
    <w:p w:rsidR="004A3A95" w:rsidRPr="00B04E6B" w:rsidRDefault="004A3A95" w:rsidP="003C4B91">
      <w:pPr>
        <w:shd w:val="clear" w:color="auto" w:fill="BFBFBF"/>
        <w:rPr>
          <w:rFonts w:ascii="Times New Roman" w:hAnsi="Times New Roman"/>
          <w:b/>
        </w:rPr>
      </w:pPr>
      <w:r w:rsidRPr="00B04E6B">
        <w:rPr>
          <w:rFonts w:ascii="Times New Roman" w:hAnsi="Times New Roman"/>
          <w:b/>
        </w:rPr>
        <w:t>OŚWIADCZENIA DOTYCZĄCE WYKONAWCY:</w:t>
      </w:r>
    </w:p>
    <w:p w:rsidR="004A3A95" w:rsidRPr="00B04E6B" w:rsidRDefault="004A3A95" w:rsidP="003C4B91">
      <w:pPr>
        <w:suppressAutoHyphens w:val="0"/>
        <w:ind w:left="720"/>
        <w:contextualSpacing/>
        <w:jc w:val="both"/>
        <w:rPr>
          <w:rFonts w:ascii="Times New Roman" w:hAnsi="Times New Roman"/>
          <w:lang w:eastAsia="en-US"/>
        </w:rPr>
      </w:pPr>
    </w:p>
    <w:p w:rsidR="005177AC" w:rsidRDefault="004A3A95" w:rsidP="000F00CB">
      <w:pPr>
        <w:numPr>
          <w:ilvl w:val="0"/>
          <w:numId w:val="9"/>
        </w:numPr>
        <w:tabs>
          <w:tab w:val="left" w:pos="284"/>
        </w:tabs>
        <w:suppressAutoHyphens w:val="0"/>
        <w:spacing w:line="276" w:lineRule="auto"/>
        <w:ind w:left="284" w:hanging="284"/>
        <w:contextualSpacing/>
        <w:jc w:val="both"/>
        <w:rPr>
          <w:rFonts w:ascii="Times New Roman" w:hAnsi="Times New Roman"/>
          <w:lang w:eastAsia="en-US"/>
        </w:rPr>
      </w:pPr>
      <w:r w:rsidRPr="00B04E6B">
        <w:rPr>
          <w:rFonts w:ascii="Times New Roman" w:hAnsi="Times New Roman"/>
          <w:lang w:eastAsia="en-US"/>
        </w:rPr>
        <w:t xml:space="preserve">Oświadczam, że nie podlegam </w:t>
      </w:r>
      <w:r w:rsidRPr="005177AC">
        <w:rPr>
          <w:rFonts w:ascii="Times New Roman" w:hAnsi="Times New Roman"/>
          <w:lang w:eastAsia="en-US"/>
        </w:rPr>
        <w:t>wykluczen</w:t>
      </w:r>
      <w:r w:rsidR="00A274E3" w:rsidRPr="005177AC">
        <w:rPr>
          <w:rFonts w:ascii="Times New Roman" w:hAnsi="Times New Roman"/>
          <w:lang w:eastAsia="en-US"/>
        </w:rPr>
        <w:t xml:space="preserve">iu </w:t>
      </w:r>
      <w:r w:rsidR="005177AC" w:rsidRPr="005177AC">
        <w:rPr>
          <w:rFonts w:ascii="Times New Roman" w:hAnsi="Times New Roman"/>
        </w:rPr>
        <w:t>z postępowania na podstawie art. 108 ustawy z dnia 11 września 2019 r. Prawo zamówień publicznych (Dz. U. z 2019 r., poz. 2019, ze zm.).</w:t>
      </w:r>
    </w:p>
    <w:p w:rsidR="005177AC" w:rsidRDefault="005177AC" w:rsidP="000F00CB">
      <w:pPr>
        <w:tabs>
          <w:tab w:val="left" w:pos="284"/>
        </w:tabs>
        <w:suppressAutoHyphens w:val="0"/>
        <w:spacing w:line="276" w:lineRule="auto"/>
        <w:ind w:left="284"/>
        <w:contextualSpacing/>
        <w:jc w:val="both"/>
        <w:rPr>
          <w:rFonts w:ascii="Times New Roman" w:hAnsi="Times New Roman"/>
          <w:lang w:eastAsia="en-US"/>
        </w:rPr>
      </w:pPr>
    </w:p>
    <w:p w:rsidR="005177AC" w:rsidRPr="005177AC" w:rsidRDefault="004A3A95" w:rsidP="000F00CB">
      <w:pPr>
        <w:numPr>
          <w:ilvl w:val="0"/>
          <w:numId w:val="9"/>
        </w:numPr>
        <w:tabs>
          <w:tab w:val="left" w:pos="284"/>
        </w:tabs>
        <w:suppressAutoHyphens w:val="0"/>
        <w:spacing w:line="276" w:lineRule="auto"/>
        <w:ind w:left="284" w:hanging="284"/>
        <w:contextualSpacing/>
        <w:jc w:val="both"/>
        <w:rPr>
          <w:rFonts w:ascii="Times New Roman" w:hAnsi="Times New Roman"/>
          <w:lang w:eastAsia="en-US"/>
        </w:rPr>
      </w:pPr>
      <w:r w:rsidRPr="005177AC">
        <w:rPr>
          <w:rFonts w:ascii="Times New Roman" w:hAnsi="Times New Roman"/>
        </w:rPr>
        <w:t xml:space="preserve">Oświadczam, że zachodzą w stosunku do mnie </w:t>
      </w:r>
      <w:r w:rsidR="005177AC" w:rsidRPr="005177AC">
        <w:rPr>
          <w:rFonts w:ascii="Times New Roman" w:hAnsi="Times New Roman"/>
        </w:rPr>
        <w:t xml:space="preserve">podstawy wykluczenia z postępowania na podstawie art. ………….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w:t>
      </w:r>
      <w:r w:rsidR="005177AC" w:rsidRPr="005177AC">
        <w:rPr>
          <w:rFonts w:ascii="Times New Roman" w:hAnsi="Times New Roman"/>
          <w:i/>
        </w:rPr>
        <w:t>(podać mającą zastosowanie podstawę wykluczenia spośród wymienionych w art. 108, jeśli dotyczy ).</w:t>
      </w:r>
      <w:r w:rsidR="005177AC" w:rsidRPr="005177AC">
        <w:rPr>
          <w:rFonts w:ascii="Times New Roman" w:hAnsi="Times New Roman"/>
        </w:rPr>
        <w:t xml:space="preserve"> Jednocześnie oświadczam, że w związku z ww. okolicznością, na podstawie art. 110 ustawy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podj</w:t>
      </w:r>
      <w:r w:rsidR="005177AC">
        <w:rPr>
          <w:rFonts w:ascii="Times New Roman" w:hAnsi="Times New Roman"/>
        </w:rPr>
        <w:t>ąłem</w:t>
      </w:r>
      <w:r w:rsidR="005177AC" w:rsidRPr="005177AC">
        <w:rPr>
          <w:rFonts w:ascii="Times New Roman" w:hAnsi="Times New Roman"/>
        </w:rPr>
        <w:t xml:space="preserve"> następujące środki naprawcze:………………………………………………………………………………………</w:t>
      </w:r>
      <w:r w:rsidR="005177AC">
        <w:rPr>
          <w:rFonts w:ascii="Times New Roman" w:hAnsi="Times New Roman"/>
        </w:rPr>
        <w:t>….</w:t>
      </w:r>
      <w:r w:rsidR="005177AC" w:rsidRPr="005177AC">
        <w:rPr>
          <w:rFonts w:ascii="Times New Roman" w:hAnsi="Times New Roman"/>
        </w:rPr>
        <w:t>…………………………………………………………………………………………………</w:t>
      </w:r>
      <w:r w:rsidR="005177AC">
        <w:rPr>
          <w:rFonts w:ascii="Times New Roman" w:hAnsi="Times New Roman"/>
        </w:rPr>
        <w:t>…...</w:t>
      </w:r>
    </w:p>
    <w:p w:rsidR="003C4B91" w:rsidRPr="00B04E6B" w:rsidRDefault="003C4B91" w:rsidP="005177AC">
      <w:pPr>
        <w:jc w:val="both"/>
        <w:rPr>
          <w:rFonts w:ascii="Times New Roman" w:hAnsi="Times New Roman"/>
          <w:i/>
        </w:rPr>
      </w:pPr>
    </w:p>
    <w:p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PODMIOTU, NA KTÓREGO ZASOBY POWOŁUJE SIĘ WYKONAWCA:</w:t>
      </w:r>
    </w:p>
    <w:p w:rsidR="004A3A95" w:rsidRPr="004C6571" w:rsidRDefault="004A3A95" w:rsidP="003C4B91">
      <w:pPr>
        <w:jc w:val="both"/>
        <w:rPr>
          <w:rFonts w:ascii="Times New Roman" w:hAnsi="Times New Roman"/>
          <w:b/>
        </w:rPr>
      </w:pPr>
    </w:p>
    <w:p w:rsidR="004A3A95" w:rsidRPr="004C6571" w:rsidRDefault="004A3A95" w:rsidP="003C4B91">
      <w:pPr>
        <w:jc w:val="both"/>
        <w:rPr>
          <w:rFonts w:ascii="Times New Roman" w:hAnsi="Times New Roman"/>
          <w:i/>
        </w:rPr>
      </w:pPr>
      <w:r w:rsidRPr="004C6571">
        <w:rPr>
          <w:rFonts w:ascii="Times New Roman" w:hAnsi="Times New Roman"/>
        </w:rPr>
        <w:t>Oświadczam, że następujący/e podmiot/y, na którego/</w:t>
      </w:r>
      <w:proofErr w:type="spellStart"/>
      <w:r w:rsidRPr="004C6571">
        <w:rPr>
          <w:rFonts w:ascii="Times New Roman" w:hAnsi="Times New Roman"/>
        </w:rPr>
        <w:t>ych</w:t>
      </w:r>
      <w:proofErr w:type="spellEnd"/>
      <w:r w:rsidRPr="004C6571">
        <w:rPr>
          <w:rFonts w:ascii="Times New Roman" w:hAnsi="Times New Roman"/>
        </w:rPr>
        <w:t xml:space="preserve"> zasoby powołuję się w niniejszym postępowaniu, tj.: ……………………………………………………………………………… </w:t>
      </w:r>
      <w:r w:rsidRPr="004C6571">
        <w:rPr>
          <w:rFonts w:ascii="Times New Roman" w:hAnsi="Times New Roman"/>
          <w:i/>
        </w:rPr>
        <w:lastRenderedPageBreak/>
        <w:t>(podać pełną nazwę/firmę, adres, a także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 xml:space="preserve">) </w:t>
      </w:r>
      <w:r w:rsidRPr="004C6571">
        <w:rPr>
          <w:rFonts w:ascii="Times New Roman" w:hAnsi="Times New Roman"/>
        </w:rPr>
        <w:t>nie podlega/ją wykluczeniu z postępowania o udzielenie zamówienia.</w:t>
      </w:r>
    </w:p>
    <w:p w:rsidR="004A3A95" w:rsidRDefault="004A3A95" w:rsidP="003C4B91">
      <w:pPr>
        <w:jc w:val="both"/>
        <w:rPr>
          <w:rFonts w:ascii="Times New Roman" w:hAnsi="Times New Roman"/>
          <w:i/>
        </w:rPr>
      </w:pPr>
    </w:p>
    <w:p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3C4B91">
      <w:pPr>
        <w:jc w:val="both"/>
        <w:rPr>
          <w:rFonts w:ascii="Times New Roman" w:hAnsi="Times New Roman"/>
          <w:b/>
        </w:rPr>
      </w:pPr>
    </w:p>
    <w:p w:rsidR="004A3A95" w:rsidRPr="004C6571" w:rsidRDefault="004A3A95" w:rsidP="003C4B91">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3C4B91">
      <w:pPr>
        <w:jc w:val="both"/>
        <w:rPr>
          <w:rFonts w:ascii="Times New Roman" w:hAnsi="Times New Roman"/>
        </w:rPr>
      </w:pPr>
    </w:p>
    <w:p w:rsidR="00813690" w:rsidRDefault="00813690" w:rsidP="00334352">
      <w:pPr>
        <w:pStyle w:val="a3zacznik"/>
        <w:spacing w:after="0" w:line="276" w:lineRule="auto"/>
        <w:ind w:left="0"/>
        <w:rPr>
          <w:strike/>
        </w:rPr>
      </w:pPr>
    </w:p>
    <w:p w:rsidR="00813690" w:rsidRPr="00320378" w:rsidRDefault="00813690" w:rsidP="00334352">
      <w:pPr>
        <w:pStyle w:val="a3zacznik"/>
        <w:spacing w:after="0" w:line="276" w:lineRule="auto"/>
        <w:ind w:left="0"/>
        <w:rPr>
          <w:b w:val="0"/>
          <w:i/>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p w:rsidR="002307BC" w:rsidRDefault="002307BC" w:rsidP="003C4B91">
      <w:pPr>
        <w:outlineLvl w:val="2"/>
        <w:rPr>
          <w:rFonts w:ascii="Times New Roman" w:eastAsia="Times New Roman" w:hAnsi="Times New Roman"/>
          <w:b/>
          <w:bCs/>
        </w:rPr>
      </w:pPr>
    </w:p>
    <w:p w:rsidR="00C8756E" w:rsidRPr="004C6571" w:rsidRDefault="00C8756E" w:rsidP="0090326B">
      <w:pPr>
        <w:spacing w:before="120" w:after="120"/>
        <w:outlineLvl w:val="2"/>
        <w:rPr>
          <w:rFonts w:ascii="Times New Roman" w:eastAsia="Times New Roman" w:hAnsi="Times New Roman"/>
          <w:b/>
          <w:bCs/>
        </w:rPr>
      </w:pPr>
    </w:p>
    <w:p w:rsidR="004A3A95" w:rsidRPr="004C6571" w:rsidRDefault="003C4B91" w:rsidP="000F5240">
      <w:pPr>
        <w:ind w:left="6373"/>
        <w:jc w:val="right"/>
        <w:outlineLvl w:val="2"/>
        <w:rPr>
          <w:rFonts w:ascii="Times New Roman" w:eastAsia="Times New Roman" w:hAnsi="Times New Roman"/>
          <w:b/>
          <w:bCs/>
        </w:rPr>
      </w:pPr>
      <w:r>
        <w:rPr>
          <w:rFonts w:ascii="Times New Roman" w:eastAsia="Times New Roman" w:hAnsi="Times New Roman"/>
          <w:b/>
          <w:bCs/>
        </w:rPr>
        <w:br w:type="page"/>
      </w:r>
      <w:r w:rsidR="004A3A95" w:rsidRPr="004C6571">
        <w:rPr>
          <w:rFonts w:ascii="Times New Roman" w:eastAsia="Times New Roman" w:hAnsi="Times New Roman"/>
          <w:b/>
          <w:bCs/>
        </w:rPr>
        <w:lastRenderedPageBreak/>
        <w:t xml:space="preserve">Załącznik Nr 3 do </w:t>
      </w:r>
      <w:bookmarkEnd w:id="0"/>
      <w:r w:rsidR="00334352">
        <w:rPr>
          <w:rFonts w:ascii="Times New Roman" w:eastAsia="Times New Roman" w:hAnsi="Times New Roman"/>
          <w:b/>
          <w:bCs/>
        </w:rPr>
        <w:t>SWZ</w:t>
      </w:r>
    </w:p>
    <w:p w:rsidR="004A3A95" w:rsidRPr="004C6571" w:rsidRDefault="004A3A95" w:rsidP="000F5240">
      <w:pPr>
        <w:ind w:left="5246" w:firstLine="708"/>
        <w:rPr>
          <w:rFonts w:ascii="Arial" w:hAnsi="Arial" w:cs="Arial"/>
          <w:b/>
        </w:rPr>
      </w:pPr>
    </w:p>
    <w:p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rsidR="004A3A95" w:rsidRPr="004C6571" w:rsidRDefault="00A274E3" w:rsidP="000F5240">
      <w:pPr>
        <w:ind w:left="5954"/>
        <w:rPr>
          <w:rFonts w:ascii="Times New Roman" w:hAnsi="Times New Roman"/>
        </w:rPr>
      </w:pPr>
      <w:r w:rsidRPr="004C6571">
        <w:rPr>
          <w:rFonts w:ascii="Times New Roman" w:hAnsi="Times New Roman"/>
        </w:rPr>
        <w:t>p</w:t>
      </w:r>
      <w:r w:rsidR="004A3A95" w:rsidRPr="004C6571">
        <w:rPr>
          <w:rFonts w:ascii="Times New Roman" w:hAnsi="Times New Roman"/>
        </w:rPr>
        <w:t>l. Powstańców Warszawy 1</w:t>
      </w:r>
    </w:p>
    <w:p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rsidR="004A3A95" w:rsidRPr="004C6571" w:rsidRDefault="004A3A95" w:rsidP="000F5240">
      <w:pPr>
        <w:rPr>
          <w:rFonts w:ascii="Times New Roman" w:hAnsi="Times New Roman"/>
          <w:b/>
        </w:rPr>
      </w:pPr>
      <w:r w:rsidRPr="004C6571">
        <w:rPr>
          <w:rFonts w:ascii="Times New Roman" w:hAnsi="Times New Roman"/>
          <w:b/>
        </w:rPr>
        <w:t>Wykonawca:</w:t>
      </w:r>
    </w:p>
    <w:p w:rsidR="004A3A95" w:rsidRPr="004C6571" w:rsidRDefault="004A3A95" w:rsidP="000F5240">
      <w:pPr>
        <w:ind w:right="5954"/>
        <w:rPr>
          <w:rFonts w:ascii="Times New Roman" w:hAnsi="Times New Roman"/>
        </w:rPr>
      </w:pP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0F5240">
      <w:pPr>
        <w:rPr>
          <w:rFonts w:ascii="Times New Roman" w:hAnsi="Times New Roman"/>
          <w:u w:val="single"/>
        </w:rPr>
      </w:pPr>
    </w:p>
    <w:p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rsidR="004A3A95" w:rsidRPr="004C6571" w:rsidRDefault="004A3A95" w:rsidP="000F5240">
      <w:pPr>
        <w:ind w:right="5954"/>
        <w:rPr>
          <w:rFonts w:ascii="Times New Roman" w:hAnsi="Times New Roman"/>
        </w:rPr>
      </w:pP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0F5240" w:rsidP="000F5240">
      <w:pPr>
        <w:jc w:val="center"/>
        <w:rPr>
          <w:rFonts w:ascii="Times New Roman" w:hAnsi="Times New Roman"/>
          <w:b/>
          <w:u w:val="single"/>
        </w:rPr>
      </w:pPr>
      <w:r>
        <w:rPr>
          <w:rFonts w:ascii="Times New Roman" w:hAnsi="Times New Roman"/>
          <w:b/>
          <w:u w:val="single"/>
        </w:rPr>
        <w:t>O</w:t>
      </w:r>
      <w:r w:rsidR="004A3A95" w:rsidRPr="004C6571">
        <w:rPr>
          <w:rFonts w:ascii="Times New Roman" w:hAnsi="Times New Roman"/>
          <w:b/>
          <w:u w:val="single"/>
        </w:rPr>
        <w:t xml:space="preserve">świadczenie </w:t>
      </w:r>
      <w:r>
        <w:rPr>
          <w:rFonts w:ascii="Times New Roman" w:hAnsi="Times New Roman"/>
          <w:b/>
          <w:u w:val="single"/>
        </w:rPr>
        <w:t>W</w:t>
      </w:r>
      <w:r w:rsidR="004A3A95" w:rsidRPr="004C6571">
        <w:rPr>
          <w:rFonts w:ascii="Times New Roman" w:hAnsi="Times New Roman"/>
          <w:b/>
          <w:u w:val="single"/>
        </w:rPr>
        <w:t xml:space="preserve">ykonawcy </w:t>
      </w:r>
    </w:p>
    <w:p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SPEŁNIANIA WARUNKÓW UDZIAŁU W POSTĘPOWANIU </w:t>
      </w:r>
      <w:r w:rsidRPr="004C6571">
        <w:rPr>
          <w:rFonts w:ascii="Times New Roman" w:hAnsi="Times New Roman"/>
          <w:b/>
          <w:u w:val="single"/>
        </w:rPr>
        <w:br/>
      </w:r>
    </w:p>
    <w:p w:rsidR="004A3A95" w:rsidRPr="004C6571" w:rsidRDefault="00334352" w:rsidP="00C201C5">
      <w:pPr>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w:t>
      </w:r>
      <w:proofErr w:type="spellStart"/>
      <w:r w:rsidRPr="00B04E6B">
        <w:rPr>
          <w:rFonts w:ascii="Times New Roman" w:hAnsi="Times New Roman"/>
        </w:rPr>
        <w:t>publicznego,prowadzonego</w:t>
      </w:r>
      <w:proofErr w:type="spellEnd"/>
      <w:r w:rsidRPr="00B04E6B">
        <w:rPr>
          <w:rFonts w:ascii="Times New Roman" w:hAnsi="Times New Roman"/>
        </w:rPr>
        <w:t xml:space="preserve"> w trybie </w:t>
      </w:r>
      <w:r w:rsidR="00A023E7">
        <w:rPr>
          <w:rFonts w:ascii="Times New Roman" w:hAnsi="Times New Roman"/>
        </w:rPr>
        <w:br/>
      </w:r>
      <w:r w:rsidRPr="002038EB">
        <w:rPr>
          <w:rFonts w:ascii="Times New Roman" w:hAnsi="Times New Roman"/>
        </w:rPr>
        <w:t xml:space="preserve">art. 275 pkt </w:t>
      </w:r>
      <w:r w:rsidR="00C201C5">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9846B7">
        <w:rPr>
          <w:rFonts w:ascii="Times New Roman" w:hAnsi="Times New Roman"/>
          <w:b/>
          <w:u w:val="single"/>
        </w:rPr>
        <w:t xml:space="preserve"> w 2021r.</w:t>
      </w:r>
      <w:r w:rsidR="00A023E7">
        <w:rPr>
          <w:rFonts w:ascii="Times New Roman" w:hAnsi="Times New Roman"/>
        </w:rPr>
        <w:br/>
      </w:r>
      <w:r w:rsidR="004761E6">
        <w:rPr>
          <w:rFonts w:ascii="Times New Roman" w:hAnsi="Times New Roman"/>
        </w:rPr>
        <w:t>(nr. post. BBA-2.</w:t>
      </w:r>
      <w:r w:rsidR="00771146">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6D3D22">
        <w:rPr>
          <w:rFonts w:ascii="Times New Roman" w:hAnsi="Times New Roman"/>
        </w:rPr>
        <w:t>)</w:t>
      </w:r>
      <w:r w:rsidR="000905DE">
        <w:rPr>
          <w:rFonts w:ascii="Times New Roman" w:hAnsi="Times New Roman"/>
        </w:rPr>
        <w:t xml:space="preserve">, </w:t>
      </w:r>
      <w:r w:rsidR="004D2500" w:rsidRPr="004C6571">
        <w:rPr>
          <w:rFonts w:ascii="Times New Roman" w:hAnsi="Times New Roman"/>
        </w:rPr>
        <w:t xml:space="preserve">prowadzonego przez Urząd Ochrony </w:t>
      </w:r>
      <w:proofErr w:type="spellStart"/>
      <w:r w:rsidR="004D2500" w:rsidRPr="004C6571">
        <w:rPr>
          <w:rFonts w:ascii="Times New Roman" w:hAnsi="Times New Roman"/>
        </w:rPr>
        <w:t>Konkurencjii</w:t>
      </w:r>
      <w:proofErr w:type="spellEnd"/>
      <w:r w:rsidR="004D2500" w:rsidRPr="004C6571">
        <w:rPr>
          <w:rFonts w:ascii="Times New Roman" w:hAnsi="Times New Roman"/>
        </w:rPr>
        <w:t xml:space="preserve">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D2500" w:rsidRPr="00101FA6" w:rsidRDefault="004D2500" w:rsidP="000F5240">
      <w:pPr>
        <w:ind w:firstLine="709"/>
        <w:jc w:val="both"/>
        <w:rPr>
          <w:rFonts w:ascii="Times New Roman" w:hAnsi="Times New Roman"/>
        </w:rPr>
      </w:pPr>
    </w:p>
    <w:p w:rsidR="004A3A95" w:rsidRPr="00101FA6" w:rsidRDefault="004A3A95" w:rsidP="000F5240">
      <w:pPr>
        <w:shd w:val="clear" w:color="auto" w:fill="BFBFBF"/>
        <w:jc w:val="both"/>
        <w:rPr>
          <w:rFonts w:ascii="Times New Roman" w:hAnsi="Times New Roman"/>
          <w:b/>
        </w:rPr>
      </w:pPr>
      <w:r w:rsidRPr="00101FA6">
        <w:rPr>
          <w:rFonts w:ascii="Times New Roman" w:hAnsi="Times New Roman"/>
          <w:b/>
        </w:rPr>
        <w:t>INFORMACJA DOTYCZĄCA WYKONAWCY:</w:t>
      </w:r>
    </w:p>
    <w:p w:rsidR="004A3A95" w:rsidRPr="004C6571" w:rsidRDefault="004A3A95" w:rsidP="000F5240">
      <w:pPr>
        <w:jc w:val="both"/>
        <w:rPr>
          <w:rFonts w:ascii="Arial" w:hAnsi="Arial" w:cs="Arial"/>
        </w:rPr>
      </w:pPr>
    </w:p>
    <w:p w:rsidR="00A1466E" w:rsidRPr="00A1466E" w:rsidRDefault="004A3A95" w:rsidP="00A1466E">
      <w:pPr>
        <w:spacing w:line="276" w:lineRule="auto"/>
        <w:contextualSpacing/>
        <w:jc w:val="both"/>
        <w:rPr>
          <w:rFonts w:ascii="Times New Roman" w:hAnsi="Times New Roman"/>
        </w:rPr>
      </w:pPr>
      <w:r w:rsidRPr="00A1466E">
        <w:rPr>
          <w:rFonts w:ascii="Times New Roman" w:hAnsi="Times New Roman"/>
        </w:rPr>
        <w:t xml:space="preserve">Oświadczam, że spełniam warunki udziału w postępowaniu określone przez Zamawiającego </w:t>
      </w:r>
      <w:r w:rsidRPr="00A1466E">
        <w:rPr>
          <w:rFonts w:ascii="Times New Roman" w:hAnsi="Times New Roman"/>
        </w:rPr>
        <w:br/>
        <w:t>w  pkt</w:t>
      </w:r>
      <w:r w:rsidR="00A1466E" w:rsidRPr="00A1466E">
        <w:rPr>
          <w:rFonts w:ascii="Times New Roman" w:hAnsi="Times New Roman"/>
        </w:rPr>
        <w:t xml:space="preserve">2.1.-2.4. </w:t>
      </w:r>
      <w:r w:rsidRPr="00A1466E">
        <w:rPr>
          <w:rFonts w:ascii="Times New Roman" w:hAnsi="Times New Roman"/>
        </w:rPr>
        <w:t xml:space="preserve">lit. A Części II </w:t>
      </w:r>
      <w:r w:rsidR="00A1466E" w:rsidRPr="00A1466E">
        <w:rPr>
          <w:rFonts w:ascii="Times New Roman" w:hAnsi="Times New Roman"/>
        </w:rPr>
        <w:t>SWZ</w:t>
      </w:r>
      <w:r w:rsidR="005177AC" w:rsidRPr="00A1466E">
        <w:rPr>
          <w:rFonts w:ascii="Times New Roman" w:hAnsi="Times New Roman"/>
        </w:rPr>
        <w:t xml:space="preserve"> dotyczące:</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zdolności do występowania w obrocie gospodarczym</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uprawnień do prowadzenia określonej działalności gospodarczej lub zawodowej, o ile wynika to z odrębnych przepisów</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sytuacji ekonomicznej lub finansowej</w:t>
      </w:r>
    </w:p>
    <w:p w:rsidR="004A3A95"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 xml:space="preserve">zdolności technicznej lub zawodowej </w:t>
      </w:r>
    </w:p>
    <w:p w:rsidR="00A1466E" w:rsidRPr="005177AC" w:rsidRDefault="00A1466E" w:rsidP="00A1466E">
      <w:pPr>
        <w:shd w:val="clear" w:color="auto" w:fill="FFFFFF"/>
        <w:spacing w:line="276" w:lineRule="auto"/>
        <w:ind w:left="993"/>
        <w:contextualSpacing/>
        <w:rPr>
          <w:rFonts w:ascii="Times New Roman" w:hAnsi="Times New Roman"/>
        </w:rPr>
      </w:pPr>
    </w:p>
    <w:p w:rsidR="004A3A95" w:rsidRPr="004C6571" w:rsidRDefault="004A3A95" w:rsidP="000F5240">
      <w:pPr>
        <w:shd w:val="clear" w:color="auto" w:fill="BFBFBF"/>
        <w:jc w:val="both"/>
        <w:rPr>
          <w:rFonts w:ascii="Times New Roman" w:hAnsi="Times New Roman"/>
        </w:rPr>
      </w:pPr>
      <w:r w:rsidRPr="004C6571">
        <w:rPr>
          <w:rFonts w:ascii="Times New Roman" w:hAnsi="Times New Roman"/>
          <w:b/>
        </w:rPr>
        <w:t>INFORMACJA W ZWIĄZKU Z POLEGANIEM NA ZASOBACH INNYCH PODMIOTÓW</w:t>
      </w:r>
      <w:r w:rsidRPr="004C6571">
        <w:rPr>
          <w:rFonts w:ascii="Times New Roman" w:hAnsi="Times New Roman"/>
        </w:rPr>
        <w:t xml:space="preserve">: </w:t>
      </w:r>
    </w:p>
    <w:p w:rsidR="000F5240" w:rsidRDefault="004A3A95" w:rsidP="000F5240">
      <w:pPr>
        <w:jc w:val="both"/>
        <w:rPr>
          <w:rFonts w:ascii="Times New Roman" w:hAnsi="Times New Roman"/>
        </w:rPr>
      </w:pPr>
      <w:r w:rsidRPr="004C6571">
        <w:rPr>
          <w:rFonts w:ascii="Times New Roman" w:hAnsi="Times New Roman"/>
        </w:rPr>
        <w:t xml:space="preserve">Oświadczam, że w celu wykazania spełniania warunków udziału w postępowaniu, określonych przez </w:t>
      </w:r>
      <w:r w:rsidR="0041172D">
        <w:rPr>
          <w:rFonts w:ascii="Times New Roman" w:hAnsi="Times New Roman"/>
        </w:rPr>
        <w:t>Z</w:t>
      </w:r>
      <w:r w:rsidRPr="004C6571">
        <w:rPr>
          <w:rFonts w:ascii="Times New Roman" w:hAnsi="Times New Roman"/>
        </w:rPr>
        <w:t xml:space="preserve">amawiającego w………………………………………………………...……….. </w:t>
      </w:r>
      <w:r w:rsidRPr="004C6571">
        <w:rPr>
          <w:rFonts w:ascii="Times New Roman" w:hAnsi="Times New Roman"/>
          <w:i/>
        </w:rPr>
        <w:t xml:space="preserve">(wskazać dokument i właściwą jednostkę redakcyjną dokumentu, w której określono warunki udziału </w:t>
      </w:r>
      <w:r w:rsidR="000F5240">
        <w:rPr>
          <w:rFonts w:ascii="Times New Roman" w:hAnsi="Times New Roman"/>
          <w:i/>
        </w:rPr>
        <w:br/>
      </w:r>
      <w:r w:rsidRPr="004C6571">
        <w:rPr>
          <w:rFonts w:ascii="Times New Roman" w:hAnsi="Times New Roman"/>
          <w:i/>
        </w:rPr>
        <w:t>w postępowaniu),</w:t>
      </w:r>
      <w:r w:rsidRPr="004C6571">
        <w:rPr>
          <w:rFonts w:ascii="Times New Roman" w:hAnsi="Times New Roman"/>
        </w:rPr>
        <w:t xml:space="preserve"> polegam na zasobach następu</w:t>
      </w:r>
      <w:r w:rsidR="00EB396E" w:rsidRPr="004C6571">
        <w:rPr>
          <w:rFonts w:ascii="Times New Roman" w:hAnsi="Times New Roman"/>
        </w:rPr>
        <w:t>jącego/</w:t>
      </w:r>
      <w:proofErr w:type="spellStart"/>
      <w:r w:rsidR="00EB396E" w:rsidRPr="004C6571">
        <w:rPr>
          <w:rFonts w:ascii="Times New Roman" w:hAnsi="Times New Roman"/>
        </w:rPr>
        <w:t>ych</w:t>
      </w:r>
      <w:proofErr w:type="spellEnd"/>
      <w:r w:rsidR="00EB396E" w:rsidRPr="004C6571">
        <w:rPr>
          <w:rFonts w:ascii="Times New Roman" w:hAnsi="Times New Roman"/>
        </w:rPr>
        <w:t xml:space="preserve"> </w:t>
      </w:r>
      <w:r w:rsidRPr="004C6571">
        <w:rPr>
          <w:rFonts w:ascii="Times New Roman" w:hAnsi="Times New Roman"/>
        </w:rPr>
        <w:t>podmiotu/ów:</w:t>
      </w:r>
    </w:p>
    <w:p w:rsidR="004A3A95" w:rsidRPr="004C6571" w:rsidRDefault="004A3A95" w:rsidP="000F5240">
      <w:pPr>
        <w:jc w:val="both"/>
        <w:rPr>
          <w:rFonts w:ascii="Times New Roman" w:hAnsi="Times New Roman"/>
          <w:i/>
        </w:rPr>
      </w:pPr>
      <w:r w:rsidRPr="004C6571">
        <w:rPr>
          <w:rFonts w:ascii="Times New Roman" w:hAnsi="Times New Roman"/>
        </w:rPr>
        <w:t>…………….…………………………………………………</w:t>
      </w:r>
      <w:r w:rsidR="00EB396E" w:rsidRPr="004C6571">
        <w:rPr>
          <w:rFonts w:ascii="Times New Roman" w:hAnsi="Times New Roman"/>
        </w:rPr>
        <w:t>………………………………………</w:t>
      </w:r>
      <w:r w:rsidR="00A1466E">
        <w:rPr>
          <w:rFonts w:ascii="Times New Roman" w:hAnsi="Times New Roman"/>
        </w:rPr>
        <w:t>..</w:t>
      </w:r>
      <w:r w:rsidR="00EB396E" w:rsidRPr="004C6571">
        <w:rPr>
          <w:rFonts w:ascii="Times New Roman" w:hAnsi="Times New Roman"/>
        </w:rPr>
        <w:t>………….…………………………………………………………..</w:t>
      </w:r>
      <w:r w:rsidRPr="004C6571">
        <w:rPr>
          <w:rFonts w:ascii="Times New Roman" w:hAnsi="Times New Roman"/>
        </w:rPr>
        <w:t xml:space="preserve">…….., w następującym zakresie: ………………………………………………………………………………………………………… </w:t>
      </w:r>
      <w:r w:rsidRPr="004C6571">
        <w:rPr>
          <w:rFonts w:ascii="Times New Roman" w:hAnsi="Times New Roman"/>
          <w:i/>
        </w:rPr>
        <w:t>(wskazać podmiot i określić odpowiedni zakres dla wskazanego podmiotu).</w:t>
      </w:r>
    </w:p>
    <w:p w:rsidR="004A3A95" w:rsidRPr="004C6571" w:rsidRDefault="004A3A95" w:rsidP="000F5240">
      <w:pPr>
        <w:jc w:val="both"/>
        <w:rPr>
          <w:rFonts w:ascii="Times New Roman" w:hAnsi="Times New Roman"/>
        </w:rPr>
      </w:pPr>
    </w:p>
    <w:p w:rsidR="004A3A95" w:rsidRPr="004C6571" w:rsidRDefault="004A3A95" w:rsidP="000F5240">
      <w:pPr>
        <w:ind w:left="5664" w:firstLine="708"/>
        <w:jc w:val="both"/>
        <w:rPr>
          <w:rFonts w:ascii="Times New Roman" w:hAnsi="Times New Roman"/>
          <w:i/>
        </w:rPr>
      </w:pPr>
    </w:p>
    <w:p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0F5240">
      <w:pPr>
        <w:jc w:val="both"/>
        <w:rPr>
          <w:rFonts w:ascii="Times New Roman" w:hAnsi="Times New Roman"/>
        </w:rPr>
      </w:pPr>
    </w:p>
    <w:p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0F5240">
      <w:pPr>
        <w:jc w:val="both"/>
        <w:rPr>
          <w:rFonts w:ascii="Arial" w:hAnsi="Arial" w:cs="Aria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244F30" w:rsidRPr="00320378" w:rsidRDefault="00244F30" w:rsidP="00244F30">
      <w:pPr>
        <w:pStyle w:val="a3zacznik"/>
        <w:spacing w:after="0" w:line="276" w:lineRule="auto"/>
        <w:ind w:left="0"/>
        <w:rPr>
          <w:b w:val="0"/>
          <w:i/>
        </w:rPr>
      </w:pPr>
      <w:bookmarkStart w:id="2" w:name="_Hlk62741040"/>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bookmarkEnd w:id="2"/>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0F5240" w:rsidRDefault="000F5240" w:rsidP="000F5240">
      <w:pPr>
        <w:ind w:left="5246" w:firstLine="708"/>
        <w:rPr>
          <w:rFonts w:ascii="Times New Roman" w:hAnsi="Times New Roman"/>
          <w:b/>
        </w:rPr>
      </w:pPr>
      <w:bookmarkStart w:id="3" w:name="_Toc370455282"/>
    </w:p>
    <w:p w:rsidR="000F5240" w:rsidRDefault="000F5240" w:rsidP="000F5240">
      <w:pPr>
        <w:ind w:left="5246" w:firstLine="708"/>
        <w:rPr>
          <w:rFonts w:ascii="Times New Roman" w:hAnsi="Times New Roman"/>
          <w:b/>
        </w:rPr>
      </w:pPr>
    </w:p>
    <w:p w:rsidR="004A3A95" w:rsidRPr="004C6571" w:rsidRDefault="000F5240" w:rsidP="000F5240">
      <w:pPr>
        <w:ind w:left="5246" w:firstLine="708"/>
        <w:jc w:val="right"/>
        <w:rPr>
          <w:rFonts w:ascii="Times New Roman" w:eastAsia="Times New Roman" w:hAnsi="Times New Roman"/>
          <w:b/>
          <w:bCs/>
        </w:rPr>
      </w:pPr>
      <w:r>
        <w:rPr>
          <w:rFonts w:ascii="Times New Roman" w:hAnsi="Times New Roman"/>
          <w:b/>
        </w:rPr>
        <w:br w:type="page"/>
      </w:r>
      <w:r w:rsidR="005320BF">
        <w:rPr>
          <w:rFonts w:ascii="Times New Roman" w:eastAsia="Times New Roman" w:hAnsi="Times New Roman"/>
          <w:b/>
          <w:bCs/>
        </w:rPr>
        <w:t xml:space="preserve">Załącznik Nr </w:t>
      </w:r>
      <w:r w:rsidR="0044074D">
        <w:rPr>
          <w:rFonts w:ascii="Times New Roman" w:eastAsia="Times New Roman" w:hAnsi="Times New Roman"/>
          <w:b/>
          <w:bCs/>
        </w:rPr>
        <w:t>4</w:t>
      </w:r>
      <w:r w:rsidR="004A3A95" w:rsidRPr="004C6571">
        <w:rPr>
          <w:rFonts w:ascii="Times New Roman" w:eastAsia="Times New Roman" w:hAnsi="Times New Roman"/>
          <w:b/>
          <w:bCs/>
        </w:rPr>
        <w:t xml:space="preserve"> do </w:t>
      </w:r>
      <w:bookmarkEnd w:id="3"/>
      <w:r w:rsidR="00334352">
        <w:rPr>
          <w:rFonts w:ascii="Times New Roman" w:eastAsia="Times New Roman" w:hAnsi="Times New Roman"/>
          <w:b/>
          <w:bCs/>
        </w:rPr>
        <w:t>SWZ</w:t>
      </w:r>
    </w:p>
    <w:p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3C4B91">
        <w:rPr>
          <w:rFonts w:ascii="Times New Roman" w:hAnsi="Times New Roman"/>
          <w:b/>
        </w:rPr>
        <w:br/>
      </w:r>
      <w:r w:rsidRPr="004C6571">
        <w:rPr>
          <w:rFonts w:ascii="Times New Roman" w:hAnsi="Times New Roman"/>
          <w:b/>
        </w:rPr>
        <w:t>i Konsumentów</w:t>
      </w:r>
    </w:p>
    <w:p w:rsidR="004A3A95" w:rsidRPr="004C6571" w:rsidRDefault="00CC23AD" w:rsidP="000F5240">
      <w:pPr>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rsidR="004A3A95" w:rsidRPr="004C6571" w:rsidRDefault="004A3A95" w:rsidP="000F5240">
      <w:pPr>
        <w:rPr>
          <w:rFonts w:ascii="Times New Roman" w:hAnsi="Times New Roman"/>
          <w:b/>
        </w:rPr>
      </w:pPr>
      <w:r w:rsidRPr="004C6571">
        <w:rPr>
          <w:rFonts w:ascii="Times New Roman" w:hAnsi="Times New Roman"/>
          <w:b/>
        </w:rPr>
        <w:t>Wykonawca:</w:t>
      </w:r>
    </w:p>
    <w:p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rsidR="004A3A95" w:rsidRPr="00BA1ACE"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4A3A95" w:rsidP="000F5240">
      <w:pPr>
        <w:rPr>
          <w:rFonts w:ascii="Times New Roman" w:hAnsi="Times New Roman"/>
        </w:rPr>
      </w:pPr>
    </w:p>
    <w:p w:rsidR="004A3A95" w:rsidRPr="004C6571" w:rsidRDefault="004A3A95" w:rsidP="000F5240">
      <w:pPr>
        <w:jc w:val="center"/>
        <w:rPr>
          <w:rFonts w:ascii="Times New Roman" w:hAnsi="Times New Roman"/>
          <w:b/>
          <w:u w:val="single"/>
        </w:rPr>
      </w:pPr>
      <w:r w:rsidRPr="004C6571">
        <w:rPr>
          <w:rFonts w:ascii="Times New Roman" w:hAnsi="Times New Roman"/>
          <w:b/>
          <w:u w:val="single"/>
        </w:rPr>
        <w:t xml:space="preserve">Oświadczenie </w:t>
      </w:r>
      <w:r w:rsidR="00CC4F5E">
        <w:rPr>
          <w:rFonts w:ascii="Times New Roman" w:hAnsi="Times New Roman"/>
          <w:b/>
          <w:u w:val="single"/>
        </w:rPr>
        <w:t>W</w:t>
      </w:r>
      <w:r w:rsidRPr="004C6571">
        <w:rPr>
          <w:rFonts w:ascii="Times New Roman" w:hAnsi="Times New Roman"/>
          <w:b/>
          <w:u w:val="single"/>
        </w:rPr>
        <w:t xml:space="preserve">ykonawcy </w:t>
      </w:r>
    </w:p>
    <w:p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PRZYNALEŻNOŚCI DO TEJ SAMEJ GRUPY KAPITAŁOWEJ </w:t>
      </w:r>
    </w:p>
    <w:p w:rsidR="00C201C5" w:rsidRDefault="00C201C5" w:rsidP="00C201C5">
      <w:pPr>
        <w:suppressAutoHyphens w:val="0"/>
        <w:spacing w:line="276" w:lineRule="auto"/>
        <w:jc w:val="both"/>
        <w:rPr>
          <w:rFonts w:ascii="Times New Roman" w:hAnsi="Times New Roman"/>
        </w:rPr>
      </w:pPr>
    </w:p>
    <w:p w:rsidR="004A3A95" w:rsidRPr="004C6571" w:rsidRDefault="0003144B" w:rsidP="00C201C5">
      <w:pPr>
        <w:suppressAutoHyphens w:val="0"/>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C375B7">
        <w:rPr>
          <w:rFonts w:ascii="Times New Roman" w:hAnsi="Times New Roman"/>
        </w:rPr>
        <w:t xml:space="preserve"> </w:t>
      </w:r>
      <w:r w:rsidRPr="00B04E6B">
        <w:rPr>
          <w:rFonts w:ascii="Times New Roman" w:hAnsi="Times New Roman"/>
        </w:rPr>
        <w:t xml:space="preserve">prowadzonego w trybie </w:t>
      </w:r>
      <w:r w:rsidRPr="002038EB">
        <w:rPr>
          <w:rFonts w:ascii="Times New Roman" w:hAnsi="Times New Roman"/>
        </w:rPr>
        <w:t xml:space="preserve">art. 275 pkt </w:t>
      </w:r>
      <w:r w:rsidR="00C201C5">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C375B7">
        <w:rPr>
          <w:rFonts w:ascii="Times New Roman" w:hAnsi="Times New Roman"/>
          <w:b/>
          <w:u w:val="single"/>
        </w:rPr>
        <w:t xml:space="preserve"> </w:t>
      </w:r>
      <w:r w:rsidR="009846B7">
        <w:rPr>
          <w:rFonts w:ascii="Times New Roman" w:hAnsi="Times New Roman"/>
          <w:b/>
          <w:u w:val="single"/>
        </w:rPr>
        <w:t>w 2021 r.</w:t>
      </w:r>
      <w:r w:rsidR="00C375B7">
        <w:rPr>
          <w:rFonts w:ascii="Times New Roman" w:hAnsi="Times New Roman"/>
          <w:b/>
          <w:u w:val="single"/>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C375B7">
        <w:rPr>
          <w:rFonts w:ascii="Times New Roman" w:hAnsi="Times New Roman"/>
        </w:rPr>
        <w:t xml:space="preserve"> </w:t>
      </w:r>
      <w:r w:rsidR="004D2500" w:rsidRPr="004C6571">
        <w:rPr>
          <w:rFonts w:ascii="Times New Roman" w:hAnsi="Times New Roman"/>
        </w:rPr>
        <w:t>prowadzonego przez Urząd Ochrony Konkurencji i Konsumentów</w:t>
      </w:r>
      <w:r w:rsidR="004D2500" w:rsidRPr="004C6571">
        <w:rPr>
          <w:rFonts w:ascii="Times New Roman" w:hAnsi="Times New Roman"/>
          <w:i/>
        </w:rPr>
        <w:t xml:space="preserve">, </w:t>
      </w:r>
      <w:r w:rsidR="004D2500" w:rsidRPr="004C6571">
        <w:rPr>
          <w:rFonts w:ascii="Times New Roman" w:hAnsi="Times New Roman"/>
        </w:rPr>
        <w:t xml:space="preserve">oświadczam, </w:t>
      </w:r>
      <w:r w:rsidR="006F4D1B">
        <w:rPr>
          <w:rFonts w:ascii="Times New Roman" w:hAnsi="Times New Roman"/>
        </w:rPr>
        <w:br/>
      </w:r>
      <w:bookmarkStart w:id="4" w:name="_GoBack"/>
      <w:bookmarkEnd w:id="4"/>
      <w:r w:rsidR="004D2500" w:rsidRPr="004C6571">
        <w:rPr>
          <w:rFonts w:ascii="Times New Roman" w:hAnsi="Times New Roman"/>
        </w:rPr>
        <w:t>co następuje:</w:t>
      </w:r>
    </w:p>
    <w:p w:rsidR="004D2500" w:rsidRPr="004C6571" w:rsidRDefault="004D2500" w:rsidP="000F5240">
      <w:pPr>
        <w:suppressAutoHyphens w:val="0"/>
        <w:jc w:val="both"/>
        <w:rPr>
          <w:rFonts w:ascii="Times New Roman" w:hAnsi="Times New Roman"/>
        </w:rPr>
      </w:pPr>
    </w:p>
    <w:p w:rsidR="004A3A95" w:rsidRPr="00536330" w:rsidRDefault="004A3A95" w:rsidP="000F5240">
      <w:pPr>
        <w:shd w:val="clear" w:color="auto" w:fill="BFBFBF"/>
        <w:jc w:val="both"/>
        <w:rPr>
          <w:rFonts w:ascii="Times New Roman" w:hAnsi="Times New Roman"/>
          <w:b/>
        </w:rPr>
      </w:pPr>
      <w:r w:rsidRPr="004C6571">
        <w:rPr>
          <w:rFonts w:ascii="Times New Roman" w:hAnsi="Times New Roman"/>
          <w:b/>
        </w:rPr>
        <w:t>INFORMACJA DOTYCZĄCA WYKONAWCY:</w:t>
      </w:r>
    </w:p>
    <w:p w:rsidR="004A3A95" w:rsidRPr="00BA1ACE" w:rsidRDefault="004A3A95" w:rsidP="000F5240">
      <w:pPr>
        <w:suppressAutoHyphens w:val="0"/>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sidR="00A1466E">
        <w:rPr>
          <w:rFonts w:ascii="Times New Roman" w:hAnsi="Times New Roman"/>
        </w:rPr>
        <w:t>prowadzonego postępowania</w:t>
      </w:r>
      <w:r w:rsidRPr="004C6571">
        <w:rPr>
          <w:rFonts w:ascii="Times New Roman" w:hAnsi="Times New Roman"/>
        </w:rPr>
        <w:t xml:space="preserve"> oświadczam, </w:t>
      </w:r>
      <w:r w:rsidRPr="004C6571">
        <w:rPr>
          <w:rFonts w:ascii="Times New Roman" w:hAnsi="Times New Roman"/>
          <w:b/>
        </w:rPr>
        <w:t>że należę do tej samej grupy kapitałowej</w:t>
      </w:r>
      <w:r w:rsidRPr="004C6571">
        <w:rPr>
          <w:rFonts w:ascii="Times New Roman" w:hAnsi="Times New Roman"/>
        </w:rPr>
        <w:t xml:space="preserve"> o której </w:t>
      </w:r>
      <w:proofErr w:type="spellStart"/>
      <w:r w:rsidRPr="004C6571">
        <w:rPr>
          <w:rFonts w:ascii="Times New Roman" w:hAnsi="Times New Roman"/>
        </w:rPr>
        <w:t>mowa</w:t>
      </w:r>
      <w:r w:rsidR="00A1466E" w:rsidRPr="00A1466E">
        <w:rPr>
          <w:rFonts w:ascii="Times New Roman" w:hAnsi="Times New Roman"/>
        </w:rPr>
        <w:t>w</w:t>
      </w:r>
      <w:r w:rsidR="00A1466E" w:rsidRPr="00A1466E">
        <w:rPr>
          <w:rFonts w:ascii="Times New Roman" w:hAnsi="Times New Roman"/>
          <w:bCs/>
          <w:color w:val="000000"/>
        </w:rPr>
        <w:t>art</w:t>
      </w:r>
      <w:proofErr w:type="spellEnd"/>
      <w:r w:rsidR="00A1466E" w:rsidRPr="00A1466E">
        <w:rPr>
          <w:rFonts w:ascii="Times New Roman" w:hAnsi="Times New Roman"/>
          <w:bCs/>
          <w:color w:val="000000"/>
        </w:rPr>
        <w:t xml:space="preserve">. 108 ust. 1 pkt 5 ustawy </w:t>
      </w:r>
      <w:proofErr w:type="spellStart"/>
      <w:r w:rsidR="00A1466E" w:rsidRPr="00A1466E">
        <w:rPr>
          <w:rFonts w:ascii="Times New Roman" w:hAnsi="Times New Roman"/>
          <w:bCs/>
          <w:color w:val="000000"/>
        </w:rPr>
        <w:t>Pzp</w:t>
      </w:r>
      <w:proofErr w:type="spellEnd"/>
      <w:r w:rsidRPr="00A1466E">
        <w:rPr>
          <w:rFonts w:ascii="Times New Roman" w:hAnsi="Times New Roman"/>
        </w:rPr>
        <w:t>, w skład</w:t>
      </w:r>
      <w:r w:rsidRPr="004C6571">
        <w:rPr>
          <w:rFonts w:ascii="Times New Roman" w:hAnsi="Times New Roman"/>
        </w:rPr>
        <w:t xml:space="preserve"> której wchodzi/ą Wykonawca/y, który/</w:t>
      </w:r>
      <w:proofErr w:type="spellStart"/>
      <w:r w:rsidRPr="004C6571">
        <w:rPr>
          <w:rFonts w:ascii="Times New Roman" w:hAnsi="Times New Roman"/>
        </w:rPr>
        <w:t>rzy</w:t>
      </w:r>
      <w:proofErr w:type="spellEnd"/>
      <w:r w:rsidRPr="004C6571">
        <w:rPr>
          <w:rFonts w:ascii="Times New Roman" w:hAnsi="Times New Roman"/>
        </w:rPr>
        <w:t xml:space="preserve"> złożył/li ofertę:</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 xml:space="preserve">Jednocześnie oświadczam, że w związku z ww. okolicznością, przedstawiam następujące informacje i dowody, że powiązania z ww. podmiotami nie prowadzą do zakłócenia konkurencji </w:t>
      </w:r>
      <w:r w:rsidR="000F5240">
        <w:rPr>
          <w:rFonts w:ascii="Times New Roman" w:eastAsia="Times New Roman" w:hAnsi="Times New Roman" w:cs="Verdana"/>
        </w:rPr>
        <w:br/>
      </w:r>
      <w:r w:rsidRPr="004C6571">
        <w:rPr>
          <w:rFonts w:ascii="Times New Roman" w:eastAsia="Times New Roman" w:hAnsi="Times New Roman" w:cs="Verdana"/>
        </w:rPr>
        <w:t>w niniejszym postępowaniu: ……………………………………………………………</w:t>
      </w:r>
      <w:r w:rsidR="009F4E90" w:rsidRPr="004C6571">
        <w:rPr>
          <w:rFonts w:ascii="Times New Roman" w:eastAsia="Times New Roman" w:hAnsi="Times New Roman" w:cs="Verdana"/>
        </w:rPr>
        <w:t>………</w:t>
      </w:r>
      <w:r w:rsidR="00A1466E">
        <w:rPr>
          <w:rFonts w:ascii="Times New Roman" w:eastAsia="Times New Roman" w:hAnsi="Times New Roman" w:cs="Verdana"/>
        </w:rPr>
        <w:t>…….</w:t>
      </w:r>
    </w:p>
    <w:p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w:t>
      </w:r>
      <w:r w:rsidR="00A1466E">
        <w:rPr>
          <w:rFonts w:ascii="Times New Roman" w:eastAsia="Times New Roman" w:hAnsi="Times New Roman" w:cs="Verdana"/>
        </w:rPr>
        <w:t>..</w:t>
      </w:r>
    </w:p>
    <w:p w:rsidR="000F5240" w:rsidRPr="004C6571" w:rsidRDefault="000F5240" w:rsidP="000F5240">
      <w:pPr>
        <w:ind w:left="5664" w:firstLine="708"/>
        <w:jc w:val="center"/>
        <w:rPr>
          <w:rFonts w:ascii="Times New Roman" w:hAnsi="Times New Roman"/>
          <w:i/>
        </w:rPr>
      </w:pPr>
    </w:p>
    <w:p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0F5240">
      <w:pPr>
        <w:jc w:val="both"/>
        <w:rPr>
          <w:rFonts w:ascii="Times New Roman" w:hAnsi="Times New Roman"/>
        </w:rPr>
      </w:pPr>
    </w:p>
    <w:p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0F5240">
      <w:pPr>
        <w:jc w:val="both"/>
        <w:rPr>
          <w:rFonts w:ascii="Times New Roman" w:hAnsi="Times New Roman"/>
        </w:rPr>
      </w:pPr>
    </w:p>
    <w:p w:rsidR="00244F30" w:rsidRPr="00320378" w:rsidRDefault="00244F30" w:rsidP="00244F30">
      <w:pPr>
        <w:pStyle w:val="a3zacznik"/>
        <w:spacing w:after="0" w:line="276" w:lineRule="auto"/>
        <w:ind w:left="0"/>
        <w:rPr>
          <w:b w:val="0"/>
          <w:i/>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p w:rsidR="004A3A95" w:rsidRPr="004C6571" w:rsidRDefault="000F5240" w:rsidP="00401AF8">
      <w:pPr>
        <w:spacing w:before="120" w:after="120" w:line="276" w:lineRule="auto"/>
        <w:ind w:left="5245" w:firstLine="709"/>
        <w:jc w:val="both"/>
        <w:outlineLvl w:val="2"/>
        <w:rPr>
          <w:rFonts w:ascii="Times New Roman" w:eastAsia="Times New Roman" w:hAnsi="Times New Roman"/>
          <w:b/>
          <w:bCs/>
        </w:rPr>
      </w:pPr>
      <w:r>
        <w:rPr>
          <w:rFonts w:ascii="Times New Roman" w:eastAsia="Times New Roman" w:hAnsi="Times New Roman"/>
          <w:b/>
          <w:bCs/>
        </w:rPr>
        <w:br w:type="page"/>
      </w:r>
      <w:r w:rsidR="005320BF">
        <w:rPr>
          <w:rFonts w:ascii="Times New Roman" w:eastAsia="Times New Roman" w:hAnsi="Times New Roman"/>
          <w:b/>
          <w:bCs/>
        </w:rPr>
        <w:t xml:space="preserve">Załącznik Nr </w:t>
      </w:r>
      <w:r w:rsidR="0044074D">
        <w:rPr>
          <w:rFonts w:ascii="Times New Roman" w:eastAsia="Times New Roman" w:hAnsi="Times New Roman"/>
          <w:b/>
          <w:bCs/>
        </w:rPr>
        <w:t>4</w:t>
      </w:r>
      <w:r w:rsidR="004A3A95" w:rsidRPr="004C6571">
        <w:rPr>
          <w:rFonts w:ascii="Times New Roman" w:eastAsia="Times New Roman" w:hAnsi="Times New Roman"/>
          <w:b/>
          <w:bCs/>
        </w:rPr>
        <w:t xml:space="preserve">A do </w:t>
      </w:r>
      <w:r w:rsidR="00334352">
        <w:rPr>
          <w:rFonts w:ascii="Times New Roman" w:eastAsia="Times New Roman" w:hAnsi="Times New Roman"/>
          <w:b/>
          <w:bCs/>
        </w:rPr>
        <w:t>SWZ</w:t>
      </w:r>
    </w:p>
    <w:p w:rsidR="004A3A95" w:rsidRPr="004C6571" w:rsidRDefault="004A3A95" w:rsidP="00401AF8">
      <w:pPr>
        <w:spacing w:line="276" w:lineRule="auto"/>
        <w:ind w:left="5245" w:firstLine="709"/>
        <w:rPr>
          <w:rFonts w:ascii="Times New Roman" w:hAnsi="Times New Roman"/>
          <w:b/>
        </w:rPr>
      </w:pPr>
      <w:r w:rsidRPr="004C6571">
        <w:rPr>
          <w:rFonts w:ascii="Times New Roman" w:hAnsi="Times New Roman"/>
          <w:b/>
        </w:rPr>
        <w:t>Zamawiający:</w:t>
      </w:r>
    </w:p>
    <w:p w:rsidR="004A3A95" w:rsidRPr="004C6571" w:rsidRDefault="004A3A95" w:rsidP="00401AF8">
      <w:pPr>
        <w:spacing w:line="276" w:lineRule="auto"/>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rsidR="004A3A95" w:rsidRPr="004C6571" w:rsidRDefault="00CC23AD" w:rsidP="00401AF8">
      <w:pPr>
        <w:spacing w:line="276" w:lineRule="auto"/>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rsidR="004A3A95" w:rsidRPr="003E2F52" w:rsidRDefault="004A3A95" w:rsidP="00401AF8">
      <w:pPr>
        <w:spacing w:line="276" w:lineRule="auto"/>
        <w:ind w:left="5954"/>
        <w:rPr>
          <w:rFonts w:ascii="Times New Roman" w:hAnsi="Times New Roman"/>
        </w:rPr>
      </w:pPr>
      <w:r w:rsidRPr="004C6571">
        <w:rPr>
          <w:rFonts w:ascii="Times New Roman" w:hAnsi="Times New Roman"/>
        </w:rPr>
        <w:t xml:space="preserve">00-950 Warszawa </w:t>
      </w:r>
    </w:p>
    <w:p w:rsidR="004A3A95" w:rsidRPr="004C6571" w:rsidRDefault="004A3A95" w:rsidP="0090326B">
      <w:pPr>
        <w:spacing w:before="120" w:after="120"/>
        <w:rPr>
          <w:rFonts w:ascii="Times New Roman" w:hAnsi="Times New Roman"/>
          <w:b/>
        </w:rPr>
      </w:pPr>
      <w:r w:rsidRPr="004C6571">
        <w:rPr>
          <w:rFonts w:ascii="Times New Roman" w:hAnsi="Times New Roman"/>
          <w:b/>
        </w:rPr>
        <w:t>Wykonawca:</w:t>
      </w:r>
    </w:p>
    <w:p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rsidR="004A3A95" w:rsidRPr="004C6571" w:rsidRDefault="004A3A95" w:rsidP="0090326B">
      <w:pPr>
        <w:spacing w:before="120" w:after="120"/>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90326B">
      <w:pPr>
        <w:spacing w:before="120" w:after="120"/>
        <w:rPr>
          <w:rFonts w:ascii="Times New Roman" w:hAnsi="Times New Roman"/>
          <w:u w:val="single"/>
        </w:rPr>
      </w:pPr>
      <w:r w:rsidRPr="004C6571">
        <w:rPr>
          <w:rFonts w:ascii="Times New Roman" w:hAnsi="Times New Roman"/>
          <w:u w:val="single"/>
        </w:rPr>
        <w:t>reprezentowany przez:</w:t>
      </w:r>
    </w:p>
    <w:p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rsidR="004A3A95" w:rsidRPr="004C6571" w:rsidRDefault="004A3A95" w:rsidP="0090326B">
      <w:pPr>
        <w:spacing w:before="120" w:after="120"/>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4A3A95" w:rsidP="0090326B">
      <w:pPr>
        <w:spacing w:before="120" w:after="120"/>
        <w:jc w:val="center"/>
        <w:rPr>
          <w:rFonts w:ascii="Times New Roman" w:hAnsi="Times New Roman"/>
          <w:b/>
          <w:u w:val="single"/>
        </w:rPr>
      </w:pPr>
      <w:r w:rsidRPr="004C6571">
        <w:rPr>
          <w:rFonts w:ascii="Times New Roman" w:hAnsi="Times New Roman"/>
          <w:b/>
          <w:u w:val="single"/>
        </w:rPr>
        <w:t xml:space="preserve">Oświadczenie </w:t>
      </w:r>
      <w:r w:rsidR="00CC4F5E">
        <w:rPr>
          <w:rFonts w:ascii="Times New Roman" w:hAnsi="Times New Roman"/>
          <w:b/>
          <w:u w:val="single"/>
        </w:rPr>
        <w:t>W</w:t>
      </w:r>
      <w:r w:rsidRPr="004C6571">
        <w:rPr>
          <w:rFonts w:ascii="Times New Roman" w:hAnsi="Times New Roman"/>
          <w:b/>
          <w:u w:val="single"/>
        </w:rPr>
        <w:t xml:space="preserve">ykonawcy </w:t>
      </w:r>
    </w:p>
    <w:p w:rsidR="004A3A95" w:rsidRPr="004C6571" w:rsidRDefault="004A3A95" w:rsidP="0090326B">
      <w:pPr>
        <w:spacing w:before="120" w:after="120"/>
        <w:jc w:val="center"/>
        <w:rPr>
          <w:rFonts w:ascii="Times New Roman" w:hAnsi="Times New Roman"/>
        </w:rPr>
      </w:pPr>
      <w:r w:rsidRPr="004C6571">
        <w:rPr>
          <w:rFonts w:ascii="Times New Roman" w:hAnsi="Times New Roman"/>
          <w:b/>
          <w:u w:val="single"/>
        </w:rPr>
        <w:t xml:space="preserve">DOTYCZĄCE BRAKU PRZYNALEŻNOŚCI DO TEJ SAMEJ GRUPY KAPITAŁOWEJ </w:t>
      </w:r>
      <w:r w:rsidRPr="004C6571">
        <w:rPr>
          <w:rFonts w:ascii="Times New Roman" w:hAnsi="Times New Roman"/>
          <w:b/>
          <w:u w:val="single"/>
        </w:rPr>
        <w:br/>
      </w:r>
    </w:p>
    <w:p w:rsidR="004A3A95" w:rsidRPr="004C6571" w:rsidRDefault="0003144B" w:rsidP="005454C4">
      <w:pPr>
        <w:suppressAutoHyphens w:val="0"/>
        <w:spacing w:before="120" w:after="120"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C375B7">
        <w:rPr>
          <w:rFonts w:ascii="Times New Roman" w:hAnsi="Times New Roman"/>
        </w:rPr>
        <w:t xml:space="preserve"> </w:t>
      </w:r>
      <w:r w:rsidRPr="00B04E6B">
        <w:rPr>
          <w:rFonts w:ascii="Times New Roman" w:hAnsi="Times New Roman"/>
        </w:rPr>
        <w:t xml:space="preserve">prowadzonego w trybie </w:t>
      </w:r>
      <w:r w:rsidRPr="002038EB">
        <w:rPr>
          <w:rFonts w:ascii="Times New Roman" w:hAnsi="Times New Roman"/>
        </w:rPr>
        <w:t xml:space="preserve">art. 275 pkt </w:t>
      </w:r>
      <w:r w:rsidR="005454C4">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9846B7">
        <w:rPr>
          <w:rFonts w:ascii="Times New Roman" w:hAnsi="Times New Roman"/>
          <w:b/>
          <w:u w:val="single"/>
        </w:rPr>
        <w:t xml:space="preserve"> w 2021</w:t>
      </w:r>
      <w:r w:rsidR="00C375B7">
        <w:rPr>
          <w:rFonts w:ascii="Times New Roman" w:hAnsi="Times New Roman"/>
          <w:b/>
          <w:u w:val="single"/>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C375B7">
        <w:rPr>
          <w:rFonts w:ascii="Times New Roman" w:hAnsi="Times New Roman"/>
        </w:rPr>
        <w:t xml:space="preserve"> </w:t>
      </w:r>
      <w:r w:rsidR="004D2500" w:rsidRPr="004C6571">
        <w:rPr>
          <w:rFonts w:ascii="Times New Roman" w:hAnsi="Times New Roman"/>
        </w:rPr>
        <w:t xml:space="preserve">prowadzonego przez Urząd Ochrony </w:t>
      </w:r>
      <w:proofErr w:type="spellStart"/>
      <w:r w:rsidR="004D2500" w:rsidRPr="004C6571">
        <w:rPr>
          <w:rFonts w:ascii="Times New Roman" w:hAnsi="Times New Roman"/>
        </w:rPr>
        <w:t>Konkurencjii</w:t>
      </w:r>
      <w:proofErr w:type="spellEnd"/>
      <w:r w:rsidR="004D2500" w:rsidRPr="004C6571">
        <w:rPr>
          <w:rFonts w:ascii="Times New Roman" w:hAnsi="Times New Roman"/>
        </w:rPr>
        <w:t xml:space="preserve">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A3A95" w:rsidRPr="00401AF8" w:rsidRDefault="004A3A95" w:rsidP="0090326B">
      <w:pPr>
        <w:shd w:val="clear" w:color="auto" w:fill="BFBFBF"/>
        <w:spacing w:before="120" w:after="120"/>
        <w:jc w:val="both"/>
        <w:rPr>
          <w:rFonts w:ascii="Times New Roman" w:hAnsi="Times New Roman"/>
          <w:b/>
        </w:rPr>
      </w:pPr>
      <w:r w:rsidRPr="00401AF8">
        <w:rPr>
          <w:rFonts w:ascii="Times New Roman" w:hAnsi="Times New Roman"/>
          <w:b/>
        </w:rPr>
        <w:t>INFORMACJA DOTYCZĄCA WYKONAWCY:</w:t>
      </w:r>
    </w:p>
    <w:p w:rsidR="004A3A95" w:rsidRPr="00401AF8" w:rsidRDefault="004D1F58" w:rsidP="0090326B">
      <w:pPr>
        <w:suppressAutoHyphens w:val="0"/>
        <w:spacing w:before="120" w:after="120"/>
        <w:jc w:val="both"/>
        <w:rPr>
          <w:rFonts w:ascii="Times New Roman" w:hAnsi="Times New Roman"/>
        </w:rPr>
      </w:pPr>
      <w:r w:rsidRPr="00FD029A">
        <w:rPr>
          <w:rFonts w:ascii="Times New Roman" w:hAnsi="Times New Roman"/>
        </w:rPr>
        <w:t xml:space="preserve">po zapoznaniu się z informacją z otwarcia ofert zamieszczoną przez Zamawiającego na stronie </w:t>
      </w:r>
      <w:r w:rsidR="00A1466E" w:rsidRPr="00FD029A">
        <w:rPr>
          <w:rFonts w:ascii="Times New Roman" w:hAnsi="Times New Roman"/>
        </w:rPr>
        <w:t xml:space="preserve">prowadzonego postępowania </w:t>
      </w:r>
      <w:r w:rsidRPr="00FD029A">
        <w:rPr>
          <w:rFonts w:ascii="Times New Roman" w:hAnsi="Times New Roman"/>
        </w:rPr>
        <w:t xml:space="preserve">oświadczam, </w:t>
      </w:r>
      <w:r w:rsidRPr="00FD029A">
        <w:rPr>
          <w:rFonts w:ascii="Times New Roman" w:hAnsi="Times New Roman"/>
          <w:b/>
        </w:rPr>
        <w:t>że nie należę do tej samej grupy kapitałowej</w:t>
      </w:r>
      <w:r w:rsidR="00A1466E" w:rsidRPr="00401AF8">
        <w:rPr>
          <w:rFonts w:ascii="Times New Roman" w:hAnsi="Times New Roman"/>
        </w:rPr>
        <w:br/>
      </w:r>
      <w:r w:rsidRPr="00401AF8">
        <w:rPr>
          <w:rFonts w:ascii="Times New Roman" w:hAnsi="Times New Roman"/>
        </w:rPr>
        <w:t xml:space="preserve">w rozumieniu </w:t>
      </w:r>
      <w:proofErr w:type="spellStart"/>
      <w:r w:rsidRPr="00401AF8">
        <w:rPr>
          <w:rFonts w:ascii="Times New Roman" w:hAnsi="Times New Roman"/>
        </w:rPr>
        <w:t>ustawyz</w:t>
      </w:r>
      <w:proofErr w:type="spellEnd"/>
      <w:r w:rsidRPr="00401AF8">
        <w:rPr>
          <w:rFonts w:ascii="Times New Roman" w:hAnsi="Times New Roman"/>
        </w:rPr>
        <w:t xml:space="preserve"> dnia 16 lutego 2007 r. o ochronie konkurencji i konsumentów (</w:t>
      </w:r>
      <w:proofErr w:type="spellStart"/>
      <w:r w:rsidRPr="00401AF8">
        <w:rPr>
          <w:rFonts w:ascii="Times New Roman" w:hAnsi="Times New Roman"/>
        </w:rPr>
        <w:t>t</w:t>
      </w:r>
      <w:r w:rsidR="00750E33" w:rsidRPr="00401AF8">
        <w:rPr>
          <w:rFonts w:ascii="Times New Roman" w:hAnsi="Times New Roman"/>
        </w:rPr>
        <w:t>.</w:t>
      </w:r>
      <w:r w:rsidRPr="00401AF8">
        <w:rPr>
          <w:rFonts w:ascii="Times New Roman" w:hAnsi="Times New Roman"/>
        </w:rPr>
        <w:t>j</w:t>
      </w:r>
      <w:proofErr w:type="spellEnd"/>
      <w:r w:rsidRPr="00401AF8">
        <w:rPr>
          <w:rFonts w:ascii="Times New Roman" w:hAnsi="Times New Roman"/>
        </w:rPr>
        <w:t xml:space="preserve">. Dz. U. </w:t>
      </w:r>
      <w:r w:rsidR="009846B7" w:rsidRPr="00401AF8">
        <w:rPr>
          <w:rFonts w:ascii="Times New Roman" w:hAnsi="Times New Roman"/>
        </w:rPr>
        <w:br/>
      </w:r>
      <w:r w:rsidRPr="00401AF8">
        <w:rPr>
          <w:rFonts w:ascii="Times New Roman" w:hAnsi="Times New Roman"/>
        </w:rPr>
        <w:t>z 20</w:t>
      </w:r>
      <w:r w:rsidR="00A1466E" w:rsidRPr="00401AF8">
        <w:rPr>
          <w:rFonts w:ascii="Times New Roman" w:hAnsi="Times New Roman"/>
        </w:rPr>
        <w:t>2</w:t>
      </w:r>
      <w:r w:rsidR="0070096D">
        <w:rPr>
          <w:rFonts w:ascii="Times New Roman" w:hAnsi="Times New Roman"/>
        </w:rPr>
        <w:t>1</w:t>
      </w:r>
      <w:r w:rsidRPr="00401AF8">
        <w:rPr>
          <w:rFonts w:ascii="Times New Roman" w:hAnsi="Times New Roman"/>
        </w:rPr>
        <w:t xml:space="preserve"> r., poz. </w:t>
      </w:r>
      <w:r w:rsidR="0070096D">
        <w:rPr>
          <w:rFonts w:ascii="Times New Roman" w:hAnsi="Times New Roman"/>
        </w:rPr>
        <w:t>275</w:t>
      </w:r>
      <w:r w:rsidR="00A1466E" w:rsidRPr="00401AF8">
        <w:rPr>
          <w:rFonts w:ascii="Times New Roman" w:hAnsi="Times New Roman"/>
        </w:rPr>
        <w:t>.</w:t>
      </w:r>
      <w:r w:rsidRPr="00401AF8">
        <w:rPr>
          <w:rFonts w:ascii="Times New Roman" w:hAnsi="Times New Roman"/>
        </w:rPr>
        <w:t>), w skład której wchodzi inny Wykonawca, który złożył ofertę w przedmiotowym postępowaniu</w:t>
      </w:r>
      <w:r w:rsidR="004A3A95" w:rsidRPr="00401AF8">
        <w:rPr>
          <w:rFonts w:ascii="Times New Roman" w:hAnsi="Times New Roman"/>
        </w:rPr>
        <w:t>.</w:t>
      </w:r>
    </w:p>
    <w:p w:rsidR="00A1466E" w:rsidRPr="004C6571" w:rsidRDefault="00A1466E" w:rsidP="0090326B">
      <w:pPr>
        <w:spacing w:before="120" w:after="120"/>
        <w:rPr>
          <w:rFonts w:ascii="Times New Roman" w:hAnsi="Times New Roman"/>
        </w:rPr>
      </w:pPr>
    </w:p>
    <w:p w:rsidR="004A3A95" w:rsidRPr="004C6571" w:rsidRDefault="004A3A95" w:rsidP="0090326B">
      <w:pPr>
        <w:shd w:val="clear" w:color="auto" w:fill="BFBFBF"/>
        <w:spacing w:before="120" w:after="120"/>
        <w:jc w:val="both"/>
        <w:rPr>
          <w:rFonts w:ascii="Times New Roman" w:hAnsi="Times New Roman"/>
          <w:b/>
        </w:rPr>
      </w:pPr>
      <w:r w:rsidRPr="004C6571">
        <w:rPr>
          <w:rFonts w:ascii="Times New Roman" w:hAnsi="Times New Roman"/>
          <w:b/>
        </w:rPr>
        <w:t>OŚWIADCZENIE DOTYCZĄCE PODANYCH INFORMACJI:</w:t>
      </w:r>
    </w:p>
    <w:p w:rsidR="00334352" w:rsidRDefault="004A3A95" w:rsidP="00A1466E">
      <w:pPr>
        <w:spacing w:before="120" w:after="120"/>
        <w:jc w:val="both"/>
        <w:rPr>
          <w:rFonts w:ascii="Times New Roman" w:hAnsi="Times New Roman"/>
          <w:b/>
          <w:bCs/>
          <w:lang w:eastAsia="pl-PL"/>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A1466E" w:rsidRDefault="00A1466E" w:rsidP="00A1466E">
      <w:pPr>
        <w:spacing w:before="120" w:after="120"/>
        <w:jc w:val="both"/>
        <w:rPr>
          <w:rFonts w:ascii="Times New Roman" w:hAnsi="Times New Roman"/>
        </w:rPr>
      </w:pPr>
    </w:p>
    <w:p w:rsidR="004A3A95" w:rsidRPr="004C6571" w:rsidRDefault="00244F30" w:rsidP="00A023E7">
      <w:pPr>
        <w:pStyle w:val="a3zacznik"/>
        <w:spacing w:after="0" w:line="276" w:lineRule="auto"/>
        <w:ind w:left="0"/>
        <w:rPr>
          <w:b w:val="0"/>
          <w:bCs w:val="0"/>
          <w:lang w:eastAsia="pl-PL"/>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w:t>
      </w:r>
      <w:r w:rsidR="004E2777">
        <w:rPr>
          <w:b w:val="0"/>
          <w:i/>
        </w:rPr>
        <w:t xml:space="preserve"> przez osobę p</w:t>
      </w:r>
      <w:r w:rsidR="00C43958">
        <w:rPr>
          <w:b w:val="0"/>
          <w:i/>
        </w:rPr>
        <w:t>o</w:t>
      </w:r>
      <w:r w:rsidR="004E2777">
        <w:rPr>
          <w:b w:val="0"/>
          <w:i/>
        </w:rPr>
        <w:t>dpisującą ofertę.</w:t>
      </w:r>
      <w:bookmarkStart w:id="5" w:name="_Toc370455283"/>
    </w:p>
    <w:p w:rsidR="004A3A95" w:rsidRPr="004C6571" w:rsidRDefault="004A3A95" w:rsidP="0090326B">
      <w:pPr>
        <w:spacing w:before="120" w:after="120"/>
        <w:ind w:left="6373"/>
        <w:jc w:val="right"/>
        <w:outlineLvl w:val="2"/>
        <w:rPr>
          <w:rFonts w:ascii="Times New Roman" w:eastAsia="Times New Roman" w:hAnsi="Times New Roman"/>
          <w:b/>
          <w:bCs/>
        </w:rPr>
        <w:sectPr w:rsidR="004A3A95" w:rsidRPr="004C6571" w:rsidSect="00160B7F">
          <w:footerReference w:type="default" r:id="rId8"/>
          <w:pgSz w:w="11905" w:h="16837" w:code="9"/>
          <w:pgMar w:top="1304" w:right="1134" w:bottom="1304" w:left="1134" w:header="0" w:footer="0" w:gutter="0"/>
          <w:cols w:space="708"/>
          <w:docGrid w:linePitch="360"/>
        </w:sectPr>
      </w:pPr>
    </w:p>
    <w:bookmarkEnd w:id="5"/>
    <w:p w:rsidR="005223B3" w:rsidRPr="0004403E" w:rsidRDefault="005223B3" w:rsidP="005223B3">
      <w:pPr>
        <w:suppressAutoHyphens w:val="0"/>
        <w:spacing w:line="276" w:lineRule="auto"/>
        <w:jc w:val="both"/>
        <w:rPr>
          <w:rFonts w:ascii="Times New Roman" w:hAnsi="Times New Roman"/>
        </w:rPr>
      </w:pPr>
      <w:r w:rsidRPr="0004403E">
        <w:rPr>
          <w:rFonts w:ascii="Times New Roman" w:hAnsi="Times New Roman"/>
          <w:b/>
          <w:bCs/>
          <w:lang w:eastAsia="pl-PL"/>
        </w:rPr>
        <w:t>UWAGA!!! Wykonawcy składający oferty na kilka części zamówienia zobowiązani</w:t>
      </w:r>
      <w:r w:rsidR="006F4D1B">
        <w:rPr>
          <w:rFonts w:ascii="Times New Roman" w:hAnsi="Times New Roman"/>
          <w:b/>
          <w:bCs/>
          <w:lang w:eastAsia="pl-PL"/>
        </w:rPr>
        <w:t xml:space="preserve"> </w:t>
      </w:r>
      <w:r w:rsidRPr="0004403E">
        <w:rPr>
          <w:rFonts w:ascii="Times New Roman" w:hAnsi="Times New Roman"/>
          <w:b/>
          <w:bCs/>
          <w:lang w:eastAsia="pl-PL"/>
        </w:rPr>
        <w:t>są do złożenia formularzy ofertowych osobno dla każdej części zamówienia.</w:t>
      </w:r>
    </w:p>
    <w:p w:rsidR="005223B3" w:rsidRPr="0004403E" w:rsidRDefault="005223B3" w:rsidP="005223B3">
      <w:pPr>
        <w:suppressAutoHyphens w:val="0"/>
        <w:spacing w:line="276" w:lineRule="auto"/>
        <w:jc w:val="both"/>
        <w:rPr>
          <w:rFonts w:ascii="Times New Roman" w:hAnsi="Times New Roman"/>
        </w:rPr>
      </w:pPr>
    </w:p>
    <w:p w:rsidR="005223B3" w:rsidRPr="0004403E" w:rsidRDefault="005223B3" w:rsidP="005223B3">
      <w:pPr>
        <w:suppressAutoHyphens w:val="0"/>
        <w:spacing w:line="276" w:lineRule="auto"/>
        <w:rPr>
          <w:rFonts w:ascii="Times New Roman" w:hAnsi="Times New Roman"/>
          <w:lang w:eastAsia="pl-PL"/>
        </w:rPr>
      </w:pPr>
      <w:r w:rsidRPr="0004403E">
        <w:rPr>
          <w:rFonts w:ascii="Times New Roman" w:hAnsi="Times New Roman"/>
          <w:bCs/>
          <w:lang w:eastAsia="pl-PL"/>
        </w:rPr>
        <w:t>……………………………………</w:t>
      </w:r>
      <w:r w:rsidRPr="0004403E">
        <w:rPr>
          <w:rFonts w:ascii="Times New Roman" w:hAnsi="Times New Roman"/>
          <w:bCs/>
          <w:lang w:eastAsia="pl-PL"/>
        </w:rPr>
        <w:tab/>
      </w:r>
    </w:p>
    <w:p w:rsidR="005223B3" w:rsidRPr="0004403E" w:rsidRDefault="00CC4F5E" w:rsidP="005223B3">
      <w:pPr>
        <w:suppressAutoHyphens w:val="0"/>
        <w:autoSpaceDE w:val="0"/>
        <w:autoSpaceDN w:val="0"/>
        <w:adjustRightInd w:val="0"/>
        <w:spacing w:line="276" w:lineRule="auto"/>
        <w:jc w:val="both"/>
        <w:rPr>
          <w:rFonts w:ascii="Times New Roman" w:hAnsi="Times New Roman"/>
          <w:lang w:eastAsia="pl-PL"/>
        </w:rPr>
      </w:pPr>
      <w:r>
        <w:rPr>
          <w:rFonts w:ascii="Times New Roman" w:hAnsi="Times New Roman"/>
          <w:lang w:eastAsia="pl-PL"/>
        </w:rPr>
        <w:t>(nazwa i adres Wykonawcy</w:t>
      </w:r>
      <w:r w:rsidR="005223B3" w:rsidRPr="0004403E">
        <w:rPr>
          <w:rFonts w:ascii="Times New Roman" w:hAnsi="Times New Roman"/>
          <w:lang w:eastAsia="pl-PL"/>
        </w:rPr>
        <w:t xml:space="preserve">) </w:t>
      </w:r>
      <w:r w:rsidR="005223B3" w:rsidRPr="0004403E">
        <w:rPr>
          <w:rFonts w:ascii="Times New Roman" w:hAnsi="Times New Roman"/>
          <w:lang w:eastAsia="pl-PL"/>
        </w:rPr>
        <w:tab/>
      </w:r>
      <w:r w:rsidR="005223B3" w:rsidRPr="0004403E">
        <w:rPr>
          <w:rFonts w:ascii="Times New Roman" w:hAnsi="Times New Roman"/>
          <w:lang w:eastAsia="pl-PL"/>
        </w:rPr>
        <w:tab/>
      </w:r>
      <w:r w:rsidR="005223B3" w:rsidRPr="0004403E">
        <w:rPr>
          <w:rFonts w:ascii="Times New Roman" w:hAnsi="Times New Roman"/>
          <w:lang w:eastAsia="pl-PL"/>
        </w:rPr>
        <w:tab/>
      </w:r>
      <w:r w:rsidR="00401AF8">
        <w:rPr>
          <w:rFonts w:ascii="Times New Roman" w:hAnsi="Times New Roman"/>
          <w:lang w:eastAsia="pl-PL"/>
        </w:rPr>
        <w:tab/>
      </w:r>
      <w:r w:rsidR="00401AF8">
        <w:rPr>
          <w:rFonts w:ascii="Times New Roman" w:hAnsi="Times New Roman"/>
          <w:lang w:eastAsia="pl-PL"/>
        </w:rPr>
        <w:tab/>
      </w:r>
      <w:r w:rsidR="005223B3" w:rsidRPr="0004403E">
        <w:rPr>
          <w:rFonts w:ascii="Times New Roman" w:hAnsi="Times New Roman"/>
          <w:lang w:eastAsia="pl-PL"/>
        </w:rPr>
        <w:tab/>
      </w:r>
      <w:r w:rsidR="00607513">
        <w:rPr>
          <w:rFonts w:ascii="Times New Roman" w:hAnsi="Times New Roman"/>
          <w:b/>
          <w:bCs/>
          <w:lang w:eastAsia="pl-PL"/>
        </w:rPr>
        <w:t xml:space="preserve">Załącznik Nr </w:t>
      </w:r>
      <w:r w:rsidR="0044074D">
        <w:rPr>
          <w:rFonts w:ascii="Times New Roman" w:hAnsi="Times New Roman"/>
          <w:b/>
          <w:bCs/>
          <w:lang w:eastAsia="pl-PL"/>
        </w:rPr>
        <w:t>5</w:t>
      </w:r>
      <w:r w:rsidR="00607513">
        <w:rPr>
          <w:rFonts w:ascii="Times New Roman" w:hAnsi="Times New Roman"/>
          <w:b/>
          <w:bCs/>
          <w:lang w:eastAsia="pl-PL"/>
        </w:rPr>
        <w:t xml:space="preserve"> do S</w:t>
      </w:r>
      <w:r w:rsidR="005223B3" w:rsidRPr="0004403E">
        <w:rPr>
          <w:rFonts w:ascii="Times New Roman" w:hAnsi="Times New Roman"/>
          <w:b/>
          <w:bCs/>
          <w:lang w:eastAsia="pl-PL"/>
        </w:rPr>
        <w:t>WZ</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Urząd Ochrony Konkurencji</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i Konsumentów</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pl. Powstańców Warszawy 1</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00 – 950 Warszawa</w:t>
      </w:r>
    </w:p>
    <w:p w:rsidR="005223B3" w:rsidRPr="0004403E" w:rsidRDefault="005223B3" w:rsidP="005223B3">
      <w:pPr>
        <w:suppressAutoHyphens w:val="0"/>
        <w:autoSpaceDE w:val="0"/>
        <w:autoSpaceDN w:val="0"/>
        <w:adjustRightInd w:val="0"/>
        <w:spacing w:line="276" w:lineRule="auto"/>
        <w:ind w:left="5664"/>
        <w:jc w:val="both"/>
        <w:rPr>
          <w:rFonts w:ascii="Times New Roman" w:hAnsi="Times New Roman"/>
          <w:lang w:eastAsia="pl-PL"/>
        </w:rPr>
      </w:pPr>
    </w:p>
    <w:p w:rsidR="005223B3" w:rsidRPr="0004403E" w:rsidRDefault="005223B3" w:rsidP="005223B3">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223B3" w:rsidRPr="0004403E" w:rsidRDefault="005223B3" w:rsidP="005223B3">
      <w:pPr>
        <w:suppressAutoHyphens w:val="0"/>
        <w:autoSpaceDE w:val="0"/>
        <w:autoSpaceDN w:val="0"/>
        <w:adjustRightInd w:val="0"/>
        <w:spacing w:line="276" w:lineRule="auto"/>
        <w:jc w:val="center"/>
        <w:rPr>
          <w:rFonts w:ascii="Times New Roman" w:hAnsi="Times New Roman"/>
          <w:b/>
        </w:rPr>
      </w:pPr>
      <w:r w:rsidRPr="0004403E">
        <w:rPr>
          <w:rFonts w:ascii="Times New Roman" w:hAnsi="Times New Roman"/>
          <w:b/>
        </w:rPr>
        <w:t>sprawa BBA-2.262</w:t>
      </w:r>
      <w:r w:rsidR="00C375B7">
        <w:rPr>
          <w:rFonts w:ascii="Times New Roman" w:hAnsi="Times New Roman"/>
          <w:b/>
        </w:rPr>
        <w:t>.3.</w:t>
      </w:r>
      <w:r w:rsidRPr="0004403E">
        <w:rPr>
          <w:rFonts w:ascii="Times New Roman" w:hAnsi="Times New Roman"/>
          <w:b/>
        </w:rPr>
        <w:t>20</w:t>
      </w:r>
      <w:r>
        <w:rPr>
          <w:rFonts w:ascii="Times New Roman" w:hAnsi="Times New Roman"/>
          <w:b/>
        </w:rPr>
        <w:t>2</w:t>
      </w:r>
      <w:r w:rsidR="005328DD">
        <w:rPr>
          <w:rFonts w:ascii="Times New Roman" w:hAnsi="Times New Roman"/>
          <w:b/>
        </w:rPr>
        <w:t>1</w:t>
      </w:r>
    </w:p>
    <w:p w:rsidR="005223B3" w:rsidRDefault="005223B3" w:rsidP="005223B3">
      <w:pPr>
        <w:suppressAutoHyphens w:val="0"/>
        <w:autoSpaceDE w:val="0"/>
        <w:autoSpaceDN w:val="0"/>
        <w:adjustRightInd w:val="0"/>
        <w:spacing w:line="276" w:lineRule="auto"/>
        <w:jc w:val="center"/>
        <w:rPr>
          <w:rFonts w:ascii="Times New Roman" w:hAnsi="Times New Roman"/>
          <w:b/>
          <w:lang w:eastAsia="pl-PL"/>
        </w:rPr>
      </w:pPr>
    </w:p>
    <w:p w:rsidR="005223B3" w:rsidRPr="0004403E" w:rsidRDefault="005223B3" w:rsidP="005223B3">
      <w:pPr>
        <w:suppressAutoHyphens w:val="0"/>
        <w:autoSpaceDE w:val="0"/>
        <w:autoSpaceDN w:val="0"/>
        <w:adjustRightInd w:val="0"/>
        <w:spacing w:line="276" w:lineRule="auto"/>
        <w:jc w:val="center"/>
        <w:rPr>
          <w:rFonts w:ascii="Times New Roman" w:hAnsi="Times New Roman"/>
          <w:b/>
          <w:lang w:eastAsia="pl-PL"/>
        </w:rPr>
      </w:pPr>
      <w:r w:rsidRPr="0004403E">
        <w:rPr>
          <w:rFonts w:ascii="Times New Roman" w:hAnsi="Times New Roman"/>
          <w:b/>
          <w:lang w:eastAsia="pl-PL"/>
        </w:rPr>
        <w:t>Część …... zamówienia</w:t>
      </w:r>
    </w:p>
    <w:p w:rsidR="005223B3" w:rsidRPr="0004403E" w:rsidRDefault="005223B3" w:rsidP="005223B3">
      <w:pPr>
        <w:suppressAutoHyphens w:val="0"/>
        <w:autoSpaceDE w:val="0"/>
        <w:autoSpaceDN w:val="0"/>
        <w:adjustRightInd w:val="0"/>
        <w:spacing w:line="276" w:lineRule="auto"/>
        <w:jc w:val="center"/>
        <w:rPr>
          <w:rFonts w:ascii="Times New Roman" w:hAnsi="Times New Roman"/>
          <w:b/>
          <w:lang w:eastAsia="pl-PL"/>
        </w:rPr>
      </w:pPr>
    </w:p>
    <w:p w:rsidR="005223B3" w:rsidRPr="0004403E" w:rsidRDefault="005223B3" w:rsidP="004E2777">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w:t>
      </w:r>
      <w:r w:rsidR="00AC4358">
        <w:rPr>
          <w:rFonts w:ascii="Times New Roman" w:hAnsi="Times New Roman"/>
        </w:rPr>
        <w:t>trybie podstawowym na podstawie art. 275 ust</w:t>
      </w:r>
      <w:r w:rsidR="00A12BE6">
        <w:rPr>
          <w:rFonts w:ascii="Times New Roman" w:hAnsi="Times New Roman"/>
        </w:rPr>
        <w:t>.</w:t>
      </w:r>
      <w:r w:rsidR="00AC4358">
        <w:rPr>
          <w:rFonts w:ascii="Times New Roman" w:hAnsi="Times New Roman"/>
        </w:rPr>
        <w:t xml:space="preserve"> 1 ustawy Prawo zamówień publicznych </w:t>
      </w:r>
      <w:r w:rsidRPr="0004403E">
        <w:rPr>
          <w:rFonts w:ascii="Times New Roman" w:hAnsi="Times New Roman"/>
        </w:rPr>
        <w:t xml:space="preserve">na: </w:t>
      </w:r>
      <w:r w:rsidRPr="0004403E">
        <w:rPr>
          <w:rFonts w:ascii="Times New Roman" w:hAnsi="Times New Roman"/>
          <w:b/>
          <w:u w:val="single"/>
        </w:rPr>
        <w:t>dostawę odczy</w:t>
      </w:r>
      <w:r>
        <w:rPr>
          <w:rFonts w:ascii="Times New Roman" w:hAnsi="Times New Roman"/>
          <w:b/>
          <w:u w:val="single"/>
        </w:rPr>
        <w:t>nników chemicznych na potrzeby L</w:t>
      </w:r>
      <w:r w:rsidRPr="0004403E">
        <w:rPr>
          <w:rFonts w:ascii="Times New Roman" w:hAnsi="Times New Roman"/>
          <w:b/>
          <w:u w:val="single"/>
        </w:rPr>
        <w:t>aboratori</w:t>
      </w:r>
      <w:r>
        <w:rPr>
          <w:rFonts w:ascii="Times New Roman" w:hAnsi="Times New Roman"/>
          <w:b/>
          <w:u w:val="single"/>
        </w:rPr>
        <w:t xml:space="preserve">ów </w:t>
      </w:r>
      <w:r w:rsidRPr="0004403E">
        <w:rPr>
          <w:rFonts w:ascii="Times New Roman" w:hAnsi="Times New Roman"/>
          <w:b/>
          <w:u w:val="single"/>
        </w:rPr>
        <w:t xml:space="preserve">Urzędu Ochrony Konkurencji </w:t>
      </w:r>
      <w:r w:rsidR="005454C4">
        <w:rPr>
          <w:rFonts w:ascii="Times New Roman" w:hAnsi="Times New Roman"/>
          <w:b/>
          <w:u w:val="single"/>
        </w:rPr>
        <w:br/>
      </w:r>
      <w:r w:rsidRPr="0004403E">
        <w:rPr>
          <w:rFonts w:ascii="Times New Roman" w:hAnsi="Times New Roman"/>
          <w:b/>
          <w:u w:val="single"/>
        </w:rPr>
        <w:t>i Konsumentów</w:t>
      </w:r>
      <w:r>
        <w:rPr>
          <w:rFonts w:ascii="Times New Roman" w:hAnsi="Times New Roman"/>
          <w:b/>
          <w:u w:val="single"/>
        </w:rPr>
        <w:t xml:space="preserve"> w 202</w:t>
      </w:r>
      <w:r w:rsidR="005328DD">
        <w:rPr>
          <w:rFonts w:ascii="Times New Roman" w:hAnsi="Times New Roman"/>
          <w:b/>
          <w:u w:val="single"/>
        </w:rPr>
        <w:t>1</w:t>
      </w:r>
      <w:r>
        <w:rPr>
          <w:rFonts w:ascii="Times New Roman" w:hAnsi="Times New Roman"/>
          <w:b/>
          <w:u w:val="single"/>
        </w:rPr>
        <w:t xml:space="preserve"> r.</w:t>
      </w:r>
    </w:p>
    <w:p w:rsidR="005223B3" w:rsidRPr="0004403E" w:rsidRDefault="005223B3" w:rsidP="004E2777">
      <w:pPr>
        <w:pStyle w:val="Tekstpodstawowywcity10"/>
        <w:spacing w:after="0" w:line="276" w:lineRule="auto"/>
        <w:ind w:left="0"/>
        <w:jc w:val="both"/>
      </w:pPr>
    </w:p>
    <w:p w:rsidR="005223B3" w:rsidRPr="0004403E" w:rsidRDefault="005223B3" w:rsidP="004E2777">
      <w:pPr>
        <w:pStyle w:val="Tekstpodstawowywcity10"/>
        <w:spacing w:after="0" w:line="276" w:lineRule="auto"/>
        <w:ind w:left="0"/>
        <w:jc w:val="both"/>
      </w:pPr>
      <w:r w:rsidRPr="0004403E">
        <w:t xml:space="preserve">Oferujemy wykonanie dostawy będącej przedmiotem </w:t>
      </w:r>
      <w:r w:rsidRPr="0004403E">
        <w:rPr>
          <w:b/>
        </w:rPr>
        <w:t>części …..</w:t>
      </w:r>
      <w:r w:rsidRPr="0004403E">
        <w:t xml:space="preserve"> zamówienia zgodnie z opisem  przedmiotu zamówienia na następujących warunkach cenowych:</w:t>
      </w:r>
    </w:p>
    <w:p w:rsidR="005223B3" w:rsidRPr="0004403E" w:rsidRDefault="005223B3" w:rsidP="004E2777">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w:t>
      </w:r>
      <w:r w:rsidR="00401AF8">
        <w:rPr>
          <w:rFonts w:ascii="Times New Roman" w:hAnsi="Times New Roman"/>
          <w:lang w:eastAsia="pl-PL"/>
        </w:rPr>
        <w:t>f</w:t>
      </w:r>
      <w:r w:rsidR="00401AF8" w:rsidRPr="0004403E">
        <w:rPr>
          <w:rFonts w:ascii="Times New Roman" w:hAnsi="Times New Roman"/>
          <w:lang w:eastAsia="pl-PL"/>
        </w:rPr>
        <w:t xml:space="preserve">ormularzem </w:t>
      </w:r>
      <w:r w:rsidR="00401AF8">
        <w:rPr>
          <w:rFonts w:ascii="Times New Roman" w:hAnsi="Times New Roman"/>
          <w:lang w:eastAsia="pl-PL"/>
        </w:rPr>
        <w:t>c</w:t>
      </w:r>
      <w:r w:rsidR="00401AF8" w:rsidRPr="0004403E">
        <w:rPr>
          <w:rFonts w:ascii="Times New Roman" w:hAnsi="Times New Roman"/>
          <w:lang w:eastAsia="pl-PL"/>
        </w:rPr>
        <w:t>enowym</w:t>
      </w:r>
      <w:r w:rsidRPr="0004403E">
        <w:rPr>
          <w:rFonts w:ascii="Times New Roman" w:hAnsi="Times New Roman"/>
          <w:lang w:eastAsia="pl-PL"/>
        </w:rPr>
        <w:t xml:space="preserve">): </w:t>
      </w:r>
    </w:p>
    <w:p w:rsidR="005223B3" w:rsidRPr="0004403E" w:rsidRDefault="005223B3" w:rsidP="004E2777">
      <w:pPr>
        <w:suppressAutoHyphens w:val="0"/>
        <w:autoSpaceDE w:val="0"/>
        <w:autoSpaceDN w:val="0"/>
        <w:adjustRightInd w:val="0"/>
        <w:spacing w:line="276" w:lineRule="auto"/>
        <w:rPr>
          <w:rFonts w:ascii="Times New Roman" w:hAnsi="Times New Roman"/>
          <w:b/>
          <w:bCs/>
          <w:color w:val="000000"/>
          <w:lang w:eastAsia="pl-PL"/>
        </w:rPr>
      </w:pPr>
    </w:p>
    <w:p w:rsidR="005223B3" w:rsidRPr="009F6B0E" w:rsidRDefault="005223B3" w:rsidP="004E2777">
      <w:pPr>
        <w:suppressAutoHyphens w:val="0"/>
        <w:autoSpaceDE w:val="0"/>
        <w:autoSpaceDN w:val="0"/>
        <w:adjustRightInd w:val="0"/>
        <w:spacing w:line="276" w:lineRule="auto"/>
        <w:rPr>
          <w:rFonts w:ascii="Times New Roman" w:hAnsi="Times New Roman"/>
          <w:color w:val="000000"/>
          <w:lang w:eastAsia="pl-PL"/>
        </w:rPr>
      </w:pPr>
      <w:r w:rsidRPr="009F6B0E">
        <w:rPr>
          <w:rFonts w:ascii="Times New Roman" w:hAnsi="Times New Roman"/>
          <w:b/>
          <w:bCs/>
          <w:color w:val="000000"/>
          <w:lang w:eastAsia="pl-PL"/>
        </w:rPr>
        <w:t xml:space="preserve">Kwota brutto - ...................................... zł </w:t>
      </w:r>
    </w:p>
    <w:p w:rsidR="005223B3" w:rsidRPr="009F6B0E" w:rsidRDefault="005223B3" w:rsidP="004E2777">
      <w:pPr>
        <w:spacing w:line="276" w:lineRule="auto"/>
        <w:jc w:val="both"/>
        <w:rPr>
          <w:rFonts w:ascii="Times New Roman" w:hAnsi="Times New Roman"/>
          <w:b/>
        </w:rPr>
      </w:pPr>
      <w:r w:rsidRPr="009F6B0E">
        <w:rPr>
          <w:rFonts w:ascii="Times New Roman" w:hAnsi="Times New Roman"/>
          <w:b/>
          <w:bCs/>
          <w:color w:val="000000"/>
          <w:lang w:eastAsia="pl-PL"/>
        </w:rPr>
        <w:t>(słownie złotych: ...........................................................................................................................)</w:t>
      </w:r>
    </w:p>
    <w:p w:rsidR="005223B3" w:rsidRPr="0004403E" w:rsidRDefault="005223B3" w:rsidP="004E2777">
      <w:pPr>
        <w:pStyle w:val="Tekstpodstawowy"/>
        <w:spacing w:line="276" w:lineRule="auto"/>
        <w:rPr>
          <w:sz w:val="24"/>
          <w:szCs w:val="24"/>
        </w:rPr>
      </w:pPr>
    </w:p>
    <w:p w:rsidR="005223B3" w:rsidRPr="0021607F" w:rsidRDefault="005223B3" w:rsidP="004E2777">
      <w:pPr>
        <w:spacing w:line="276" w:lineRule="auto"/>
        <w:jc w:val="both"/>
        <w:rPr>
          <w:rFonts w:ascii="Times New Roman" w:hAnsi="Times New Roman"/>
        </w:rPr>
      </w:pPr>
      <w:r w:rsidRPr="0021607F">
        <w:rPr>
          <w:rFonts w:ascii="Times New Roman" w:hAnsi="Times New Roman"/>
          <w:b/>
        </w:rPr>
        <w:t xml:space="preserve">Oświadczamy, </w:t>
      </w:r>
      <w:r w:rsidRPr="0021607F">
        <w:rPr>
          <w:rFonts w:ascii="Times New Roman" w:hAnsi="Times New Roman"/>
        </w:rPr>
        <w:t>iż oferowane odczynniki chemiczne, o całkowitym okresie przydatności dłuższym niż 32 miesiące będą posiadały okres przydatności nie krótszy niż 24 miesiące, licząc od daty dostawy do laboratorium, pozostałe odczynniki w dniu dostawy będą posiadać nie mniej niż 75% okresu przydatności określonego przez producenta.</w:t>
      </w:r>
    </w:p>
    <w:p w:rsidR="001B56E5" w:rsidRDefault="001B56E5" w:rsidP="004E2777">
      <w:pPr>
        <w:spacing w:line="276" w:lineRule="auto"/>
        <w:jc w:val="both"/>
        <w:rPr>
          <w:rFonts w:ascii="Times New Roman" w:hAnsi="Times New Roman"/>
          <w:b/>
        </w:rPr>
      </w:pPr>
    </w:p>
    <w:p w:rsidR="005223B3" w:rsidRPr="0004403E" w:rsidRDefault="005223B3" w:rsidP="004E2777">
      <w:pPr>
        <w:spacing w:line="276" w:lineRule="auto"/>
        <w:jc w:val="both"/>
        <w:rPr>
          <w:rFonts w:ascii="Times New Roman" w:hAnsi="Times New Roman"/>
        </w:rPr>
      </w:pPr>
      <w:r w:rsidRPr="0004403E">
        <w:rPr>
          <w:rFonts w:ascii="Times New Roman" w:hAnsi="Times New Roman"/>
          <w:b/>
        </w:rPr>
        <w:t>Zobowiązujemy</w:t>
      </w:r>
      <w:r w:rsidRPr="0004403E">
        <w:rPr>
          <w:rFonts w:ascii="Times New Roman" w:hAnsi="Times New Roman"/>
        </w:rPr>
        <w:t xml:space="preserve"> się wykonać przedmiot zamówienia zgodnie z opisem przedmiotu zamówienia </w:t>
      </w:r>
      <w:r w:rsidRPr="0004403E">
        <w:rPr>
          <w:rFonts w:ascii="Times New Roman" w:hAnsi="Times New Roman"/>
        </w:rPr>
        <w:br/>
        <w:t xml:space="preserve">we wskazanym terminie, tj. w okresie </w:t>
      </w:r>
      <w:r w:rsidRPr="00030C4E">
        <w:rPr>
          <w:rFonts w:ascii="Times New Roman" w:hAnsi="Times New Roman"/>
          <w:b/>
        </w:rPr>
        <w:t>40 dni kalendarzowych</w:t>
      </w:r>
      <w:r w:rsidRPr="0004403E">
        <w:rPr>
          <w:rFonts w:ascii="Times New Roman" w:hAnsi="Times New Roman"/>
        </w:rPr>
        <w:t xml:space="preserve"> od dnia złożenia zamówienia częściowego.</w:t>
      </w:r>
    </w:p>
    <w:p w:rsidR="001B56E5" w:rsidRDefault="001B56E5" w:rsidP="004E2777">
      <w:pPr>
        <w:spacing w:line="276" w:lineRule="auto"/>
        <w:jc w:val="both"/>
        <w:rPr>
          <w:rFonts w:ascii="Times New Roman" w:hAnsi="Times New Roman"/>
        </w:rPr>
      </w:pPr>
    </w:p>
    <w:p w:rsidR="00AC4358" w:rsidRPr="003D1BFA" w:rsidRDefault="00AC4358" w:rsidP="004E2777">
      <w:pPr>
        <w:spacing w:line="276" w:lineRule="auto"/>
        <w:jc w:val="both"/>
        <w:rPr>
          <w:rFonts w:ascii="Times New Roman" w:hAnsi="Times New Roman"/>
          <w:sz w:val="20"/>
          <w:szCs w:val="20"/>
        </w:rPr>
      </w:pPr>
      <w:r w:rsidRPr="007239F7">
        <w:rPr>
          <w:rFonts w:ascii="Times New Roman" w:hAnsi="Times New Roman"/>
        </w:rPr>
        <w:t xml:space="preserve">W trybie art. </w:t>
      </w:r>
      <w:r>
        <w:rPr>
          <w:rFonts w:ascii="Times New Roman" w:hAnsi="Times New Roman"/>
        </w:rPr>
        <w:t xml:space="preserve">225 ust. 2 </w:t>
      </w:r>
      <w:r w:rsidRPr="007239F7">
        <w:rPr>
          <w:rFonts w:ascii="Times New Roman" w:hAnsi="Times New Roman"/>
        </w:rPr>
        <w:t xml:space="preserve">ustawy Prawo zamówień publicznych </w:t>
      </w:r>
      <w:r w:rsidRPr="007239F7">
        <w:rPr>
          <w:rFonts w:ascii="Times New Roman" w:hAnsi="Times New Roman"/>
          <w:b/>
        </w:rPr>
        <w:t xml:space="preserve">oświadczamy, iż </w:t>
      </w:r>
      <w:r w:rsidRPr="007239F7">
        <w:rPr>
          <w:rFonts w:ascii="Times New Roman" w:hAnsi="Times New Roman"/>
        </w:rPr>
        <w:t>wybór naszej oferty</w:t>
      </w:r>
      <w:r w:rsidRPr="007239F7">
        <w:rPr>
          <w:rFonts w:ascii="Times New Roman" w:hAnsi="Times New Roman"/>
          <w:b/>
        </w:rPr>
        <w:t xml:space="preserve"> nie będzie/będzie* </w:t>
      </w:r>
      <w:r>
        <w:rPr>
          <w:rFonts w:ascii="Times New Roman" w:hAnsi="Times New Roman"/>
        </w:rPr>
        <w:t xml:space="preserve">prowadził do powstania </w:t>
      </w:r>
      <w:r w:rsidRPr="007239F7">
        <w:rPr>
          <w:rFonts w:ascii="Times New Roman" w:hAnsi="Times New Roman"/>
        </w:rPr>
        <w:t>u Zamawiającego obowiązku podatkowego zgodnie z przepisami ustawy o podatku od towarów i usług.</w:t>
      </w:r>
    </w:p>
    <w:p w:rsidR="001B56E5" w:rsidRDefault="001B56E5" w:rsidP="004E2777">
      <w:pPr>
        <w:pStyle w:val="Tekstpodstawowywcity"/>
        <w:spacing w:line="276" w:lineRule="auto"/>
        <w:rPr>
          <w:rFonts w:ascii="Times New Roman" w:hAnsi="Times New Roman" w:cs="Times New Roman"/>
          <w:i/>
        </w:rPr>
      </w:pPr>
    </w:p>
    <w:p w:rsidR="00AC4358" w:rsidRPr="003D1BFA" w:rsidRDefault="00AC4358" w:rsidP="004E2777">
      <w:pPr>
        <w:pStyle w:val="Tekstpodstawowywcity"/>
        <w:spacing w:line="276" w:lineRule="auto"/>
        <w:rPr>
          <w:rFonts w:ascii="Times New Roman" w:hAnsi="Times New Roman" w:cs="Times New Roman"/>
          <w:b/>
          <w:bCs/>
        </w:rPr>
      </w:pPr>
      <w:r w:rsidRPr="003D1BFA">
        <w:rPr>
          <w:rFonts w:ascii="Times New Roman" w:hAnsi="Times New Roman" w:cs="Times New Roman"/>
          <w:i/>
        </w:rPr>
        <w:t xml:space="preserve">W przypadku, gdy wybór oferty Wykonawcy </w:t>
      </w:r>
      <w:r w:rsidRPr="003D1BFA">
        <w:rPr>
          <w:rFonts w:ascii="Times New Roman" w:hAnsi="Times New Roman" w:cs="Times New Roman"/>
          <w:b/>
          <w:i/>
        </w:rPr>
        <w:t>będzie prowadził</w:t>
      </w:r>
      <w:r w:rsidRPr="003D1BFA">
        <w:rPr>
          <w:rFonts w:ascii="Times New Roman" w:hAnsi="Times New Roman" w:cs="Times New Roman"/>
          <w:i/>
        </w:rPr>
        <w:t xml:space="preserve"> do powstania u Zamawiającego obowiązku podatkowego Wykonawca zobowiązany jest wskazać nazwę (rodzaj) towaru lub usług, wartość tego towaru lub usług bez kwoty podatku VAT.</w:t>
      </w:r>
    </w:p>
    <w:p w:rsidR="00AC4358" w:rsidRPr="003D1BFA" w:rsidRDefault="00AC4358" w:rsidP="004E2777">
      <w:pPr>
        <w:pStyle w:val="Tekstpodstawowy"/>
        <w:spacing w:line="276" w:lineRule="auto"/>
        <w:rPr>
          <w:i/>
        </w:rPr>
      </w:pPr>
      <w:r w:rsidRPr="003D1BFA">
        <w:rPr>
          <w:i/>
        </w:rPr>
        <w:t xml:space="preserve">Nazwa towaru lub usług prowadzących do powstania u Zamawiającego obowiązku podatkowego ………………………………………………………………………………………………………………… </w:t>
      </w:r>
    </w:p>
    <w:p w:rsidR="00AC4358" w:rsidRPr="003D1BFA" w:rsidRDefault="00AC4358" w:rsidP="004E2777">
      <w:pPr>
        <w:pStyle w:val="Tekstpodstawowy"/>
        <w:spacing w:line="276" w:lineRule="auto"/>
        <w:rPr>
          <w:i/>
        </w:rPr>
      </w:pPr>
      <w:r w:rsidRPr="003D1BFA">
        <w:rPr>
          <w:i/>
        </w:rPr>
        <w:t>oraz wartość tych towarów i usług bez podatku od towarów i usług: ……………..……………. zł</w:t>
      </w:r>
    </w:p>
    <w:p w:rsidR="00AC4358" w:rsidRPr="003D1BFA" w:rsidRDefault="00AC4358" w:rsidP="004E2777">
      <w:pPr>
        <w:pStyle w:val="Tekstpodstawowy"/>
        <w:spacing w:line="276" w:lineRule="auto"/>
        <w:rPr>
          <w:b/>
          <w:i/>
        </w:rPr>
      </w:pPr>
      <w:r w:rsidRPr="003D1BFA">
        <w:rPr>
          <w:b/>
          <w:i/>
        </w:rPr>
        <w:t xml:space="preserve">UWAGA! Powyższe pola zaznaczone kursywą wypełniają wyłącznie Wykonawcy, których wybór oferty prowadziłby u Zamawiającego do powstania obowiązku podatkowego tzn. kiedy zgodnie z przepisami ustawy </w:t>
      </w:r>
      <w:r>
        <w:rPr>
          <w:b/>
          <w:i/>
        </w:rPr>
        <w:br/>
      </w:r>
      <w:r w:rsidRPr="003D1BFA">
        <w:rPr>
          <w:b/>
          <w:i/>
        </w:rPr>
        <w:t xml:space="preserve">o podatku od towarów i usług to nabywca (Zamawiający) będzie zobowiązany do rozliczenia (odprowadzenia) podatku VAT </w:t>
      </w:r>
    </w:p>
    <w:p w:rsidR="005223B3" w:rsidRPr="00AB12D0" w:rsidRDefault="005223B3" w:rsidP="004E2777">
      <w:pPr>
        <w:pStyle w:val="Tekstpodstawowy"/>
        <w:spacing w:line="276" w:lineRule="auto"/>
        <w:rPr>
          <w:b/>
          <w:i/>
          <w:sz w:val="22"/>
          <w:szCs w:val="22"/>
        </w:rPr>
      </w:pPr>
    </w:p>
    <w:p w:rsidR="005223B3" w:rsidRPr="0004403E" w:rsidRDefault="005223B3" w:rsidP="004E2777">
      <w:pPr>
        <w:pStyle w:val="Tekstpodstawowywcity10"/>
        <w:spacing w:after="0" w:line="276" w:lineRule="auto"/>
        <w:ind w:left="0"/>
        <w:jc w:val="both"/>
      </w:pPr>
      <w:r w:rsidRPr="0004403E">
        <w:rPr>
          <w:b/>
        </w:rPr>
        <w:t>Oświadczamy</w:t>
      </w:r>
      <w:r w:rsidRPr="0004403E">
        <w:t xml:space="preserve">, że zapoznaliśmy się ze Specyfikacją Warunków Zamówienia i nie wnosimy </w:t>
      </w:r>
      <w:r w:rsidR="006F4D1B">
        <w:br/>
      </w:r>
      <w:r w:rsidRPr="0004403E">
        <w:t>do niej zastrzeżeń oraz uzyskaliśmy niezbędne informacje do przygotowania oferty.</w:t>
      </w:r>
    </w:p>
    <w:p w:rsidR="005223B3" w:rsidRPr="002A72BE" w:rsidRDefault="005223B3" w:rsidP="004E2777">
      <w:pPr>
        <w:pStyle w:val="Tekstpodstawowywcity10"/>
        <w:spacing w:after="0" w:line="276" w:lineRule="auto"/>
        <w:ind w:left="0"/>
        <w:jc w:val="both"/>
      </w:pPr>
      <w:r w:rsidRPr="0004403E">
        <w:rPr>
          <w:b/>
        </w:rPr>
        <w:t>Oświadczamy</w:t>
      </w:r>
      <w:r w:rsidRPr="002A72BE">
        <w:t>, że podana przez nas cena zawiera wszystkie koszty związane z realizacją niniejszego zamówienia, w tym koszty transportu do siedziby Zamawiającego, w miejsce wskazane przez upoważnionego pracownika Zamawiającego oraz odbiór pustych opakowań.</w:t>
      </w:r>
    </w:p>
    <w:p w:rsidR="005223B3" w:rsidRPr="0004403E" w:rsidRDefault="005223B3" w:rsidP="004E2777">
      <w:pPr>
        <w:pStyle w:val="Tekstpodstawowywcity10"/>
        <w:spacing w:after="0" w:line="276" w:lineRule="auto"/>
        <w:ind w:left="0"/>
        <w:jc w:val="both"/>
      </w:pPr>
      <w:r w:rsidRPr="002A72BE">
        <w:rPr>
          <w:b/>
        </w:rPr>
        <w:t>Oświadczamy</w:t>
      </w:r>
      <w:r w:rsidRPr="002A72BE">
        <w:t>, że podana przez nas cena nie będzie podlegać zmianie w czasie trwania</w:t>
      </w:r>
      <w:r w:rsidRPr="0004403E">
        <w:t xml:space="preserve"> przedmiotowej umowy.</w:t>
      </w:r>
    </w:p>
    <w:p w:rsidR="006F4D1B" w:rsidRDefault="006F4D1B" w:rsidP="004E2777">
      <w:pPr>
        <w:pStyle w:val="Tekstpodstawowywcity10"/>
        <w:spacing w:after="0" w:line="276" w:lineRule="auto"/>
        <w:ind w:left="0"/>
        <w:jc w:val="both"/>
        <w:rPr>
          <w:b/>
          <w:color w:val="FF0000"/>
        </w:rPr>
      </w:pPr>
    </w:p>
    <w:p w:rsidR="005223B3" w:rsidRDefault="00AC4358" w:rsidP="004E2777">
      <w:pPr>
        <w:pStyle w:val="Tekstpodstawowywcity10"/>
        <w:spacing w:after="0" w:line="276" w:lineRule="auto"/>
        <w:ind w:left="0"/>
        <w:jc w:val="both"/>
        <w:rPr>
          <w:color w:val="FF0000"/>
        </w:rPr>
      </w:pPr>
      <w:r w:rsidRPr="00884BD1">
        <w:rPr>
          <w:b/>
          <w:color w:val="FF0000"/>
        </w:rPr>
        <w:t>Oświadczamy, że</w:t>
      </w:r>
      <w:r w:rsidRPr="00884BD1">
        <w:rPr>
          <w:color w:val="FF0000"/>
        </w:rPr>
        <w:t xml:space="preserve"> uważamy się za związanych niniejszą ofertą na czas wskazany w SWZ</w:t>
      </w:r>
      <w:r w:rsidR="006F4D1B">
        <w:rPr>
          <w:color w:val="FF0000"/>
        </w:rPr>
        <w:t>.</w:t>
      </w:r>
    </w:p>
    <w:p w:rsidR="006F4D1B" w:rsidRPr="00884BD1" w:rsidRDefault="006F4D1B" w:rsidP="004E2777">
      <w:pPr>
        <w:pStyle w:val="Tekstpodstawowywcity10"/>
        <w:spacing w:after="0" w:line="276" w:lineRule="auto"/>
        <w:ind w:left="0"/>
        <w:jc w:val="both"/>
        <w:rPr>
          <w:color w:val="FF0000"/>
        </w:rPr>
      </w:pPr>
    </w:p>
    <w:p w:rsidR="004E2777" w:rsidRPr="00CC3163" w:rsidRDefault="004E2777" w:rsidP="004E2777">
      <w:pPr>
        <w:spacing w:line="276" w:lineRule="auto"/>
        <w:jc w:val="both"/>
        <w:rPr>
          <w:rFonts w:ascii="Times New Roman" w:hAnsi="Times New Roman"/>
        </w:rPr>
      </w:pPr>
      <w:r w:rsidRPr="00CC3163">
        <w:rPr>
          <w:rFonts w:ascii="Times New Roman" w:hAnsi="Times New Roman"/>
          <w:b/>
        </w:rPr>
        <w:t>Oświadczamy</w:t>
      </w:r>
      <w:r w:rsidRPr="00CC3163">
        <w:rPr>
          <w:rFonts w:ascii="Times New Roman" w:hAnsi="Times New Roman"/>
        </w:rPr>
        <w:t xml:space="preserve">, że wypełniliśmy obowiązki informacyjne przewidziane w art. 13 lub art. 14 Rozporządzenia Parlamentu Europejskiego i Rady (UE) 2016/679 z dnia 27 kwietnia 2016 r. </w:t>
      </w:r>
      <w:r w:rsidRPr="00CC3163">
        <w:rPr>
          <w:rFonts w:ascii="Times New Roman" w:hAnsi="Times New Roman"/>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rsidR="004E2777" w:rsidRPr="0004403E" w:rsidRDefault="004E2777" w:rsidP="004E2777">
      <w:pPr>
        <w:pStyle w:val="Tekstpodstawowywcity10"/>
        <w:spacing w:after="0" w:line="276" w:lineRule="auto"/>
        <w:ind w:left="0"/>
        <w:jc w:val="both"/>
      </w:pPr>
    </w:p>
    <w:p w:rsidR="005223B3" w:rsidRPr="0004403E" w:rsidRDefault="005223B3" w:rsidP="004E2777">
      <w:pPr>
        <w:pStyle w:val="Tekstpodstawowywcity10"/>
        <w:spacing w:after="0" w:line="276" w:lineRule="auto"/>
        <w:ind w:left="0"/>
        <w:jc w:val="both"/>
      </w:pPr>
      <w:r w:rsidRPr="0004403E">
        <w:rPr>
          <w:b/>
        </w:rPr>
        <w:t>Oświadczamy</w:t>
      </w:r>
      <w:r w:rsidRPr="0004403E">
        <w:t xml:space="preserve">, że </w:t>
      </w:r>
      <w:r w:rsidR="00AC4358">
        <w:rPr>
          <w:b/>
          <w:bCs/>
        </w:rPr>
        <w:t>p</w:t>
      </w:r>
      <w:r w:rsidR="00AC4358" w:rsidRPr="0044074D">
        <w:rPr>
          <w:b/>
        </w:rPr>
        <w:t>rojektowane postanowienia umowy</w:t>
      </w:r>
      <w:r w:rsidRPr="0004403E">
        <w:t xml:space="preserve">– stanowiące </w:t>
      </w:r>
      <w:r w:rsidRPr="0004403E">
        <w:rPr>
          <w:b/>
        </w:rPr>
        <w:t xml:space="preserve">Załącznik Nr </w:t>
      </w:r>
      <w:r w:rsidR="0044074D">
        <w:rPr>
          <w:b/>
        </w:rPr>
        <w:t>6</w:t>
      </w:r>
      <w:r w:rsidR="006F4D1B">
        <w:rPr>
          <w:b/>
        </w:rPr>
        <w:t xml:space="preserve"> </w:t>
      </w:r>
      <w:r w:rsidR="005320BF">
        <w:t>do niniejszej S</w:t>
      </w:r>
      <w:r w:rsidRPr="0004403E">
        <w:t>WZ zostały przez nas zaakceptowane i zobowiązujemy się w przypadku wyboru naszej oferty do zawarcia umowy na podanych warunkach w miejscu i terminie wyznaczonym przez Zamawiającego.</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Oświadczamy, że oferowane odczynniki chemiczne spełniają wymagania oraz p</w:t>
      </w:r>
      <w:r w:rsidR="00AC4358">
        <w:rPr>
          <w:b/>
        </w:rPr>
        <w:t>arametry techniczne zawarte w S</w:t>
      </w:r>
      <w:r w:rsidRPr="0004403E">
        <w:rPr>
          <w:b/>
        </w:rPr>
        <w:t xml:space="preserve">WZ oraz zobowiązujemy się do wniesienia dostarczonych odczynników chemicznych do siedziby laboratorium w miejsce wskazane przez pracownika Zamawiającego. </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Oświadczamy, iż oferowane odczynniki chemiczne posiadają wszelkie niezbędne pozwolenia, deklaracje i karty charakterystyk dopuszczające je do obrotu na terytorium Rzeczpospolitej Polskiej.</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 xml:space="preserve">Warunki płatności </w:t>
      </w:r>
      <w:r w:rsidRPr="0004403E">
        <w:t xml:space="preserve">- wynagrodzenie będzie płatne na podstawie faktury VAT przelewem </w:t>
      </w:r>
      <w:r w:rsidRPr="0004403E">
        <w:br/>
        <w:t xml:space="preserve">na rachunek bankowy wskazany na fakturze VAT, w terminie do 21 dni od daty otrzymania przez Zamawiającego prawidłowo wystawionej faktury VAT. </w:t>
      </w:r>
      <w:r w:rsidRPr="0004403E">
        <w:rPr>
          <w:snapToGrid w:val="0"/>
        </w:rPr>
        <w:t xml:space="preserve">Szczegółowe warunki płatności określone zostały w Załączniku Nr </w:t>
      </w:r>
      <w:r w:rsidR="0044074D">
        <w:rPr>
          <w:snapToGrid w:val="0"/>
        </w:rPr>
        <w:t>6</w:t>
      </w:r>
      <w:r w:rsidR="006F4D1B">
        <w:rPr>
          <w:snapToGrid w:val="0"/>
        </w:rPr>
        <w:t xml:space="preserve"> </w:t>
      </w:r>
      <w:r w:rsidR="009846B7">
        <w:rPr>
          <w:snapToGrid w:val="0"/>
        </w:rPr>
        <w:t>do S</w:t>
      </w:r>
      <w:r w:rsidRPr="0004403E">
        <w:rPr>
          <w:snapToGrid w:val="0"/>
        </w:rPr>
        <w:t>WZ (</w:t>
      </w:r>
      <w:r w:rsidR="00AC4358" w:rsidRPr="005320BF">
        <w:rPr>
          <w:b/>
          <w:bCs/>
        </w:rPr>
        <w:t>P</w:t>
      </w:r>
      <w:r w:rsidR="00AC4358" w:rsidRPr="0044074D">
        <w:rPr>
          <w:b/>
        </w:rPr>
        <w:t>rojektowane postanowienia umowy</w:t>
      </w:r>
      <w:r w:rsidRPr="0004403E">
        <w:rPr>
          <w:snapToGrid w:val="0"/>
        </w:rPr>
        <w:t>).</w:t>
      </w:r>
    </w:p>
    <w:p w:rsidR="00843AA0" w:rsidRDefault="00843AA0" w:rsidP="004E2777">
      <w:pPr>
        <w:pStyle w:val="Tekstpodstawowywcity10"/>
        <w:spacing w:after="0" w:line="276" w:lineRule="auto"/>
        <w:ind w:left="0"/>
        <w:jc w:val="both"/>
        <w:rPr>
          <w:bCs/>
        </w:rPr>
      </w:pPr>
    </w:p>
    <w:p w:rsidR="00843AA0" w:rsidRDefault="00843AA0" w:rsidP="004E2777">
      <w:pPr>
        <w:pStyle w:val="Tekstpodstawowywcity10"/>
        <w:spacing w:after="0" w:line="276" w:lineRule="auto"/>
        <w:ind w:left="0"/>
        <w:jc w:val="both"/>
        <w:rPr>
          <w:bCs/>
        </w:rPr>
      </w:pPr>
    </w:p>
    <w:p w:rsidR="005223B3" w:rsidRPr="0004403E" w:rsidRDefault="005223B3" w:rsidP="004E2777">
      <w:pPr>
        <w:pStyle w:val="Tekstpodstawowywcity10"/>
        <w:spacing w:after="0" w:line="276" w:lineRule="auto"/>
        <w:ind w:left="0"/>
        <w:jc w:val="both"/>
      </w:pPr>
      <w:r w:rsidRPr="0004403E">
        <w:rPr>
          <w:bCs/>
        </w:rPr>
        <w:t>Oświadczamy,</w:t>
      </w:r>
      <w:r w:rsidRPr="0004403E">
        <w:t xml:space="preserve"> że naszym pełnomocnikiem dla potrzeb niniejszego zamówienia jest:</w:t>
      </w:r>
      <w:r w:rsidR="006F4D1B">
        <w:t xml:space="preserve"> </w:t>
      </w:r>
      <w:r w:rsidRPr="0004403E">
        <w:t xml:space="preserve"> ……………………………………………………………………………………………………</w:t>
      </w:r>
    </w:p>
    <w:p w:rsidR="005223B3" w:rsidRPr="0004403E" w:rsidRDefault="005223B3" w:rsidP="004E2777">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843AA0" w:rsidRDefault="00843AA0" w:rsidP="004E2777">
      <w:pPr>
        <w:pStyle w:val="Znak1ZnakZnakZnakZnakZnakZnakZnakZnakZnakZnakZnakZnakZnakZnakZnakZnakZnakZnak"/>
        <w:spacing w:line="276" w:lineRule="auto"/>
        <w:jc w:val="both"/>
        <w:rPr>
          <w:rFonts w:ascii="Times New Roman" w:hAnsi="Times New Roman"/>
          <w:b/>
          <w:bCs/>
        </w:rPr>
      </w:pPr>
    </w:p>
    <w:p w:rsidR="005223B3" w:rsidRPr="0004403E" w:rsidRDefault="005223B3" w:rsidP="004E2777">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w:t>
      </w:r>
      <w:r w:rsidR="00CC4F5E">
        <w:rPr>
          <w:rFonts w:ascii="Times New Roman" w:hAnsi="Times New Roman"/>
        </w:rPr>
        <w:t>p</w:t>
      </w:r>
      <w:r w:rsidRPr="0004403E">
        <w:rPr>
          <w:rFonts w:ascii="Times New Roman" w:hAnsi="Times New Roman"/>
        </w:rPr>
        <w:t xml:space="preserve">odwykonawców* </w:t>
      </w:r>
    </w:p>
    <w:p w:rsidR="005223B3" w:rsidRPr="0004403E" w:rsidRDefault="005223B3" w:rsidP="004E2777">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i/>
          <w:iCs/>
        </w:rPr>
        <w:t>* niepotrzebne skreślić</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w:t>
      </w:r>
    </w:p>
    <w:p w:rsidR="004E2777" w:rsidRDefault="004E2777" w:rsidP="004E2777">
      <w:pPr>
        <w:pStyle w:val="Znak"/>
        <w:spacing w:line="276" w:lineRule="auto"/>
        <w:ind w:left="360" w:hanging="360"/>
        <w:jc w:val="both"/>
        <w:rPr>
          <w:rFonts w:ascii="Times New Roman" w:hAnsi="Times New Roman"/>
          <w:b/>
          <w:bCs/>
        </w:rPr>
      </w:pPr>
    </w:p>
    <w:p w:rsidR="005223B3" w:rsidRPr="0004403E" w:rsidRDefault="004E2777" w:rsidP="004E2777">
      <w:pPr>
        <w:pStyle w:val="Znak"/>
        <w:spacing w:line="276" w:lineRule="auto"/>
        <w:ind w:left="360" w:hanging="360"/>
        <w:jc w:val="both"/>
        <w:rPr>
          <w:rFonts w:ascii="Times New Roman" w:hAnsi="Times New Roman"/>
        </w:rPr>
      </w:pPr>
      <w:r>
        <w:rPr>
          <w:rFonts w:ascii="Times New Roman" w:hAnsi="Times New Roman"/>
          <w:b/>
          <w:bCs/>
        </w:rPr>
        <w:t>Dane kontaktowe</w:t>
      </w:r>
      <w:r w:rsidR="005223B3" w:rsidRPr="0004403E">
        <w:rPr>
          <w:rFonts w:ascii="Times New Roman" w:hAnsi="Times New Roman"/>
        </w:rPr>
        <w:t>:</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Imię i Nazwisko</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Adres:</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Telefon/Fax:</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6F4D1B" w:rsidRPr="00917B7B" w:rsidRDefault="006F4D1B" w:rsidP="006F4D1B">
      <w:pPr>
        <w:pStyle w:val="Tekstpodstawowy"/>
        <w:spacing w:before="120" w:after="120"/>
        <w:rPr>
          <w:i/>
        </w:rPr>
      </w:pPr>
      <w:r w:rsidRPr="00917B7B">
        <w:rPr>
          <w:rFonts w:eastAsia="Times New Roman"/>
          <w:bCs/>
          <w:sz w:val="24"/>
          <w:szCs w:val="24"/>
          <w:lang w:eastAsia="pl-PL"/>
        </w:rPr>
        <w:t>„</w:t>
      </w:r>
      <w:r w:rsidRPr="00917B7B">
        <w:rPr>
          <w:sz w:val="24"/>
          <w:szCs w:val="24"/>
        </w:rPr>
        <w:t xml:space="preserve">Rodzaj Wykonawcy </w:t>
      </w:r>
      <w:r w:rsidRPr="00917B7B">
        <w:rPr>
          <w:i/>
        </w:rPr>
        <w:t>(zaznaczyć właściwe):</w:t>
      </w:r>
    </w:p>
    <w:p w:rsidR="006F4D1B" w:rsidRPr="00917B7B" w:rsidRDefault="006F4D1B" w:rsidP="006F4D1B">
      <w:pPr>
        <w:pStyle w:val="Tekstpodstawowy"/>
        <w:numPr>
          <w:ilvl w:val="0"/>
          <w:numId w:val="69"/>
        </w:numPr>
        <w:spacing w:before="120" w:after="120"/>
        <w:ind w:left="851" w:firstLine="0"/>
        <w:rPr>
          <w:sz w:val="24"/>
          <w:szCs w:val="24"/>
        </w:rPr>
      </w:pPr>
      <w:r w:rsidRPr="00917B7B">
        <w:rPr>
          <w:sz w:val="24"/>
          <w:szCs w:val="24"/>
        </w:rPr>
        <w:t>mikroprzedsiębiorstwo</w:t>
      </w:r>
    </w:p>
    <w:p w:rsidR="006F4D1B" w:rsidRPr="00917B7B" w:rsidRDefault="006F4D1B" w:rsidP="006F4D1B">
      <w:pPr>
        <w:pStyle w:val="Tekstpodstawowy"/>
        <w:numPr>
          <w:ilvl w:val="0"/>
          <w:numId w:val="69"/>
        </w:numPr>
        <w:spacing w:before="120" w:after="120"/>
        <w:ind w:left="851" w:firstLine="0"/>
        <w:rPr>
          <w:sz w:val="24"/>
          <w:szCs w:val="24"/>
        </w:rPr>
      </w:pPr>
      <w:r w:rsidRPr="00917B7B">
        <w:rPr>
          <w:sz w:val="24"/>
          <w:szCs w:val="24"/>
        </w:rPr>
        <w:t>małe przedsiębiorstwo</w:t>
      </w:r>
    </w:p>
    <w:p w:rsidR="006F4D1B" w:rsidRPr="00917B7B" w:rsidRDefault="006F4D1B" w:rsidP="006F4D1B">
      <w:pPr>
        <w:pStyle w:val="Tekstpodstawowy"/>
        <w:numPr>
          <w:ilvl w:val="0"/>
          <w:numId w:val="69"/>
        </w:numPr>
        <w:spacing w:before="120" w:after="120"/>
        <w:ind w:left="851" w:firstLine="0"/>
        <w:rPr>
          <w:sz w:val="24"/>
          <w:szCs w:val="24"/>
        </w:rPr>
      </w:pPr>
      <w:r w:rsidRPr="00917B7B">
        <w:rPr>
          <w:sz w:val="24"/>
          <w:szCs w:val="24"/>
        </w:rPr>
        <w:t>średnie przedsiębiorstwo</w:t>
      </w:r>
    </w:p>
    <w:p w:rsidR="006F4D1B" w:rsidRPr="00917B7B" w:rsidRDefault="006F4D1B" w:rsidP="006F4D1B">
      <w:pPr>
        <w:pStyle w:val="Tekstpodstawowy"/>
        <w:numPr>
          <w:ilvl w:val="0"/>
          <w:numId w:val="69"/>
        </w:numPr>
        <w:spacing w:before="120" w:after="120"/>
        <w:ind w:left="851" w:firstLine="0"/>
        <w:rPr>
          <w:sz w:val="24"/>
          <w:szCs w:val="24"/>
        </w:rPr>
      </w:pPr>
      <w:r w:rsidRPr="00917B7B">
        <w:rPr>
          <w:sz w:val="24"/>
          <w:szCs w:val="24"/>
        </w:rPr>
        <w:t>jednoosobowa działalność gospodarcza</w:t>
      </w:r>
    </w:p>
    <w:p w:rsidR="006F4D1B" w:rsidRPr="00917B7B" w:rsidRDefault="006F4D1B" w:rsidP="006F4D1B">
      <w:pPr>
        <w:pStyle w:val="Tekstpodstawowy"/>
        <w:numPr>
          <w:ilvl w:val="0"/>
          <w:numId w:val="69"/>
        </w:numPr>
        <w:spacing w:before="120" w:after="120"/>
        <w:ind w:left="851" w:firstLine="0"/>
        <w:rPr>
          <w:sz w:val="24"/>
          <w:szCs w:val="24"/>
        </w:rPr>
      </w:pPr>
      <w:r w:rsidRPr="00917B7B">
        <w:rPr>
          <w:sz w:val="24"/>
          <w:szCs w:val="24"/>
        </w:rPr>
        <w:t>osoba fizyczna nieprowadząca działalności gospodarczej</w:t>
      </w:r>
    </w:p>
    <w:p w:rsidR="006F4D1B" w:rsidRPr="00917B7B" w:rsidRDefault="006F4D1B" w:rsidP="006F4D1B">
      <w:pPr>
        <w:pStyle w:val="Tekstpodstawowy"/>
        <w:numPr>
          <w:ilvl w:val="0"/>
          <w:numId w:val="69"/>
        </w:numPr>
        <w:spacing w:before="120" w:after="120"/>
        <w:ind w:left="851" w:firstLine="0"/>
        <w:rPr>
          <w:sz w:val="24"/>
          <w:szCs w:val="24"/>
        </w:rPr>
      </w:pPr>
      <w:r w:rsidRPr="00917B7B">
        <w:rPr>
          <w:sz w:val="24"/>
          <w:szCs w:val="24"/>
        </w:rPr>
        <w:t>inny rodzaj</w:t>
      </w:r>
    </w:p>
    <w:p w:rsidR="006F4D1B" w:rsidRPr="00917B7B" w:rsidRDefault="006F4D1B" w:rsidP="006F4D1B">
      <w:pPr>
        <w:pStyle w:val="Tekstpodstawowy"/>
        <w:spacing w:before="120" w:after="120"/>
        <w:ind w:left="851"/>
        <w:rPr>
          <w:sz w:val="24"/>
          <w:szCs w:val="24"/>
        </w:rPr>
      </w:pPr>
    </w:p>
    <w:p w:rsidR="006F4D1B" w:rsidRPr="0078375E" w:rsidRDefault="006F4D1B" w:rsidP="006F4D1B">
      <w:pPr>
        <w:pStyle w:val="Tekstprzypisudolnego"/>
        <w:spacing w:after="240"/>
        <w:ind w:left="851"/>
        <w:rPr>
          <w:rStyle w:val="DeltaViewInsertion"/>
          <w:rFonts w:ascii="Times New Roman" w:hAnsi="Times New Roman"/>
          <w:b w:val="0"/>
        </w:rPr>
      </w:pPr>
      <w:r w:rsidRPr="0078375E">
        <w:rPr>
          <w:rStyle w:val="DeltaViewInsertion"/>
          <w:rFonts w:ascii="Times New Roman" w:hAnsi="Times New Roman"/>
        </w:rPr>
        <w:t>(*Mikroprzedsiębiorstwo: przedsiębiorstwo, które zatrudnia mniej niż 10 osób i którego roczny obrót lub roczna suma bilansowa nie przekracza 2 milionów EUR.</w:t>
      </w:r>
    </w:p>
    <w:p w:rsidR="006F4D1B" w:rsidRPr="0078375E" w:rsidRDefault="006F4D1B" w:rsidP="006F4D1B">
      <w:pPr>
        <w:pStyle w:val="Tekstpodstawowy"/>
        <w:spacing w:before="240" w:after="240"/>
        <w:ind w:left="851"/>
        <w:rPr>
          <w:rStyle w:val="DeltaViewInsertion"/>
          <w:b w:val="0"/>
        </w:rPr>
      </w:pPr>
      <w:r w:rsidRPr="0078375E">
        <w:rPr>
          <w:rStyle w:val="DeltaViewInsertion"/>
        </w:rPr>
        <w:t>Małe przedsiębiorstwo: przedsiębiorstwo, które zatrudnia mniej niż 50 osób i którego roczny obrót lub roczna suma bilansowa nie przekracza 10 milionów EUR.</w:t>
      </w:r>
    </w:p>
    <w:p w:rsidR="006F4D1B" w:rsidRPr="0078375E" w:rsidRDefault="006F4D1B" w:rsidP="006F4D1B">
      <w:pPr>
        <w:spacing w:before="120" w:after="120"/>
        <w:ind w:left="851"/>
        <w:outlineLvl w:val="2"/>
        <w:rPr>
          <w:rFonts w:ascii="Times New Roman" w:eastAsia="Times New Roman" w:hAnsi="Times New Roman"/>
          <w:bCs/>
          <w:sz w:val="20"/>
          <w:szCs w:val="20"/>
          <w:lang w:eastAsia="pl-PL"/>
        </w:rPr>
      </w:pPr>
      <w:r w:rsidRPr="0078375E">
        <w:rPr>
          <w:rStyle w:val="DeltaViewInsertion"/>
          <w:rFonts w:ascii="Times New Roman" w:hAnsi="Times New Roman"/>
          <w:sz w:val="20"/>
          <w:szCs w:val="20"/>
        </w:rPr>
        <w:t>Średnie przedsiębiorstwa: przedsiębiorstwa, które nie są mikroprzedsiębiorstwami ani małymi przedsiębiorstwami</w:t>
      </w:r>
      <w:r w:rsidRPr="0078375E">
        <w:rPr>
          <w:rFonts w:ascii="Times New Roman" w:hAnsi="Times New Roman"/>
          <w:sz w:val="20"/>
          <w:szCs w:val="20"/>
        </w:rPr>
        <w:t xml:space="preserve"> </w:t>
      </w:r>
      <w:r w:rsidRPr="0078375E">
        <w:rPr>
          <w:rFonts w:ascii="Times New Roman" w:hAnsi="Times New Roman"/>
          <w:i/>
          <w:sz w:val="20"/>
          <w:szCs w:val="20"/>
        </w:rPr>
        <w:t>i które zatrudniają mniej niż 250 osób i których roczny obrót nie przekracza 50 milionów EUR lub roczna suma bilansowa nie przekracza 43 milionów EUR.</w:t>
      </w:r>
      <w:r w:rsidRPr="0078375E">
        <w:rPr>
          <w:rStyle w:val="DeltaViewInsertion"/>
          <w:rFonts w:ascii="Times New Roman" w:hAnsi="Times New Roman"/>
          <w:sz w:val="20"/>
          <w:szCs w:val="20"/>
        </w:rPr>
        <w:t>)</w:t>
      </w:r>
      <w:r w:rsidRPr="0078375E">
        <w:rPr>
          <w:rStyle w:val="DeltaViewInsertion"/>
          <w:rFonts w:ascii="Times New Roman" w:hAnsi="Times New Roman"/>
          <w:b w:val="0"/>
          <w:i w:val="0"/>
          <w:sz w:val="20"/>
          <w:szCs w:val="20"/>
        </w:rPr>
        <w:t>.”</w:t>
      </w:r>
    </w:p>
    <w:p w:rsidR="005223B3" w:rsidRPr="0004403E" w:rsidRDefault="005223B3" w:rsidP="004E2777">
      <w:pPr>
        <w:pStyle w:val="Tekstpodstawowy"/>
        <w:widowControl w:val="0"/>
        <w:spacing w:line="276" w:lineRule="auto"/>
        <w:rPr>
          <w:snapToGrid w:val="0"/>
          <w:sz w:val="24"/>
          <w:szCs w:val="24"/>
        </w:rPr>
      </w:pPr>
    </w:p>
    <w:p w:rsidR="005223B3" w:rsidRPr="0004403E" w:rsidRDefault="005223B3" w:rsidP="004E2777">
      <w:pPr>
        <w:pStyle w:val="Tekstpodstawowy"/>
        <w:widowControl w:val="0"/>
        <w:spacing w:line="276" w:lineRule="auto"/>
        <w:rPr>
          <w:snapToGrid w:val="0"/>
          <w:sz w:val="24"/>
          <w:szCs w:val="24"/>
        </w:rPr>
      </w:pPr>
      <w:r w:rsidRPr="0004403E">
        <w:rPr>
          <w:snapToGrid w:val="0"/>
          <w:sz w:val="24"/>
          <w:szCs w:val="24"/>
        </w:rPr>
        <w:t>Niniejszym informujemy, że niżej wymienione dokumenty składające się na ofertę, stanowią tajemnicę przedsiębiorstwa w rozumieniu przepisów ustawy o zwalczaniu nieuczciwej konkurencji:</w:t>
      </w:r>
    </w:p>
    <w:p w:rsidR="005223B3" w:rsidRPr="0004403E" w:rsidRDefault="005223B3" w:rsidP="004E2777">
      <w:pPr>
        <w:pStyle w:val="Tekstpodstawowy"/>
        <w:widowControl w:val="0"/>
        <w:numPr>
          <w:ilvl w:val="0"/>
          <w:numId w:val="47"/>
        </w:numPr>
        <w:suppressAutoHyphens w:val="0"/>
        <w:spacing w:line="276" w:lineRule="auto"/>
        <w:rPr>
          <w:snapToGrid w:val="0"/>
          <w:sz w:val="24"/>
          <w:szCs w:val="24"/>
        </w:rPr>
      </w:pPr>
      <w:r w:rsidRPr="0004403E">
        <w:rPr>
          <w:snapToGrid w:val="0"/>
          <w:sz w:val="24"/>
          <w:szCs w:val="24"/>
        </w:rPr>
        <w:t>....................................................................................................................................................</w:t>
      </w:r>
    </w:p>
    <w:p w:rsidR="005223B3" w:rsidRPr="0004403E" w:rsidRDefault="005223B3" w:rsidP="004E2777">
      <w:pPr>
        <w:pStyle w:val="Tekstpodstawowy"/>
        <w:spacing w:line="276" w:lineRule="auto"/>
        <w:rPr>
          <w:snapToGrid w:val="0"/>
          <w:sz w:val="24"/>
          <w:szCs w:val="24"/>
        </w:rPr>
      </w:pPr>
      <w:r w:rsidRPr="0004403E">
        <w:rPr>
          <w:sz w:val="24"/>
          <w:szCs w:val="24"/>
        </w:rPr>
        <w:t>Załącznikami do niniejszego Formularza Ofertowego są:</w:t>
      </w:r>
    </w:p>
    <w:p w:rsidR="005223B3" w:rsidRPr="0004403E" w:rsidRDefault="005223B3" w:rsidP="004E2777">
      <w:pPr>
        <w:pStyle w:val="Tekstpodstawowy"/>
        <w:widowControl w:val="0"/>
        <w:numPr>
          <w:ilvl w:val="0"/>
          <w:numId w:val="47"/>
        </w:numPr>
        <w:suppressAutoHyphens w:val="0"/>
        <w:spacing w:line="276" w:lineRule="auto"/>
        <w:rPr>
          <w:snapToGrid w:val="0"/>
          <w:sz w:val="24"/>
          <w:szCs w:val="24"/>
        </w:rPr>
      </w:pPr>
      <w:r w:rsidRPr="0004403E">
        <w:rPr>
          <w:snapToGrid w:val="0"/>
          <w:sz w:val="24"/>
          <w:szCs w:val="24"/>
        </w:rPr>
        <w:t>....................................................................................................................................................</w:t>
      </w:r>
    </w:p>
    <w:p w:rsidR="00AC4358" w:rsidRDefault="00AC4358" w:rsidP="004E2777">
      <w:pPr>
        <w:suppressAutoHyphens w:val="0"/>
        <w:spacing w:line="276" w:lineRule="auto"/>
        <w:rPr>
          <w:rFonts w:ascii="Times New Roman" w:hAnsi="Times New Roman"/>
          <w:b/>
          <w:bCs/>
          <w:lang w:eastAsia="pl-PL"/>
        </w:rPr>
      </w:pPr>
    </w:p>
    <w:p w:rsidR="00AC4358" w:rsidRPr="00AC4358" w:rsidRDefault="00AC4358" w:rsidP="004E2777">
      <w:pPr>
        <w:suppressAutoHyphens w:val="0"/>
        <w:spacing w:line="276" w:lineRule="auto"/>
        <w:jc w:val="both"/>
        <w:rPr>
          <w:rFonts w:ascii="Times New Roman" w:hAnsi="Times New Roman"/>
          <w:b/>
          <w:bCs/>
          <w:lang w:eastAsia="pl-PL"/>
        </w:rPr>
      </w:pPr>
      <w:r w:rsidRPr="00AC4358">
        <w:rPr>
          <w:rFonts w:ascii="Times New Roman" w:hAnsi="Times New Roman"/>
          <w:i/>
        </w:rPr>
        <w:t>Formularz ofertowy oraz załączniki do niniejszego formularza muszą być opatrzone przez osobę lub osoby uprawnione do reprezentowania firmy kwalifikowanym podpisem elektronicznym, profilem zaufanym lub podpisem osobistym i przekazane Zamawiającemu wraz z dokumentami potwierdzającymi prawo do reprezentacji Wykonawcy przez osobę p</w:t>
      </w:r>
      <w:r w:rsidR="006748CE">
        <w:rPr>
          <w:rFonts w:ascii="Times New Roman" w:hAnsi="Times New Roman"/>
          <w:i/>
        </w:rPr>
        <w:t>o</w:t>
      </w:r>
      <w:r w:rsidRPr="00AC4358">
        <w:rPr>
          <w:rFonts w:ascii="Times New Roman" w:hAnsi="Times New Roman"/>
          <w:i/>
        </w:rPr>
        <w:t>dpisującą ofertę</w:t>
      </w:r>
      <w:r w:rsidR="00A023E7">
        <w:rPr>
          <w:rFonts w:ascii="Times New Roman" w:hAnsi="Times New Roman"/>
          <w:i/>
        </w:rPr>
        <w:t>.</w:t>
      </w:r>
    </w:p>
    <w:sectPr w:rsidR="00AC4358" w:rsidRPr="00AC4358" w:rsidSect="00491D56">
      <w:footerReference w:type="default" r:id="rId9"/>
      <w:footnotePr>
        <w:pos w:val="beneathText"/>
      </w:footnotePr>
      <w:pgSz w:w="11906" w:h="16838"/>
      <w:pgMar w:top="851" w:right="1304" w:bottom="85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938B3" w16cid:durableId="23CFBB5C"/>
  <w16cid:commentId w16cid:paraId="2FA76C87" w16cid:durableId="23CFBB5D"/>
  <w16cid:commentId w16cid:paraId="70BB5085" w16cid:durableId="23CFBB5E"/>
  <w16cid:commentId w16cid:paraId="063E8B84" w16cid:durableId="23CFBB5F"/>
  <w16cid:commentId w16cid:paraId="0DAF9E80" w16cid:durableId="23CFBB60"/>
  <w16cid:commentId w16cid:paraId="0D41E5FD" w16cid:durableId="23CFBB61"/>
  <w16cid:commentId w16cid:paraId="70D6B783" w16cid:durableId="23CFBB62"/>
  <w16cid:commentId w16cid:paraId="2AD7B227" w16cid:durableId="23CFBCF2"/>
  <w16cid:commentId w16cid:paraId="6FB3FE50" w16cid:durableId="23CFBB63"/>
  <w16cid:commentId w16cid:paraId="26C45FC3" w16cid:durableId="23CFBB64"/>
  <w16cid:commentId w16cid:paraId="7433ED05" w16cid:durableId="23CFBB65"/>
  <w16cid:commentId w16cid:paraId="65D7DF82" w16cid:durableId="23CFBB66"/>
  <w16cid:commentId w16cid:paraId="2F2D9AE7" w16cid:durableId="23CFBB67"/>
  <w16cid:commentId w16cid:paraId="0C7820DB" w16cid:durableId="23CFBB68"/>
  <w16cid:commentId w16cid:paraId="6CA1D849" w16cid:durableId="23CFBB69"/>
  <w16cid:commentId w16cid:paraId="47B5CDD3" w16cid:durableId="23CFBB6A"/>
  <w16cid:commentId w16cid:paraId="5CEE2133" w16cid:durableId="23CFBB6B"/>
  <w16cid:commentId w16cid:paraId="738C6666" w16cid:durableId="23CFBB6C"/>
  <w16cid:commentId w16cid:paraId="08E59713" w16cid:durableId="23CFBB6D"/>
  <w16cid:commentId w16cid:paraId="3E6C2317" w16cid:durableId="23CFBB6E"/>
  <w16cid:commentId w16cid:paraId="2EEFFCD0" w16cid:durableId="23CFBB6F"/>
  <w16cid:commentId w16cid:paraId="13A109CA" w16cid:durableId="23CFBB70"/>
  <w16cid:commentId w16cid:paraId="0718CE88" w16cid:durableId="23CFBB71"/>
  <w16cid:commentId w16cid:paraId="47100D14" w16cid:durableId="23CFBB72"/>
  <w16cid:commentId w16cid:paraId="470B06DA" w16cid:durableId="23CFBB73"/>
  <w16cid:commentId w16cid:paraId="02289378" w16cid:durableId="23CFBB74"/>
  <w16cid:commentId w16cid:paraId="5DB7F8AB" w16cid:durableId="23CFBB75"/>
  <w16cid:commentId w16cid:paraId="7EF30C72" w16cid:durableId="23CFBB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8A" w:rsidRDefault="00501F8A" w:rsidP="0007566A">
      <w:r>
        <w:separator/>
      </w:r>
    </w:p>
  </w:endnote>
  <w:endnote w:type="continuationSeparator" w:id="0">
    <w:p w:rsidR="00501F8A" w:rsidRDefault="00501F8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8A" w:rsidRDefault="00501F8A">
    <w:pPr>
      <w:pStyle w:val="Stopka"/>
      <w:jc w:val="right"/>
    </w:pPr>
    <w:r>
      <w:rPr>
        <w:noProof/>
      </w:rPr>
      <w:fldChar w:fldCharType="begin"/>
    </w:r>
    <w:r>
      <w:rPr>
        <w:noProof/>
      </w:rPr>
      <w:instrText xml:space="preserve"> PAGE   \* MERGEFORMAT </w:instrText>
    </w:r>
    <w:r>
      <w:rPr>
        <w:noProof/>
      </w:rPr>
      <w:fldChar w:fldCharType="separate"/>
    </w:r>
    <w:r w:rsidR="006F4D1B">
      <w:rPr>
        <w:noProof/>
      </w:rPr>
      <w:t>6</w:t>
    </w:r>
    <w:r>
      <w:rPr>
        <w:noProof/>
      </w:rPr>
      <w:fldChar w:fldCharType="end"/>
    </w:r>
  </w:p>
  <w:p w:rsidR="00501F8A" w:rsidRDefault="00501F8A"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8A" w:rsidRPr="00521257" w:rsidRDefault="00501F8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6F4D1B">
      <w:rPr>
        <w:noProof/>
        <w:sz w:val="16"/>
        <w:szCs w:val="16"/>
      </w:rPr>
      <w:t>10</w:t>
    </w:r>
    <w:r w:rsidRPr="00521257">
      <w:rPr>
        <w:sz w:val="16"/>
        <w:szCs w:val="16"/>
      </w:rPr>
      <w:fldChar w:fldCharType="end"/>
    </w:r>
  </w:p>
  <w:p w:rsidR="00501F8A" w:rsidRDefault="00501F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8A" w:rsidRDefault="00501F8A" w:rsidP="0007566A">
      <w:r>
        <w:separator/>
      </w:r>
    </w:p>
  </w:footnote>
  <w:footnote w:type="continuationSeparator" w:id="0">
    <w:p w:rsidR="00501F8A" w:rsidRDefault="00501F8A"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288CEE6"/>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EC19E0"/>
    <w:multiLevelType w:val="hybridMultilevel"/>
    <w:tmpl w:val="8F5AE04C"/>
    <w:lvl w:ilvl="0" w:tplc="D1B6BD16">
      <w:start w:val="1"/>
      <w:numFmt w:val="decimal"/>
      <w:lvlText w:val="%1."/>
      <w:lvlJc w:val="left"/>
      <w:pPr>
        <w:tabs>
          <w:tab w:val="num" w:pos="361"/>
        </w:tabs>
        <w:ind w:left="284" w:hanging="283"/>
      </w:pPr>
      <w:rPr>
        <w:rFonts w:cs="Times New Roman"/>
        <w:b w:val="0"/>
        <w:sz w:val="24"/>
        <w:szCs w:val="24"/>
      </w:rPr>
    </w:lvl>
    <w:lvl w:ilvl="1" w:tplc="6B18FF14">
      <w:start w:val="1"/>
      <w:numFmt w:val="decimal"/>
      <w:lvlText w:val="%2)"/>
      <w:lvlJc w:val="left"/>
      <w:pPr>
        <w:tabs>
          <w:tab w:val="num" w:pos="1440"/>
        </w:tabs>
        <w:ind w:left="1440" w:hanging="360"/>
      </w:pPr>
      <w:rPr>
        <w:rFonts w:ascii="Times New Roman" w:eastAsia="Calibri" w:hAnsi="Times New Roman" w:cs="Times New Roman"/>
        <w:b w:val="0"/>
        <w:sz w:val="16"/>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5" w15:restartNumberingAfterBreak="0">
    <w:nsid w:val="17C34CB2"/>
    <w:multiLevelType w:val="hybridMultilevel"/>
    <w:tmpl w:val="00726E1A"/>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2"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33" w15:restartNumberingAfterBreak="0">
    <w:nsid w:val="2230444A"/>
    <w:multiLevelType w:val="multilevel"/>
    <w:tmpl w:val="1E9EFA12"/>
    <w:lvl w:ilvl="0">
      <w:start w:val="3"/>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35"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38" w15:restartNumberingAfterBreak="0">
    <w:nsid w:val="28B31F0A"/>
    <w:multiLevelType w:val="hybridMultilevel"/>
    <w:tmpl w:val="D6180430"/>
    <w:lvl w:ilvl="0" w:tplc="06F899FC">
      <w:start w:val="1"/>
      <w:numFmt w:val="decimal"/>
      <w:lvlText w:val="%1."/>
      <w:legacy w:legacy="1" w:legacySpace="0" w:legacyIndent="283"/>
      <w:lvlJc w:val="left"/>
      <w:pPr>
        <w:ind w:left="284" w:hanging="283"/>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46"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4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96799"/>
    <w:multiLevelType w:val="hybridMultilevel"/>
    <w:tmpl w:val="E7600322"/>
    <w:lvl w:ilvl="0" w:tplc="E5B279EA">
      <w:start w:val="1"/>
      <w:numFmt w:val="decimal"/>
      <w:lvlText w:val="%1."/>
      <w:lvlJc w:val="left"/>
      <w:pPr>
        <w:tabs>
          <w:tab w:val="num" w:pos="361"/>
        </w:tabs>
        <w:ind w:left="284" w:hanging="283"/>
      </w:pPr>
      <w:rPr>
        <w:rFonts w:cs="Times New Roman"/>
        <w:b w:val="0"/>
        <w:color w:val="auto"/>
        <w:sz w:val="24"/>
        <w:szCs w:val="24"/>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2"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3" w15:restartNumberingAfterBreak="0">
    <w:nsid w:val="3BD63B6D"/>
    <w:multiLevelType w:val="hybridMultilevel"/>
    <w:tmpl w:val="FF7E1F44"/>
    <w:lvl w:ilvl="0" w:tplc="41EC73F8">
      <w:start w:val="3"/>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6" w15:restartNumberingAfterBreak="0">
    <w:nsid w:val="40E0137F"/>
    <w:multiLevelType w:val="hybridMultilevel"/>
    <w:tmpl w:val="60FE5EB2"/>
    <w:lvl w:ilvl="0" w:tplc="A1F81C5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4747352E"/>
    <w:multiLevelType w:val="hybridMultilevel"/>
    <w:tmpl w:val="4F168EC4"/>
    <w:lvl w:ilvl="0" w:tplc="6D62E0AC">
      <w:start w:val="1"/>
      <w:numFmt w:val="decimal"/>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0"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240CBA"/>
    <w:multiLevelType w:val="multilevel"/>
    <w:tmpl w:val="7334050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8712F82"/>
    <w:multiLevelType w:val="hybridMultilevel"/>
    <w:tmpl w:val="759EBCC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7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8"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79"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8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83" w15:restartNumberingAfterBreak="0">
    <w:nsid w:val="693D0A51"/>
    <w:multiLevelType w:val="hybridMultilevel"/>
    <w:tmpl w:val="E5A44E08"/>
    <w:lvl w:ilvl="0" w:tplc="DB98186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6" w15:restartNumberingAfterBreak="0">
    <w:nsid w:val="6FB41D88"/>
    <w:multiLevelType w:val="hybridMultilevel"/>
    <w:tmpl w:val="20C6BCA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CE4104E"/>
    <w:multiLevelType w:val="multilevel"/>
    <w:tmpl w:val="3850BB4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91"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52"/>
  </w:num>
  <w:num w:numId="4">
    <w:abstractNumId w:val="34"/>
  </w:num>
  <w:num w:numId="5">
    <w:abstractNumId w:val="67"/>
  </w:num>
  <w:num w:numId="6">
    <w:abstractNumId w:val="81"/>
  </w:num>
  <w:num w:numId="7">
    <w:abstractNumId w:val="37"/>
  </w:num>
  <w:num w:numId="8">
    <w:abstractNumId w:val="79"/>
  </w:num>
  <w:num w:numId="9">
    <w:abstractNumId w:val="18"/>
  </w:num>
  <w:num w:numId="10">
    <w:abstractNumId w:val="62"/>
  </w:num>
  <w:num w:numId="11">
    <w:abstractNumId w:val="78"/>
  </w:num>
  <w:num w:numId="12">
    <w:abstractNumId w:val="24"/>
  </w:num>
  <w:num w:numId="13">
    <w:abstractNumId w:val="0"/>
  </w:num>
  <w:num w:numId="14">
    <w:abstractNumId w:val="1"/>
  </w:num>
  <w:num w:numId="15">
    <w:abstractNumId w:val="64"/>
  </w:num>
  <w:num w:numId="16">
    <w:abstractNumId w:val="57"/>
  </w:num>
  <w:num w:numId="17">
    <w:abstractNumId w:val="45"/>
  </w:num>
  <w:num w:numId="18">
    <w:abstractNumId w:val="69"/>
  </w:num>
  <w:num w:numId="19">
    <w:abstractNumId w:val="72"/>
  </w:num>
  <w:num w:numId="20">
    <w:abstractNumId w:val="30"/>
  </w:num>
  <w:num w:numId="21">
    <w:abstractNumId w:val="40"/>
  </w:num>
  <w:num w:numId="22">
    <w:abstractNumId w:val="42"/>
  </w:num>
  <w:num w:numId="23">
    <w:abstractNumId w:val="46"/>
  </w:num>
  <w:num w:numId="24">
    <w:abstractNumId w:val="61"/>
  </w:num>
  <w:num w:numId="25">
    <w:abstractNumId w:val="35"/>
  </w:num>
  <w:num w:numId="26">
    <w:abstractNumId w:val="51"/>
  </w:num>
  <w:num w:numId="27">
    <w:abstractNumId w:val="29"/>
  </w:num>
  <w:num w:numId="28">
    <w:abstractNumId w:val="23"/>
  </w:num>
  <w:num w:numId="29">
    <w:abstractNumId w:val="22"/>
  </w:num>
  <w:num w:numId="30">
    <w:abstractNumId w:val="76"/>
  </w:num>
  <w:num w:numId="31">
    <w:abstractNumId w:val="92"/>
  </w:num>
  <w:num w:numId="32">
    <w:abstractNumId w:val="15"/>
    <w:lvlOverride w:ilvl="0">
      <w:startOverride w:val="1"/>
    </w:lvlOverride>
  </w:num>
  <w:num w:numId="33">
    <w:abstractNumId w:val="26"/>
  </w:num>
  <w:num w:numId="34">
    <w:abstractNumId w:val="26"/>
    <w:lvlOverride w:ilvl="0">
      <w:lvl w:ilvl="0">
        <w:numFmt w:val="decimal"/>
        <w:lvlText w:val=""/>
        <w:lvlJc w:val="left"/>
      </w:lvl>
    </w:lvlOverride>
    <w:lvlOverride w:ilvl="1">
      <w:lvl w:ilvl="1">
        <w:numFmt w:val="lowerLetter"/>
        <w:lvlText w:val="%2."/>
        <w:lvlJc w:val="left"/>
      </w:lvl>
    </w:lvlOverride>
  </w:num>
  <w:num w:numId="35">
    <w:abstractNumId w:val="50"/>
  </w:num>
  <w:num w:numId="36">
    <w:abstractNumId w:val="47"/>
  </w:num>
  <w:num w:numId="37">
    <w:abstractNumId w:val="20"/>
  </w:num>
  <w:num w:numId="38">
    <w:abstractNumId w:val="73"/>
  </w:num>
  <w:num w:numId="39">
    <w:abstractNumId w:val="74"/>
  </w:num>
  <w:num w:numId="40">
    <w:abstractNumId w:val="56"/>
  </w:num>
  <w:num w:numId="41">
    <w:abstractNumId w:val="53"/>
  </w:num>
  <w:num w:numId="42">
    <w:abstractNumId w:val="86"/>
  </w:num>
  <w:num w:numId="43">
    <w:abstractNumId w:val="33"/>
  </w:num>
  <w:num w:numId="44">
    <w:abstractNumId w:val="19"/>
  </w:num>
  <w:num w:numId="45">
    <w:abstractNumId w:val="25"/>
  </w:num>
  <w:num w:numId="46">
    <w:abstractNumId w:val="60"/>
  </w:num>
  <w:num w:numId="47">
    <w:abstractNumId w:val="59"/>
  </w:num>
  <w:num w:numId="48">
    <w:abstractNumId w:val="71"/>
  </w:num>
  <w:num w:numId="49">
    <w:abstractNumId w:val="75"/>
  </w:num>
  <w:num w:numId="50">
    <w:abstractNumId w:val="32"/>
  </w:num>
  <w:num w:numId="51">
    <w:abstractNumId w:val="48"/>
  </w:num>
  <w:num w:numId="52">
    <w:abstractNumId w:val="38"/>
  </w:num>
  <w:num w:numId="53">
    <w:abstractNumId w:val="91"/>
  </w:num>
  <w:num w:numId="54">
    <w:abstractNumId w:val="17"/>
  </w:num>
  <w:num w:numId="55">
    <w:abstractNumId w:val="31"/>
  </w:num>
  <w:num w:numId="56">
    <w:abstractNumId w:val="83"/>
  </w:num>
  <w:num w:numId="57">
    <w:abstractNumId w:val="58"/>
  </w:num>
  <w:num w:numId="58">
    <w:abstractNumId w:val="68"/>
  </w:num>
  <w:num w:numId="59">
    <w:abstractNumId w:val="87"/>
  </w:num>
  <w:num w:numId="60">
    <w:abstractNumId w:val="63"/>
  </w:num>
  <w:num w:numId="61">
    <w:abstractNumId w:val="55"/>
  </w:num>
  <w:num w:numId="62">
    <w:abstractNumId w:val="39"/>
  </w:num>
  <w:num w:numId="63">
    <w:abstractNumId w:val="65"/>
  </w:num>
  <w:num w:numId="64">
    <w:abstractNumId w:val="89"/>
  </w:num>
  <w:num w:numId="65">
    <w:abstractNumId w:val="21"/>
  </w:num>
  <w:num w:numId="66">
    <w:abstractNumId w:val="28"/>
  </w:num>
  <w:num w:numId="67">
    <w:abstractNumId w:val="41"/>
  </w:num>
  <w:num w:numId="68">
    <w:abstractNumId w:val="90"/>
  </w:num>
  <w:num w:numId="69">
    <w:abstractNumId w:val="8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26DE"/>
    <w:rsid w:val="000627EB"/>
    <w:rsid w:val="000629C1"/>
    <w:rsid w:val="00063FB3"/>
    <w:rsid w:val="00064765"/>
    <w:rsid w:val="00064DD6"/>
    <w:rsid w:val="00064EAA"/>
    <w:rsid w:val="00065B01"/>
    <w:rsid w:val="00067925"/>
    <w:rsid w:val="00070BF4"/>
    <w:rsid w:val="00072550"/>
    <w:rsid w:val="00072BB0"/>
    <w:rsid w:val="000733CE"/>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C2847"/>
    <w:rsid w:val="000C28CE"/>
    <w:rsid w:val="000C3965"/>
    <w:rsid w:val="000C44BD"/>
    <w:rsid w:val="000C50F8"/>
    <w:rsid w:val="000C699D"/>
    <w:rsid w:val="000D17D8"/>
    <w:rsid w:val="000D2CB1"/>
    <w:rsid w:val="000D32DE"/>
    <w:rsid w:val="000D42C2"/>
    <w:rsid w:val="000D4EC9"/>
    <w:rsid w:val="000D5D8D"/>
    <w:rsid w:val="000E00C4"/>
    <w:rsid w:val="000E0153"/>
    <w:rsid w:val="000E01C0"/>
    <w:rsid w:val="000E2EFE"/>
    <w:rsid w:val="000E3A8F"/>
    <w:rsid w:val="000E3EE9"/>
    <w:rsid w:val="000E40D2"/>
    <w:rsid w:val="000E4175"/>
    <w:rsid w:val="000E530D"/>
    <w:rsid w:val="000E6894"/>
    <w:rsid w:val="000E697B"/>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64DF"/>
    <w:rsid w:val="00157337"/>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3233"/>
    <w:rsid w:val="001A3B67"/>
    <w:rsid w:val="001A4740"/>
    <w:rsid w:val="001A6654"/>
    <w:rsid w:val="001A70ED"/>
    <w:rsid w:val="001A7822"/>
    <w:rsid w:val="001B02B8"/>
    <w:rsid w:val="001B23D1"/>
    <w:rsid w:val="001B2DD1"/>
    <w:rsid w:val="001B3326"/>
    <w:rsid w:val="001B34AF"/>
    <w:rsid w:val="001B5293"/>
    <w:rsid w:val="001B56E5"/>
    <w:rsid w:val="001B5CD7"/>
    <w:rsid w:val="001B6574"/>
    <w:rsid w:val="001B66D0"/>
    <w:rsid w:val="001C0341"/>
    <w:rsid w:val="001C09B1"/>
    <w:rsid w:val="001C1B28"/>
    <w:rsid w:val="001C30F6"/>
    <w:rsid w:val="001C40ED"/>
    <w:rsid w:val="001C4523"/>
    <w:rsid w:val="001C4ED3"/>
    <w:rsid w:val="001C6420"/>
    <w:rsid w:val="001D175A"/>
    <w:rsid w:val="001D2396"/>
    <w:rsid w:val="001D2590"/>
    <w:rsid w:val="001D29D5"/>
    <w:rsid w:val="001D2A57"/>
    <w:rsid w:val="001D2E58"/>
    <w:rsid w:val="001D408A"/>
    <w:rsid w:val="001D5650"/>
    <w:rsid w:val="001D662D"/>
    <w:rsid w:val="001D677A"/>
    <w:rsid w:val="001D6C12"/>
    <w:rsid w:val="001E178C"/>
    <w:rsid w:val="001E3530"/>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DE9"/>
    <w:rsid w:val="002355E3"/>
    <w:rsid w:val="00236A73"/>
    <w:rsid w:val="002379C2"/>
    <w:rsid w:val="002405B4"/>
    <w:rsid w:val="00240B1A"/>
    <w:rsid w:val="00241C0D"/>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7183"/>
    <w:rsid w:val="0025026B"/>
    <w:rsid w:val="00250DF4"/>
    <w:rsid w:val="00250F11"/>
    <w:rsid w:val="002512C5"/>
    <w:rsid w:val="00252D27"/>
    <w:rsid w:val="00255862"/>
    <w:rsid w:val="002562A7"/>
    <w:rsid w:val="0026109F"/>
    <w:rsid w:val="00262767"/>
    <w:rsid w:val="00263680"/>
    <w:rsid w:val="00263966"/>
    <w:rsid w:val="002641DD"/>
    <w:rsid w:val="002668DE"/>
    <w:rsid w:val="00271A2A"/>
    <w:rsid w:val="00273147"/>
    <w:rsid w:val="00273454"/>
    <w:rsid w:val="002739E8"/>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8DE"/>
    <w:rsid w:val="002B3426"/>
    <w:rsid w:val="002B610C"/>
    <w:rsid w:val="002B72C2"/>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D51"/>
    <w:rsid w:val="002D437C"/>
    <w:rsid w:val="002D4EA8"/>
    <w:rsid w:val="002D5882"/>
    <w:rsid w:val="002E21FA"/>
    <w:rsid w:val="002E2756"/>
    <w:rsid w:val="002E28B4"/>
    <w:rsid w:val="002E3443"/>
    <w:rsid w:val="002E4859"/>
    <w:rsid w:val="002E5697"/>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5C94"/>
    <w:rsid w:val="003175FF"/>
    <w:rsid w:val="003178B1"/>
    <w:rsid w:val="00320378"/>
    <w:rsid w:val="0032080F"/>
    <w:rsid w:val="0032125D"/>
    <w:rsid w:val="00321CAE"/>
    <w:rsid w:val="00322A2F"/>
    <w:rsid w:val="00323B3B"/>
    <w:rsid w:val="00324DA2"/>
    <w:rsid w:val="00324EA1"/>
    <w:rsid w:val="003254FF"/>
    <w:rsid w:val="00325D06"/>
    <w:rsid w:val="0033061B"/>
    <w:rsid w:val="00330B76"/>
    <w:rsid w:val="00331990"/>
    <w:rsid w:val="0033330D"/>
    <w:rsid w:val="0033393F"/>
    <w:rsid w:val="00333A0B"/>
    <w:rsid w:val="00334352"/>
    <w:rsid w:val="0033459B"/>
    <w:rsid w:val="00335AD8"/>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6A7"/>
    <w:rsid w:val="00360F78"/>
    <w:rsid w:val="003622B9"/>
    <w:rsid w:val="00362B9B"/>
    <w:rsid w:val="0036390B"/>
    <w:rsid w:val="003662D4"/>
    <w:rsid w:val="0036661D"/>
    <w:rsid w:val="003668FB"/>
    <w:rsid w:val="00367B6E"/>
    <w:rsid w:val="00370817"/>
    <w:rsid w:val="00370A82"/>
    <w:rsid w:val="003734F6"/>
    <w:rsid w:val="00373F2D"/>
    <w:rsid w:val="00374749"/>
    <w:rsid w:val="003748DD"/>
    <w:rsid w:val="00374F9A"/>
    <w:rsid w:val="00375D39"/>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7565"/>
    <w:rsid w:val="00437F24"/>
    <w:rsid w:val="0044074D"/>
    <w:rsid w:val="00440768"/>
    <w:rsid w:val="00441299"/>
    <w:rsid w:val="004419E3"/>
    <w:rsid w:val="00442232"/>
    <w:rsid w:val="004429D8"/>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6FB"/>
    <w:rsid w:val="00496102"/>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704"/>
    <w:rsid w:val="004F1790"/>
    <w:rsid w:val="004F26FE"/>
    <w:rsid w:val="004F274F"/>
    <w:rsid w:val="004F2A0C"/>
    <w:rsid w:val="004F3C2D"/>
    <w:rsid w:val="004F564E"/>
    <w:rsid w:val="004F6ABB"/>
    <w:rsid w:val="004F6CD7"/>
    <w:rsid w:val="004F729B"/>
    <w:rsid w:val="004F7371"/>
    <w:rsid w:val="004F746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3B3"/>
    <w:rsid w:val="005230D9"/>
    <w:rsid w:val="00523104"/>
    <w:rsid w:val="00524C5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41F8"/>
    <w:rsid w:val="00575C35"/>
    <w:rsid w:val="00576B15"/>
    <w:rsid w:val="00577256"/>
    <w:rsid w:val="005776A0"/>
    <w:rsid w:val="00577A76"/>
    <w:rsid w:val="005800B9"/>
    <w:rsid w:val="00580919"/>
    <w:rsid w:val="00581285"/>
    <w:rsid w:val="00582026"/>
    <w:rsid w:val="005831E1"/>
    <w:rsid w:val="00583774"/>
    <w:rsid w:val="00583BA1"/>
    <w:rsid w:val="005856C0"/>
    <w:rsid w:val="00586219"/>
    <w:rsid w:val="00586701"/>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6285"/>
    <w:rsid w:val="005B6306"/>
    <w:rsid w:val="005C1F58"/>
    <w:rsid w:val="005C249B"/>
    <w:rsid w:val="005C2567"/>
    <w:rsid w:val="005C2BF8"/>
    <w:rsid w:val="005C310B"/>
    <w:rsid w:val="005C4A0A"/>
    <w:rsid w:val="005C78EE"/>
    <w:rsid w:val="005D0167"/>
    <w:rsid w:val="005D0F60"/>
    <w:rsid w:val="005D3A7D"/>
    <w:rsid w:val="005D3BAC"/>
    <w:rsid w:val="005D49AF"/>
    <w:rsid w:val="005D5335"/>
    <w:rsid w:val="005D53F7"/>
    <w:rsid w:val="005D5FE8"/>
    <w:rsid w:val="005D79D0"/>
    <w:rsid w:val="005E0343"/>
    <w:rsid w:val="005E2479"/>
    <w:rsid w:val="005E24EE"/>
    <w:rsid w:val="005E251E"/>
    <w:rsid w:val="005E2902"/>
    <w:rsid w:val="005E2A53"/>
    <w:rsid w:val="005E3F71"/>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11BC"/>
    <w:rsid w:val="006018ED"/>
    <w:rsid w:val="00603E0C"/>
    <w:rsid w:val="006045F5"/>
    <w:rsid w:val="00605BC7"/>
    <w:rsid w:val="006065AB"/>
    <w:rsid w:val="00607513"/>
    <w:rsid w:val="006077B3"/>
    <w:rsid w:val="00612E00"/>
    <w:rsid w:val="00613394"/>
    <w:rsid w:val="00613C0D"/>
    <w:rsid w:val="006158F3"/>
    <w:rsid w:val="00616067"/>
    <w:rsid w:val="006165D9"/>
    <w:rsid w:val="00616E18"/>
    <w:rsid w:val="0061756D"/>
    <w:rsid w:val="0062065D"/>
    <w:rsid w:val="006215A9"/>
    <w:rsid w:val="006226C0"/>
    <w:rsid w:val="00622FFB"/>
    <w:rsid w:val="006230DB"/>
    <w:rsid w:val="0062395E"/>
    <w:rsid w:val="0062464B"/>
    <w:rsid w:val="0062497F"/>
    <w:rsid w:val="00625227"/>
    <w:rsid w:val="006267C5"/>
    <w:rsid w:val="00627536"/>
    <w:rsid w:val="00631708"/>
    <w:rsid w:val="00632668"/>
    <w:rsid w:val="00633DDC"/>
    <w:rsid w:val="00636BFA"/>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867"/>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B0B65"/>
    <w:rsid w:val="006B1B72"/>
    <w:rsid w:val="006B2EF7"/>
    <w:rsid w:val="006B5014"/>
    <w:rsid w:val="006B5F0A"/>
    <w:rsid w:val="006C039B"/>
    <w:rsid w:val="006C0A79"/>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4D1B"/>
    <w:rsid w:val="006F70FC"/>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44DA"/>
    <w:rsid w:val="007246BF"/>
    <w:rsid w:val="0072509E"/>
    <w:rsid w:val="00726964"/>
    <w:rsid w:val="007271B2"/>
    <w:rsid w:val="00727982"/>
    <w:rsid w:val="007300B1"/>
    <w:rsid w:val="0073190C"/>
    <w:rsid w:val="00731E9C"/>
    <w:rsid w:val="007336EF"/>
    <w:rsid w:val="00734158"/>
    <w:rsid w:val="0073476A"/>
    <w:rsid w:val="00734FCC"/>
    <w:rsid w:val="00740470"/>
    <w:rsid w:val="00741DDF"/>
    <w:rsid w:val="007422DD"/>
    <w:rsid w:val="0074264F"/>
    <w:rsid w:val="00744488"/>
    <w:rsid w:val="00746E9B"/>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D3C"/>
    <w:rsid w:val="007B2DA7"/>
    <w:rsid w:val="007B34DC"/>
    <w:rsid w:val="007B35BA"/>
    <w:rsid w:val="007B3AEE"/>
    <w:rsid w:val="007B3F48"/>
    <w:rsid w:val="007B587A"/>
    <w:rsid w:val="007B5D52"/>
    <w:rsid w:val="007B6014"/>
    <w:rsid w:val="007B6A6A"/>
    <w:rsid w:val="007B6FC2"/>
    <w:rsid w:val="007B7986"/>
    <w:rsid w:val="007B7A44"/>
    <w:rsid w:val="007C0078"/>
    <w:rsid w:val="007C1529"/>
    <w:rsid w:val="007C210A"/>
    <w:rsid w:val="007C22B8"/>
    <w:rsid w:val="007C3355"/>
    <w:rsid w:val="007C39B4"/>
    <w:rsid w:val="007C4128"/>
    <w:rsid w:val="007C51B6"/>
    <w:rsid w:val="007C51F0"/>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2BDE"/>
    <w:rsid w:val="007F4BA9"/>
    <w:rsid w:val="007F5062"/>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49BF"/>
    <w:rsid w:val="00834E26"/>
    <w:rsid w:val="00834E40"/>
    <w:rsid w:val="0083518A"/>
    <w:rsid w:val="0083570F"/>
    <w:rsid w:val="00837C65"/>
    <w:rsid w:val="00841594"/>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39B0"/>
    <w:rsid w:val="00883DFE"/>
    <w:rsid w:val="00884632"/>
    <w:rsid w:val="00884BD1"/>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F4"/>
    <w:rsid w:val="008A6D17"/>
    <w:rsid w:val="008A7847"/>
    <w:rsid w:val="008B4C43"/>
    <w:rsid w:val="008B55CF"/>
    <w:rsid w:val="008B58FC"/>
    <w:rsid w:val="008B7201"/>
    <w:rsid w:val="008C0230"/>
    <w:rsid w:val="008C06C9"/>
    <w:rsid w:val="008C085B"/>
    <w:rsid w:val="008C085D"/>
    <w:rsid w:val="008C0C96"/>
    <w:rsid w:val="008C15DF"/>
    <w:rsid w:val="008C1B8E"/>
    <w:rsid w:val="008C1BCB"/>
    <w:rsid w:val="008C33BC"/>
    <w:rsid w:val="008C680A"/>
    <w:rsid w:val="008C6F1B"/>
    <w:rsid w:val="008C7819"/>
    <w:rsid w:val="008C79A3"/>
    <w:rsid w:val="008D00EE"/>
    <w:rsid w:val="008D1136"/>
    <w:rsid w:val="008D16B7"/>
    <w:rsid w:val="008D27B6"/>
    <w:rsid w:val="008D3804"/>
    <w:rsid w:val="008D433E"/>
    <w:rsid w:val="008D5243"/>
    <w:rsid w:val="008D64AC"/>
    <w:rsid w:val="008D71A9"/>
    <w:rsid w:val="008D7554"/>
    <w:rsid w:val="008E01CD"/>
    <w:rsid w:val="008E0D4C"/>
    <w:rsid w:val="008E12EE"/>
    <w:rsid w:val="008E274D"/>
    <w:rsid w:val="008E2A28"/>
    <w:rsid w:val="008E4ABA"/>
    <w:rsid w:val="008E5DDE"/>
    <w:rsid w:val="008E5F3A"/>
    <w:rsid w:val="008F0722"/>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76F"/>
    <w:rsid w:val="009062BF"/>
    <w:rsid w:val="00906AEA"/>
    <w:rsid w:val="00910623"/>
    <w:rsid w:val="009113AF"/>
    <w:rsid w:val="00912F8B"/>
    <w:rsid w:val="00913631"/>
    <w:rsid w:val="009137D6"/>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987"/>
    <w:rsid w:val="00966E2B"/>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A6C"/>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B0CED"/>
    <w:rsid w:val="009B25A7"/>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D07C9"/>
    <w:rsid w:val="009D11F9"/>
    <w:rsid w:val="009D1980"/>
    <w:rsid w:val="009D1EE3"/>
    <w:rsid w:val="009D2D5B"/>
    <w:rsid w:val="009D30E9"/>
    <w:rsid w:val="009D3874"/>
    <w:rsid w:val="009D399E"/>
    <w:rsid w:val="009D7220"/>
    <w:rsid w:val="009E2296"/>
    <w:rsid w:val="009E3DC3"/>
    <w:rsid w:val="009E450A"/>
    <w:rsid w:val="009E6ADB"/>
    <w:rsid w:val="009E736F"/>
    <w:rsid w:val="009E787C"/>
    <w:rsid w:val="009F0718"/>
    <w:rsid w:val="009F0972"/>
    <w:rsid w:val="009F0CAE"/>
    <w:rsid w:val="009F36AC"/>
    <w:rsid w:val="009F3DD9"/>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FD5"/>
    <w:rsid w:val="00A45F5F"/>
    <w:rsid w:val="00A4667A"/>
    <w:rsid w:val="00A46D7B"/>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528F"/>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C0B38"/>
    <w:rsid w:val="00AC0C39"/>
    <w:rsid w:val="00AC1239"/>
    <w:rsid w:val="00AC127B"/>
    <w:rsid w:val="00AC17BD"/>
    <w:rsid w:val="00AC215A"/>
    <w:rsid w:val="00AC3745"/>
    <w:rsid w:val="00AC4220"/>
    <w:rsid w:val="00AC4358"/>
    <w:rsid w:val="00AC482A"/>
    <w:rsid w:val="00AC52C0"/>
    <w:rsid w:val="00AC55C8"/>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1060"/>
    <w:rsid w:val="00AE242D"/>
    <w:rsid w:val="00AE2E09"/>
    <w:rsid w:val="00AE33D4"/>
    <w:rsid w:val="00AE431C"/>
    <w:rsid w:val="00AE4C28"/>
    <w:rsid w:val="00AE5E5E"/>
    <w:rsid w:val="00AE71CD"/>
    <w:rsid w:val="00AE7AC4"/>
    <w:rsid w:val="00AF0452"/>
    <w:rsid w:val="00AF07DE"/>
    <w:rsid w:val="00AF0A27"/>
    <w:rsid w:val="00AF1455"/>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5C5E"/>
    <w:rsid w:val="00B25C8E"/>
    <w:rsid w:val="00B2697C"/>
    <w:rsid w:val="00B26B1E"/>
    <w:rsid w:val="00B2791C"/>
    <w:rsid w:val="00B27F7E"/>
    <w:rsid w:val="00B30397"/>
    <w:rsid w:val="00B305CD"/>
    <w:rsid w:val="00B30C2A"/>
    <w:rsid w:val="00B31489"/>
    <w:rsid w:val="00B32281"/>
    <w:rsid w:val="00B3236D"/>
    <w:rsid w:val="00B32927"/>
    <w:rsid w:val="00B32F7C"/>
    <w:rsid w:val="00B33068"/>
    <w:rsid w:val="00B33DD9"/>
    <w:rsid w:val="00B3410F"/>
    <w:rsid w:val="00B346A7"/>
    <w:rsid w:val="00B35162"/>
    <w:rsid w:val="00B35F05"/>
    <w:rsid w:val="00B362A9"/>
    <w:rsid w:val="00B36502"/>
    <w:rsid w:val="00B40341"/>
    <w:rsid w:val="00B410D4"/>
    <w:rsid w:val="00B41DAA"/>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66B0"/>
    <w:rsid w:val="00B873EA"/>
    <w:rsid w:val="00B87A60"/>
    <w:rsid w:val="00B87A8B"/>
    <w:rsid w:val="00B87BF7"/>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672A"/>
    <w:rsid w:val="00BA6FAC"/>
    <w:rsid w:val="00BB19A1"/>
    <w:rsid w:val="00BB1E9C"/>
    <w:rsid w:val="00BB2D0D"/>
    <w:rsid w:val="00BB317F"/>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5A8A"/>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43B8"/>
    <w:rsid w:val="00C04A51"/>
    <w:rsid w:val="00C05F89"/>
    <w:rsid w:val="00C06FA6"/>
    <w:rsid w:val="00C07101"/>
    <w:rsid w:val="00C07C10"/>
    <w:rsid w:val="00C109F2"/>
    <w:rsid w:val="00C10E60"/>
    <w:rsid w:val="00C12034"/>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60644"/>
    <w:rsid w:val="00C60EE7"/>
    <w:rsid w:val="00C613D6"/>
    <w:rsid w:val="00C62BB5"/>
    <w:rsid w:val="00C6326E"/>
    <w:rsid w:val="00C63840"/>
    <w:rsid w:val="00C64C76"/>
    <w:rsid w:val="00C65820"/>
    <w:rsid w:val="00C70AC2"/>
    <w:rsid w:val="00C70E05"/>
    <w:rsid w:val="00C7260A"/>
    <w:rsid w:val="00C72DF6"/>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4CC8"/>
    <w:rsid w:val="00CA6B06"/>
    <w:rsid w:val="00CA6BB0"/>
    <w:rsid w:val="00CA6CA5"/>
    <w:rsid w:val="00CA6CD0"/>
    <w:rsid w:val="00CA6F43"/>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72F"/>
    <w:rsid w:val="00CC4081"/>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1AE8"/>
    <w:rsid w:val="00D11D8E"/>
    <w:rsid w:val="00D1274E"/>
    <w:rsid w:val="00D12A2D"/>
    <w:rsid w:val="00D12B2B"/>
    <w:rsid w:val="00D13738"/>
    <w:rsid w:val="00D13815"/>
    <w:rsid w:val="00D1709C"/>
    <w:rsid w:val="00D2084B"/>
    <w:rsid w:val="00D209AD"/>
    <w:rsid w:val="00D21E80"/>
    <w:rsid w:val="00D22444"/>
    <w:rsid w:val="00D231D6"/>
    <w:rsid w:val="00D24F8C"/>
    <w:rsid w:val="00D25ADB"/>
    <w:rsid w:val="00D25B3A"/>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856"/>
    <w:rsid w:val="00D676FB"/>
    <w:rsid w:val="00D67AF9"/>
    <w:rsid w:val="00D705F4"/>
    <w:rsid w:val="00D70E16"/>
    <w:rsid w:val="00D71F12"/>
    <w:rsid w:val="00D727F7"/>
    <w:rsid w:val="00D728AC"/>
    <w:rsid w:val="00D72CE7"/>
    <w:rsid w:val="00D75511"/>
    <w:rsid w:val="00D768A1"/>
    <w:rsid w:val="00D80D70"/>
    <w:rsid w:val="00D80EF3"/>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E0E0F"/>
    <w:rsid w:val="00DE1039"/>
    <w:rsid w:val="00DE1695"/>
    <w:rsid w:val="00DE1E88"/>
    <w:rsid w:val="00DE23F1"/>
    <w:rsid w:val="00DE2B99"/>
    <w:rsid w:val="00DE52F6"/>
    <w:rsid w:val="00DE6F9D"/>
    <w:rsid w:val="00DF1C79"/>
    <w:rsid w:val="00DF2DB0"/>
    <w:rsid w:val="00DF43D1"/>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4289"/>
    <w:rsid w:val="00E8506F"/>
    <w:rsid w:val="00E85B7A"/>
    <w:rsid w:val="00E86EC7"/>
    <w:rsid w:val="00E86F82"/>
    <w:rsid w:val="00E87DB8"/>
    <w:rsid w:val="00E9080E"/>
    <w:rsid w:val="00E923DE"/>
    <w:rsid w:val="00E94192"/>
    <w:rsid w:val="00E949E2"/>
    <w:rsid w:val="00E94C26"/>
    <w:rsid w:val="00E97381"/>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747E"/>
    <w:rsid w:val="00F00C96"/>
    <w:rsid w:val="00F01628"/>
    <w:rsid w:val="00F01658"/>
    <w:rsid w:val="00F0412A"/>
    <w:rsid w:val="00F04155"/>
    <w:rsid w:val="00F042C3"/>
    <w:rsid w:val="00F049D2"/>
    <w:rsid w:val="00F066CF"/>
    <w:rsid w:val="00F06D80"/>
    <w:rsid w:val="00F073E2"/>
    <w:rsid w:val="00F0740D"/>
    <w:rsid w:val="00F100E1"/>
    <w:rsid w:val="00F11BD6"/>
    <w:rsid w:val="00F13D2C"/>
    <w:rsid w:val="00F157DB"/>
    <w:rsid w:val="00F20151"/>
    <w:rsid w:val="00F21185"/>
    <w:rsid w:val="00F2142D"/>
    <w:rsid w:val="00F221A2"/>
    <w:rsid w:val="00F2253D"/>
    <w:rsid w:val="00F231AC"/>
    <w:rsid w:val="00F2417D"/>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04C03D30-1188-4394-88DE-EBAEE0B1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3"/>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4"/>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DE2F8-7D83-49A2-BFD1-7B896FA5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1837</Words>
  <Characters>14109</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Opasek</cp:lastModifiedBy>
  <cp:revision>3</cp:revision>
  <cp:lastPrinted>2020-02-14T10:36:00Z</cp:lastPrinted>
  <dcterms:created xsi:type="dcterms:W3CDTF">2021-03-10T11:57:00Z</dcterms:created>
  <dcterms:modified xsi:type="dcterms:W3CDTF">2021-03-10T12:02:00Z</dcterms:modified>
</cp:coreProperties>
</file>