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DD423" w14:textId="77777777" w:rsidR="00C245EE" w:rsidRDefault="00C245EE" w:rsidP="00C245EE">
      <w:pPr>
        <w:pStyle w:val="Zwykytekst3"/>
        <w:numPr>
          <w:ilvl w:val="0"/>
          <w:numId w:val="0"/>
        </w:numPr>
        <w:rPr>
          <w:rFonts w:ascii="Arial" w:eastAsia="MS Mincho" w:hAnsi="Arial" w:cs="Arial"/>
          <w:color w:val="000000"/>
        </w:rPr>
      </w:pPr>
    </w:p>
    <w:p w14:paraId="22800EFE" w14:textId="77777777" w:rsidR="00C245EE" w:rsidRDefault="00C245EE" w:rsidP="00C245EE">
      <w:pPr>
        <w:pStyle w:val="Zwykytekst3"/>
        <w:numPr>
          <w:ilvl w:val="0"/>
          <w:numId w:val="0"/>
        </w:numPr>
        <w:jc w:val="right"/>
        <w:rPr>
          <w:rFonts w:ascii="Arial" w:eastAsia="MS Mincho" w:hAnsi="Arial" w:cs="Arial"/>
          <w:color w:val="000000"/>
          <w:sz w:val="18"/>
          <w:szCs w:val="18"/>
        </w:rPr>
      </w:pPr>
    </w:p>
    <w:p w14:paraId="25CBFCAB" w14:textId="77777777" w:rsidR="00C245EE" w:rsidRDefault="00C245EE" w:rsidP="00C245EE">
      <w:pPr>
        <w:pStyle w:val="Zwykytekst3"/>
        <w:numPr>
          <w:ilvl w:val="0"/>
          <w:numId w:val="0"/>
        </w:numPr>
        <w:jc w:val="right"/>
      </w:pPr>
    </w:p>
    <w:p w14:paraId="1DA8F029" w14:textId="77777777" w:rsidR="00C245EE" w:rsidRDefault="00C245EE" w:rsidP="00C245EE">
      <w:pPr>
        <w:pStyle w:val="Zwykytekst3"/>
        <w:numPr>
          <w:ilvl w:val="0"/>
          <w:numId w:val="0"/>
        </w:numPr>
        <w:jc w:val="center"/>
        <w:rPr>
          <w:rFonts w:ascii="Arial" w:eastAsia="MS Mincho" w:hAnsi="Arial" w:cs="Arial"/>
          <w:b/>
          <w:color w:val="000000"/>
          <w:sz w:val="24"/>
          <w:szCs w:val="18"/>
        </w:rPr>
      </w:pPr>
    </w:p>
    <w:p w14:paraId="751205AC" w14:textId="77777777" w:rsidR="00C245EE" w:rsidRDefault="00C245EE" w:rsidP="00C245EE">
      <w:pPr>
        <w:pStyle w:val="Zwykytekst3"/>
        <w:numPr>
          <w:ilvl w:val="0"/>
          <w:numId w:val="0"/>
        </w:numPr>
        <w:jc w:val="center"/>
      </w:pPr>
      <w:r>
        <w:rPr>
          <w:rFonts w:ascii="Arial" w:eastAsia="MS Mincho" w:hAnsi="Arial" w:cs="Arial"/>
          <w:b/>
          <w:color w:val="000000"/>
          <w:sz w:val="24"/>
        </w:rPr>
        <w:t>UMOWA O ROBOTY BUDOWLANE</w:t>
      </w:r>
    </w:p>
    <w:p w14:paraId="4F707AD7" w14:textId="77777777" w:rsidR="00C245EE" w:rsidRDefault="00C245EE" w:rsidP="00C245EE">
      <w:pPr>
        <w:pStyle w:val="Zwykytekst3"/>
        <w:numPr>
          <w:ilvl w:val="0"/>
          <w:numId w:val="0"/>
        </w:numPr>
        <w:jc w:val="center"/>
      </w:pPr>
      <w:r>
        <w:rPr>
          <w:rFonts w:ascii="Arial" w:eastAsia="Arial" w:hAnsi="Arial" w:cs="Arial"/>
          <w:color w:val="000000"/>
        </w:rPr>
        <w:t xml:space="preserve">  </w:t>
      </w:r>
    </w:p>
    <w:p w14:paraId="29255E8D" w14:textId="77777777" w:rsidR="00C245EE" w:rsidRDefault="00C245EE" w:rsidP="00C245EE">
      <w:pPr>
        <w:pStyle w:val="Zwykytekst3"/>
        <w:numPr>
          <w:ilvl w:val="0"/>
          <w:numId w:val="0"/>
        </w:numPr>
        <w:jc w:val="center"/>
      </w:pPr>
      <w:r>
        <w:rPr>
          <w:rFonts w:ascii="Arial" w:eastAsia="MS Mincho" w:hAnsi="Arial" w:cs="Arial"/>
          <w:color w:val="000000"/>
        </w:rPr>
        <w:t>zawarta w dniu …. .… 2024 r.</w:t>
      </w:r>
    </w:p>
    <w:p w14:paraId="19A915E6" w14:textId="77777777" w:rsidR="00C245EE" w:rsidRDefault="00C245EE" w:rsidP="00C245EE">
      <w:pPr>
        <w:pStyle w:val="Zwykytekst3"/>
        <w:numPr>
          <w:ilvl w:val="0"/>
          <w:numId w:val="0"/>
        </w:numPr>
      </w:pPr>
      <w:r>
        <w:rPr>
          <w:rFonts w:ascii="Arial" w:eastAsia="MS Mincho" w:hAnsi="Arial" w:cs="Arial"/>
          <w:color w:val="000000"/>
        </w:rPr>
        <w:t>pomiędzy:</w:t>
      </w:r>
    </w:p>
    <w:p w14:paraId="06B9E7C2" w14:textId="77777777" w:rsidR="00C245EE" w:rsidRDefault="00C245EE" w:rsidP="00C245EE">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24FCB0BB" w14:textId="77777777" w:rsidR="00C245EE" w:rsidRDefault="00C245EE" w:rsidP="00C245EE">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0D14B2B4" w14:textId="77777777" w:rsidR="00C245EE" w:rsidRDefault="00C245EE" w:rsidP="00C245EE">
      <w:pPr>
        <w:pStyle w:val="WW-Zwykytekst"/>
        <w:numPr>
          <w:ilvl w:val="0"/>
          <w:numId w:val="0"/>
        </w:numPr>
      </w:pPr>
      <w:r>
        <w:rPr>
          <w:rFonts w:ascii="Arial" w:eastAsia="MS Mincho" w:hAnsi="Arial" w:cs="Arial"/>
          <w:color w:val="000000"/>
        </w:rPr>
        <w:t>a</w:t>
      </w:r>
    </w:p>
    <w:p w14:paraId="6E1862C7" w14:textId="77777777" w:rsidR="00C245EE" w:rsidRDefault="00C245EE" w:rsidP="00C245EE">
      <w:pPr>
        <w:pStyle w:val="WW-Zwykytekst"/>
        <w:numPr>
          <w:ilvl w:val="0"/>
          <w:numId w:val="0"/>
        </w:numPr>
        <w:rPr>
          <w:rFonts w:ascii="Arial" w:eastAsia="MS Mincho" w:hAnsi="Arial" w:cs="Arial"/>
          <w:color w:val="000000"/>
        </w:rPr>
      </w:pPr>
    </w:p>
    <w:p w14:paraId="38925FC2" w14:textId="333A65B0" w:rsidR="00C245EE" w:rsidRDefault="00C245EE" w:rsidP="00C245EE">
      <w:pPr>
        <w:pStyle w:val="WW-Zwykytekst"/>
        <w:numPr>
          <w:ilvl w:val="0"/>
          <w:numId w:val="0"/>
        </w:numPr>
        <w:rPr>
          <w:rFonts w:ascii="Arial" w:hAnsi="Arial" w:cs="Arial"/>
          <w:b/>
          <w:bCs/>
        </w:rPr>
      </w:pPr>
      <w:r>
        <w:rPr>
          <w:rFonts w:ascii="Arial" w:hAnsi="Arial" w:cs="Arial"/>
          <w:b/>
          <w:bCs/>
        </w:rPr>
        <w:t>…………………………………………………………………………………………</w:t>
      </w:r>
    </w:p>
    <w:p w14:paraId="62706BDE" w14:textId="1BAC7289" w:rsidR="00C245EE" w:rsidRDefault="00C245EE" w:rsidP="00C245EE">
      <w:pPr>
        <w:pStyle w:val="WW-Zwykytekst"/>
        <w:numPr>
          <w:ilvl w:val="0"/>
          <w:numId w:val="0"/>
        </w:numPr>
        <w:rPr>
          <w:rFonts w:ascii="Arial" w:hAnsi="Arial" w:cs="Arial"/>
          <w:b/>
          <w:bCs/>
        </w:rPr>
      </w:pPr>
      <w:r>
        <w:rPr>
          <w:rFonts w:ascii="Arial" w:hAnsi="Arial" w:cs="Arial"/>
          <w:b/>
          <w:bCs/>
        </w:rPr>
        <w:t>…………………………………………………………………………………………</w:t>
      </w:r>
    </w:p>
    <w:p w14:paraId="0DE70E0D" w14:textId="77777777" w:rsidR="00C245EE" w:rsidRDefault="00C245EE" w:rsidP="00C245EE">
      <w:pPr>
        <w:pStyle w:val="WW-Zwykytekst"/>
        <w:numPr>
          <w:ilvl w:val="0"/>
          <w:numId w:val="0"/>
        </w:numPr>
        <w:rPr>
          <w:rFonts w:ascii="Arial" w:hAnsi="Arial" w:cs="Arial"/>
        </w:rPr>
      </w:pPr>
    </w:p>
    <w:p w14:paraId="7412B980" w14:textId="77777777" w:rsidR="00C245EE" w:rsidRDefault="00C245EE" w:rsidP="00C245EE">
      <w:pPr>
        <w:pStyle w:val="WW-Zwykytekst"/>
        <w:numPr>
          <w:ilvl w:val="0"/>
          <w:numId w:val="0"/>
        </w:numPr>
        <w:rPr>
          <w:rFonts w:ascii="Arial" w:hAnsi="Arial" w:cs="Arial"/>
        </w:rPr>
      </w:pPr>
      <w:r>
        <w:rPr>
          <w:rFonts w:ascii="Arial" w:hAnsi="Arial" w:cs="Arial"/>
        </w:rPr>
        <w:t>reprezentowanym przez:</w:t>
      </w:r>
    </w:p>
    <w:p w14:paraId="0D6346DC" w14:textId="77777777" w:rsidR="00C245EE" w:rsidRPr="00BC652B" w:rsidRDefault="00C245EE" w:rsidP="00C245EE">
      <w:pPr>
        <w:pStyle w:val="WW-Zwykytekst"/>
        <w:numPr>
          <w:ilvl w:val="0"/>
          <w:numId w:val="0"/>
        </w:numPr>
        <w:rPr>
          <w:rFonts w:ascii="Arial" w:hAnsi="Arial" w:cs="Arial"/>
          <w:b/>
          <w:bCs/>
        </w:rPr>
      </w:pPr>
      <w:r w:rsidRPr="00BC652B">
        <w:rPr>
          <w:rFonts w:ascii="Arial" w:hAnsi="Arial" w:cs="Arial"/>
          <w:b/>
          <w:bCs/>
        </w:rPr>
        <w:t>…………………………………………………………………………………………</w:t>
      </w:r>
    </w:p>
    <w:p w14:paraId="34A21401" w14:textId="77777777" w:rsidR="00C245EE" w:rsidRPr="00043B70" w:rsidRDefault="00C245EE" w:rsidP="00C245EE">
      <w:pPr>
        <w:pStyle w:val="WW-Zwykytekst"/>
        <w:numPr>
          <w:ilvl w:val="0"/>
          <w:numId w:val="0"/>
        </w:numPr>
        <w:rPr>
          <w:rFonts w:ascii="Arial" w:hAnsi="Arial" w:cs="Arial"/>
          <w:b/>
          <w:bCs/>
        </w:rPr>
      </w:pPr>
      <w:r>
        <w:rPr>
          <w:rFonts w:ascii="Arial" w:hAnsi="Arial" w:cs="Arial"/>
          <w:b/>
          <w:bCs/>
        </w:rPr>
        <w:t>………………………………………………………………………………………….</w:t>
      </w:r>
    </w:p>
    <w:p w14:paraId="48E6390A" w14:textId="77777777" w:rsidR="00C245EE" w:rsidRDefault="00C245EE" w:rsidP="00C245EE">
      <w:pPr>
        <w:pStyle w:val="WW-Zwykytekst"/>
        <w:numPr>
          <w:ilvl w:val="0"/>
          <w:numId w:val="0"/>
        </w:numPr>
        <w:rPr>
          <w:rFonts w:ascii="Arial" w:eastAsia="MS Mincho" w:hAnsi="Arial" w:cs="Arial"/>
          <w:color w:val="000000"/>
        </w:rPr>
      </w:pPr>
    </w:p>
    <w:p w14:paraId="432703D5" w14:textId="77777777" w:rsidR="00C245EE" w:rsidRDefault="00C245EE" w:rsidP="00C245EE">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4ACADBFE" w14:textId="77777777" w:rsidR="00C245EE" w:rsidRDefault="00C245EE" w:rsidP="00C245EE">
      <w:pPr>
        <w:pStyle w:val="WW-Zwykytekst"/>
        <w:numPr>
          <w:ilvl w:val="0"/>
          <w:numId w:val="0"/>
        </w:numPr>
      </w:pPr>
      <w:r>
        <w:rPr>
          <w:rFonts w:ascii="Arial" w:eastAsia="MS Mincho" w:hAnsi="Arial" w:cs="Arial"/>
          <w:color w:val="000000"/>
        </w:rPr>
        <w:t>o następującej treści:</w:t>
      </w:r>
    </w:p>
    <w:p w14:paraId="63668267" w14:textId="77777777" w:rsidR="00C245EE" w:rsidRDefault="00C245EE" w:rsidP="00C245EE">
      <w:pPr>
        <w:pStyle w:val="WW-Zwykytekst"/>
        <w:numPr>
          <w:ilvl w:val="0"/>
          <w:numId w:val="0"/>
        </w:numPr>
        <w:jc w:val="center"/>
        <w:rPr>
          <w:rFonts w:ascii="Arial" w:eastAsia="MS Mincho" w:hAnsi="Arial" w:cs="Arial"/>
          <w:b/>
          <w:color w:val="000000"/>
        </w:rPr>
      </w:pPr>
    </w:p>
    <w:p w14:paraId="6EA58F2B" w14:textId="77777777" w:rsidR="00C245EE" w:rsidRDefault="00C245EE" w:rsidP="00C245EE">
      <w:pPr>
        <w:pStyle w:val="WW-Zwykytekst"/>
        <w:numPr>
          <w:ilvl w:val="0"/>
          <w:numId w:val="0"/>
        </w:numPr>
        <w:jc w:val="center"/>
      </w:pPr>
      <w:r>
        <w:rPr>
          <w:rFonts w:ascii="Arial" w:eastAsia="MS Mincho" w:hAnsi="Arial" w:cs="Arial"/>
          <w:b/>
          <w:color w:val="000000"/>
        </w:rPr>
        <w:t>§ 1    Przedmiot umowy</w:t>
      </w:r>
    </w:p>
    <w:p w14:paraId="4137DAF0" w14:textId="77777777" w:rsidR="00282D83" w:rsidRPr="00282D83" w:rsidRDefault="00C245EE" w:rsidP="00C245EE">
      <w:pPr>
        <w:pStyle w:val="WW-Zwykytekst"/>
        <w:numPr>
          <w:ilvl w:val="0"/>
          <w:numId w:val="20"/>
        </w:numPr>
        <w:jc w:val="both"/>
      </w:pPr>
      <w:r>
        <w:rPr>
          <w:rFonts w:ascii="Arial" w:eastAsia="MS Mincho" w:hAnsi="Arial" w:cs="Arial"/>
          <w:color w:val="000000"/>
          <w:szCs w:val="20"/>
        </w:rPr>
        <w:t xml:space="preserve">Zamawiający powierza, a Wykonawca przyjmuje do wykonania </w:t>
      </w:r>
      <w:r>
        <w:rPr>
          <w:rFonts w:ascii="Arial" w:eastAsia="MS Mincho" w:hAnsi="Arial" w:cs="Arial"/>
          <w:b/>
          <w:color w:val="000000"/>
          <w:szCs w:val="20"/>
        </w:rPr>
        <w:t>roboty budowlane</w:t>
      </w:r>
      <w:r>
        <w:rPr>
          <w:rFonts w:ascii="Arial" w:eastAsia="MS Mincho" w:hAnsi="Arial" w:cs="Arial"/>
          <w:color w:val="000000"/>
          <w:szCs w:val="20"/>
        </w:rPr>
        <w:t xml:space="preserve"> </w:t>
      </w:r>
      <w:r>
        <w:rPr>
          <w:rFonts w:ascii="Arial" w:hAnsi="Arial" w:cs="Arial"/>
          <w:bCs/>
          <w:szCs w:val="20"/>
        </w:rPr>
        <w:t>polegające na</w:t>
      </w:r>
      <w:r>
        <w:rPr>
          <w:rFonts w:ascii="Arial" w:eastAsia="MS Mincho" w:hAnsi="Arial" w:cs="Arial"/>
          <w:color w:val="000000"/>
          <w:szCs w:val="20"/>
        </w:rPr>
        <w:t xml:space="preserve"> realizacji zadania pn.: </w:t>
      </w:r>
      <w:r>
        <w:rPr>
          <w:rFonts w:ascii="Arial" w:eastAsia="MS Mincho" w:hAnsi="Arial" w:cs="Arial"/>
          <w:b/>
          <w:color w:val="000000"/>
          <w:szCs w:val="20"/>
        </w:rPr>
        <w:t>„Przebudowa drogi powiatowej nr 2913D w miejsco</w:t>
      </w:r>
      <w:r w:rsidR="00282D83">
        <w:rPr>
          <w:rFonts w:ascii="Arial" w:eastAsia="MS Mincho" w:hAnsi="Arial" w:cs="Arial"/>
          <w:b/>
          <w:color w:val="000000"/>
          <w:szCs w:val="20"/>
        </w:rPr>
        <w:t>wości Witków</w:t>
      </w:r>
    </w:p>
    <w:p w14:paraId="60725815" w14:textId="31D7DCA1" w:rsidR="00C245EE" w:rsidRDefault="00C245EE" w:rsidP="00C245EE">
      <w:pPr>
        <w:pStyle w:val="WW-Zwykytekst"/>
        <w:numPr>
          <w:ilvl w:val="0"/>
          <w:numId w:val="20"/>
        </w:numPr>
        <w:jc w:val="both"/>
      </w:pPr>
      <w:r>
        <w:rPr>
          <w:rFonts w:ascii="Arial" w:eastAsia="MS Mincho" w:hAnsi="Arial" w:cs="Arial"/>
          <w:color w:val="000000"/>
          <w:szCs w:val="20"/>
        </w:rPr>
        <w:t xml:space="preserve">”, które jest współfinansowane z </w:t>
      </w:r>
      <w:r>
        <w:rPr>
          <w:rFonts w:ascii="Arial" w:eastAsia="MS Mincho" w:hAnsi="Arial" w:cs="Arial"/>
          <w:b/>
          <w:color w:val="000000"/>
          <w:szCs w:val="20"/>
        </w:rPr>
        <w:t>Rządowego Funduszu Rozwoju Dróg.</w:t>
      </w:r>
    </w:p>
    <w:p w14:paraId="1DAA1A63" w14:textId="77777777" w:rsidR="00C245EE" w:rsidRDefault="00C245EE" w:rsidP="00C245EE">
      <w:pPr>
        <w:numPr>
          <w:ilvl w:val="0"/>
          <w:numId w:val="20"/>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21C30C00" w14:textId="77777777" w:rsidR="00C245EE" w:rsidRDefault="00C245EE" w:rsidP="00C245EE">
      <w:pPr>
        <w:pStyle w:val="western"/>
        <w:spacing w:before="0" w:after="0"/>
        <w:ind w:left="360"/>
        <w:rPr>
          <w:rFonts w:ascii="Arial" w:hAnsi="Arial" w:cs="Arial"/>
          <w:sz w:val="20"/>
          <w:szCs w:val="20"/>
        </w:rPr>
      </w:pPr>
      <w:r>
        <w:rPr>
          <w:rFonts w:ascii="Arial" w:hAnsi="Arial" w:cs="Arial"/>
          <w:sz w:val="20"/>
          <w:szCs w:val="20"/>
        </w:rPr>
        <w:t>- przebudowę jezdni,</w:t>
      </w:r>
    </w:p>
    <w:p w14:paraId="52A18972" w14:textId="283CDF34" w:rsidR="00282D83" w:rsidRDefault="00282D83" w:rsidP="00C245EE">
      <w:pPr>
        <w:pStyle w:val="western"/>
        <w:spacing w:before="0" w:after="0"/>
        <w:ind w:left="360"/>
      </w:pPr>
      <w:r>
        <w:rPr>
          <w:rFonts w:ascii="Arial" w:hAnsi="Arial" w:cs="Arial"/>
          <w:sz w:val="20"/>
          <w:szCs w:val="20"/>
        </w:rPr>
        <w:t xml:space="preserve">- </w:t>
      </w:r>
      <w:r w:rsidR="003B22E7">
        <w:rPr>
          <w:rFonts w:ascii="Arial" w:hAnsi="Arial" w:cs="Arial"/>
          <w:sz w:val="20"/>
          <w:szCs w:val="20"/>
        </w:rPr>
        <w:t>przebudowę chodnika,</w:t>
      </w:r>
    </w:p>
    <w:p w14:paraId="52B03324" w14:textId="77777777" w:rsidR="00C245EE" w:rsidRDefault="00C245EE" w:rsidP="00C245EE">
      <w:pPr>
        <w:pStyle w:val="western"/>
        <w:spacing w:before="0" w:after="0"/>
        <w:ind w:left="360"/>
        <w:rPr>
          <w:rFonts w:ascii="Arial" w:hAnsi="Arial" w:cs="Arial"/>
          <w:sz w:val="20"/>
          <w:szCs w:val="20"/>
        </w:rPr>
      </w:pPr>
      <w:r>
        <w:rPr>
          <w:rFonts w:ascii="Arial" w:hAnsi="Arial" w:cs="Arial"/>
          <w:sz w:val="20"/>
          <w:szCs w:val="20"/>
        </w:rPr>
        <w:t>- budowę i przebudowę zjazdów,</w:t>
      </w:r>
    </w:p>
    <w:p w14:paraId="4CA6CF6F" w14:textId="424BA794" w:rsidR="00C245EE" w:rsidRDefault="00C245EE" w:rsidP="00C245EE">
      <w:pPr>
        <w:pStyle w:val="western"/>
        <w:spacing w:before="0" w:after="0"/>
        <w:ind w:left="360"/>
        <w:rPr>
          <w:rFonts w:ascii="Arial" w:hAnsi="Arial" w:cs="Arial"/>
          <w:sz w:val="20"/>
          <w:szCs w:val="20"/>
        </w:rPr>
      </w:pPr>
      <w:r>
        <w:rPr>
          <w:rFonts w:ascii="Arial" w:hAnsi="Arial" w:cs="Arial"/>
          <w:sz w:val="20"/>
          <w:szCs w:val="20"/>
        </w:rPr>
        <w:t>- wykonanie poboczy</w:t>
      </w:r>
      <w:r w:rsidR="003B22E7">
        <w:rPr>
          <w:rFonts w:ascii="Arial" w:hAnsi="Arial" w:cs="Arial"/>
          <w:sz w:val="20"/>
          <w:szCs w:val="20"/>
        </w:rPr>
        <w:t>,</w:t>
      </w:r>
    </w:p>
    <w:p w14:paraId="2D0879EB" w14:textId="628D1F80" w:rsidR="003B22E7" w:rsidRDefault="003B22E7" w:rsidP="00C245EE">
      <w:pPr>
        <w:pStyle w:val="western"/>
        <w:spacing w:before="0" w:after="0"/>
        <w:ind w:left="360"/>
        <w:rPr>
          <w:rFonts w:ascii="Arial" w:hAnsi="Arial" w:cs="Arial"/>
          <w:sz w:val="20"/>
          <w:szCs w:val="20"/>
        </w:rPr>
      </w:pPr>
      <w:r>
        <w:rPr>
          <w:rFonts w:ascii="Arial" w:hAnsi="Arial" w:cs="Arial"/>
          <w:sz w:val="20"/>
          <w:szCs w:val="20"/>
        </w:rPr>
        <w:t>- budowę sieci kanalizacji deszczowej,</w:t>
      </w:r>
    </w:p>
    <w:p w14:paraId="6CE16922" w14:textId="20217C89" w:rsidR="003B22E7" w:rsidRDefault="003B22E7" w:rsidP="00C245EE">
      <w:pPr>
        <w:pStyle w:val="western"/>
        <w:spacing w:before="0" w:after="0"/>
        <w:ind w:left="360"/>
        <w:rPr>
          <w:rFonts w:ascii="Arial" w:hAnsi="Arial" w:cs="Arial"/>
          <w:sz w:val="20"/>
          <w:szCs w:val="20"/>
        </w:rPr>
      </w:pPr>
      <w:r>
        <w:rPr>
          <w:rFonts w:ascii="Arial" w:hAnsi="Arial" w:cs="Arial"/>
          <w:sz w:val="20"/>
          <w:szCs w:val="20"/>
        </w:rPr>
        <w:t>- przebudowę sieci telekomunikacyjnej</w:t>
      </w:r>
    </w:p>
    <w:p w14:paraId="3670A99F" w14:textId="77777777" w:rsidR="00C245EE" w:rsidRDefault="00C245EE" w:rsidP="00C245EE">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1B27F981" w14:textId="77777777" w:rsidR="00C245EE" w:rsidRDefault="00C245EE" w:rsidP="00C245EE">
      <w:pPr>
        <w:pStyle w:val="WW-Zwykytekst"/>
        <w:numPr>
          <w:ilvl w:val="0"/>
          <w:numId w:val="20"/>
        </w:numPr>
        <w:spacing w:line="276" w:lineRule="auto"/>
        <w:jc w:val="both"/>
      </w:pPr>
      <w:r>
        <w:rPr>
          <w:rFonts w:ascii="Arial" w:eastAsia="MS Mincho" w:hAnsi="Arial" w:cs="Arial"/>
          <w:color w:val="000000"/>
          <w:szCs w:val="20"/>
        </w:rPr>
        <w:t>Przedmiot umowy został szczegółowo opisany w dokumentacji projektowej i specyfikacjach technicznych wykonania i odbioru robót oraz pomocniczo w przedmiarze robót.</w:t>
      </w:r>
    </w:p>
    <w:p w14:paraId="679B7AF0" w14:textId="77777777" w:rsidR="00C245EE" w:rsidRDefault="00C245EE" w:rsidP="00C245EE">
      <w:pPr>
        <w:pStyle w:val="WW-Zwykytekst"/>
        <w:numPr>
          <w:ilvl w:val="0"/>
          <w:numId w:val="20"/>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52C8486A" w14:textId="77777777" w:rsidR="00C245EE" w:rsidRDefault="00C245EE" w:rsidP="00C245EE">
      <w:pPr>
        <w:numPr>
          <w:ilvl w:val="0"/>
          <w:numId w:val="0"/>
        </w:numPr>
        <w:suppressAutoHyphens w:val="0"/>
        <w:autoSpaceDE w:val="0"/>
        <w:jc w:val="both"/>
      </w:pPr>
      <w:r>
        <w:rPr>
          <w:rFonts w:ascii="Arial" w:eastAsia="Arial" w:hAnsi="Arial" w:cs="Arial"/>
          <w:color w:val="000000"/>
          <w:sz w:val="20"/>
          <w:szCs w:val="20"/>
        </w:rPr>
        <w:t xml:space="preserve">   </w:t>
      </w:r>
    </w:p>
    <w:p w14:paraId="688EF4AE" w14:textId="77777777" w:rsidR="00C245EE" w:rsidRDefault="00C245EE" w:rsidP="00C245EE">
      <w:pPr>
        <w:pStyle w:val="WW-Zwykytekst"/>
        <w:numPr>
          <w:ilvl w:val="0"/>
          <w:numId w:val="0"/>
        </w:numPr>
        <w:jc w:val="center"/>
      </w:pPr>
      <w:r>
        <w:rPr>
          <w:rFonts w:ascii="Arial" w:eastAsia="MS Mincho" w:hAnsi="Arial" w:cs="Arial"/>
          <w:b/>
          <w:color w:val="000000"/>
        </w:rPr>
        <w:t>§ 2    Termin realizacji</w:t>
      </w:r>
    </w:p>
    <w:p w14:paraId="4F4D9FCF" w14:textId="77777777" w:rsidR="00C245EE" w:rsidRDefault="00C245EE" w:rsidP="00C245EE">
      <w:pPr>
        <w:pStyle w:val="WW-Zwykytekst"/>
        <w:numPr>
          <w:ilvl w:val="0"/>
          <w:numId w:val="7"/>
        </w:numPr>
        <w:suppressAutoHyphens/>
        <w:jc w:val="both"/>
      </w:pPr>
      <w:r>
        <w:rPr>
          <w:rFonts w:ascii="Arial" w:eastAsia="MS Mincho" w:hAnsi="Arial" w:cs="Arial"/>
          <w:color w:val="000000"/>
        </w:rPr>
        <w:t>Okres realizacji przedmiotu umowy ustala się na:</w:t>
      </w:r>
    </w:p>
    <w:p w14:paraId="6FF8B7EA" w14:textId="77777777" w:rsidR="00C245EE" w:rsidRDefault="00C245EE" w:rsidP="00C245EE">
      <w:pPr>
        <w:pStyle w:val="Zwykytekst3"/>
        <w:numPr>
          <w:ilvl w:val="0"/>
          <w:numId w:val="24"/>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33B4858B" w14:textId="5E3F30D9" w:rsidR="00C245EE" w:rsidRDefault="00C245EE" w:rsidP="00C245EE">
      <w:pPr>
        <w:pStyle w:val="Zwykytekst3"/>
        <w:numPr>
          <w:ilvl w:val="0"/>
          <w:numId w:val="24"/>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do 1</w:t>
      </w:r>
      <w:r w:rsidR="003B22E7">
        <w:rPr>
          <w:rFonts w:ascii="Arial" w:eastAsia="MS Mincho" w:hAnsi="Arial" w:cs="Arial"/>
          <w:b/>
          <w:bCs/>
          <w:color w:val="000000"/>
        </w:rPr>
        <w:t>6</w:t>
      </w:r>
      <w:r>
        <w:rPr>
          <w:rFonts w:ascii="Arial" w:eastAsia="MS Mincho" w:hAnsi="Arial" w:cs="Arial"/>
          <w:b/>
          <w:bCs/>
          <w:color w:val="000000"/>
        </w:rPr>
        <w:t xml:space="preserve"> miesięcy</w:t>
      </w:r>
      <w:r>
        <w:rPr>
          <w:rFonts w:ascii="Arial" w:eastAsia="MS Mincho" w:hAnsi="Arial" w:cs="Arial"/>
          <w:b/>
          <w:color w:val="000000"/>
        </w:rPr>
        <w:t xml:space="preserve"> od dnia podpisania umowy.</w:t>
      </w:r>
    </w:p>
    <w:p w14:paraId="2F73F0F3" w14:textId="77777777" w:rsidR="00C245EE" w:rsidRDefault="00C245EE" w:rsidP="00C245EE">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0DEF70BF" w14:textId="77777777" w:rsidR="00C245EE" w:rsidRDefault="00C245EE" w:rsidP="00C245EE">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35C51A64" w14:textId="77777777" w:rsidR="00C245EE" w:rsidRDefault="00C245EE" w:rsidP="00C245EE">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65924159" w14:textId="77777777" w:rsidR="00C245EE" w:rsidRDefault="00C245EE" w:rsidP="00C245EE">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36E1D710" w14:textId="77777777" w:rsidR="00C245EE" w:rsidRDefault="00C245EE" w:rsidP="00C245EE">
      <w:pPr>
        <w:pStyle w:val="WW-Zwykytekst"/>
        <w:numPr>
          <w:ilvl w:val="0"/>
          <w:numId w:val="7"/>
        </w:numPr>
        <w:jc w:val="both"/>
      </w:pPr>
      <w:r>
        <w:rPr>
          <w:rFonts w:ascii="Arial" w:eastAsia="MS Mincho" w:hAnsi="Arial" w:cs="Arial"/>
        </w:rPr>
        <w:lastRenderedPageBreak/>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11045197" w14:textId="77777777" w:rsidR="00C245EE" w:rsidRDefault="00C245EE" w:rsidP="00C245EE">
      <w:pPr>
        <w:pStyle w:val="WW-Zwykytekst"/>
        <w:numPr>
          <w:ilvl w:val="0"/>
          <w:numId w:val="7"/>
        </w:numPr>
        <w:jc w:val="both"/>
      </w:pPr>
      <w:r>
        <w:rPr>
          <w:rFonts w:ascii="Arial" w:eastAsia="MS Mincho" w:hAnsi="Arial" w:cs="Arial"/>
        </w:rPr>
        <w:t>Brak uaktualnionego i zaakceptowanego Harmonogramu będzie skutkował wstrzymaniem możliwości przyjęcia do finansowania faktur częściowych w trybie § 11 ust. 3 niniejszej umowy.</w:t>
      </w:r>
    </w:p>
    <w:p w14:paraId="6DBAB9FC" w14:textId="77777777" w:rsidR="00C245EE" w:rsidRDefault="00C245EE" w:rsidP="00C245EE">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2F7DF83A" w14:textId="77777777" w:rsidR="00C245EE" w:rsidRDefault="00C245EE" w:rsidP="00C245EE">
      <w:pPr>
        <w:pStyle w:val="WW-Zwykytekst"/>
        <w:numPr>
          <w:ilvl w:val="0"/>
          <w:numId w:val="7"/>
        </w:numPr>
        <w:suppressAutoHyphens/>
        <w:jc w:val="both"/>
      </w:pPr>
      <w:r>
        <w:rPr>
          <w:rFonts w:ascii="Arial" w:hAnsi="Arial" w:cs="Arial"/>
        </w:rPr>
        <w:t>Zamawiający przekaże Wykonawcy w dniu protokolarnego wprowadzenia Wykonawcy na budowę:</w:t>
      </w:r>
    </w:p>
    <w:p w14:paraId="0EA89055" w14:textId="77777777" w:rsidR="00C245EE" w:rsidRDefault="00C245EE" w:rsidP="00C245EE">
      <w:pPr>
        <w:numPr>
          <w:ilvl w:val="0"/>
          <w:numId w:val="30"/>
        </w:numPr>
        <w:shd w:val="clear" w:color="auto" w:fill="FFFFFF"/>
        <w:tabs>
          <w:tab w:val="left" w:pos="360"/>
          <w:tab w:val="left" w:pos="900"/>
        </w:tabs>
        <w:ind w:left="900"/>
        <w:jc w:val="both"/>
      </w:pPr>
      <w:r>
        <w:rPr>
          <w:rFonts w:ascii="Arial" w:hAnsi="Arial" w:cs="Arial"/>
          <w:sz w:val="20"/>
        </w:rPr>
        <w:t>teren budowy,</w:t>
      </w:r>
    </w:p>
    <w:p w14:paraId="73B5B663" w14:textId="77777777" w:rsidR="00C245EE" w:rsidRDefault="00C245EE" w:rsidP="00C245EE">
      <w:pPr>
        <w:numPr>
          <w:ilvl w:val="0"/>
          <w:numId w:val="30"/>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1D22E5EF" w14:textId="77777777" w:rsidR="00C245EE" w:rsidRDefault="00C245EE" w:rsidP="00C245EE">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5EDBBFF0" w14:textId="77777777" w:rsidR="00C245EE" w:rsidRDefault="00C245EE" w:rsidP="00C245EE">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2F5F4A48" w14:textId="77777777" w:rsidR="00C245EE" w:rsidRDefault="00C245EE" w:rsidP="00C245EE">
      <w:pPr>
        <w:pStyle w:val="Zwykytekst3"/>
        <w:numPr>
          <w:ilvl w:val="0"/>
          <w:numId w:val="0"/>
        </w:numPr>
        <w:rPr>
          <w:rFonts w:ascii="Arial" w:eastAsia="MS Mincho" w:hAnsi="Arial" w:cs="Arial"/>
          <w:b/>
          <w:color w:val="000000"/>
        </w:rPr>
      </w:pPr>
    </w:p>
    <w:p w14:paraId="75B17BCD" w14:textId="77777777" w:rsidR="00C245EE" w:rsidRDefault="00C245EE" w:rsidP="00C245EE">
      <w:pPr>
        <w:pStyle w:val="Zwykytekst3"/>
        <w:numPr>
          <w:ilvl w:val="0"/>
          <w:numId w:val="0"/>
        </w:numPr>
        <w:jc w:val="center"/>
      </w:pPr>
      <w:r>
        <w:rPr>
          <w:rFonts w:ascii="Arial" w:eastAsia="MS Mincho" w:hAnsi="Arial" w:cs="Arial"/>
          <w:b/>
          <w:color w:val="000000"/>
        </w:rPr>
        <w:t>§ 3  Podwykonawcy</w:t>
      </w:r>
    </w:p>
    <w:p w14:paraId="34E76AE6" w14:textId="77777777" w:rsidR="00C245EE" w:rsidRDefault="00C245EE" w:rsidP="00C245EE">
      <w:pPr>
        <w:pStyle w:val="WW-Zwykytekst"/>
        <w:numPr>
          <w:ilvl w:val="0"/>
          <w:numId w:val="12"/>
        </w:numPr>
        <w:jc w:val="both"/>
      </w:pPr>
      <w:r>
        <w:rPr>
          <w:rFonts w:ascii="Arial" w:eastAsia="MS Mincho" w:hAnsi="Arial" w:cs="Arial"/>
          <w:color w:val="000000"/>
        </w:rPr>
        <w:t>Zamawiający dopuszcza realizację przedmiotu umowy w systemie podwykonawstwa.</w:t>
      </w:r>
    </w:p>
    <w:p w14:paraId="2CFCC41C" w14:textId="77777777" w:rsidR="00C245EE" w:rsidRDefault="00C245EE" w:rsidP="00C245EE">
      <w:pPr>
        <w:pStyle w:val="WW-Zwykytekst"/>
        <w:numPr>
          <w:ilvl w:val="0"/>
          <w:numId w:val="12"/>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77FC35BE" w14:textId="77777777" w:rsidR="00C245EE" w:rsidRDefault="00C245EE" w:rsidP="00C245EE">
      <w:pPr>
        <w:pStyle w:val="WW-Zwykytekst"/>
        <w:numPr>
          <w:ilvl w:val="0"/>
          <w:numId w:val="12"/>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21A6B67B" w14:textId="77777777" w:rsidR="00C245EE" w:rsidRDefault="00C245EE" w:rsidP="00C245EE">
      <w:pPr>
        <w:pStyle w:val="WW-Zwykytekst"/>
        <w:numPr>
          <w:ilvl w:val="0"/>
          <w:numId w:val="12"/>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13B35B49" w14:textId="77777777" w:rsidR="00C245EE" w:rsidRDefault="00C245EE" w:rsidP="00C245EE">
      <w:pPr>
        <w:pStyle w:val="WW-Zwykytekst"/>
        <w:numPr>
          <w:ilvl w:val="2"/>
          <w:numId w:val="12"/>
        </w:numPr>
        <w:tabs>
          <w:tab w:val="left" w:pos="900"/>
        </w:tabs>
        <w:ind w:left="900"/>
        <w:jc w:val="both"/>
      </w:pPr>
      <w:r>
        <w:rPr>
          <w:rFonts w:ascii="Arial" w:eastAsia="MS Mincho" w:hAnsi="Arial" w:cs="Arial"/>
          <w:color w:val="000000"/>
        </w:rPr>
        <w:t>niespełniających wymagań określonych dla Wykonawcy w Specyfikacji Warunków Zamówienia;</w:t>
      </w:r>
    </w:p>
    <w:p w14:paraId="62C1C7C0" w14:textId="77777777" w:rsidR="00C245EE" w:rsidRDefault="00C245EE" w:rsidP="00C245EE">
      <w:pPr>
        <w:pStyle w:val="WW-Zwykytekst"/>
        <w:numPr>
          <w:ilvl w:val="2"/>
          <w:numId w:val="12"/>
        </w:numPr>
        <w:tabs>
          <w:tab w:val="left" w:pos="900"/>
        </w:tabs>
        <w:ind w:left="900"/>
        <w:jc w:val="both"/>
      </w:pPr>
      <w:r>
        <w:rPr>
          <w:rFonts w:ascii="Arial" w:eastAsia="MS Mincho" w:hAnsi="Arial" w:cs="Arial"/>
          <w:color w:val="000000"/>
        </w:rPr>
        <w:t>gdy przewiduje termin zapłaty wynagrodzenia dłuższy niż określony w ust. 3.</w:t>
      </w:r>
    </w:p>
    <w:p w14:paraId="3F18EE7C" w14:textId="77777777" w:rsidR="00C245EE" w:rsidRDefault="00C245EE" w:rsidP="00C245EE">
      <w:pPr>
        <w:pStyle w:val="WW-Zwykytekst"/>
        <w:numPr>
          <w:ilvl w:val="0"/>
          <w:numId w:val="12"/>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3A81EDCE" w14:textId="77777777" w:rsidR="00C245EE" w:rsidRDefault="00C245EE" w:rsidP="00C245EE">
      <w:pPr>
        <w:pStyle w:val="WW-Zwykytekst"/>
        <w:numPr>
          <w:ilvl w:val="0"/>
          <w:numId w:val="12"/>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258CBAC0" w14:textId="77777777" w:rsidR="00C245EE" w:rsidRDefault="00C245EE" w:rsidP="00C245EE">
      <w:pPr>
        <w:pStyle w:val="WW-Zwykytekst"/>
        <w:numPr>
          <w:ilvl w:val="0"/>
          <w:numId w:val="12"/>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22E51318" w14:textId="77777777" w:rsidR="00C245EE" w:rsidRDefault="00C245EE" w:rsidP="00C245EE">
      <w:pPr>
        <w:pStyle w:val="WW-Zwykytekst"/>
        <w:numPr>
          <w:ilvl w:val="0"/>
          <w:numId w:val="12"/>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491A542A" w14:textId="77777777" w:rsidR="00C245EE" w:rsidRDefault="00C245EE" w:rsidP="00C245EE">
      <w:pPr>
        <w:pStyle w:val="WW-Zwykytekst"/>
        <w:numPr>
          <w:ilvl w:val="0"/>
          <w:numId w:val="12"/>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121B9DF0" w14:textId="77777777" w:rsidR="00C245EE" w:rsidRDefault="00C245EE" w:rsidP="00C245EE">
      <w:pPr>
        <w:pStyle w:val="WW-Zwykytekst"/>
        <w:numPr>
          <w:ilvl w:val="0"/>
          <w:numId w:val="12"/>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886A906" w14:textId="77777777" w:rsidR="00C245EE" w:rsidRDefault="00C245EE" w:rsidP="00C245EE">
      <w:pPr>
        <w:pStyle w:val="WW-Zwykytekst"/>
        <w:numPr>
          <w:ilvl w:val="0"/>
          <w:numId w:val="12"/>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710F24CB" w14:textId="77777777" w:rsidR="00C245EE" w:rsidRDefault="00C245EE" w:rsidP="00C245EE">
      <w:pPr>
        <w:pStyle w:val="WW-Zwykytekst"/>
        <w:numPr>
          <w:ilvl w:val="0"/>
          <w:numId w:val="12"/>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6D0362E0" w14:textId="77777777" w:rsidR="00C245EE" w:rsidRDefault="00C245EE" w:rsidP="00C245EE">
      <w:pPr>
        <w:pStyle w:val="WW-Zwykytekst"/>
        <w:numPr>
          <w:ilvl w:val="0"/>
          <w:numId w:val="12"/>
        </w:numPr>
        <w:jc w:val="both"/>
      </w:pPr>
      <w:r>
        <w:rPr>
          <w:rFonts w:ascii="Arial" w:eastAsia="MS Mincho" w:hAnsi="Arial" w:cs="Arial"/>
          <w:color w:val="000000"/>
        </w:rPr>
        <w:t>Za działania lub zaniechania podwykonawców Wykonawca odpowiada jak za własne.</w:t>
      </w:r>
    </w:p>
    <w:p w14:paraId="35F51134" w14:textId="77777777" w:rsidR="00C245EE" w:rsidRDefault="00C245EE" w:rsidP="00C245EE">
      <w:pPr>
        <w:pStyle w:val="Zwykytekst3"/>
        <w:numPr>
          <w:ilvl w:val="0"/>
          <w:numId w:val="0"/>
        </w:numPr>
        <w:ind w:left="6480" w:hanging="180"/>
        <w:rPr>
          <w:rFonts w:ascii="Arial" w:eastAsia="MS Mincho" w:hAnsi="Arial" w:cs="Arial"/>
          <w:b/>
          <w:color w:val="000000"/>
        </w:rPr>
      </w:pPr>
    </w:p>
    <w:p w14:paraId="15A1CC0A" w14:textId="77777777" w:rsidR="00C245EE" w:rsidRDefault="00C245EE" w:rsidP="00C245EE">
      <w:pPr>
        <w:pStyle w:val="Zwykytekst3"/>
        <w:numPr>
          <w:ilvl w:val="0"/>
          <w:numId w:val="0"/>
        </w:numPr>
        <w:jc w:val="center"/>
      </w:pPr>
      <w:r>
        <w:rPr>
          <w:rFonts w:ascii="Arial" w:eastAsia="MS Mincho" w:hAnsi="Arial" w:cs="Arial"/>
          <w:b/>
          <w:color w:val="000000"/>
        </w:rPr>
        <w:t>§ 4  Obowiązki Wykonawcy</w:t>
      </w:r>
    </w:p>
    <w:p w14:paraId="7B1D4E6E" w14:textId="77777777" w:rsidR="00C245EE" w:rsidRDefault="00C245EE" w:rsidP="00C245EE">
      <w:pPr>
        <w:pStyle w:val="Zwykytekst3"/>
        <w:tabs>
          <w:tab w:val="left" w:pos="0"/>
        </w:tabs>
        <w:ind w:left="360"/>
      </w:pPr>
      <w:r>
        <w:rPr>
          <w:rFonts w:ascii="Arial" w:eastAsia="MS Mincho" w:hAnsi="Arial" w:cs="Arial"/>
          <w:color w:val="000000"/>
        </w:rPr>
        <w:t>Wykonawca zobowiązany jest:</w:t>
      </w:r>
    </w:p>
    <w:p w14:paraId="2E56D802"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xml:space="preserve">, stwierdzające przyjęcie obowiązków Kierownika budowy/robót, a także kserokopie (potwierdzone za zgodność z oryginałem) uprawnień </w:t>
      </w:r>
      <w:r>
        <w:rPr>
          <w:rFonts w:ascii="Arial" w:eastAsia="MS Mincho" w:hAnsi="Arial" w:cs="Arial"/>
          <w:color w:val="000000"/>
        </w:rPr>
        <w:lastRenderedPageBreak/>
        <w:t>budowlanych i zaświadczenia o wpisie na listę członków właściwej izby samorządu zawodowego, wydanego przez tę izbę, z określonym w nim terminem ważności;</w:t>
      </w:r>
    </w:p>
    <w:p w14:paraId="54A99CEB" w14:textId="77777777" w:rsidR="00C245EE" w:rsidRDefault="00C245EE" w:rsidP="00C245EE">
      <w:pPr>
        <w:pStyle w:val="Zwykytekst3"/>
        <w:numPr>
          <w:ilvl w:val="0"/>
          <w:numId w:val="23"/>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09F5B532"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zapewnić właściwą koordynację robót wykonywanych przez podwykonawców i dalszych podwykonawców;</w:t>
      </w:r>
    </w:p>
    <w:p w14:paraId="32350021"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3652B7F9"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wygrodzić i zabezpieczyć teren budowy przed dostępem osób trzecich,</w:t>
      </w:r>
    </w:p>
    <w:p w14:paraId="1E6897F6"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2D9A7D4D" w14:textId="77777777" w:rsidR="00C245EE" w:rsidRDefault="00C245EE" w:rsidP="00C245EE">
      <w:pPr>
        <w:pStyle w:val="Zwykytekst3"/>
        <w:numPr>
          <w:ilvl w:val="0"/>
          <w:numId w:val="23"/>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1AC5D103" w14:textId="77777777" w:rsidR="00C245EE" w:rsidRDefault="00C245EE" w:rsidP="00C245EE">
      <w:pPr>
        <w:pStyle w:val="Zwykytekst3"/>
        <w:numPr>
          <w:ilvl w:val="0"/>
          <w:numId w:val="23"/>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31F011FE" w14:textId="77777777" w:rsidR="00C245EE" w:rsidRDefault="00C245EE" w:rsidP="00C245EE">
      <w:pPr>
        <w:pStyle w:val="Zwykytekst3"/>
        <w:numPr>
          <w:ilvl w:val="0"/>
          <w:numId w:val="23"/>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61EF1610"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2C2E4705"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utrzymywać w czystości koła pojazdów wyjeżdżających z placu budowy na ulice,</w:t>
      </w:r>
    </w:p>
    <w:p w14:paraId="0667512E"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44A1F454"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prowadzić roboty w sposób bezpieczny,</w:t>
      </w:r>
    </w:p>
    <w:p w14:paraId="14271136"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39CBFE2A"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uporządkować teren po wykonaniu robót oraz zdemontować obiekty tymczasowe,</w:t>
      </w:r>
    </w:p>
    <w:p w14:paraId="61E257EA"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435390DD"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77E9347D" w14:textId="77777777" w:rsidR="00C245EE" w:rsidRDefault="00C245EE" w:rsidP="00C245EE">
      <w:pPr>
        <w:pStyle w:val="Zwykytekst3"/>
        <w:numPr>
          <w:ilvl w:val="0"/>
          <w:numId w:val="23"/>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488FA72E" w14:textId="77777777" w:rsidR="00C245EE" w:rsidRDefault="00C245EE" w:rsidP="00C245EE">
      <w:pPr>
        <w:pStyle w:val="Zwykytekst3"/>
        <w:numPr>
          <w:ilvl w:val="0"/>
          <w:numId w:val="23"/>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4A0D6EA5" w14:textId="77777777" w:rsidR="00C245EE" w:rsidRPr="003732C3" w:rsidRDefault="00C245EE" w:rsidP="00C245EE">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005A8F1B" w14:textId="77777777" w:rsidR="00C245EE" w:rsidRDefault="00C245EE" w:rsidP="00C245EE">
      <w:pPr>
        <w:pStyle w:val="Zwykytekst3"/>
        <w:tabs>
          <w:tab w:val="left" w:pos="0"/>
        </w:tabs>
        <w:ind w:left="360"/>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2D30A626" w14:textId="77777777" w:rsidR="00C245EE" w:rsidRDefault="00C245EE" w:rsidP="00C245EE">
      <w:pPr>
        <w:pStyle w:val="Zwykytekst3"/>
        <w:tabs>
          <w:tab w:val="left" w:pos="0"/>
        </w:tabs>
        <w:ind w:left="360"/>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3E62C125" w14:textId="77777777" w:rsidR="00C245EE" w:rsidRDefault="00C245EE" w:rsidP="00C245EE">
      <w:pPr>
        <w:pStyle w:val="Zwykytekst3"/>
        <w:tabs>
          <w:tab w:val="left" w:pos="0"/>
        </w:tabs>
        <w:ind w:left="360"/>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6D987949" w14:textId="77777777" w:rsidR="00C245EE" w:rsidRDefault="00C245EE" w:rsidP="00C245EE">
      <w:pPr>
        <w:pStyle w:val="Zwykytekst3"/>
        <w:numPr>
          <w:ilvl w:val="0"/>
          <w:numId w:val="0"/>
        </w:numPr>
        <w:rPr>
          <w:rFonts w:ascii="Arial" w:eastAsia="MS Mincho" w:hAnsi="Arial" w:cs="Arial"/>
          <w:b/>
          <w:color w:val="000000"/>
        </w:rPr>
      </w:pPr>
    </w:p>
    <w:p w14:paraId="0D71E55A" w14:textId="77777777" w:rsidR="00C245EE" w:rsidRDefault="00C245EE" w:rsidP="00C245EE">
      <w:pPr>
        <w:pStyle w:val="Zwykytekst3"/>
        <w:numPr>
          <w:ilvl w:val="0"/>
          <w:numId w:val="0"/>
        </w:numPr>
        <w:jc w:val="center"/>
      </w:pPr>
      <w:r>
        <w:rPr>
          <w:rFonts w:ascii="Arial" w:eastAsia="MS Mincho" w:hAnsi="Arial" w:cs="Arial"/>
          <w:b/>
          <w:color w:val="000000"/>
        </w:rPr>
        <w:t>§ 5   Warunki realizacji robót</w:t>
      </w:r>
    </w:p>
    <w:p w14:paraId="65785CAC" w14:textId="77777777" w:rsidR="00C245EE" w:rsidRDefault="00C245EE" w:rsidP="00C245EE">
      <w:pPr>
        <w:pStyle w:val="Zwykytekst3"/>
        <w:numPr>
          <w:ilvl w:val="0"/>
          <w:numId w:val="19"/>
        </w:numPr>
        <w:tabs>
          <w:tab w:val="left" w:pos="0"/>
        </w:tabs>
        <w:ind w:left="360"/>
        <w:jc w:val="both"/>
      </w:pPr>
      <w:r>
        <w:rPr>
          <w:rFonts w:ascii="Arial" w:eastAsia="MS Mincho" w:hAnsi="Arial" w:cs="Arial"/>
          <w:color w:val="000000"/>
        </w:rPr>
        <w:t>Warunki realizacji robót:</w:t>
      </w:r>
    </w:p>
    <w:p w14:paraId="55882E6A"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646982FB"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3ED2B54B" w14:textId="77777777" w:rsidR="00C245EE" w:rsidRDefault="00C245EE" w:rsidP="00C245EE">
      <w:pPr>
        <w:pStyle w:val="Zwykytekst3"/>
        <w:numPr>
          <w:ilvl w:val="1"/>
          <w:numId w:val="19"/>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3481DD7B" w14:textId="77777777" w:rsidR="00C245EE" w:rsidRDefault="00C245EE" w:rsidP="00C245EE">
      <w:pPr>
        <w:pStyle w:val="Zwykytekst3"/>
        <w:numPr>
          <w:ilvl w:val="1"/>
          <w:numId w:val="19"/>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751A8C5A" w14:textId="77777777" w:rsidR="00C245EE" w:rsidRDefault="00C245EE" w:rsidP="00C245EE">
      <w:pPr>
        <w:pStyle w:val="Zwykytekst3"/>
        <w:numPr>
          <w:ilvl w:val="1"/>
          <w:numId w:val="19"/>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16873C47"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5D2032B4"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37460519"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143E6487"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Za koordynację robót i prowadzenie dokumentacji budowy odpowiada Kierownik Budowy.</w:t>
      </w:r>
    </w:p>
    <w:p w14:paraId="38A35DB8"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lastRenderedPageBreak/>
        <w:t>Wykonawca zobowiązany jest do przekazania na właściwe wysypisko odpadów materiałów                        z rozbiórki nie nadających się do ponownego wbudowania.</w:t>
      </w:r>
    </w:p>
    <w:p w14:paraId="6E4F2B0A" w14:textId="77777777" w:rsidR="00C245EE" w:rsidRDefault="00C245EE" w:rsidP="00C245EE">
      <w:pPr>
        <w:pStyle w:val="Zwykytekst3"/>
        <w:numPr>
          <w:ilvl w:val="1"/>
          <w:numId w:val="19"/>
        </w:numPr>
        <w:tabs>
          <w:tab w:val="left" w:pos="720"/>
        </w:tabs>
        <w:ind w:left="720"/>
        <w:jc w:val="both"/>
      </w:pPr>
      <w:r>
        <w:rPr>
          <w:rFonts w:ascii="Arial" w:eastAsia="MS Mincho" w:hAnsi="Arial" w:cs="Arial"/>
          <w:color w:val="000000"/>
        </w:rPr>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6E331E9C" w14:textId="77777777" w:rsidR="00C245EE" w:rsidRDefault="00C245EE" w:rsidP="00C245EE">
      <w:pPr>
        <w:pStyle w:val="Zwykytekst3"/>
        <w:numPr>
          <w:ilvl w:val="0"/>
          <w:numId w:val="19"/>
        </w:numPr>
        <w:ind w:left="360"/>
        <w:jc w:val="both"/>
      </w:pPr>
      <w:r>
        <w:rPr>
          <w:rFonts w:ascii="Arial" w:eastAsia="MS Mincho" w:hAnsi="Arial" w:cs="Arial"/>
          <w:bCs/>
        </w:rPr>
        <w:t>Wszelkie koszty związane ze stratami przez niewłaściwe zabezpieczenie obiektu będą obciążać Wykonawcę.</w:t>
      </w:r>
    </w:p>
    <w:p w14:paraId="3A2A29CD" w14:textId="499C1F4D" w:rsidR="00C245EE" w:rsidRDefault="00C245EE" w:rsidP="00C245EE">
      <w:pPr>
        <w:pStyle w:val="Zwykytekst3"/>
        <w:numPr>
          <w:ilvl w:val="0"/>
          <w:numId w:val="19"/>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w:t>
      </w:r>
      <w:r w:rsidR="00A33684">
        <w:rPr>
          <w:rFonts w:ascii="Arial" w:eastAsia="MS Mincho" w:hAnsi="Arial" w:cs="Arial"/>
          <w:bCs/>
          <w:color w:val="000000"/>
        </w:rPr>
        <w:t xml:space="preserve">następujących czynności: </w:t>
      </w:r>
      <w:r w:rsidR="00A33684">
        <w:rPr>
          <w:rFonts w:ascii="Arial" w:eastAsia="MS Mincho" w:hAnsi="Arial" w:cs="Arial"/>
          <w:bCs/>
        </w:rPr>
        <w:t>robót rozbiórkowych, robót ziemnych, robót związanych z budową kanalizacji deszczowej</w:t>
      </w:r>
      <w:r w:rsidR="003605A4">
        <w:rPr>
          <w:rFonts w:ascii="Arial" w:eastAsia="MS Mincho" w:hAnsi="Arial" w:cs="Arial"/>
          <w:bCs/>
        </w:rPr>
        <w:t>, robót związanych z przebudową linii napowietrznej telekomunikacyjnej, robót związanych z wykonaniem podbudowy, warstwy wiążącej oraz ścieralnej nawierzchni, prac związanych z budową chodnika, wykonania zjazdów, wykonania poboczy, wykonania oznakowania poziomego i pionowego, ustawienia barier ochronnych – w zakresie robót obejmujących dane zadanie.</w:t>
      </w:r>
    </w:p>
    <w:p w14:paraId="7E92834C" w14:textId="77777777" w:rsidR="00C245EE" w:rsidRDefault="00C245EE" w:rsidP="00C245EE">
      <w:pPr>
        <w:pStyle w:val="Zwykytekst3"/>
        <w:numPr>
          <w:ilvl w:val="0"/>
          <w:numId w:val="19"/>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55C3F50B" w14:textId="77777777" w:rsidR="00C245EE" w:rsidRDefault="00C245EE" w:rsidP="00C245EE">
      <w:pPr>
        <w:numPr>
          <w:ilvl w:val="1"/>
          <w:numId w:val="19"/>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599C7957" w14:textId="77777777" w:rsidR="00C245EE" w:rsidRDefault="00C245EE" w:rsidP="00C245EE">
      <w:pPr>
        <w:numPr>
          <w:ilvl w:val="0"/>
          <w:numId w:val="0"/>
        </w:numPr>
        <w:ind w:left="720"/>
      </w:pPr>
      <w:r>
        <w:rPr>
          <w:rFonts w:ascii="Arial" w:eastAsia="MS Mincho" w:hAnsi="Arial" w:cs="Arial"/>
          <w:color w:val="000000"/>
          <w:sz w:val="20"/>
          <w:szCs w:val="20"/>
        </w:rPr>
        <w:t>Zamawiający uprawniony jest w szczególności do:</w:t>
      </w:r>
    </w:p>
    <w:p w14:paraId="62E7F058" w14:textId="77777777" w:rsidR="00C245EE" w:rsidRDefault="00C245EE" w:rsidP="00C245EE">
      <w:pPr>
        <w:numPr>
          <w:ilvl w:val="1"/>
          <w:numId w:val="10"/>
        </w:numPr>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76FC55D4" w14:textId="77777777" w:rsidR="00C245EE" w:rsidRDefault="00C245EE" w:rsidP="00C245EE">
      <w:pPr>
        <w:numPr>
          <w:ilvl w:val="1"/>
          <w:numId w:val="10"/>
        </w:numPr>
        <w:ind w:left="1276"/>
        <w:jc w:val="both"/>
      </w:pPr>
      <w:r>
        <w:rPr>
          <w:rFonts w:ascii="Arial" w:eastAsia="MS Mincho" w:hAnsi="Arial" w:cs="Arial"/>
          <w:color w:val="000000"/>
          <w:sz w:val="20"/>
          <w:szCs w:val="20"/>
        </w:rPr>
        <w:t>żądania wyjaśnień w przypadku wątpliwości w zakresie potwierdzenia spełnienia ww. wymogów,</w:t>
      </w:r>
    </w:p>
    <w:p w14:paraId="49759B81" w14:textId="77777777" w:rsidR="00C245EE" w:rsidRDefault="00C245EE" w:rsidP="00C245EE">
      <w:pPr>
        <w:numPr>
          <w:ilvl w:val="1"/>
          <w:numId w:val="19"/>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3FDB7682" w14:textId="77777777" w:rsidR="00C245EE" w:rsidRDefault="00C245EE" w:rsidP="00C245EE">
      <w:pPr>
        <w:pStyle w:val="Zwykytekst3"/>
        <w:numPr>
          <w:ilvl w:val="1"/>
          <w:numId w:val="23"/>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5E407A" w14:textId="77777777" w:rsidR="00C245EE" w:rsidRDefault="00C245EE" w:rsidP="00C245EE">
      <w:pPr>
        <w:pStyle w:val="Zwykytekst3"/>
        <w:numPr>
          <w:ilvl w:val="1"/>
          <w:numId w:val="23"/>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77DC6DB2" w14:textId="77777777" w:rsidR="00C245EE" w:rsidRDefault="00C245EE" w:rsidP="00C245EE">
      <w:pPr>
        <w:pStyle w:val="Zwykytekst3"/>
        <w:numPr>
          <w:ilvl w:val="1"/>
          <w:numId w:val="23"/>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5E693CA6" w14:textId="77777777" w:rsidR="00C245EE" w:rsidRDefault="00C245EE" w:rsidP="00C245EE">
      <w:pPr>
        <w:pStyle w:val="Zwykytekst3"/>
        <w:numPr>
          <w:ilvl w:val="1"/>
          <w:numId w:val="23"/>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0648973B" w14:textId="77777777" w:rsidR="00C245EE" w:rsidRDefault="00C245EE" w:rsidP="00C245EE">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29DE6DA1" w14:textId="77777777" w:rsidR="00C245EE" w:rsidRDefault="00C245EE" w:rsidP="00C245EE">
      <w:pPr>
        <w:pStyle w:val="Zwykytekst3"/>
        <w:numPr>
          <w:ilvl w:val="0"/>
          <w:numId w:val="0"/>
        </w:numPr>
        <w:jc w:val="center"/>
        <w:rPr>
          <w:rFonts w:ascii="Arial" w:eastAsia="MS Mincho" w:hAnsi="Arial" w:cs="Arial"/>
          <w:b/>
          <w:bCs/>
          <w:color w:val="000000"/>
        </w:rPr>
      </w:pPr>
    </w:p>
    <w:p w14:paraId="55207FFF" w14:textId="77777777" w:rsidR="00C245EE" w:rsidRDefault="00C245EE" w:rsidP="00C245EE">
      <w:pPr>
        <w:pStyle w:val="Zwykytekst3"/>
        <w:numPr>
          <w:ilvl w:val="0"/>
          <w:numId w:val="0"/>
        </w:numPr>
        <w:jc w:val="center"/>
      </w:pPr>
      <w:r>
        <w:rPr>
          <w:rFonts w:ascii="Arial" w:eastAsia="MS Mincho" w:hAnsi="Arial" w:cs="Arial"/>
          <w:b/>
          <w:bCs/>
          <w:color w:val="000000"/>
        </w:rPr>
        <w:t>§ 6   Organizacja robót i odpowiedzialność za mienie</w:t>
      </w:r>
    </w:p>
    <w:p w14:paraId="5ADB308D" w14:textId="77777777" w:rsidR="00C245EE" w:rsidRDefault="00C245EE" w:rsidP="00C245EE">
      <w:pPr>
        <w:pStyle w:val="Zwykytekst3"/>
        <w:numPr>
          <w:ilvl w:val="2"/>
          <w:numId w:val="23"/>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25E2860A" w14:textId="77777777" w:rsidR="00C245EE" w:rsidRDefault="00C245EE" w:rsidP="00C245EE">
      <w:pPr>
        <w:pStyle w:val="Zwykytekst3"/>
        <w:numPr>
          <w:ilvl w:val="0"/>
          <w:numId w:val="14"/>
        </w:numPr>
        <w:tabs>
          <w:tab w:val="left" w:pos="851"/>
        </w:tabs>
        <w:ind w:left="1080"/>
      </w:pPr>
      <w:r>
        <w:rPr>
          <w:rFonts w:ascii="Arial" w:eastAsia="MS Mincho" w:hAnsi="Arial" w:cs="Arial"/>
          <w:color w:val="000000"/>
        </w:rPr>
        <w:t>punkt poboru wody,</w:t>
      </w:r>
    </w:p>
    <w:p w14:paraId="7E3CE7EC" w14:textId="77777777" w:rsidR="00C245EE" w:rsidRDefault="00C245EE" w:rsidP="00C245EE">
      <w:pPr>
        <w:pStyle w:val="Zwykytekst3"/>
        <w:numPr>
          <w:ilvl w:val="0"/>
          <w:numId w:val="14"/>
        </w:numPr>
        <w:tabs>
          <w:tab w:val="left" w:pos="851"/>
        </w:tabs>
        <w:ind w:left="1080"/>
      </w:pPr>
      <w:r>
        <w:rPr>
          <w:rFonts w:ascii="Arial" w:eastAsia="MS Mincho" w:hAnsi="Arial" w:cs="Arial"/>
          <w:color w:val="000000"/>
        </w:rPr>
        <w:t>punkt poboru energii elektrycznej,</w:t>
      </w:r>
    </w:p>
    <w:p w14:paraId="019A5514" w14:textId="77777777" w:rsidR="00C245EE" w:rsidRDefault="00C245EE" w:rsidP="00C245EE">
      <w:pPr>
        <w:pStyle w:val="Zwykytekst3"/>
        <w:numPr>
          <w:ilvl w:val="0"/>
          <w:numId w:val="14"/>
        </w:numPr>
        <w:tabs>
          <w:tab w:val="left" w:pos="851"/>
        </w:tabs>
        <w:ind w:left="1080"/>
      </w:pPr>
      <w:r>
        <w:rPr>
          <w:rFonts w:ascii="Arial" w:eastAsia="MS Mincho" w:hAnsi="Arial" w:cs="Arial"/>
          <w:color w:val="000000"/>
        </w:rPr>
        <w:t>zabezpieczenie i wygrodzenie terenu budowy.</w:t>
      </w:r>
    </w:p>
    <w:p w14:paraId="18BE9BFC" w14:textId="77777777" w:rsidR="00C245EE" w:rsidRDefault="00C245EE" w:rsidP="00C245EE">
      <w:pPr>
        <w:pStyle w:val="Zwykytekst3"/>
        <w:numPr>
          <w:ilvl w:val="0"/>
          <w:numId w:val="22"/>
        </w:numPr>
        <w:tabs>
          <w:tab w:val="left" w:pos="0"/>
        </w:tabs>
        <w:ind w:left="360"/>
        <w:jc w:val="both"/>
      </w:pPr>
      <w:r>
        <w:rPr>
          <w:rFonts w:ascii="Arial" w:eastAsia="MS Mincho" w:hAnsi="Arial" w:cs="Arial"/>
          <w:color w:val="000000"/>
        </w:rPr>
        <w:lastRenderedPageBreak/>
        <w:t xml:space="preserve">Wykonawca poniesie koszty utrzymania i konserwacji tymczasowych obiektów i urządzeń związanych               z terenem budowy. </w:t>
      </w:r>
    </w:p>
    <w:p w14:paraId="6372E378" w14:textId="77777777" w:rsidR="00C245EE" w:rsidRDefault="00C245EE" w:rsidP="00C245EE">
      <w:pPr>
        <w:pStyle w:val="Zwykytekst3"/>
        <w:numPr>
          <w:ilvl w:val="0"/>
          <w:numId w:val="22"/>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498D5E87" w14:textId="77777777" w:rsidR="00C245EE" w:rsidRDefault="00C245EE" w:rsidP="00C245EE">
      <w:pPr>
        <w:pStyle w:val="Zwykytekst3"/>
        <w:numPr>
          <w:ilvl w:val="0"/>
          <w:numId w:val="22"/>
        </w:numPr>
        <w:tabs>
          <w:tab w:val="left" w:pos="0"/>
        </w:tabs>
        <w:ind w:left="360"/>
        <w:jc w:val="both"/>
      </w:pPr>
      <w:r>
        <w:rPr>
          <w:rFonts w:ascii="Arial" w:eastAsia="MS Mincho" w:hAnsi="Arial" w:cs="Arial"/>
          <w:color w:val="000000"/>
        </w:rPr>
        <w:t>Zamawiający nie będzie ponosił odpowiedzialności za składniki majątkowe Wykonawcy, znajdujące się na terenie budowy w trakcie realizacji przedmiotu umowy.</w:t>
      </w:r>
    </w:p>
    <w:p w14:paraId="4F7040CD" w14:textId="77777777" w:rsidR="00C245EE" w:rsidRDefault="00C245EE" w:rsidP="00C245EE">
      <w:pPr>
        <w:pStyle w:val="Zwykytekst3"/>
        <w:numPr>
          <w:ilvl w:val="0"/>
          <w:numId w:val="22"/>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2072D78F" w14:textId="77777777" w:rsidR="00C245EE" w:rsidRDefault="00C245EE" w:rsidP="00C245EE">
      <w:pPr>
        <w:pStyle w:val="Zwykytekst3"/>
        <w:numPr>
          <w:ilvl w:val="0"/>
          <w:numId w:val="22"/>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70C44FAE" w14:textId="77777777" w:rsidR="00C245EE" w:rsidRDefault="00C245EE" w:rsidP="00C245EE">
      <w:pPr>
        <w:pStyle w:val="Zwykytekst3"/>
        <w:numPr>
          <w:ilvl w:val="0"/>
          <w:numId w:val="22"/>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3631B209" w14:textId="77777777" w:rsidR="00C245EE" w:rsidRDefault="00C245EE" w:rsidP="00C245EE">
      <w:pPr>
        <w:pStyle w:val="Zwykytekst3"/>
        <w:numPr>
          <w:ilvl w:val="0"/>
          <w:numId w:val="22"/>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2B87C56F" w14:textId="77777777" w:rsidR="00C245EE" w:rsidRDefault="00C245EE" w:rsidP="00C245EE">
      <w:pPr>
        <w:pStyle w:val="Zwykytekst3"/>
        <w:numPr>
          <w:ilvl w:val="0"/>
          <w:numId w:val="0"/>
        </w:numPr>
        <w:ind w:left="6480"/>
        <w:jc w:val="both"/>
        <w:rPr>
          <w:rFonts w:ascii="Arial" w:eastAsia="MS Mincho" w:hAnsi="Arial" w:cs="Arial"/>
          <w:color w:val="000000"/>
        </w:rPr>
      </w:pPr>
    </w:p>
    <w:p w14:paraId="12ADF5B7" w14:textId="77777777" w:rsidR="00C245EE" w:rsidRDefault="00C245EE" w:rsidP="00C245EE">
      <w:pPr>
        <w:pStyle w:val="Zwykytekst3"/>
        <w:numPr>
          <w:ilvl w:val="0"/>
          <w:numId w:val="0"/>
        </w:numPr>
        <w:jc w:val="center"/>
      </w:pPr>
      <w:r>
        <w:rPr>
          <w:rFonts w:ascii="Arial" w:eastAsia="MS Mincho" w:hAnsi="Arial" w:cs="Arial"/>
          <w:b/>
          <w:color w:val="000000"/>
        </w:rPr>
        <w:t>§ 7  Inspektor Nadzoru</w:t>
      </w:r>
    </w:p>
    <w:p w14:paraId="36B81E69" w14:textId="77777777" w:rsidR="00C245EE" w:rsidRDefault="00C245EE" w:rsidP="00C245EE">
      <w:pPr>
        <w:pStyle w:val="Zwykytekst3"/>
        <w:numPr>
          <w:ilvl w:val="0"/>
          <w:numId w:val="17"/>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50736D12" w14:textId="77777777" w:rsidR="00C245EE" w:rsidRDefault="00C245EE" w:rsidP="00C245EE">
      <w:pPr>
        <w:pStyle w:val="Zwykytekst3"/>
        <w:numPr>
          <w:ilvl w:val="0"/>
          <w:numId w:val="17"/>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772C3DF4" w14:textId="77777777" w:rsidR="00C245EE" w:rsidRDefault="00C245EE" w:rsidP="00C245EE">
      <w:pPr>
        <w:pStyle w:val="Zwykytekst3"/>
        <w:numPr>
          <w:ilvl w:val="0"/>
          <w:numId w:val="17"/>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7751A17D" w14:textId="77777777" w:rsidR="00C245EE" w:rsidRDefault="00C245EE" w:rsidP="00C245EE">
      <w:pPr>
        <w:pStyle w:val="Zwykytekst3"/>
        <w:numPr>
          <w:ilvl w:val="0"/>
          <w:numId w:val="17"/>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11AD2F53" w14:textId="77777777" w:rsidR="00C245EE" w:rsidRDefault="00C245EE" w:rsidP="00C245EE">
      <w:pPr>
        <w:pStyle w:val="Zwykytekst3"/>
        <w:numPr>
          <w:ilvl w:val="0"/>
          <w:numId w:val="0"/>
        </w:numPr>
        <w:ind w:left="6480"/>
        <w:rPr>
          <w:rFonts w:ascii="Arial" w:eastAsia="MS Mincho" w:hAnsi="Arial" w:cs="Arial"/>
          <w:b/>
          <w:color w:val="000000"/>
        </w:rPr>
      </w:pPr>
    </w:p>
    <w:p w14:paraId="3BFD40D2" w14:textId="77777777" w:rsidR="00C245EE" w:rsidRDefault="00C245EE" w:rsidP="00C245EE">
      <w:pPr>
        <w:pStyle w:val="Zwykytekst3"/>
        <w:numPr>
          <w:ilvl w:val="0"/>
          <w:numId w:val="0"/>
        </w:numPr>
        <w:jc w:val="center"/>
      </w:pPr>
      <w:r>
        <w:rPr>
          <w:rFonts w:ascii="Arial" w:eastAsia="MS Mincho" w:hAnsi="Arial" w:cs="Arial"/>
          <w:b/>
          <w:color w:val="000000"/>
        </w:rPr>
        <w:t>§ 8  Przedstawiciele stron umowy</w:t>
      </w:r>
    </w:p>
    <w:p w14:paraId="7DAC7E92" w14:textId="77777777" w:rsidR="00C245EE" w:rsidRDefault="00C245EE" w:rsidP="00C245EE">
      <w:pPr>
        <w:pStyle w:val="Zwykytekst3"/>
        <w:tabs>
          <w:tab w:val="clear" w:pos="720"/>
          <w:tab w:val="num" w:pos="360"/>
        </w:tabs>
        <w:ind w:left="360"/>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5D808F6A" w14:textId="77777777" w:rsidR="00C245EE" w:rsidRDefault="00C245EE" w:rsidP="00C245EE">
      <w:pPr>
        <w:pStyle w:val="Zwykytekst3"/>
        <w:tabs>
          <w:tab w:val="clear" w:pos="720"/>
          <w:tab w:val="num" w:pos="360"/>
        </w:tabs>
        <w:ind w:left="360"/>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280AB066" w14:textId="77777777" w:rsidR="00C245EE" w:rsidRDefault="00C245EE" w:rsidP="00C245EE">
      <w:pPr>
        <w:pStyle w:val="Zwykytekst3"/>
        <w:numPr>
          <w:ilvl w:val="0"/>
          <w:numId w:val="0"/>
        </w:numPr>
        <w:jc w:val="center"/>
        <w:rPr>
          <w:rFonts w:ascii="Arial" w:eastAsia="MS Mincho" w:hAnsi="Arial" w:cs="Arial"/>
          <w:b/>
          <w:color w:val="000000"/>
        </w:rPr>
      </w:pPr>
    </w:p>
    <w:p w14:paraId="3D1DF932" w14:textId="77777777" w:rsidR="00C245EE" w:rsidRDefault="00C245EE" w:rsidP="00C245EE">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41EDB939" w14:textId="77777777" w:rsidR="00C245EE" w:rsidRDefault="00C245EE" w:rsidP="00C245EE">
      <w:pPr>
        <w:numPr>
          <w:ilvl w:val="0"/>
          <w:numId w:val="0"/>
        </w:numPr>
        <w:autoSpaceDE w:val="0"/>
      </w:pPr>
      <w:r>
        <w:rPr>
          <w:rFonts w:ascii="Arial" w:hAnsi="Arial" w:cs="Arial"/>
          <w:color w:val="000000"/>
          <w:sz w:val="20"/>
        </w:rPr>
        <w:t>Warunki odbioru robót:</w:t>
      </w:r>
    </w:p>
    <w:p w14:paraId="57E7932D" w14:textId="77777777" w:rsidR="00C245EE" w:rsidRDefault="00C245EE" w:rsidP="00C245EE">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6A060C86" w14:textId="77777777" w:rsidR="00C245EE" w:rsidRDefault="00C245EE" w:rsidP="00C245EE">
      <w:pPr>
        <w:numPr>
          <w:ilvl w:val="0"/>
          <w:numId w:val="3"/>
        </w:numPr>
        <w:autoSpaceDE w:val="0"/>
        <w:jc w:val="both"/>
      </w:pPr>
      <w:r>
        <w:rPr>
          <w:rFonts w:ascii="Arial" w:hAnsi="Arial" w:cs="Arial"/>
          <w:color w:val="000000"/>
          <w:sz w:val="20"/>
        </w:rPr>
        <w:t xml:space="preserve">Wykonawca zgłasza do odbioru wszystkie roboty zanikowe. </w:t>
      </w:r>
    </w:p>
    <w:p w14:paraId="051B4F18" w14:textId="77777777" w:rsidR="00C245EE" w:rsidRDefault="00C245EE" w:rsidP="00C245EE">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03B5FA1A" w14:textId="77777777" w:rsidR="00C245EE" w:rsidRDefault="00C245EE" w:rsidP="00C245EE">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77487BA1" w14:textId="77777777" w:rsidR="00C245EE" w:rsidRDefault="00C245EE" w:rsidP="00C245EE">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32BBB491" w14:textId="77777777" w:rsidR="00C245EE" w:rsidRDefault="00C245EE" w:rsidP="00C245EE">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660AF9DD" w14:textId="77777777" w:rsidR="00C245EE" w:rsidRDefault="00C245EE" w:rsidP="00C245EE">
      <w:pPr>
        <w:numPr>
          <w:ilvl w:val="1"/>
          <w:numId w:val="12"/>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4E206F4C" w14:textId="77777777" w:rsidR="00C245EE" w:rsidRDefault="00C245EE" w:rsidP="00C245EE">
      <w:pPr>
        <w:numPr>
          <w:ilvl w:val="1"/>
          <w:numId w:val="12"/>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4D5A928C" w14:textId="77777777" w:rsidR="00C245EE" w:rsidRDefault="00C245EE" w:rsidP="00C245EE">
      <w:pPr>
        <w:numPr>
          <w:ilvl w:val="0"/>
          <w:numId w:val="25"/>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26B4D9D4" w14:textId="77777777" w:rsidR="00C245EE" w:rsidRDefault="00C245EE" w:rsidP="00C245EE">
      <w:pPr>
        <w:numPr>
          <w:ilvl w:val="0"/>
          <w:numId w:val="25"/>
        </w:numPr>
        <w:tabs>
          <w:tab w:val="left" w:pos="1134"/>
        </w:tabs>
        <w:autoSpaceDE w:val="0"/>
        <w:ind w:left="709" w:firstLine="0"/>
        <w:jc w:val="both"/>
      </w:pPr>
      <w:r>
        <w:rPr>
          <w:rFonts w:ascii="Arial" w:hAnsi="Arial" w:cs="Arial"/>
          <w:sz w:val="20"/>
        </w:rPr>
        <w:t xml:space="preserve">karta gwarancyjna, </w:t>
      </w:r>
    </w:p>
    <w:p w14:paraId="0315731C" w14:textId="77777777" w:rsidR="00C245EE" w:rsidRDefault="00C245EE" w:rsidP="00C245EE">
      <w:pPr>
        <w:numPr>
          <w:ilvl w:val="0"/>
          <w:numId w:val="25"/>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68EDAB86" w14:textId="77777777" w:rsidR="00C245EE" w:rsidRDefault="00C245EE" w:rsidP="00C245EE">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00DA0FEC" w14:textId="77777777" w:rsidR="00C245EE" w:rsidRDefault="00C245EE" w:rsidP="00C245EE">
      <w:pPr>
        <w:numPr>
          <w:ilvl w:val="3"/>
          <w:numId w:val="12"/>
        </w:numPr>
        <w:tabs>
          <w:tab w:val="left" w:pos="1134"/>
        </w:tabs>
        <w:autoSpaceDE w:val="0"/>
        <w:ind w:left="1080"/>
        <w:jc w:val="both"/>
      </w:pPr>
      <w:r>
        <w:rPr>
          <w:rFonts w:ascii="Arial" w:hAnsi="Arial" w:cs="Arial"/>
          <w:sz w:val="20"/>
        </w:rPr>
        <w:t xml:space="preserve">oświadczenie Kierownika Budowy, </w:t>
      </w:r>
    </w:p>
    <w:p w14:paraId="48A18BDA" w14:textId="77777777" w:rsidR="00C245EE" w:rsidRDefault="00C245EE" w:rsidP="00C245EE">
      <w:pPr>
        <w:numPr>
          <w:ilvl w:val="3"/>
          <w:numId w:val="12"/>
        </w:numPr>
        <w:tabs>
          <w:tab w:val="left" w:pos="1134"/>
        </w:tabs>
        <w:autoSpaceDE w:val="0"/>
        <w:ind w:left="1080"/>
        <w:jc w:val="both"/>
      </w:pPr>
      <w:r>
        <w:rPr>
          <w:rFonts w:ascii="Arial" w:hAnsi="Arial" w:cs="Arial"/>
          <w:sz w:val="20"/>
        </w:rPr>
        <w:t xml:space="preserve">dokumentacja budowy, w tym między innymi operaty geodezyjne itp. </w:t>
      </w:r>
    </w:p>
    <w:p w14:paraId="787F1019" w14:textId="77777777" w:rsidR="00C245EE" w:rsidRDefault="00C245EE" w:rsidP="00C245EE">
      <w:pPr>
        <w:numPr>
          <w:ilvl w:val="3"/>
          <w:numId w:val="12"/>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3D997596" w14:textId="77777777" w:rsidR="00C245EE" w:rsidRDefault="00C245EE" w:rsidP="00C245EE">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4340C18D" w14:textId="77777777" w:rsidR="00C245EE" w:rsidRDefault="00C245EE" w:rsidP="00C245EE">
      <w:pPr>
        <w:numPr>
          <w:ilvl w:val="3"/>
          <w:numId w:val="12"/>
        </w:numPr>
        <w:tabs>
          <w:tab w:val="left" w:pos="1134"/>
        </w:tabs>
        <w:autoSpaceDE w:val="0"/>
        <w:ind w:left="1080"/>
        <w:jc w:val="both"/>
      </w:pPr>
      <w:r>
        <w:rPr>
          <w:rFonts w:ascii="Arial" w:hAnsi="Arial" w:cs="Arial"/>
          <w:sz w:val="20"/>
        </w:rPr>
        <w:t xml:space="preserve">zaświadczenia o utylizacji odpadów powstałych na budowie, </w:t>
      </w:r>
    </w:p>
    <w:p w14:paraId="264E11B2" w14:textId="77777777" w:rsidR="00C245EE" w:rsidRDefault="00C245EE" w:rsidP="00C245EE">
      <w:pPr>
        <w:numPr>
          <w:ilvl w:val="0"/>
          <w:numId w:val="0"/>
        </w:numPr>
        <w:tabs>
          <w:tab w:val="left" w:pos="2520"/>
        </w:tabs>
        <w:autoSpaceDE w:val="0"/>
        <w:ind w:left="426" w:hanging="568"/>
        <w:jc w:val="both"/>
      </w:pPr>
      <w:r>
        <w:rPr>
          <w:rFonts w:ascii="Arial" w:eastAsia="Arial" w:hAnsi="Arial" w:cs="Arial"/>
          <w:sz w:val="20"/>
        </w:rPr>
        <w:lastRenderedPageBreak/>
        <w:t xml:space="preserve">        </w:t>
      </w:r>
      <w:r>
        <w:rPr>
          <w:rFonts w:ascii="Arial" w:hAnsi="Arial" w:cs="Arial"/>
          <w:sz w:val="20"/>
        </w:rPr>
        <w:t xml:space="preserve">4) Część III - dokumentacja powykonawcza – dokumentacja budowy z naniesionymi zmianami dokonanymi w toku wykonywania robót.   </w:t>
      </w:r>
    </w:p>
    <w:p w14:paraId="1C099A7B" w14:textId="77777777" w:rsidR="00C245EE" w:rsidRDefault="00C245EE" w:rsidP="00C245EE">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377818BB" w14:textId="77777777" w:rsidR="00C245EE" w:rsidRDefault="00C245EE" w:rsidP="00C245EE">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z zastrzeżeniem zapisów jak w § 11 ust. 4 niniejszej 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155992AE" w14:textId="77777777" w:rsidR="00C245EE" w:rsidRDefault="00C245EE" w:rsidP="00C245EE">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285CE166" w14:textId="77777777" w:rsidR="00C245EE" w:rsidRDefault="00C245EE" w:rsidP="00C245EE">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0E3FC4C6" w14:textId="77777777" w:rsidR="00C245EE" w:rsidRDefault="00C245EE" w:rsidP="00C245EE">
      <w:pPr>
        <w:pStyle w:val="Zwykytekst3"/>
        <w:numPr>
          <w:ilvl w:val="0"/>
          <w:numId w:val="16"/>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3F6C94AE" w14:textId="77777777" w:rsidR="00C245EE" w:rsidRDefault="00C245EE" w:rsidP="00C245EE">
      <w:pPr>
        <w:pStyle w:val="Zwykytekst3"/>
        <w:numPr>
          <w:ilvl w:val="0"/>
          <w:numId w:val="16"/>
        </w:numPr>
        <w:tabs>
          <w:tab w:val="left" w:pos="720"/>
        </w:tabs>
        <w:ind w:left="720"/>
      </w:pPr>
      <w:r>
        <w:rPr>
          <w:rFonts w:ascii="Arial" w:eastAsia="MS Mincho" w:hAnsi="Arial" w:cs="Arial"/>
          <w:color w:val="000000"/>
        </w:rPr>
        <w:t>jeżeli wady nie nadają się do usunięcia, to:</w:t>
      </w:r>
    </w:p>
    <w:p w14:paraId="4390AC41" w14:textId="77777777" w:rsidR="00C245EE" w:rsidRDefault="00C245EE" w:rsidP="00C245EE">
      <w:pPr>
        <w:pStyle w:val="Zwykytekst3"/>
        <w:numPr>
          <w:ilvl w:val="0"/>
          <w:numId w:val="11"/>
        </w:numPr>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202D19AC" w14:textId="77777777" w:rsidR="00C245EE" w:rsidRDefault="00C245EE" w:rsidP="00C245EE">
      <w:pPr>
        <w:pStyle w:val="Zwykytekst3"/>
        <w:numPr>
          <w:ilvl w:val="0"/>
          <w:numId w:val="11"/>
        </w:numPr>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7D3EB013" w14:textId="77777777" w:rsidR="00C245EE" w:rsidRDefault="00C245EE" w:rsidP="00C245EE">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68F5CBE0" w14:textId="77777777" w:rsidR="00C245EE" w:rsidRDefault="00C245EE" w:rsidP="00C245EE">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389B3DB2" w14:textId="77777777" w:rsidR="00C245EE" w:rsidRDefault="00C245EE" w:rsidP="00C245EE">
      <w:pPr>
        <w:pStyle w:val="Zwykytekst3"/>
        <w:numPr>
          <w:ilvl w:val="0"/>
          <w:numId w:val="0"/>
        </w:numPr>
        <w:rPr>
          <w:rFonts w:ascii="Arial" w:eastAsia="MS Mincho" w:hAnsi="Arial" w:cs="Arial"/>
          <w:b/>
          <w:color w:val="000000"/>
        </w:rPr>
      </w:pPr>
    </w:p>
    <w:p w14:paraId="369AB007" w14:textId="77777777" w:rsidR="00C245EE" w:rsidRDefault="00C245EE" w:rsidP="00C245EE">
      <w:pPr>
        <w:pStyle w:val="Zwykytekst3"/>
        <w:numPr>
          <w:ilvl w:val="0"/>
          <w:numId w:val="0"/>
        </w:numPr>
        <w:jc w:val="center"/>
      </w:pPr>
      <w:r>
        <w:rPr>
          <w:rFonts w:ascii="Arial" w:eastAsia="MS Mincho" w:hAnsi="Arial" w:cs="Arial"/>
          <w:b/>
          <w:color w:val="000000"/>
        </w:rPr>
        <w:t>§ 10    Kary umowne</w:t>
      </w:r>
    </w:p>
    <w:p w14:paraId="675FD8A1" w14:textId="77777777" w:rsidR="00C245EE" w:rsidRDefault="00C245EE" w:rsidP="00C245EE">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63067B64" w14:textId="77777777" w:rsidR="00C245EE" w:rsidRDefault="00C245EE" w:rsidP="00C245EE">
      <w:pPr>
        <w:pStyle w:val="Zwykytekst3"/>
        <w:numPr>
          <w:ilvl w:val="0"/>
          <w:numId w:val="28"/>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0AB8A28B" w14:textId="77777777" w:rsidR="00C245EE" w:rsidRDefault="00C245EE" w:rsidP="00C245EE">
      <w:pPr>
        <w:pStyle w:val="Zwykytekst3"/>
        <w:numPr>
          <w:ilvl w:val="0"/>
          <w:numId w:val="28"/>
        </w:numPr>
        <w:tabs>
          <w:tab w:val="left" w:pos="360"/>
        </w:tabs>
        <w:ind w:left="720"/>
        <w:jc w:val="both"/>
      </w:pPr>
      <w:r>
        <w:rPr>
          <w:rFonts w:ascii="Arial" w:eastAsia="MS Mincho" w:hAnsi="Arial" w:cs="Arial"/>
          <w:color w:val="000000"/>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68406198" w14:textId="77777777" w:rsidR="00C245EE" w:rsidRDefault="00C245EE" w:rsidP="00C245EE">
      <w:pPr>
        <w:pStyle w:val="Zwykytekst3"/>
        <w:numPr>
          <w:ilvl w:val="0"/>
          <w:numId w:val="8"/>
        </w:numPr>
        <w:jc w:val="both"/>
      </w:pPr>
      <w:r>
        <w:rPr>
          <w:rFonts w:ascii="Arial" w:eastAsia="MS Mincho" w:hAnsi="Arial" w:cs="Arial"/>
          <w:color w:val="000000"/>
        </w:rPr>
        <w:t>Ponadto Zamawiający może naliczać Wykonawcy kary umowne w przypadku:</w:t>
      </w:r>
    </w:p>
    <w:p w14:paraId="08ECFFC7" w14:textId="77777777" w:rsidR="00C245EE" w:rsidRDefault="00C245EE" w:rsidP="00C245EE">
      <w:pPr>
        <w:pStyle w:val="Zwykytekst3"/>
        <w:numPr>
          <w:ilvl w:val="0"/>
          <w:numId w:val="27"/>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071D3CEE" w14:textId="77777777" w:rsidR="00C245EE" w:rsidRDefault="00C245EE" w:rsidP="00C245EE">
      <w:pPr>
        <w:pStyle w:val="Zwykytekst3"/>
        <w:numPr>
          <w:ilvl w:val="0"/>
          <w:numId w:val="27"/>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07B71C74" w14:textId="77777777" w:rsidR="00C245EE" w:rsidRDefault="00C245EE" w:rsidP="00C245EE">
      <w:pPr>
        <w:pStyle w:val="Zwykytekst3"/>
        <w:numPr>
          <w:ilvl w:val="0"/>
          <w:numId w:val="27"/>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16CB4524" w14:textId="77777777" w:rsidR="00C245EE" w:rsidRDefault="00C245EE" w:rsidP="00C245EE">
      <w:pPr>
        <w:pStyle w:val="Zwykytekst3"/>
        <w:numPr>
          <w:ilvl w:val="0"/>
          <w:numId w:val="27"/>
        </w:numPr>
        <w:jc w:val="both"/>
      </w:pPr>
      <w:r>
        <w:rPr>
          <w:rFonts w:ascii="Arial" w:eastAsia="MS Mincho" w:hAnsi="Arial" w:cs="Arial"/>
          <w:color w:val="000000"/>
        </w:rPr>
        <w:t>braku zmiany umowy o podwykonawstwo w zakresie terminu zapłaty – w wysokości 500 zł.</w:t>
      </w:r>
    </w:p>
    <w:p w14:paraId="0F2835FF" w14:textId="77777777" w:rsidR="00C245EE" w:rsidRDefault="00C245EE" w:rsidP="00C245EE">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14AC28CB" w14:textId="77777777" w:rsidR="00C245EE" w:rsidRDefault="00C245EE" w:rsidP="00C245EE">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2BA5AD38" w14:textId="77777777" w:rsidR="00C245EE" w:rsidRDefault="00C245EE" w:rsidP="00C245EE">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0DF2FD09" w14:textId="77777777" w:rsidR="00C245EE" w:rsidRDefault="00C245EE" w:rsidP="00C245EE">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3DE204E2" w14:textId="77777777" w:rsidR="00C245EE" w:rsidRDefault="00C245EE" w:rsidP="00C245EE">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22E217F0" w14:textId="77777777" w:rsidR="00C245EE" w:rsidRDefault="00C245EE" w:rsidP="00C245EE">
      <w:pPr>
        <w:numPr>
          <w:ilvl w:val="0"/>
          <w:numId w:val="8"/>
        </w:numPr>
        <w:jc w:val="both"/>
      </w:pPr>
      <w:r>
        <w:rPr>
          <w:rFonts w:ascii="Arial" w:hAnsi="Arial" w:cs="Arial"/>
          <w:color w:val="000000"/>
          <w:sz w:val="20"/>
          <w:szCs w:val="20"/>
        </w:rPr>
        <w:t>Kary pieniężne mogą być potrącane z wynagrodzenia Wykonawcy.</w:t>
      </w:r>
    </w:p>
    <w:p w14:paraId="56BD10C0" w14:textId="77777777" w:rsidR="00C245EE" w:rsidRDefault="00C245EE" w:rsidP="00C245EE">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2E38894A" w14:textId="77777777" w:rsidR="00C245EE" w:rsidRDefault="00C245EE" w:rsidP="00C245EE">
      <w:pPr>
        <w:pStyle w:val="Zwykytekst3"/>
        <w:numPr>
          <w:ilvl w:val="0"/>
          <w:numId w:val="0"/>
        </w:numPr>
        <w:jc w:val="center"/>
        <w:rPr>
          <w:rFonts w:ascii="Arial" w:eastAsia="MS Mincho" w:hAnsi="Arial" w:cs="Arial"/>
          <w:b/>
          <w:color w:val="000000"/>
        </w:rPr>
      </w:pPr>
    </w:p>
    <w:p w14:paraId="49F7B92B" w14:textId="77777777" w:rsidR="00C245EE" w:rsidRDefault="00C245EE" w:rsidP="00C245EE">
      <w:pPr>
        <w:pStyle w:val="Zwykytekst3"/>
        <w:numPr>
          <w:ilvl w:val="0"/>
          <w:numId w:val="0"/>
        </w:numPr>
        <w:jc w:val="center"/>
        <w:rPr>
          <w:rFonts w:ascii="Arial" w:eastAsia="MS Mincho" w:hAnsi="Arial" w:cs="Arial"/>
          <w:b/>
          <w:color w:val="000000"/>
        </w:rPr>
      </w:pPr>
    </w:p>
    <w:p w14:paraId="260849B2" w14:textId="77777777" w:rsidR="00D25EAF" w:rsidRDefault="00D25EAF" w:rsidP="00C245EE">
      <w:pPr>
        <w:pStyle w:val="Zwykytekst3"/>
        <w:numPr>
          <w:ilvl w:val="0"/>
          <w:numId w:val="0"/>
        </w:numPr>
        <w:jc w:val="center"/>
        <w:rPr>
          <w:rFonts w:ascii="Arial" w:eastAsia="MS Mincho" w:hAnsi="Arial" w:cs="Arial"/>
          <w:b/>
          <w:color w:val="000000"/>
        </w:rPr>
      </w:pPr>
    </w:p>
    <w:p w14:paraId="3F8785EE" w14:textId="77777777" w:rsidR="00C245EE" w:rsidRDefault="00C245EE" w:rsidP="00C245EE">
      <w:pPr>
        <w:pStyle w:val="Zwykytekst3"/>
        <w:numPr>
          <w:ilvl w:val="0"/>
          <w:numId w:val="0"/>
        </w:numPr>
        <w:jc w:val="center"/>
        <w:rPr>
          <w:rFonts w:ascii="Arial" w:eastAsia="MS Mincho" w:hAnsi="Arial" w:cs="Arial"/>
          <w:b/>
          <w:color w:val="000000"/>
        </w:rPr>
      </w:pPr>
    </w:p>
    <w:p w14:paraId="4D29D719" w14:textId="77777777" w:rsidR="00C245EE" w:rsidRDefault="00C245EE" w:rsidP="00C245EE">
      <w:pPr>
        <w:pStyle w:val="Zwykytekst3"/>
        <w:numPr>
          <w:ilvl w:val="0"/>
          <w:numId w:val="0"/>
        </w:numPr>
        <w:jc w:val="center"/>
      </w:pPr>
      <w:r>
        <w:rPr>
          <w:rFonts w:ascii="Arial" w:eastAsia="MS Mincho" w:hAnsi="Arial" w:cs="Arial"/>
          <w:b/>
          <w:color w:val="000000"/>
        </w:rPr>
        <w:lastRenderedPageBreak/>
        <w:t>§ 11  Wynagrodzenie i płatności</w:t>
      </w:r>
    </w:p>
    <w:p w14:paraId="592DB98A" w14:textId="77777777" w:rsidR="00C245EE" w:rsidRDefault="00C245EE" w:rsidP="00C245EE">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4A33CCB5" w14:textId="77FB9846" w:rsidR="00C245EE" w:rsidRDefault="00C245EE" w:rsidP="00C245EE">
      <w:pPr>
        <w:pStyle w:val="Zwykytekst3"/>
        <w:numPr>
          <w:ilvl w:val="0"/>
          <w:numId w:val="0"/>
        </w:numPr>
        <w:ind w:left="360"/>
      </w:pPr>
      <w:r>
        <w:rPr>
          <w:rFonts w:ascii="Arial" w:eastAsia="MS Mincho" w:hAnsi="Arial" w:cs="Arial"/>
        </w:rPr>
        <w:t xml:space="preserve">- cena netto </w:t>
      </w:r>
      <w:r w:rsidR="00D25EAF">
        <w:rPr>
          <w:rFonts w:ascii="Arial" w:eastAsia="MS Mincho" w:hAnsi="Arial" w:cs="Arial"/>
        </w:rPr>
        <w:t>………………..</w:t>
      </w:r>
      <w:r>
        <w:rPr>
          <w:rFonts w:ascii="Arial" w:eastAsia="MS Mincho" w:hAnsi="Arial" w:cs="Arial"/>
        </w:rPr>
        <w:tab/>
      </w:r>
    </w:p>
    <w:p w14:paraId="404112F9" w14:textId="673D87C3" w:rsidR="00C245EE" w:rsidRDefault="00C245EE" w:rsidP="00C245EE">
      <w:pPr>
        <w:pStyle w:val="Zwykytekst3"/>
        <w:numPr>
          <w:ilvl w:val="0"/>
          <w:numId w:val="0"/>
        </w:numPr>
        <w:ind w:left="360"/>
      </w:pPr>
      <w:r>
        <w:rPr>
          <w:rFonts w:ascii="Arial" w:eastAsia="MS Mincho" w:hAnsi="Arial" w:cs="Arial"/>
        </w:rPr>
        <w:t xml:space="preserve">- podatek VAT  </w:t>
      </w:r>
      <w:r w:rsidR="00D25EAF">
        <w:rPr>
          <w:rFonts w:ascii="Arial" w:eastAsia="MS Mincho" w:hAnsi="Arial" w:cs="Arial"/>
        </w:rPr>
        <w:t>…………………</w:t>
      </w:r>
      <w:r>
        <w:rPr>
          <w:rFonts w:ascii="Arial" w:eastAsia="MS Mincho" w:hAnsi="Arial" w:cs="Arial"/>
        </w:rPr>
        <w:t xml:space="preserve">  </w:t>
      </w:r>
    </w:p>
    <w:p w14:paraId="1B819E6B" w14:textId="41E59BA2" w:rsidR="00C245EE" w:rsidRPr="00BC652B" w:rsidRDefault="00C245EE" w:rsidP="00C245EE">
      <w:pPr>
        <w:pStyle w:val="Zwykytekst3"/>
        <w:numPr>
          <w:ilvl w:val="0"/>
          <w:numId w:val="0"/>
        </w:numPr>
        <w:ind w:left="360"/>
        <w:rPr>
          <w:b/>
          <w:bCs/>
        </w:rPr>
      </w:pPr>
      <w:r>
        <w:rPr>
          <w:rFonts w:ascii="Arial" w:eastAsia="MS Mincho" w:hAnsi="Arial" w:cs="Arial"/>
          <w:b/>
        </w:rPr>
        <w:t xml:space="preserve">- cena brutto </w:t>
      </w:r>
      <w:r w:rsidR="00D25EAF">
        <w:rPr>
          <w:rFonts w:ascii="Arial" w:eastAsia="MS Mincho" w:hAnsi="Arial" w:cs="Arial"/>
          <w:b/>
        </w:rPr>
        <w:t>…………………</w:t>
      </w:r>
      <w:r>
        <w:rPr>
          <w:rFonts w:ascii="Arial" w:eastAsia="MS Mincho" w:hAnsi="Arial" w:cs="Arial"/>
          <w:b/>
        </w:rPr>
        <w:t xml:space="preserve">  </w:t>
      </w:r>
      <w:r>
        <w:rPr>
          <w:rFonts w:ascii="Arial" w:eastAsia="MS Mincho" w:hAnsi="Arial" w:cs="Arial"/>
        </w:rPr>
        <w:t xml:space="preserve">słownie: </w:t>
      </w:r>
      <w:r w:rsidR="00D25EAF">
        <w:rPr>
          <w:rFonts w:ascii="Arial" w:eastAsia="MS Mincho" w:hAnsi="Arial" w:cs="Arial"/>
        </w:rPr>
        <w:t>…………………………………………………………………………</w:t>
      </w:r>
    </w:p>
    <w:p w14:paraId="6CD7FD42" w14:textId="77777777" w:rsidR="00D25EAF" w:rsidRDefault="00C245EE" w:rsidP="00D25EAF">
      <w:pPr>
        <w:pStyle w:val="Zwykytekst3"/>
        <w:numPr>
          <w:ilvl w:val="0"/>
          <w:numId w:val="0"/>
        </w:numPr>
        <w:ind w:left="360"/>
        <w:rPr>
          <w:rFonts w:ascii="Arial" w:eastAsia="MS Mincho" w:hAnsi="Arial" w:cs="Arial"/>
          <w:color w:val="000000"/>
        </w:rPr>
      </w:pPr>
      <w:r>
        <w:rPr>
          <w:rFonts w:ascii="Arial" w:hAnsi="Arial" w:cs="Arial"/>
          <w:color w:val="000000"/>
        </w:rPr>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748BA110" w14:textId="603E9E3C" w:rsidR="00D25EAF" w:rsidRDefault="00D25EAF" w:rsidP="004B3690">
      <w:pPr>
        <w:pStyle w:val="Zwykytekst3"/>
        <w:numPr>
          <w:ilvl w:val="0"/>
          <w:numId w:val="4"/>
        </w:numPr>
        <w:jc w:val="both"/>
        <w:rPr>
          <w:rFonts w:ascii="Arial" w:eastAsia="MS Mincho" w:hAnsi="Arial" w:cs="Arial"/>
          <w:color w:val="000000"/>
        </w:rPr>
      </w:pPr>
      <w:r>
        <w:rPr>
          <w:rFonts w:ascii="Arial" w:eastAsia="MS Mincho" w:hAnsi="Arial" w:cs="Arial"/>
          <w:color w:val="000000"/>
        </w:rPr>
        <w:t xml:space="preserve"> Zamawiający przewiduje możliwość rozliczania przedmiotu umowy fakturami częściowymi do 80% zaawansowania robót związanych z jego realizacją, proporcjonalnie do zaawansowania rzeczowego elementów robót, z zastrzeżeniem jak w ust.2a.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2BAED288" w14:textId="17FC147E" w:rsidR="00D25EAF" w:rsidRDefault="00D25EAF" w:rsidP="00D25EAF">
      <w:pPr>
        <w:pStyle w:val="Zwykytekst3"/>
        <w:numPr>
          <w:ilvl w:val="0"/>
          <w:numId w:val="0"/>
        </w:numPr>
        <w:ind w:left="360"/>
        <w:rPr>
          <w:rFonts w:ascii="Arial" w:eastAsia="MS Mincho" w:hAnsi="Arial" w:cs="Arial"/>
          <w:color w:val="000000"/>
        </w:rPr>
      </w:pPr>
      <w:r w:rsidRPr="004B3690">
        <w:rPr>
          <w:rFonts w:ascii="Arial" w:eastAsia="MS Mincho" w:hAnsi="Arial" w:cs="Arial"/>
          <w:b/>
          <w:bCs/>
          <w:color w:val="000000"/>
        </w:rPr>
        <w:t>2a.</w:t>
      </w:r>
      <w:r>
        <w:rPr>
          <w:rFonts w:ascii="Arial" w:eastAsia="MS Mincho" w:hAnsi="Arial" w:cs="Arial"/>
          <w:color w:val="000000"/>
        </w:rPr>
        <w:t xml:space="preserve"> Wynagrodzenie Wykonawcy rozliczone fakturami przejściowymi w 2024 roku nie może przekroczyć kwoty </w:t>
      </w:r>
      <w:r w:rsidR="00580376">
        <w:rPr>
          <w:rFonts w:ascii="Arial" w:eastAsia="MS Mincho" w:hAnsi="Arial" w:cs="Arial"/>
          <w:color w:val="000000"/>
        </w:rPr>
        <w:t>742 000,00</w:t>
      </w:r>
      <w:r>
        <w:rPr>
          <w:rFonts w:ascii="Arial" w:eastAsia="MS Mincho" w:hAnsi="Arial" w:cs="Arial"/>
          <w:color w:val="000000"/>
        </w:rPr>
        <w:t xml:space="preserve"> zł brutto.</w:t>
      </w:r>
    </w:p>
    <w:p w14:paraId="6CCF7EA6" w14:textId="77777777" w:rsidR="00D25EAF" w:rsidRDefault="00D25EAF" w:rsidP="00D25EAF">
      <w:pPr>
        <w:pStyle w:val="Zwykytekst3"/>
        <w:numPr>
          <w:ilvl w:val="0"/>
          <w:numId w:val="0"/>
        </w:numPr>
        <w:ind w:left="360"/>
        <w:rPr>
          <w:rFonts w:ascii="Arial" w:eastAsia="MS Mincho" w:hAnsi="Arial" w:cs="Arial"/>
          <w:color w:val="000000"/>
        </w:rPr>
      </w:pPr>
      <w:r w:rsidRPr="004B3690">
        <w:rPr>
          <w:rFonts w:ascii="Arial" w:eastAsia="MS Mincho" w:hAnsi="Arial" w:cs="Arial"/>
          <w:b/>
          <w:bCs/>
          <w:color w:val="000000"/>
        </w:rPr>
        <w:t>2b</w:t>
      </w:r>
      <w:r>
        <w:rPr>
          <w:rFonts w:ascii="Arial" w:eastAsia="MS Mincho" w:hAnsi="Arial" w:cs="Arial"/>
          <w:color w:val="000000"/>
        </w:rPr>
        <w:t>. Zamawiający może podwyższyć limit kwotowy maksymalnego rozliczenia fakturami częściowymi w 2024roku bez konieczności zmiany niniejszej umowy, o czym poinformuje Wykonawcę na piśmie.</w:t>
      </w:r>
    </w:p>
    <w:p w14:paraId="1C29A5E1" w14:textId="77777777" w:rsidR="00C245EE" w:rsidRDefault="00C245EE" w:rsidP="00C245EE">
      <w:pPr>
        <w:pStyle w:val="Zwykytekst3"/>
        <w:numPr>
          <w:ilvl w:val="0"/>
          <w:numId w:val="4"/>
        </w:numPr>
        <w:jc w:val="both"/>
      </w:pPr>
      <w:r>
        <w:rPr>
          <w:rFonts w:ascii="Arial" w:eastAsia="MS Mincho" w:hAnsi="Arial" w:cs="Arial"/>
          <w:color w:val="000000"/>
        </w:rPr>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04CD6D00" w14:textId="77777777" w:rsidR="00C245EE" w:rsidRDefault="00C245EE" w:rsidP="00C245EE">
      <w:pPr>
        <w:pStyle w:val="Zwykytekst3"/>
        <w:numPr>
          <w:ilvl w:val="0"/>
          <w:numId w:val="4"/>
        </w:numPr>
        <w:jc w:val="both"/>
      </w:pPr>
      <w:r>
        <w:rPr>
          <w:rFonts w:ascii="Arial" w:hAnsi="Arial" w:cs="Arial"/>
          <w:color w:val="000000"/>
        </w:rPr>
        <w:t>Faktu</w:t>
      </w:r>
      <w:r>
        <w:rPr>
          <w:rFonts w:ascii="Arial" w:hAnsi="Arial" w:cs="Arial"/>
        </w:rPr>
        <w:t>ra końcowa może być wystawiona po protokolarnym końcowym odbiorze robót przez Zamawiającego i przekazaniu uporządkowanego terenu budowy Zamawiającemu</w:t>
      </w:r>
      <w:r>
        <w:rPr>
          <w:rFonts w:ascii="Arial" w:hAnsi="Arial" w:cs="Arial"/>
          <w:b/>
        </w:rPr>
        <w:t xml:space="preserve">. </w:t>
      </w:r>
    </w:p>
    <w:p w14:paraId="57DB5EAF" w14:textId="77777777" w:rsidR="00C245EE" w:rsidRDefault="00C245EE" w:rsidP="00C245EE">
      <w:pPr>
        <w:pStyle w:val="Zwykytekst3"/>
        <w:numPr>
          <w:ilvl w:val="0"/>
          <w:numId w:val="4"/>
        </w:numPr>
        <w:jc w:val="both"/>
      </w:pPr>
      <w:r>
        <w:rPr>
          <w:rFonts w:ascii="Arial" w:eastAsia="MS Mincho" w:hAnsi="Arial" w:cs="Arial"/>
        </w:rPr>
        <w:t xml:space="preserve">Podstawą wystawienia faktury końcowej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15CC3692" w14:textId="77777777" w:rsidR="00C245EE" w:rsidRDefault="00C245EE" w:rsidP="00C245EE">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56562E18" w14:textId="77777777" w:rsidR="00C245EE" w:rsidRDefault="00C245EE" w:rsidP="00C245EE">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43332B41" w14:textId="77777777" w:rsidR="00C245EE" w:rsidRDefault="00C245EE" w:rsidP="00C245EE">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1D0F42F8" w14:textId="77777777" w:rsidR="00C245EE" w:rsidRDefault="00C245EE" w:rsidP="00C245EE">
      <w:pPr>
        <w:pStyle w:val="Zwykytekst3"/>
        <w:numPr>
          <w:ilvl w:val="0"/>
          <w:numId w:val="4"/>
        </w:numPr>
        <w:jc w:val="both"/>
      </w:pPr>
      <w:r>
        <w:rPr>
          <w:rFonts w:ascii="Arial" w:eastAsia="MS Mincho" w:hAnsi="Arial" w:cs="Arial"/>
          <w:color w:val="000000"/>
        </w:rPr>
        <w:t>Upoważnia się Wykonawcę do wystawienia faktury bez podpisu odbiorcy.</w:t>
      </w:r>
    </w:p>
    <w:p w14:paraId="6D88DC36" w14:textId="77777777" w:rsidR="00C245EE" w:rsidRDefault="00C245EE" w:rsidP="00C245EE">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367505B2" w14:textId="77777777" w:rsidR="00C245EE" w:rsidRDefault="00C245EE" w:rsidP="00C245EE">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42683DBA" w14:textId="77777777" w:rsidR="00C245EE" w:rsidRDefault="00C245EE" w:rsidP="00C245EE">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14EE06" w14:textId="77777777" w:rsidR="00C245EE" w:rsidRDefault="00C245EE" w:rsidP="00C245EE">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1FC33C6" w14:textId="77777777" w:rsidR="00C245EE" w:rsidRDefault="00C245EE" w:rsidP="00C245EE">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635AF35E" w14:textId="77777777" w:rsidR="00C245EE" w:rsidRDefault="00C245EE" w:rsidP="00C245EE">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33373F15" w14:textId="77777777" w:rsidR="00C245EE" w:rsidRDefault="00C245EE" w:rsidP="00C245EE">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697BCB9D" w14:textId="77777777" w:rsidR="00C245EE" w:rsidRDefault="00C245EE" w:rsidP="00C245EE">
      <w:pPr>
        <w:pStyle w:val="Zwykytekst3"/>
        <w:numPr>
          <w:ilvl w:val="0"/>
          <w:numId w:val="21"/>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4D3F2EB6" w14:textId="77777777" w:rsidR="00C245EE" w:rsidRDefault="00C245EE" w:rsidP="00C245EE">
      <w:pPr>
        <w:pStyle w:val="Zwykytekst3"/>
        <w:numPr>
          <w:ilvl w:val="0"/>
          <w:numId w:val="21"/>
        </w:numPr>
        <w:tabs>
          <w:tab w:val="left" w:pos="360"/>
        </w:tabs>
        <w:ind w:left="720" w:hanging="405"/>
        <w:jc w:val="both"/>
      </w:pPr>
      <w:r>
        <w:rPr>
          <w:rFonts w:ascii="Arial" w:eastAsia="MS Mincho" w:hAnsi="Arial" w:cs="Arial"/>
          <w:color w:val="00000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EFCC72" w14:textId="77777777" w:rsidR="00C245EE" w:rsidRDefault="00C245EE" w:rsidP="00C245EE">
      <w:pPr>
        <w:pStyle w:val="Zwykytekst3"/>
        <w:numPr>
          <w:ilvl w:val="0"/>
          <w:numId w:val="21"/>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0982DA1B" w14:textId="77777777" w:rsidR="00C245EE" w:rsidRDefault="00C245EE" w:rsidP="00C245EE">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7BF5E31F" w14:textId="77777777" w:rsidR="00C245EE" w:rsidRDefault="00C245EE" w:rsidP="00C245EE">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231707A3" w14:textId="77777777" w:rsidR="00C245EE" w:rsidRDefault="00C245EE" w:rsidP="00C245EE">
      <w:pPr>
        <w:pStyle w:val="Zwykytekst3"/>
        <w:numPr>
          <w:ilvl w:val="0"/>
          <w:numId w:val="4"/>
        </w:numPr>
        <w:jc w:val="both"/>
      </w:pPr>
      <w:r>
        <w:rPr>
          <w:rFonts w:ascii="Arial" w:hAnsi="Arial" w:cs="Arial"/>
          <w:color w:val="000000"/>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458CB6EE" w14:textId="77777777" w:rsidR="00C245EE" w:rsidRDefault="00C245EE" w:rsidP="00C245EE">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4252A393" w14:textId="77777777" w:rsidR="00C245EE" w:rsidRDefault="00C245EE" w:rsidP="00C245EE">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775A1371" w14:textId="77777777" w:rsidR="00C245EE" w:rsidRDefault="00C245EE" w:rsidP="00C245EE">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55A8DC79" w14:textId="77777777" w:rsidR="00C245EE" w:rsidRDefault="00C245EE" w:rsidP="00C245EE">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4A1EE2B3" w14:textId="77777777" w:rsidR="00C245EE" w:rsidRDefault="00C245EE" w:rsidP="00C245EE">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1DEBD794" w14:textId="77777777" w:rsidR="00C245EE" w:rsidRDefault="00C245EE" w:rsidP="00C245EE">
      <w:pPr>
        <w:pStyle w:val="Zwykytekst3"/>
        <w:numPr>
          <w:ilvl w:val="0"/>
          <w:numId w:val="0"/>
        </w:numPr>
        <w:tabs>
          <w:tab w:val="left" w:pos="8460"/>
        </w:tabs>
        <w:jc w:val="both"/>
        <w:rPr>
          <w:rFonts w:ascii="Arial" w:eastAsia="MS Mincho" w:hAnsi="Arial" w:cs="Arial"/>
          <w:b/>
          <w:color w:val="000000"/>
        </w:rPr>
      </w:pPr>
    </w:p>
    <w:p w14:paraId="14FB6DCD" w14:textId="77777777" w:rsidR="00032148" w:rsidRDefault="00032148" w:rsidP="00032148">
      <w:pPr>
        <w:numPr>
          <w:ilvl w:val="0"/>
          <w:numId w:val="0"/>
        </w:numPr>
        <w:tabs>
          <w:tab w:val="num" w:pos="720"/>
          <w:tab w:val="left" w:pos="8460"/>
        </w:tabs>
        <w:ind w:left="720"/>
        <w:jc w:val="center"/>
        <w:rPr>
          <w:rFonts w:ascii="Arial" w:eastAsia="MS Mincho" w:hAnsi="Arial" w:cs="Arial"/>
          <w:b/>
          <w:color w:val="000000"/>
          <w:sz w:val="20"/>
          <w:szCs w:val="20"/>
        </w:rPr>
      </w:pPr>
      <w:r>
        <w:rPr>
          <w:rFonts w:ascii="Arial" w:eastAsia="MS Mincho" w:hAnsi="Arial" w:cs="Arial"/>
          <w:b/>
          <w:color w:val="000000"/>
          <w:sz w:val="20"/>
          <w:szCs w:val="20"/>
        </w:rPr>
        <w:t>§ 12   Zabezpieczenie należytego wykonania umowy</w:t>
      </w:r>
    </w:p>
    <w:p w14:paraId="0CB0191C" w14:textId="77777777" w:rsidR="00032148" w:rsidRDefault="00032148" w:rsidP="00032148">
      <w:pPr>
        <w:pStyle w:val="Zwykytekst3"/>
        <w:numPr>
          <w:ilvl w:val="0"/>
          <w:numId w:val="32"/>
        </w:numPr>
        <w:tabs>
          <w:tab w:val="num" w:pos="360"/>
        </w:tabs>
        <w:ind w:left="360"/>
        <w:jc w:val="both"/>
        <w:rPr>
          <w:rFonts w:ascii="Arial" w:hAnsi="Arial"/>
          <w:color w:val="000000"/>
        </w:rPr>
      </w:pPr>
      <w:r>
        <w:rPr>
          <w:rFonts w:ascii="Arial" w:hAnsi="Arial"/>
          <w:color w:val="000000"/>
        </w:rPr>
        <w:t xml:space="preserve">Wykonawca zobowiązany jest wnieść i posiadać przez cały czas obowiązywania umowy </w:t>
      </w:r>
      <w:r>
        <w:rPr>
          <w:rFonts w:ascii="Arial" w:hAnsi="Arial"/>
          <w:b/>
          <w:color w:val="000000"/>
        </w:rPr>
        <w:t xml:space="preserve">zabezpieczenie należytego wykonania umowy w wysokości </w:t>
      </w:r>
      <w:r>
        <w:rPr>
          <w:rFonts w:ascii="Arial" w:eastAsia="MS Mincho" w:hAnsi="Arial"/>
          <w:b/>
          <w:color w:val="000000"/>
        </w:rPr>
        <w:t>5 % ceny brutto</w:t>
      </w:r>
      <w:r>
        <w:rPr>
          <w:rFonts w:ascii="Arial" w:eastAsia="MS Mincho" w:hAnsi="Arial"/>
          <w:color w:val="000000"/>
        </w:rPr>
        <w:t xml:space="preserve"> jak w § 11 ust.1 umowy, tj. </w:t>
      </w:r>
      <w:r>
        <w:rPr>
          <w:rFonts w:ascii="Arial" w:eastAsia="MS Mincho" w:hAnsi="Arial"/>
          <w:b/>
          <w:color w:val="000000"/>
        </w:rPr>
        <w:t xml:space="preserve">……………… zł                   </w:t>
      </w:r>
      <w:r>
        <w:rPr>
          <w:rFonts w:ascii="Arial" w:eastAsia="MS Mincho" w:hAnsi="Arial"/>
          <w:color w:val="000000"/>
        </w:rPr>
        <w:t>w formie: ………………..</w:t>
      </w:r>
      <w:r>
        <w:rPr>
          <w:rFonts w:ascii="Arial" w:hAnsi="Arial"/>
          <w:b/>
          <w:color w:val="000000"/>
        </w:rPr>
        <w:t>.</w:t>
      </w:r>
    </w:p>
    <w:p w14:paraId="5ABFED29" w14:textId="77777777" w:rsidR="00032148" w:rsidRDefault="00032148" w:rsidP="00032148">
      <w:pPr>
        <w:numPr>
          <w:ilvl w:val="0"/>
          <w:numId w:val="32"/>
        </w:numPr>
        <w:tabs>
          <w:tab w:val="num" w:pos="360"/>
        </w:tabs>
        <w:autoSpaceDE w:val="0"/>
        <w:ind w:left="360"/>
        <w:jc w:val="both"/>
        <w:rPr>
          <w:rFonts w:ascii="Arial" w:hAnsi="Arial"/>
          <w:color w:val="000000"/>
          <w:sz w:val="20"/>
        </w:rPr>
      </w:pPr>
      <w:r>
        <w:rPr>
          <w:rFonts w:ascii="Arial" w:hAnsi="Arial"/>
          <w:color w:val="000000"/>
          <w:sz w:val="20"/>
        </w:rPr>
        <w:t>Zmiana formy zabezpieczenia dokonana może być wyłącznie w sposób zachowujący ciągłość zabezpieczenia i nie może powodować zmniejszenia jego wysokości.</w:t>
      </w:r>
    </w:p>
    <w:p w14:paraId="0FFA1B42" w14:textId="77777777" w:rsidR="00032148" w:rsidRDefault="00032148" w:rsidP="00032148">
      <w:pPr>
        <w:numPr>
          <w:ilvl w:val="0"/>
          <w:numId w:val="32"/>
        </w:numPr>
        <w:tabs>
          <w:tab w:val="num" w:pos="360"/>
        </w:tabs>
        <w:ind w:left="360"/>
        <w:jc w:val="both"/>
        <w:rPr>
          <w:rFonts w:ascii="Arial" w:eastAsia="MS Mincho" w:hAnsi="Arial" w:cs="StarSymbol"/>
          <w:color w:val="000000"/>
          <w:sz w:val="20"/>
          <w:szCs w:val="20"/>
        </w:rPr>
      </w:pPr>
      <w:r>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08F472E5" w14:textId="77777777" w:rsidR="00032148" w:rsidRDefault="00032148" w:rsidP="00032148">
      <w:pPr>
        <w:pStyle w:val="Zwykytekst3"/>
        <w:numPr>
          <w:ilvl w:val="0"/>
          <w:numId w:val="32"/>
        </w:numPr>
        <w:tabs>
          <w:tab w:val="num" w:pos="360"/>
        </w:tabs>
        <w:ind w:left="360"/>
        <w:jc w:val="both"/>
        <w:rPr>
          <w:rFonts w:ascii="Arial" w:eastAsia="MS Mincho" w:hAnsi="Arial"/>
          <w:color w:val="000000"/>
        </w:rPr>
      </w:pPr>
      <w:r>
        <w:rPr>
          <w:rFonts w:ascii="Arial" w:eastAsia="MS Mincho" w:hAnsi="Arial"/>
          <w:color w:val="000000"/>
        </w:rPr>
        <w:t xml:space="preserve">Strony postanawiają, że 30% z wniesionego zabezpieczenia należytego wykonania umowy tj.: ………………. zł  jest przeznaczone na zabezpieczenie roszczeń z tytułu rękojmi zaś pozostałe 70% wniesionego zabezpieczenia tj.: ………… zł przeznacza się jako zabezpieczenie </w:t>
      </w:r>
      <w:r>
        <w:rPr>
          <w:rFonts w:ascii="Arial" w:hAnsi="Arial" w:cs="Arial"/>
          <w:color w:val="000000"/>
        </w:rPr>
        <w:t>wykonania zamówienia i uznania przez Zamawiającego za należycie wykonane</w:t>
      </w:r>
      <w:r>
        <w:rPr>
          <w:rFonts w:ascii="Arial" w:eastAsia="MS Mincho" w:hAnsi="Arial"/>
          <w:color w:val="000000"/>
        </w:rPr>
        <w:t>.</w:t>
      </w:r>
    </w:p>
    <w:p w14:paraId="24E86C59" w14:textId="77777777" w:rsidR="00032148" w:rsidRDefault="00032148" w:rsidP="00032148">
      <w:pPr>
        <w:pStyle w:val="Zwykytekst3"/>
        <w:numPr>
          <w:ilvl w:val="0"/>
          <w:numId w:val="32"/>
        </w:numPr>
        <w:tabs>
          <w:tab w:val="num" w:pos="360"/>
        </w:tabs>
        <w:ind w:left="360"/>
        <w:jc w:val="both"/>
        <w:rPr>
          <w:rFonts w:ascii="Arial" w:eastAsia="MS Mincho" w:hAnsi="Arial"/>
          <w:color w:val="000000"/>
        </w:rPr>
      </w:pPr>
      <w:r>
        <w:rPr>
          <w:rFonts w:ascii="Arial" w:eastAsia="MS Mincho" w:hAnsi="Arial"/>
          <w:color w:val="000000"/>
        </w:rPr>
        <w:t>Zabezpieczenie należytego wykonania umowy, o którym mowa w ust.1 i ust.3 zostanie zwrócone Wykonawcy  w następujący sposób:</w:t>
      </w:r>
    </w:p>
    <w:p w14:paraId="03914BCE" w14:textId="77777777" w:rsidR="00032148" w:rsidRDefault="00032148" w:rsidP="00032148">
      <w:pPr>
        <w:pStyle w:val="Zwykytekst3"/>
        <w:numPr>
          <w:ilvl w:val="0"/>
          <w:numId w:val="33"/>
        </w:numPr>
        <w:tabs>
          <w:tab w:val="left" w:pos="0"/>
        </w:tabs>
        <w:ind w:left="720"/>
        <w:jc w:val="both"/>
        <w:rPr>
          <w:rFonts w:ascii="Arial" w:eastAsia="MS Mincho" w:hAnsi="Arial"/>
          <w:color w:val="000000"/>
        </w:rPr>
      </w:pPr>
      <w:r>
        <w:rPr>
          <w:rFonts w:ascii="Arial" w:eastAsia="MS Mincho" w:hAnsi="Arial"/>
          <w:color w:val="000000"/>
        </w:rPr>
        <w:t>część zabezpieczenia gwarantująca zgodne z umową wykonanie przedmiotu umowy w terminie 30 dni od daty zakończenia robót i odbioru końcowego robót,</w:t>
      </w:r>
    </w:p>
    <w:p w14:paraId="7815DD86" w14:textId="77777777" w:rsidR="00032148" w:rsidRDefault="00032148" w:rsidP="00032148">
      <w:pPr>
        <w:pStyle w:val="Zwykytekst3"/>
        <w:numPr>
          <w:ilvl w:val="0"/>
          <w:numId w:val="33"/>
        </w:numPr>
        <w:tabs>
          <w:tab w:val="num" w:pos="360"/>
          <w:tab w:val="left" w:pos="709"/>
        </w:tabs>
        <w:ind w:left="720"/>
        <w:jc w:val="both"/>
        <w:rPr>
          <w:rFonts w:ascii="Arial" w:eastAsia="MS Mincho" w:hAnsi="Arial"/>
          <w:color w:val="000000"/>
        </w:rPr>
      </w:pPr>
      <w:r>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79E046A7" w14:textId="77777777" w:rsidR="00032148" w:rsidRDefault="00032148" w:rsidP="00032148">
      <w:pPr>
        <w:numPr>
          <w:ilvl w:val="0"/>
          <w:numId w:val="34"/>
        </w:numPr>
        <w:tabs>
          <w:tab w:val="num" w:pos="360"/>
        </w:tabs>
        <w:autoSpaceDE w:val="0"/>
        <w:ind w:left="360"/>
        <w:jc w:val="both"/>
        <w:rPr>
          <w:rFonts w:ascii="Arial" w:hAnsi="Arial"/>
          <w:color w:val="000000"/>
          <w:sz w:val="20"/>
        </w:rPr>
      </w:pPr>
      <w:r>
        <w:rPr>
          <w:rFonts w:ascii="Arial" w:hAnsi="Arial"/>
          <w:color w:val="000000"/>
          <w:sz w:val="20"/>
        </w:rPr>
        <w:t>Wykonawcy, którzy wspólnie ubiegają się o udzielenie zamówienia ponoszą solidarną odpowiedzialność za wykonanie umowy i wniesienie zabezpieczenia należytego wykonania umowy.</w:t>
      </w:r>
    </w:p>
    <w:p w14:paraId="2C0360F1" w14:textId="77777777" w:rsidR="00032148" w:rsidRDefault="00032148" w:rsidP="00032148">
      <w:pPr>
        <w:numPr>
          <w:ilvl w:val="0"/>
          <w:numId w:val="34"/>
        </w:numPr>
        <w:tabs>
          <w:tab w:val="num" w:pos="360"/>
        </w:tabs>
        <w:autoSpaceDE w:val="0"/>
        <w:ind w:left="360"/>
        <w:jc w:val="both"/>
        <w:rPr>
          <w:rFonts w:ascii="Arial" w:hAnsi="Arial"/>
          <w:color w:val="000000"/>
          <w:sz w:val="20"/>
        </w:rPr>
      </w:pPr>
      <w:r>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18AAC329" w14:textId="77777777" w:rsidR="00032148" w:rsidRDefault="00032148" w:rsidP="00032148">
      <w:pPr>
        <w:numPr>
          <w:ilvl w:val="0"/>
          <w:numId w:val="0"/>
        </w:numPr>
        <w:tabs>
          <w:tab w:val="num" w:pos="720"/>
          <w:tab w:val="left" w:pos="8460"/>
        </w:tabs>
        <w:ind w:left="720"/>
        <w:rPr>
          <w:rFonts w:ascii="Arial" w:eastAsia="MS Mincho" w:hAnsi="Arial" w:cs="Arial"/>
          <w:bCs/>
          <w:color w:val="000000"/>
          <w:sz w:val="20"/>
          <w:szCs w:val="20"/>
        </w:rPr>
      </w:pPr>
    </w:p>
    <w:p w14:paraId="7BBA077A" w14:textId="33F043C5" w:rsidR="00C245EE" w:rsidRDefault="00C245EE" w:rsidP="00C245EE">
      <w:pPr>
        <w:pStyle w:val="Zwykytekst3"/>
        <w:numPr>
          <w:ilvl w:val="0"/>
          <w:numId w:val="0"/>
        </w:numPr>
        <w:tabs>
          <w:tab w:val="left" w:pos="8460"/>
        </w:tabs>
        <w:jc w:val="center"/>
      </w:pPr>
      <w:r>
        <w:rPr>
          <w:rFonts w:ascii="Arial" w:eastAsia="MS Mincho" w:hAnsi="Arial" w:cs="Arial"/>
          <w:b/>
          <w:color w:val="000000"/>
        </w:rPr>
        <w:t>§ 1</w:t>
      </w:r>
      <w:r w:rsidR="00032148">
        <w:rPr>
          <w:rFonts w:ascii="Arial" w:eastAsia="MS Mincho" w:hAnsi="Arial" w:cs="Arial"/>
          <w:b/>
          <w:color w:val="000000"/>
        </w:rPr>
        <w:t>3</w:t>
      </w:r>
      <w:r>
        <w:rPr>
          <w:rFonts w:ascii="Arial" w:eastAsia="MS Mincho" w:hAnsi="Arial" w:cs="Arial"/>
          <w:b/>
          <w:color w:val="000000"/>
        </w:rPr>
        <w:t xml:space="preserve">   Gwarancja</w:t>
      </w:r>
    </w:p>
    <w:p w14:paraId="2ABDD4CC" w14:textId="77777777" w:rsidR="00C245EE" w:rsidRDefault="00C245EE" w:rsidP="00C245EE">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4F996B27" w14:textId="77777777" w:rsidR="00C245EE" w:rsidRDefault="00C245EE" w:rsidP="00C245EE">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4BB0973A" w14:textId="77777777" w:rsidR="00C245EE" w:rsidRDefault="00C245EE" w:rsidP="00C245EE">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w:t>
      </w:r>
      <w:r>
        <w:rPr>
          <w:rFonts w:ascii="Arial" w:hAnsi="Arial" w:cs="Arial"/>
        </w:rPr>
        <w:lastRenderedPageBreak/>
        <w:t xml:space="preserve">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50A660AA" w14:textId="77777777" w:rsidR="00C245EE" w:rsidRDefault="00C245EE" w:rsidP="00C245EE">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19D7365F" w14:textId="77777777" w:rsidR="00C245EE" w:rsidRDefault="00C245EE" w:rsidP="00C245EE">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704DA177" w14:textId="77777777" w:rsidR="00C245EE" w:rsidRDefault="00C245EE" w:rsidP="00C245EE">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6D3852F4" w14:textId="77777777" w:rsidR="00C245EE" w:rsidRDefault="00C245EE" w:rsidP="00C245EE">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24D35D3E" w14:textId="77777777" w:rsidR="00C245EE" w:rsidRDefault="00C245EE" w:rsidP="00C245EE">
      <w:pPr>
        <w:pStyle w:val="Zwykytekst3"/>
        <w:numPr>
          <w:ilvl w:val="0"/>
          <w:numId w:val="0"/>
        </w:numPr>
        <w:jc w:val="center"/>
        <w:rPr>
          <w:rFonts w:ascii="Arial" w:eastAsia="MS Mincho" w:hAnsi="Arial" w:cs="Arial"/>
          <w:b/>
          <w:color w:val="000000"/>
        </w:rPr>
      </w:pPr>
    </w:p>
    <w:p w14:paraId="5BACDE13" w14:textId="77777777" w:rsidR="00C245EE" w:rsidRDefault="00C245EE" w:rsidP="00C245EE">
      <w:pPr>
        <w:pStyle w:val="Zwykytekst3"/>
        <w:numPr>
          <w:ilvl w:val="0"/>
          <w:numId w:val="0"/>
        </w:numPr>
        <w:jc w:val="center"/>
        <w:rPr>
          <w:rFonts w:ascii="Arial" w:eastAsia="MS Mincho" w:hAnsi="Arial" w:cs="Arial"/>
          <w:b/>
          <w:color w:val="000000"/>
        </w:rPr>
      </w:pPr>
    </w:p>
    <w:p w14:paraId="11D074D8" w14:textId="67F8F97F" w:rsidR="00C245EE" w:rsidRDefault="00C245EE" w:rsidP="00C245EE">
      <w:pPr>
        <w:pStyle w:val="Zwykytekst3"/>
        <w:numPr>
          <w:ilvl w:val="0"/>
          <w:numId w:val="0"/>
        </w:numPr>
        <w:jc w:val="center"/>
      </w:pPr>
      <w:r>
        <w:rPr>
          <w:rFonts w:ascii="Arial" w:eastAsia="MS Mincho" w:hAnsi="Arial" w:cs="Arial"/>
          <w:b/>
          <w:color w:val="000000"/>
        </w:rPr>
        <w:t>§ 1</w:t>
      </w:r>
      <w:r w:rsidR="00032148">
        <w:rPr>
          <w:rFonts w:ascii="Arial" w:eastAsia="MS Mincho" w:hAnsi="Arial" w:cs="Arial"/>
          <w:b/>
          <w:color w:val="000000"/>
        </w:rPr>
        <w:t>4</w:t>
      </w:r>
      <w:r>
        <w:rPr>
          <w:rFonts w:ascii="Arial" w:eastAsia="MS Mincho" w:hAnsi="Arial" w:cs="Arial"/>
          <w:b/>
          <w:color w:val="000000"/>
        </w:rPr>
        <w:t xml:space="preserve">   Odstąpienie od umowy</w:t>
      </w:r>
    </w:p>
    <w:p w14:paraId="051F3234" w14:textId="77777777" w:rsidR="00C245EE" w:rsidRDefault="00C245EE" w:rsidP="00C245EE">
      <w:pPr>
        <w:pStyle w:val="Zwykytekst3"/>
        <w:numPr>
          <w:ilvl w:val="1"/>
          <w:numId w:val="26"/>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18D59D0E" w14:textId="77777777" w:rsidR="00C245EE" w:rsidRDefault="00C245EE" w:rsidP="00C245EE">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F6E359" w14:textId="77777777" w:rsidR="00C245EE" w:rsidRDefault="00C245EE" w:rsidP="00C245EE">
      <w:pPr>
        <w:pStyle w:val="Zwykytekst3"/>
        <w:numPr>
          <w:ilvl w:val="0"/>
          <w:numId w:val="26"/>
        </w:numPr>
        <w:jc w:val="both"/>
      </w:pPr>
      <w:r>
        <w:rPr>
          <w:rFonts w:ascii="Arial" w:eastAsia="MS Mincho" w:hAnsi="Arial" w:cs="Arial"/>
          <w:color w:val="000000"/>
        </w:rPr>
        <w:t>jeżeli zachodzi co najmniej jedna z następujących okoliczności:</w:t>
      </w:r>
    </w:p>
    <w:p w14:paraId="7B7CAF2F" w14:textId="77777777" w:rsidR="00C245EE" w:rsidRDefault="00C245EE" w:rsidP="00C245EE">
      <w:pPr>
        <w:pStyle w:val="Zwykytekst3"/>
        <w:numPr>
          <w:ilvl w:val="1"/>
          <w:numId w:val="25"/>
        </w:numPr>
        <w:jc w:val="both"/>
      </w:pPr>
      <w:r>
        <w:rPr>
          <w:rFonts w:ascii="Arial" w:eastAsia="MS Mincho" w:hAnsi="Arial" w:cs="Arial"/>
          <w:color w:val="000000"/>
        </w:rPr>
        <w:t>dokonano zmiany umowy z naruszeniem § 14,</w:t>
      </w:r>
    </w:p>
    <w:p w14:paraId="7959A6D1" w14:textId="77777777" w:rsidR="00C245EE" w:rsidRDefault="00C245EE" w:rsidP="00C245EE">
      <w:pPr>
        <w:pStyle w:val="Zwykytekst3"/>
        <w:numPr>
          <w:ilvl w:val="1"/>
          <w:numId w:val="25"/>
        </w:numPr>
        <w:jc w:val="both"/>
      </w:pPr>
      <w:r>
        <w:rPr>
          <w:rFonts w:ascii="Arial" w:eastAsia="MS Mincho" w:hAnsi="Arial" w:cs="Arial"/>
          <w:color w:val="000000"/>
        </w:rPr>
        <w:t>Wykonawca w chwili zawarcia umowy podlegał wykluczeniu na podstawie art. 108 PZP,</w:t>
      </w:r>
    </w:p>
    <w:p w14:paraId="7F618CCB" w14:textId="77777777" w:rsidR="00C245EE" w:rsidRDefault="00C245EE" w:rsidP="00C245EE">
      <w:pPr>
        <w:pStyle w:val="Zwykytekst3"/>
        <w:numPr>
          <w:ilvl w:val="1"/>
          <w:numId w:val="25"/>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5C63451A" w14:textId="77777777" w:rsidR="00C245EE" w:rsidRDefault="00C245EE" w:rsidP="00C245EE">
      <w:pPr>
        <w:pStyle w:val="Zwykytekst3"/>
        <w:numPr>
          <w:ilvl w:val="0"/>
          <w:numId w:val="31"/>
        </w:numPr>
      </w:pPr>
      <w:r>
        <w:rPr>
          <w:rFonts w:ascii="Arial" w:eastAsia="MS Mincho" w:hAnsi="Arial" w:cs="Arial"/>
          <w:color w:val="000000"/>
        </w:rPr>
        <w:t>W przypadku, o którym mowa w § 13 ust. 1 pkt 2 lit. a, Zamawiający odstępuje od umowy w części, której zmiana dotyczy.</w:t>
      </w:r>
    </w:p>
    <w:p w14:paraId="675ECBF0" w14:textId="77777777" w:rsidR="00C245EE" w:rsidRDefault="00C245EE" w:rsidP="00C245EE">
      <w:pPr>
        <w:pStyle w:val="Zwykytekst3"/>
        <w:numPr>
          <w:ilvl w:val="0"/>
          <w:numId w:val="31"/>
        </w:numPr>
        <w:jc w:val="both"/>
      </w:pPr>
      <w:r>
        <w:rPr>
          <w:rFonts w:ascii="Arial" w:eastAsia="MS Mincho" w:hAnsi="Arial" w:cs="Arial"/>
          <w:color w:val="000000"/>
        </w:rPr>
        <w:t>W przypadkach, o których mowa w ust. 1, Wykonawca może żądać wyłącznie wynagrodzenia należnego z tytułu wykonania części umowy.</w:t>
      </w:r>
    </w:p>
    <w:p w14:paraId="3AC299B1" w14:textId="77777777" w:rsidR="00C245EE" w:rsidRDefault="00C245EE" w:rsidP="00C245EE">
      <w:pPr>
        <w:pStyle w:val="Zwykytekst3"/>
        <w:numPr>
          <w:ilvl w:val="0"/>
          <w:numId w:val="31"/>
        </w:numPr>
        <w:jc w:val="both"/>
      </w:pPr>
      <w:r>
        <w:rPr>
          <w:rFonts w:ascii="Arial" w:eastAsia="MS Mincho" w:hAnsi="Arial" w:cs="Arial"/>
          <w:color w:val="000000"/>
        </w:rPr>
        <w:t>Ponadto Zamawiający ma prawo odstąpić od niniejszej umowy lub jej części w następujących przypadkach:</w:t>
      </w:r>
    </w:p>
    <w:p w14:paraId="568EFD88" w14:textId="77777777" w:rsidR="00C245EE" w:rsidRDefault="00C245EE" w:rsidP="00C245EE">
      <w:pPr>
        <w:pStyle w:val="Zwykytekst3"/>
        <w:numPr>
          <w:ilvl w:val="0"/>
          <w:numId w:val="18"/>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46A12944" w14:textId="77777777" w:rsidR="00C245EE" w:rsidRDefault="00C245EE" w:rsidP="00C245EE">
      <w:pPr>
        <w:pStyle w:val="Zwykytekst3"/>
        <w:numPr>
          <w:ilvl w:val="0"/>
          <w:numId w:val="18"/>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2FB8EDE5" w14:textId="77777777" w:rsidR="00C245EE" w:rsidRDefault="00C245EE" w:rsidP="00C245EE">
      <w:pPr>
        <w:pStyle w:val="Zwykytekst3"/>
        <w:numPr>
          <w:ilvl w:val="0"/>
          <w:numId w:val="18"/>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648B3C03" w14:textId="77777777" w:rsidR="00C245EE" w:rsidRDefault="00C245EE" w:rsidP="00C245EE">
      <w:pPr>
        <w:pStyle w:val="Zwykytekst3"/>
        <w:numPr>
          <w:ilvl w:val="0"/>
          <w:numId w:val="31"/>
        </w:numPr>
        <w:jc w:val="both"/>
      </w:pPr>
      <w:r>
        <w:rPr>
          <w:rFonts w:ascii="Arial" w:eastAsia="MS Mincho" w:hAnsi="Arial" w:cs="Arial"/>
        </w:rPr>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4C8A266A" w14:textId="77777777" w:rsidR="00C245EE" w:rsidRDefault="00C245EE" w:rsidP="00C245EE">
      <w:pPr>
        <w:pStyle w:val="Zwykytekst3"/>
        <w:numPr>
          <w:ilvl w:val="0"/>
          <w:numId w:val="31"/>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6AF09CDA" w14:textId="77777777" w:rsidR="00C245EE" w:rsidRDefault="00C245EE" w:rsidP="00C245EE">
      <w:pPr>
        <w:pStyle w:val="Zwykytekst3"/>
        <w:numPr>
          <w:ilvl w:val="0"/>
          <w:numId w:val="31"/>
        </w:numPr>
        <w:jc w:val="both"/>
      </w:pPr>
      <w:r>
        <w:rPr>
          <w:rFonts w:ascii="Arial" w:eastAsia="MS Mincho" w:hAnsi="Arial" w:cs="Arial"/>
        </w:rPr>
        <w:t>Wykonawcy zostanie zapłacone wynagrodzenie za roboty zrealizowane do dnia odstąpienia, których zakres zostanie określony w protokole.</w:t>
      </w:r>
    </w:p>
    <w:p w14:paraId="2BBE4A10" w14:textId="77777777" w:rsidR="00C245EE" w:rsidRDefault="00C245EE" w:rsidP="00C245EE">
      <w:pPr>
        <w:pStyle w:val="Zwykytekst3"/>
        <w:numPr>
          <w:ilvl w:val="0"/>
          <w:numId w:val="0"/>
        </w:numPr>
        <w:jc w:val="center"/>
        <w:rPr>
          <w:rFonts w:ascii="Arial" w:eastAsia="MS Mincho" w:hAnsi="Arial" w:cs="Arial"/>
          <w:b/>
          <w:color w:val="000000"/>
        </w:rPr>
      </w:pPr>
    </w:p>
    <w:p w14:paraId="3E2C0CD2" w14:textId="6E297C33" w:rsidR="00C245EE" w:rsidRDefault="00C245EE" w:rsidP="00C245EE">
      <w:pPr>
        <w:pStyle w:val="Zwykytekst3"/>
        <w:numPr>
          <w:ilvl w:val="0"/>
          <w:numId w:val="0"/>
        </w:numPr>
        <w:jc w:val="center"/>
      </w:pPr>
      <w:r>
        <w:rPr>
          <w:rFonts w:ascii="Arial" w:eastAsia="MS Mincho" w:hAnsi="Arial" w:cs="Arial"/>
          <w:b/>
          <w:color w:val="000000"/>
        </w:rPr>
        <w:t>§ 1</w:t>
      </w:r>
      <w:r w:rsidR="00032148">
        <w:rPr>
          <w:rFonts w:ascii="Arial" w:eastAsia="MS Mincho" w:hAnsi="Arial" w:cs="Arial"/>
          <w:b/>
          <w:color w:val="000000"/>
        </w:rPr>
        <w:t>5</w:t>
      </w:r>
      <w:r>
        <w:rPr>
          <w:rFonts w:ascii="Arial" w:eastAsia="MS Mincho" w:hAnsi="Arial" w:cs="Arial"/>
          <w:b/>
          <w:color w:val="000000"/>
        </w:rPr>
        <w:t xml:space="preserve">   Zmiany umowy</w:t>
      </w:r>
    </w:p>
    <w:p w14:paraId="3AF4B94B" w14:textId="77777777" w:rsidR="00C245EE" w:rsidRDefault="00C245EE" w:rsidP="00C245EE">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59754664" w14:textId="77777777" w:rsidR="00C245EE" w:rsidRDefault="00C245EE" w:rsidP="00C245EE">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031A437F" w14:textId="77777777" w:rsidR="00C245EE" w:rsidRDefault="00C245EE" w:rsidP="00C245EE">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219C1876" w14:textId="77777777" w:rsidR="00C245EE" w:rsidRDefault="00C245EE" w:rsidP="00C245EE">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7C63189E" w14:textId="77777777" w:rsidR="00C245EE" w:rsidRDefault="00C245EE" w:rsidP="00C245EE">
      <w:pPr>
        <w:pStyle w:val="Zwykytekst3"/>
        <w:numPr>
          <w:ilvl w:val="1"/>
          <w:numId w:val="5"/>
        </w:numPr>
        <w:jc w:val="both"/>
      </w:pPr>
      <w:r>
        <w:rPr>
          <w:rFonts w:ascii="Arial" w:hAnsi="Arial" w:cs="Arial"/>
          <w:color w:val="000000"/>
        </w:rPr>
        <w:lastRenderedPageBreak/>
        <w:t>polega na zastąpieniu Wykonawcy, któremu Zamawiający udzielił zamówienia, nowym wykonawcą w przypadkach innych, niż wskazane w ust 2. pkt 2).</w:t>
      </w:r>
    </w:p>
    <w:p w14:paraId="00B46D9F" w14:textId="77777777" w:rsidR="00C245EE" w:rsidRDefault="00C245EE" w:rsidP="00C245EE">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24DE28EE" w14:textId="77777777" w:rsidR="00C245EE" w:rsidRDefault="00C245EE" w:rsidP="00C245EE">
      <w:pPr>
        <w:numPr>
          <w:ilvl w:val="0"/>
          <w:numId w:val="29"/>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79D506D4" w14:textId="77777777" w:rsidR="00C245EE" w:rsidRDefault="00C245EE" w:rsidP="00C245EE">
      <w:pPr>
        <w:numPr>
          <w:ilvl w:val="2"/>
          <w:numId w:val="15"/>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7C73EC95" w14:textId="77777777" w:rsidR="00C245EE" w:rsidRDefault="00C245EE" w:rsidP="00C245EE">
      <w:pPr>
        <w:numPr>
          <w:ilvl w:val="2"/>
          <w:numId w:val="15"/>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06481894" w14:textId="77777777" w:rsidR="00C245EE" w:rsidRDefault="00C245EE" w:rsidP="00C245EE">
      <w:pPr>
        <w:numPr>
          <w:ilvl w:val="2"/>
          <w:numId w:val="15"/>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16E39067" w14:textId="77777777" w:rsidR="00C245EE" w:rsidRDefault="00C245EE" w:rsidP="00C245EE">
      <w:pPr>
        <w:numPr>
          <w:ilvl w:val="0"/>
          <w:numId w:val="29"/>
        </w:numPr>
        <w:jc w:val="both"/>
      </w:pPr>
      <w:r>
        <w:rPr>
          <w:rFonts w:ascii="Arial" w:hAnsi="Arial" w:cs="Arial"/>
          <w:color w:val="000000"/>
          <w:sz w:val="20"/>
          <w:szCs w:val="20"/>
        </w:rPr>
        <w:t>gdy nowy wykonawca ma zastąpić dotychczasowego Wykonawcę:</w:t>
      </w:r>
    </w:p>
    <w:p w14:paraId="33278075" w14:textId="77777777" w:rsidR="00C245EE" w:rsidRDefault="00C245EE" w:rsidP="00C245EE">
      <w:pPr>
        <w:numPr>
          <w:ilvl w:val="1"/>
          <w:numId w:val="29"/>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0D77D575" w14:textId="77777777" w:rsidR="00C245EE" w:rsidRDefault="00C245EE" w:rsidP="00C245EE">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4944B1E2" w14:textId="77777777" w:rsidR="00C245EE" w:rsidRDefault="00C245EE" w:rsidP="00C245EE">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(t.j. Dz. U. z 2023 r. poz. 1605), zwanej dalej PZP.</w:t>
      </w:r>
    </w:p>
    <w:p w14:paraId="6B6916C5" w14:textId="77777777" w:rsidR="00C245EE" w:rsidRDefault="00C245EE" w:rsidP="00C245EE">
      <w:pPr>
        <w:pStyle w:val="Zwykytekst3"/>
        <w:numPr>
          <w:ilvl w:val="0"/>
          <w:numId w:val="29"/>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399B8472" w14:textId="77777777" w:rsidR="00C245EE" w:rsidRDefault="00C245EE" w:rsidP="00C245EE">
      <w:pPr>
        <w:pStyle w:val="Zwykytekst3"/>
        <w:numPr>
          <w:ilvl w:val="0"/>
          <w:numId w:val="29"/>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1E34CD14" w14:textId="77777777" w:rsidR="00C245EE" w:rsidRDefault="00C245EE" w:rsidP="00C245EE">
      <w:pPr>
        <w:numPr>
          <w:ilvl w:val="1"/>
          <w:numId w:val="29"/>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6AAC2C90" w14:textId="77777777" w:rsidR="00C245EE" w:rsidRDefault="00C245EE" w:rsidP="00C245EE">
      <w:pPr>
        <w:pStyle w:val="Zwykytekst3"/>
        <w:numPr>
          <w:ilvl w:val="1"/>
          <w:numId w:val="29"/>
        </w:numPr>
        <w:tabs>
          <w:tab w:val="left" w:pos="1077"/>
        </w:tabs>
        <w:ind w:left="1077"/>
        <w:jc w:val="both"/>
      </w:pPr>
      <w:r>
        <w:rPr>
          <w:rFonts w:ascii="Arial" w:hAnsi="Arial" w:cs="Arial"/>
          <w:color w:val="000000"/>
        </w:rPr>
        <w:t>przestojów i opóźnień leżących po stronie Zamawiającego,</w:t>
      </w:r>
    </w:p>
    <w:p w14:paraId="6A368845" w14:textId="77777777" w:rsidR="00C245EE" w:rsidRDefault="00C245EE" w:rsidP="00C245EE">
      <w:pPr>
        <w:pStyle w:val="Zwykytekst3"/>
        <w:numPr>
          <w:ilvl w:val="1"/>
          <w:numId w:val="29"/>
        </w:numPr>
        <w:tabs>
          <w:tab w:val="left" w:pos="1077"/>
        </w:tabs>
        <w:ind w:left="1077"/>
        <w:jc w:val="both"/>
      </w:pPr>
      <w:r>
        <w:rPr>
          <w:rFonts w:ascii="Arial" w:hAnsi="Arial" w:cs="Arial"/>
          <w:color w:val="000000"/>
        </w:rPr>
        <w:t>opóźnień w przekazaniu przez Zamawiającego terenu budowy w terminie określonym                         w umowie,</w:t>
      </w:r>
    </w:p>
    <w:p w14:paraId="4916B7DA" w14:textId="77777777" w:rsidR="00C245EE" w:rsidRDefault="00C245EE" w:rsidP="00C245EE">
      <w:pPr>
        <w:pStyle w:val="Zwykytekst3"/>
        <w:numPr>
          <w:ilvl w:val="1"/>
          <w:numId w:val="29"/>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0797F88C" w14:textId="77777777" w:rsidR="00C245EE" w:rsidRDefault="00C245EE" w:rsidP="00C245EE">
      <w:pPr>
        <w:pStyle w:val="Zwykytekst3"/>
        <w:numPr>
          <w:ilvl w:val="1"/>
          <w:numId w:val="29"/>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6C26B7DF" w14:textId="77777777" w:rsidR="00C245EE" w:rsidRDefault="00C245EE" w:rsidP="00C245EE">
      <w:pPr>
        <w:pStyle w:val="Zwykytekst3"/>
        <w:numPr>
          <w:ilvl w:val="1"/>
          <w:numId w:val="29"/>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2468DBE0" w14:textId="77777777" w:rsidR="00C245EE" w:rsidRDefault="00C245EE" w:rsidP="00C245EE">
      <w:pPr>
        <w:pStyle w:val="Zwykytekst3"/>
        <w:numPr>
          <w:ilvl w:val="1"/>
          <w:numId w:val="29"/>
        </w:numPr>
        <w:tabs>
          <w:tab w:val="left" w:pos="1077"/>
        </w:tabs>
        <w:ind w:left="1077"/>
        <w:jc w:val="both"/>
      </w:pPr>
      <w:r>
        <w:rPr>
          <w:rFonts w:ascii="Arial" w:hAnsi="Arial" w:cs="Arial"/>
          <w:color w:val="000000"/>
        </w:rPr>
        <w:t>zaistnienia kolizji i innych zdarzeń, które wpływały na terminowość wykonywania robót,</w:t>
      </w:r>
    </w:p>
    <w:p w14:paraId="65C7EF92" w14:textId="77777777" w:rsidR="00C245EE" w:rsidRDefault="00C245EE" w:rsidP="00C245EE">
      <w:pPr>
        <w:pStyle w:val="Zwykytekst3"/>
        <w:numPr>
          <w:ilvl w:val="1"/>
          <w:numId w:val="29"/>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423EB404" w14:textId="77777777" w:rsidR="00C245EE" w:rsidRDefault="00C245EE" w:rsidP="00C245EE">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7A8CE094" w14:textId="77777777" w:rsidR="00C245EE" w:rsidRDefault="00C245EE" w:rsidP="00C245EE">
      <w:pPr>
        <w:pStyle w:val="Zwykytekst3"/>
        <w:numPr>
          <w:ilvl w:val="0"/>
          <w:numId w:val="5"/>
        </w:numPr>
        <w:jc w:val="both"/>
      </w:pPr>
      <w:r>
        <w:rPr>
          <w:rFonts w:ascii="Arial" w:hAnsi="Arial" w:cs="Arial"/>
          <w:color w:val="000000"/>
        </w:rPr>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099099E3" w14:textId="77777777" w:rsidR="00C245EE" w:rsidRDefault="00C245EE" w:rsidP="00C245EE">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0B6C405B" w14:textId="77777777" w:rsidR="00C245EE" w:rsidRDefault="00C245EE" w:rsidP="00C245EE">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52EDA0F3" w14:textId="77777777" w:rsidR="00C245EE" w:rsidRDefault="00C245EE" w:rsidP="00C245EE">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01446578" w14:textId="77777777" w:rsidR="00C245EE" w:rsidRDefault="00C245EE" w:rsidP="00C245EE">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37F5623E" w14:textId="77777777" w:rsidR="00C245EE" w:rsidRDefault="00C245EE" w:rsidP="00C245EE">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5BC6C076" w14:textId="77777777" w:rsidR="00C245EE" w:rsidRDefault="00C245EE" w:rsidP="00C245EE">
      <w:pPr>
        <w:pStyle w:val="Zwykytekst3"/>
        <w:numPr>
          <w:ilvl w:val="1"/>
          <w:numId w:val="5"/>
        </w:numPr>
        <w:tabs>
          <w:tab w:val="left" w:pos="720"/>
        </w:tabs>
        <w:ind w:left="720"/>
        <w:jc w:val="both"/>
      </w:pPr>
      <w:r>
        <w:rPr>
          <w:rFonts w:ascii="Arial" w:hAnsi="Arial" w:cs="Arial"/>
          <w:color w:val="000000"/>
        </w:rPr>
        <w:t>zmiany ceny materiałów lub kosztów związanych z realizacją przedmiotu umowy według następujących zasad:</w:t>
      </w:r>
    </w:p>
    <w:p w14:paraId="72D24F4C" w14:textId="77777777" w:rsidR="00C245EE" w:rsidRDefault="00C245EE" w:rsidP="00C245EE">
      <w:pPr>
        <w:pStyle w:val="Zwykytekst3"/>
        <w:numPr>
          <w:ilvl w:val="0"/>
          <w:numId w:val="0"/>
        </w:numPr>
        <w:ind w:left="720"/>
        <w:jc w:val="both"/>
      </w:pPr>
      <w:r>
        <w:rPr>
          <w:rFonts w:ascii="Arial" w:hAnsi="Arial" w:cs="Arial"/>
          <w:color w:val="000000"/>
        </w:rPr>
        <w:lastRenderedPageBreak/>
        <w:t xml:space="preserve">- wyliczenie wysokości zmiany, tj. wzrostu lub obniżenia wynagrodzenia odbywać się będzie                      w oparciu o </w:t>
      </w:r>
      <w:r>
        <w:rPr>
          <w:rFonts w:ascii="Arial" w:hAnsi="Arial" w:cs="Arial"/>
          <w:b/>
          <w:color w:val="000000"/>
        </w:rPr>
        <w:t>działanie mnożenia</w:t>
      </w:r>
      <w:r>
        <w:rPr>
          <w:rFonts w:ascii="Arial" w:hAnsi="Arial" w:cs="Arial"/>
          <w:color w:val="000000"/>
        </w:rPr>
        <w:t xml:space="preserve">: zmiany </w:t>
      </w:r>
      <w:r>
        <w:rPr>
          <w:rFonts w:ascii="Arial" w:hAnsi="Arial" w:cs="Arial"/>
          <w:b/>
          <w:color w:val="000000"/>
        </w:rPr>
        <w:t>miesięcznego wskaźnika cen produkcji budowlano-montażowej GUS,</w:t>
      </w:r>
      <w:r>
        <w:rPr>
          <w:rFonts w:ascii="Arial" w:hAnsi="Arial" w:cs="Arial"/>
          <w:color w:val="00000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color w:val="000000"/>
        </w:rPr>
        <w:t>i wartości wynagrodzenia Wykonawcy pozostałego do wypłaty po dniu złożenia wniosku o zmianę umowy w zakresie wysokości wynagrodzenia</w:t>
      </w:r>
      <w:r>
        <w:rPr>
          <w:rFonts w:ascii="Arial" w:hAnsi="Arial" w:cs="Arial"/>
          <w:color w:val="000000"/>
        </w:rPr>
        <w:t>;</w:t>
      </w:r>
    </w:p>
    <w:p w14:paraId="09390E0C" w14:textId="77777777" w:rsidR="00C245EE" w:rsidRDefault="00C245EE" w:rsidP="00C245EE">
      <w:pPr>
        <w:pStyle w:val="Zwykytekst3"/>
        <w:numPr>
          <w:ilvl w:val="0"/>
          <w:numId w:val="0"/>
        </w:numPr>
        <w:ind w:left="720"/>
        <w:jc w:val="both"/>
      </w:pPr>
      <w:r>
        <w:rPr>
          <w:rFonts w:ascii="Arial" w:hAnsi="Arial" w:cs="Arial"/>
          <w:color w:val="000000"/>
        </w:rPr>
        <w:t>- sama zmiana ww. wskaźnika GUS nie stanowi podstawy do wnioskowania o zmianę wynagrodzenia;</w:t>
      </w:r>
    </w:p>
    <w:p w14:paraId="6CDCAA83" w14:textId="77777777" w:rsidR="00C245EE" w:rsidRDefault="00C245EE" w:rsidP="00C245EE">
      <w:pPr>
        <w:pStyle w:val="Zwykytekst3"/>
        <w:numPr>
          <w:ilvl w:val="0"/>
          <w:numId w:val="0"/>
        </w:numPr>
        <w:ind w:left="720"/>
        <w:jc w:val="both"/>
      </w:pPr>
      <w:r>
        <w:rPr>
          <w:rFonts w:ascii="Arial" w:hAnsi="Arial" w:cs="Arial"/>
          <w:color w:val="000000"/>
        </w:rPr>
        <w:t xml:space="preserve">- uprawnienie do złożenia wniosku o odpowiednią zmianę wynagrodzenia strony nabywają po upływie </w:t>
      </w:r>
      <w:r>
        <w:rPr>
          <w:rFonts w:ascii="Arial" w:hAnsi="Arial" w:cs="Arial"/>
          <w:b/>
          <w:bCs/>
          <w:color w:val="000000"/>
        </w:rPr>
        <w:t>6</w:t>
      </w:r>
      <w:r>
        <w:rPr>
          <w:rFonts w:ascii="Arial" w:hAnsi="Arial" w:cs="Arial"/>
          <w:b/>
          <w:color w:val="000000"/>
        </w:rPr>
        <w:t xml:space="preserve"> miesięcy</w:t>
      </w:r>
      <w:r>
        <w:rPr>
          <w:rFonts w:ascii="Arial" w:hAnsi="Arial" w:cs="Arial"/>
          <w:color w:val="00000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color w:val="000000"/>
        </w:rPr>
        <w:t xml:space="preserve">+ 5% lub – 5% </w:t>
      </w:r>
      <w:r>
        <w:rPr>
          <w:rFonts w:ascii="Arial" w:hAnsi="Arial" w:cs="Arial"/>
          <w:color w:val="000000"/>
        </w:rPr>
        <w:t>względem kosztów przyjętych przez Wykonawcę  w wynagrodzeniu ofertowym;</w:t>
      </w:r>
    </w:p>
    <w:p w14:paraId="688660B8" w14:textId="77777777" w:rsidR="00C245EE" w:rsidRDefault="00C245EE" w:rsidP="00C245EE">
      <w:pPr>
        <w:pStyle w:val="Zwykytekst3"/>
        <w:numPr>
          <w:ilvl w:val="0"/>
          <w:numId w:val="0"/>
        </w:numPr>
        <w:ind w:left="720"/>
        <w:jc w:val="both"/>
      </w:pPr>
      <w:r>
        <w:rPr>
          <w:rFonts w:ascii="Arial" w:hAnsi="Arial" w:cs="Arial"/>
          <w:color w:val="000000"/>
        </w:rPr>
        <w:t>- wniosek o zmianę wynagrodzenia można złożyć jedynie w przypadku, gdy zmiana kosztów ma rzeczywisty wpływ na koszty realizacji przedmiotu umowy, co strona wnioskująca zobowiązana jest wykazać;</w:t>
      </w:r>
    </w:p>
    <w:p w14:paraId="063959E0" w14:textId="77777777" w:rsidR="00C245EE" w:rsidRDefault="00C245EE" w:rsidP="00C245EE">
      <w:pPr>
        <w:pStyle w:val="Zwykytekst3"/>
        <w:numPr>
          <w:ilvl w:val="0"/>
          <w:numId w:val="0"/>
        </w:numPr>
        <w:ind w:left="720"/>
        <w:jc w:val="both"/>
      </w:pPr>
      <w:r>
        <w:rPr>
          <w:rFonts w:ascii="Arial" w:hAnsi="Arial" w:cs="Arial"/>
          <w:color w:val="000000"/>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6139907C" w14:textId="77777777" w:rsidR="00C245EE" w:rsidRDefault="00C245EE" w:rsidP="00C245EE">
      <w:pPr>
        <w:pStyle w:val="Zwykytekst3"/>
        <w:numPr>
          <w:ilvl w:val="0"/>
          <w:numId w:val="0"/>
        </w:numPr>
        <w:ind w:left="720"/>
        <w:jc w:val="both"/>
      </w:pPr>
      <w:r>
        <w:rPr>
          <w:rFonts w:ascii="Arial" w:hAnsi="Arial" w:cs="Arial"/>
          <w:color w:val="000000"/>
        </w:rPr>
        <w:t xml:space="preserve">- łączna wartość zmian wysokości wynagrodzenia Wykonawcy, dokonanych na podstawie ust. 4 pkt  nie może przekroczyć </w:t>
      </w:r>
      <w:r>
        <w:rPr>
          <w:rFonts w:ascii="Arial" w:hAnsi="Arial" w:cs="Arial"/>
          <w:b/>
          <w:color w:val="000000"/>
        </w:rPr>
        <w:t>10 % pierwotnej wartości umowy;</w:t>
      </w:r>
    </w:p>
    <w:p w14:paraId="7868C208" w14:textId="77777777" w:rsidR="00C245EE" w:rsidRDefault="00C245EE" w:rsidP="00C245EE">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65E896B4" w14:textId="77777777" w:rsidR="00C245EE" w:rsidRDefault="00C245EE" w:rsidP="00C245EE">
      <w:pPr>
        <w:pStyle w:val="Zwykytekst3"/>
        <w:numPr>
          <w:ilvl w:val="0"/>
          <w:numId w:val="0"/>
        </w:numPr>
        <w:ind w:left="426" w:hanging="426"/>
        <w:jc w:val="both"/>
      </w:pPr>
      <w:r w:rsidRPr="000959ED">
        <w:rPr>
          <w:rFonts w:ascii="Arial" w:hAnsi="Arial" w:cs="Arial"/>
          <w:b/>
          <w:bCs/>
          <w:color w:val="000000"/>
        </w:rPr>
        <w:t>6.</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6EA6384" w14:textId="77777777" w:rsidR="00C245EE" w:rsidRDefault="00C245EE" w:rsidP="00C245EE">
      <w:pPr>
        <w:pStyle w:val="Zwykytekst3"/>
        <w:numPr>
          <w:ilvl w:val="0"/>
          <w:numId w:val="0"/>
        </w:numPr>
        <w:jc w:val="center"/>
        <w:rPr>
          <w:rFonts w:ascii="Arial" w:eastAsia="MS Mincho" w:hAnsi="Arial" w:cs="Arial"/>
          <w:b/>
          <w:color w:val="000000"/>
        </w:rPr>
      </w:pPr>
    </w:p>
    <w:p w14:paraId="08F8768E" w14:textId="77777777" w:rsidR="00C245EE" w:rsidRDefault="00C245EE" w:rsidP="00C245EE">
      <w:pPr>
        <w:pStyle w:val="Tekstpodstawowywcity"/>
        <w:numPr>
          <w:ilvl w:val="0"/>
          <w:numId w:val="0"/>
        </w:numPr>
        <w:tabs>
          <w:tab w:val="left" w:pos="9360"/>
        </w:tabs>
        <w:ind w:left="360"/>
        <w:jc w:val="center"/>
        <w:rPr>
          <w:rFonts w:ascii="Arial" w:eastAsia="MS Mincho" w:hAnsi="Arial" w:cs="Arial"/>
          <w:b/>
          <w:color w:val="000000"/>
          <w:sz w:val="20"/>
        </w:rPr>
      </w:pPr>
    </w:p>
    <w:p w14:paraId="3EE8D085" w14:textId="2452B0CA" w:rsidR="00C245EE" w:rsidRDefault="00C245EE" w:rsidP="00C245EE">
      <w:pPr>
        <w:pStyle w:val="Zwykytekst3"/>
        <w:numPr>
          <w:ilvl w:val="0"/>
          <w:numId w:val="0"/>
        </w:numPr>
        <w:jc w:val="center"/>
      </w:pPr>
      <w:r>
        <w:rPr>
          <w:rFonts w:ascii="Arial" w:eastAsia="MS Mincho" w:hAnsi="Arial" w:cs="Arial"/>
          <w:b/>
          <w:color w:val="000000"/>
        </w:rPr>
        <w:t>§ 1</w:t>
      </w:r>
      <w:r w:rsidR="00032148">
        <w:rPr>
          <w:rFonts w:ascii="Arial" w:eastAsia="MS Mincho" w:hAnsi="Arial" w:cs="Arial"/>
          <w:b/>
          <w:color w:val="000000"/>
        </w:rPr>
        <w:t>6</w:t>
      </w:r>
    </w:p>
    <w:p w14:paraId="04945B3B" w14:textId="77777777" w:rsidR="00C245EE" w:rsidRDefault="00C245EE" w:rsidP="00C245EE">
      <w:pPr>
        <w:pStyle w:val="Zwykytekst3"/>
        <w:numPr>
          <w:ilvl w:val="0"/>
          <w:numId w:val="13"/>
        </w:numPr>
        <w:tabs>
          <w:tab w:val="left" w:pos="360"/>
        </w:tabs>
        <w:ind w:left="360"/>
        <w:jc w:val="both"/>
      </w:pPr>
      <w:r>
        <w:rPr>
          <w:rFonts w:ascii="Arial" w:eastAsia="MS Mincho" w:hAnsi="Arial" w:cs="Arial"/>
          <w:color w:val="000000"/>
        </w:rPr>
        <w:t>Umowę sporządzono w czterech jednobrzmiących egzemplarzach, w tym trzy egzemplarze dla Zamawiającego oraz jeden egzemplarz dla Wykonawcy.</w:t>
      </w:r>
    </w:p>
    <w:p w14:paraId="4A7CA2E7" w14:textId="77777777" w:rsidR="00C245EE" w:rsidRDefault="00C245EE" w:rsidP="00C245EE">
      <w:pPr>
        <w:pStyle w:val="Zwykytekst3"/>
        <w:numPr>
          <w:ilvl w:val="0"/>
          <w:numId w:val="13"/>
        </w:numPr>
        <w:tabs>
          <w:tab w:val="left" w:pos="360"/>
        </w:tabs>
        <w:ind w:left="360"/>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2A8241CD" w14:textId="77777777" w:rsidR="00C245EE" w:rsidRDefault="00C245EE" w:rsidP="00C245EE">
      <w:pPr>
        <w:pStyle w:val="Zwykytekst3"/>
        <w:numPr>
          <w:ilvl w:val="0"/>
          <w:numId w:val="13"/>
        </w:numPr>
        <w:tabs>
          <w:tab w:val="left" w:pos="360"/>
        </w:tabs>
        <w:ind w:left="360"/>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62230CB1" w14:textId="77777777" w:rsidR="00C245EE" w:rsidRDefault="00C245EE" w:rsidP="00C245EE">
      <w:pPr>
        <w:pStyle w:val="Zwykytekst3"/>
        <w:numPr>
          <w:ilvl w:val="0"/>
          <w:numId w:val="13"/>
        </w:numPr>
        <w:tabs>
          <w:tab w:val="left" w:pos="360"/>
        </w:tabs>
        <w:ind w:left="360"/>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75AADD7B" w14:textId="77777777" w:rsidR="00C245EE" w:rsidRDefault="00C245EE" w:rsidP="00C245EE">
      <w:pPr>
        <w:pStyle w:val="Zwykytekst3"/>
        <w:numPr>
          <w:ilvl w:val="0"/>
          <w:numId w:val="13"/>
        </w:numPr>
        <w:tabs>
          <w:tab w:val="left" w:pos="360"/>
        </w:tabs>
        <w:ind w:left="360"/>
        <w:jc w:val="both"/>
      </w:pPr>
      <w:r>
        <w:rPr>
          <w:rFonts w:ascii="Arial" w:hAnsi="Arial" w:cs="Arial"/>
          <w:color w:val="000000"/>
        </w:rPr>
        <w:t>Integralną część niniejszej umowy stanowi załącznik - karta gwarancyjna.</w:t>
      </w:r>
    </w:p>
    <w:p w14:paraId="36FFA933" w14:textId="77777777" w:rsidR="00C245EE" w:rsidRDefault="00C245EE" w:rsidP="00C245EE">
      <w:pPr>
        <w:pStyle w:val="Zwykytekst3"/>
        <w:numPr>
          <w:ilvl w:val="0"/>
          <w:numId w:val="0"/>
        </w:numPr>
        <w:rPr>
          <w:rFonts w:ascii="Arial" w:eastAsia="MS Mincho" w:hAnsi="Arial" w:cs="Arial"/>
          <w:b/>
          <w:color w:val="000000"/>
          <w:u w:val="single"/>
        </w:rPr>
      </w:pPr>
    </w:p>
    <w:p w14:paraId="090AEA90" w14:textId="77777777" w:rsidR="00C245EE" w:rsidRDefault="00C245EE" w:rsidP="00C245EE">
      <w:pPr>
        <w:pStyle w:val="Zwykytekst3"/>
        <w:numPr>
          <w:ilvl w:val="0"/>
          <w:numId w:val="0"/>
        </w:numPr>
        <w:jc w:val="center"/>
        <w:sectPr w:rsidR="00C245EE" w:rsidSect="00C245EE">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02D55269" w14:textId="77777777" w:rsidR="00C245EE" w:rsidRDefault="00C245EE" w:rsidP="00C245EE">
      <w:pPr>
        <w:pStyle w:val="FR1"/>
        <w:spacing w:before="0"/>
        <w:ind w:left="-720" w:right="-8171"/>
        <w:jc w:val="center"/>
        <w:rPr>
          <w:b/>
          <w:color w:val="000000"/>
          <w:sz w:val="20"/>
          <w:u w:val="single"/>
        </w:rPr>
      </w:pPr>
    </w:p>
    <w:p w14:paraId="4CC72D2F" w14:textId="77777777" w:rsidR="00C245EE" w:rsidRDefault="00C245EE" w:rsidP="00C245EE">
      <w:pPr>
        <w:pStyle w:val="FR1"/>
        <w:spacing w:before="0"/>
        <w:ind w:left="-720" w:right="-8171"/>
        <w:jc w:val="center"/>
      </w:pPr>
      <w:r>
        <w:rPr>
          <w:b/>
          <w:color w:val="000000"/>
          <w:sz w:val="20"/>
          <w:u w:val="single"/>
        </w:rPr>
        <w:t>Załącznik do umowy (WZÓR)</w:t>
      </w:r>
    </w:p>
    <w:p w14:paraId="101D2FE8" w14:textId="77777777" w:rsidR="00C245EE" w:rsidRDefault="00C245EE" w:rsidP="00C245EE">
      <w:pPr>
        <w:pStyle w:val="FR1"/>
        <w:spacing w:before="0"/>
        <w:ind w:left="0" w:right="-8171"/>
        <w:rPr>
          <w:b/>
          <w:color w:val="000000"/>
          <w:sz w:val="20"/>
          <w:u w:val="single"/>
        </w:rPr>
      </w:pPr>
    </w:p>
    <w:p w14:paraId="4AC39ADE" w14:textId="77777777" w:rsidR="00C245EE" w:rsidRDefault="00C245EE" w:rsidP="00C245EE">
      <w:pPr>
        <w:pStyle w:val="FR1"/>
        <w:spacing w:before="0"/>
        <w:ind w:left="-426" w:right="-8171"/>
      </w:pPr>
      <w:r>
        <w:rPr>
          <w:color w:val="000000"/>
          <w:sz w:val="20"/>
        </w:rPr>
        <w:t>....................................................</w:t>
      </w:r>
      <w:r>
        <w:rPr>
          <w:color w:val="000000"/>
        </w:rPr>
        <w:t xml:space="preserve">                                                       </w:t>
      </w:r>
      <w:r>
        <w:rPr>
          <w:color w:val="000000"/>
          <w:sz w:val="20"/>
        </w:rPr>
        <w:t>................................. dnia ...........</w:t>
      </w:r>
    </w:p>
    <w:p w14:paraId="4D190A58" w14:textId="77777777" w:rsidR="00C245EE" w:rsidRDefault="00C245EE" w:rsidP="00C245EE">
      <w:pPr>
        <w:pStyle w:val="FR1"/>
        <w:spacing w:before="0"/>
        <w:ind w:left="-709" w:right="-8170"/>
      </w:pPr>
      <w:r>
        <w:rPr>
          <w:color w:val="000000"/>
          <w:sz w:val="16"/>
        </w:rPr>
        <w:t xml:space="preserve">         /pieczęć firmowa Wykonawcy/</w:t>
      </w:r>
    </w:p>
    <w:p w14:paraId="54AEA7B0" w14:textId="77777777" w:rsidR="00C245EE" w:rsidRDefault="00C245EE" w:rsidP="00C245EE">
      <w:pPr>
        <w:pStyle w:val="FR1"/>
        <w:spacing w:before="0"/>
        <w:ind w:left="2832" w:right="-8170" w:firstLine="708"/>
      </w:pPr>
      <w:r>
        <w:rPr>
          <w:color w:val="000000"/>
          <w:u w:val="single"/>
        </w:rPr>
        <w:t>KARTA GWARANCYJNA</w:t>
      </w:r>
    </w:p>
    <w:p w14:paraId="4B63DCFC" w14:textId="77777777" w:rsidR="00C245EE" w:rsidRDefault="00C245EE" w:rsidP="00C245EE">
      <w:pPr>
        <w:pStyle w:val="Nagwek3"/>
        <w:numPr>
          <w:ilvl w:val="0"/>
          <w:numId w:val="0"/>
        </w:numPr>
        <w:ind w:left="5992" w:hanging="180"/>
      </w:pPr>
      <w:r>
        <w:rPr>
          <w:b w:val="0"/>
          <w:color w:val="000000"/>
          <w:sz w:val="20"/>
        </w:rPr>
        <w:t>Do umowy nr rej ............................  z dnia …….2023 r. o wykonanie robót budowlanych.</w:t>
      </w:r>
    </w:p>
    <w:p w14:paraId="5121856A" w14:textId="77777777" w:rsidR="00C245EE" w:rsidRDefault="00C245EE" w:rsidP="00C245EE">
      <w:pPr>
        <w:pStyle w:val="Nagwek1"/>
        <w:numPr>
          <w:ilvl w:val="0"/>
          <w:numId w:val="0"/>
        </w:numPr>
        <w:ind w:left="284"/>
        <w:jc w:val="center"/>
      </w:pPr>
      <w:r>
        <w:rPr>
          <w:color w:val="000000"/>
        </w:rPr>
        <w:t>Przedmiot gwarancji</w:t>
      </w:r>
    </w:p>
    <w:p w14:paraId="0E08137F" w14:textId="77777777" w:rsidR="00C245EE" w:rsidRDefault="00C245EE" w:rsidP="00C245EE">
      <w:pPr>
        <w:numPr>
          <w:ilvl w:val="0"/>
          <w:numId w:val="0"/>
        </w:numPr>
        <w:jc w:val="center"/>
      </w:pPr>
      <w:r>
        <w:rPr>
          <w:rFonts w:ascii="Arial" w:hAnsi="Arial" w:cs="Arial"/>
        </w:rPr>
        <w:t>Dotyczy wykonania robót budowlanych dla zadania pn.:</w:t>
      </w:r>
    </w:p>
    <w:p w14:paraId="66E09666" w14:textId="21D68D6B" w:rsidR="00C245EE" w:rsidRDefault="00C245EE" w:rsidP="00C245EE">
      <w:pPr>
        <w:numPr>
          <w:ilvl w:val="0"/>
          <w:numId w:val="0"/>
        </w:numPr>
        <w:jc w:val="center"/>
      </w:pPr>
      <w:r>
        <w:rPr>
          <w:rFonts w:ascii="Arial" w:hAnsi="Arial" w:cs="Arial"/>
          <w:b/>
        </w:rPr>
        <w:t>„</w:t>
      </w:r>
      <w:r w:rsidR="00FD2A08">
        <w:rPr>
          <w:rFonts w:ascii="Arial" w:hAnsi="Arial" w:cs="Arial"/>
          <w:b/>
        </w:rPr>
        <w:t>P</w:t>
      </w:r>
      <w:r w:rsidR="00FD2A08">
        <w:rPr>
          <w:rFonts w:ascii="Arial" w:eastAsia="MS Mincho" w:hAnsi="Arial" w:cs="Arial"/>
          <w:b/>
          <w:bCs/>
          <w:kern w:val="2"/>
          <w:szCs w:val="20"/>
          <w:lang w:eastAsia="hi-IN" w:bidi="hi-IN"/>
        </w:rPr>
        <w:t>rzebudowa drogi powiatowej nr 2913D w miejscowości Witków</w:t>
      </w:r>
      <w:r>
        <w:rPr>
          <w:rFonts w:ascii="Arial" w:hAnsi="Arial" w:cs="Arial"/>
          <w:b/>
        </w:rPr>
        <w:t>”</w:t>
      </w:r>
    </w:p>
    <w:p w14:paraId="50F6A7C9" w14:textId="77777777" w:rsidR="00C245EE" w:rsidRDefault="00C245EE" w:rsidP="00C245EE">
      <w:pPr>
        <w:numPr>
          <w:ilvl w:val="0"/>
          <w:numId w:val="0"/>
        </w:numPr>
        <w:jc w:val="center"/>
        <w:rPr>
          <w:rFonts w:ascii="Arial" w:hAnsi="Arial" w:cs="Arial"/>
          <w:b/>
        </w:rPr>
      </w:pPr>
    </w:p>
    <w:p w14:paraId="218FB6F8" w14:textId="77777777" w:rsidR="00C245EE" w:rsidRDefault="00C245EE" w:rsidP="00C245EE">
      <w:pPr>
        <w:numPr>
          <w:ilvl w:val="0"/>
          <w:numId w:val="0"/>
        </w:numPr>
        <w:jc w:val="center"/>
      </w:pPr>
      <w:r>
        <w:rPr>
          <w:rFonts w:ascii="Arial" w:hAnsi="Arial" w:cs="Arial"/>
        </w:rPr>
        <w:t>Data odbioru końcowego robót – ..............................................   roku.</w:t>
      </w:r>
    </w:p>
    <w:p w14:paraId="216AFF9E" w14:textId="77777777" w:rsidR="00C245EE" w:rsidRDefault="00C245EE" w:rsidP="00C245EE">
      <w:pPr>
        <w:numPr>
          <w:ilvl w:val="0"/>
          <w:numId w:val="0"/>
        </w:numPr>
        <w:rPr>
          <w:rFonts w:ascii="Arial" w:hAnsi="Arial" w:cs="Arial"/>
        </w:rPr>
      </w:pPr>
    </w:p>
    <w:p w14:paraId="20DD1ABB" w14:textId="77777777" w:rsidR="00C245EE" w:rsidRDefault="00C245EE" w:rsidP="00C245EE">
      <w:pPr>
        <w:numPr>
          <w:ilvl w:val="0"/>
          <w:numId w:val="0"/>
        </w:numPr>
        <w:tabs>
          <w:tab w:val="left" w:pos="7695"/>
        </w:tabs>
        <w:ind w:right="-301"/>
        <w:jc w:val="center"/>
      </w:pPr>
      <w:r>
        <w:rPr>
          <w:rFonts w:ascii="Arial" w:hAnsi="Arial" w:cs="Arial"/>
          <w:b/>
          <w:color w:val="000000"/>
          <w:u w:val="single"/>
        </w:rPr>
        <w:t>Warunki gwarancji:</w:t>
      </w:r>
    </w:p>
    <w:p w14:paraId="5D57329A" w14:textId="77777777" w:rsidR="00C245EE" w:rsidRDefault="00C245EE" w:rsidP="00C245EE">
      <w:pPr>
        <w:numPr>
          <w:ilvl w:val="0"/>
          <w:numId w:val="0"/>
        </w:numPr>
        <w:tabs>
          <w:tab w:val="left" w:pos="7695"/>
        </w:tabs>
        <w:ind w:right="-301"/>
        <w:rPr>
          <w:rFonts w:ascii="Arial" w:hAnsi="Arial" w:cs="Arial"/>
          <w:b/>
          <w:color w:val="000000"/>
          <w:u w:val="single"/>
        </w:rPr>
      </w:pPr>
    </w:p>
    <w:p w14:paraId="753D2066" w14:textId="77777777" w:rsidR="00C245EE" w:rsidRPr="00665BCB" w:rsidRDefault="00C245EE" w:rsidP="00C245EE">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4510DCD2"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32F43031" w14:textId="77777777" w:rsidR="00C245EE" w:rsidRDefault="00C245EE" w:rsidP="00C245EE">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5CE9A1B7"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09EDC220"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013CF489"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1A7DD402"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683B18F5"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3E39583E"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38FB0D9A" w14:textId="77777777" w:rsidR="00C245EE" w:rsidRDefault="00C245EE" w:rsidP="00C245EE">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1245A6F0" w14:textId="77777777" w:rsidR="00C245EE" w:rsidRDefault="00C245EE" w:rsidP="00C245EE">
      <w:pPr>
        <w:numPr>
          <w:ilvl w:val="0"/>
          <w:numId w:val="0"/>
        </w:numPr>
        <w:spacing w:before="120"/>
        <w:ind w:left="284" w:right="-301"/>
        <w:jc w:val="both"/>
        <w:rPr>
          <w:rFonts w:ascii="Arial" w:hAnsi="Arial" w:cs="Arial"/>
          <w:color w:val="000000"/>
          <w:sz w:val="20"/>
          <w:szCs w:val="20"/>
        </w:rPr>
      </w:pPr>
    </w:p>
    <w:p w14:paraId="1521FE70" w14:textId="77777777" w:rsidR="00C245EE" w:rsidRDefault="00C245EE" w:rsidP="00C245EE">
      <w:pPr>
        <w:numPr>
          <w:ilvl w:val="0"/>
          <w:numId w:val="0"/>
        </w:numPr>
        <w:spacing w:before="120"/>
        <w:ind w:left="360" w:right="-301"/>
        <w:jc w:val="center"/>
      </w:pPr>
      <w:r>
        <w:rPr>
          <w:rFonts w:ascii="Arial" w:hAnsi="Arial" w:cs="Arial"/>
          <w:b/>
          <w:color w:val="000000"/>
          <w:sz w:val="20"/>
          <w:szCs w:val="20"/>
        </w:rPr>
        <w:t>Wykonawca:                                                                                    Zamawiający:</w:t>
      </w:r>
    </w:p>
    <w:p w14:paraId="566BBA82" w14:textId="77777777" w:rsidR="00C245EE" w:rsidRDefault="00C245EE" w:rsidP="00FD2A08">
      <w:pPr>
        <w:numPr>
          <w:ilvl w:val="0"/>
          <w:numId w:val="0"/>
        </w:numPr>
        <w:ind w:left="720"/>
      </w:pPr>
    </w:p>
    <w:sectPr w:rsidR="00C245EE" w:rsidSect="00C245EE">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48CE8" w14:textId="77777777" w:rsidR="00401300" w:rsidRDefault="00401300">
      <w:r>
        <w:separator/>
      </w:r>
    </w:p>
  </w:endnote>
  <w:endnote w:type="continuationSeparator" w:id="0">
    <w:p w14:paraId="4DB215B8" w14:textId="77777777" w:rsidR="00401300" w:rsidRDefault="0040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Cambria"/>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D7EE6" w14:textId="77777777" w:rsidR="008A1DF2"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2B5C6" w14:textId="77777777" w:rsidR="008A1DF2" w:rsidRDefault="008A1DF2" w:rsidP="00C245EE">
    <w:pPr>
      <w:tabs>
        <w:tab w:val="clear" w:pos="720"/>
        <w:tab w:val="num" w:pos="360"/>
      </w:tabs>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5DDB" w14:textId="77777777" w:rsidR="008A1DF2" w:rsidRDefault="008A1DF2" w:rsidP="00C245EE">
    <w:pPr>
      <w:tabs>
        <w:tab w:val="clear" w:pos="720"/>
        <w:tab w:val="num" w:pos="360"/>
      </w:tabs>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EA773" w14:textId="77777777" w:rsidR="008A1DF2" w:rsidRDefault="008A1DF2">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14B14" w14:textId="77777777" w:rsidR="008A1DF2" w:rsidRDefault="008A1DF2" w:rsidP="00C245EE">
    <w:pPr>
      <w:tabs>
        <w:tab w:val="clear" w:pos="720"/>
        <w:tab w:val="num" w:pos="360"/>
      </w:tabs>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FF0C7" w14:textId="77777777" w:rsidR="00401300" w:rsidRDefault="00401300">
      <w:r>
        <w:separator/>
      </w:r>
    </w:p>
  </w:footnote>
  <w:footnote w:type="continuationSeparator" w:id="0">
    <w:p w14:paraId="194CDD45" w14:textId="77777777" w:rsidR="00401300" w:rsidRDefault="0040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A25EF" w14:textId="77777777" w:rsidR="008A1DF2" w:rsidRDefault="008A1DF2">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E3CBF" w14:textId="77777777" w:rsidR="008A1DF2" w:rsidRDefault="008A1DF2" w:rsidP="00C245EE">
    <w:pPr>
      <w:tabs>
        <w:tab w:val="clear" w:pos="720"/>
        <w:tab w:val="num" w:pos="36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D6C09" w14:textId="77777777" w:rsidR="008A1DF2" w:rsidRDefault="008A1DF2" w:rsidP="00C245EE">
    <w:pPr>
      <w:tabs>
        <w:tab w:val="clear" w:pos="720"/>
        <w:tab w:val="num" w:pos="360"/>
      </w:tabs>
      <w:ind w:lef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3485C" w14:textId="77777777" w:rsidR="008A1DF2" w:rsidRDefault="008A1DF2">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255D4" w14:textId="77777777" w:rsidR="008A1DF2" w:rsidRDefault="008A1DF2" w:rsidP="00C245EE">
    <w:pPr>
      <w:tabs>
        <w:tab w:val="clear" w:pos="720"/>
        <w:tab w:val="num" w:pos="36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A"/>
    <w:multiLevelType w:val="singleLevel"/>
    <w:tmpl w:val="4A76DFE0"/>
    <w:name w:val="WW8Num10"/>
    <w:lvl w:ilvl="0">
      <w:start w:val="1"/>
      <w:numFmt w:val="decimal"/>
      <w:pStyle w:val="Normalny"/>
      <w:lvlText w:val="%1."/>
      <w:lvlJc w:val="left"/>
      <w:pPr>
        <w:tabs>
          <w:tab w:val="num" w:pos="720"/>
        </w:tabs>
        <w:ind w:left="720" w:hanging="360"/>
      </w:pPr>
      <w:rPr>
        <w:rFonts w:ascii="Arial" w:hAnsi="Arial" w:cs="Arial" w:hint="default"/>
      </w:r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11"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3"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4"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7"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8"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20"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21"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2"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4"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7"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8"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30"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31" w15:restartNumberingAfterBreak="0">
    <w:nsid w:val="7EB3700F"/>
    <w:multiLevelType w:val="hybridMultilevel"/>
    <w:tmpl w:val="FE547778"/>
    <w:lvl w:ilvl="0" w:tplc="CAAE2CC6">
      <w:start w:val="7"/>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424696145">
    <w:abstractNumId w:val="8"/>
  </w:num>
  <w:num w:numId="10" w16cid:durableId="958218938">
    <w:abstractNumId w:val="9"/>
  </w:num>
  <w:num w:numId="11" w16cid:durableId="273638287">
    <w:abstractNumId w:val="10"/>
  </w:num>
  <w:num w:numId="12" w16cid:durableId="796023553">
    <w:abstractNumId w:val="11"/>
  </w:num>
  <w:num w:numId="13" w16cid:durableId="79839139">
    <w:abstractNumId w:val="12"/>
  </w:num>
  <w:num w:numId="14" w16cid:durableId="566569383">
    <w:abstractNumId w:val="13"/>
  </w:num>
  <w:num w:numId="15" w16cid:durableId="440075232">
    <w:abstractNumId w:val="14"/>
  </w:num>
  <w:num w:numId="16" w16cid:durableId="1680698700">
    <w:abstractNumId w:val="15"/>
  </w:num>
  <w:num w:numId="17" w16cid:durableId="1518734790">
    <w:abstractNumId w:val="16"/>
  </w:num>
  <w:num w:numId="18" w16cid:durableId="173303978">
    <w:abstractNumId w:val="17"/>
  </w:num>
  <w:num w:numId="19" w16cid:durableId="134876889">
    <w:abstractNumId w:val="18"/>
  </w:num>
  <w:num w:numId="20" w16cid:durableId="1451239914">
    <w:abstractNumId w:val="19"/>
  </w:num>
  <w:num w:numId="21" w16cid:durableId="1013922921">
    <w:abstractNumId w:val="20"/>
  </w:num>
  <w:num w:numId="22" w16cid:durableId="1066493707">
    <w:abstractNumId w:val="21"/>
  </w:num>
  <w:num w:numId="23" w16cid:durableId="1543398328">
    <w:abstractNumId w:val="22"/>
  </w:num>
  <w:num w:numId="24" w16cid:durableId="1429085416">
    <w:abstractNumId w:val="23"/>
  </w:num>
  <w:num w:numId="25" w16cid:durableId="836073740">
    <w:abstractNumId w:val="24"/>
  </w:num>
  <w:num w:numId="26" w16cid:durableId="294531496">
    <w:abstractNumId w:val="25"/>
  </w:num>
  <w:num w:numId="27" w16cid:durableId="702243894">
    <w:abstractNumId w:val="26"/>
  </w:num>
  <w:num w:numId="28" w16cid:durableId="792598806">
    <w:abstractNumId w:val="27"/>
  </w:num>
  <w:num w:numId="29" w16cid:durableId="649024002">
    <w:abstractNumId w:val="28"/>
  </w:num>
  <w:num w:numId="30" w16cid:durableId="1569458168">
    <w:abstractNumId w:val="29"/>
  </w:num>
  <w:num w:numId="31" w16cid:durableId="1578174635">
    <w:abstractNumId w:val="30"/>
  </w:num>
  <w:num w:numId="32" w16cid:durableId="1321302491">
    <w:abstractNumId w:val="17"/>
    <w:lvlOverride w:ilvl="0">
      <w:startOverride w:val="1"/>
    </w:lvlOverride>
  </w:num>
  <w:num w:numId="33" w16cid:durableId="1878198853">
    <w:abstractNumId w:val="29"/>
    <w:lvlOverride w:ilvl="0">
      <w:startOverride w:val="1"/>
    </w:lvlOverride>
  </w:num>
  <w:num w:numId="34" w16cid:durableId="17376229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EE"/>
    <w:rsid w:val="00032148"/>
    <w:rsid w:val="00096D40"/>
    <w:rsid w:val="00282D83"/>
    <w:rsid w:val="003605A4"/>
    <w:rsid w:val="003B22E7"/>
    <w:rsid w:val="003F0A5D"/>
    <w:rsid w:val="00401300"/>
    <w:rsid w:val="004B3690"/>
    <w:rsid w:val="004C427F"/>
    <w:rsid w:val="00580376"/>
    <w:rsid w:val="005F2184"/>
    <w:rsid w:val="00642DA8"/>
    <w:rsid w:val="006F7139"/>
    <w:rsid w:val="0082019A"/>
    <w:rsid w:val="008A1DF2"/>
    <w:rsid w:val="00A33684"/>
    <w:rsid w:val="00B37869"/>
    <w:rsid w:val="00C245EE"/>
    <w:rsid w:val="00D25EAF"/>
    <w:rsid w:val="00F54FB1"/>
    <w:rsid w:val="00FD2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F16E"/>
  <w15:chartTrackingRefBased/>
  <w15:docId w15:val="{6F07E6A7-FBAA-4378-9FAF-F5078133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5EE"/>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C245EE"/>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C245EE"/>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45EE"/>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C245EE"/>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C245EE"/>
  </w:style>
  <w:style w:type="paragraph" w:customStyle="1" w:styleId="Zwykytekst3">
    <w:name w:val="Zwykły tekst3"/>
    <w:basedOn w:val="Normalny"/>
    <w:rsid w:val="00C245EE"/>
    <w:rPr>
      <w:rFonts w:ascii="Courier New" w:hAnsi="Courier New" w:cs="StarSymbol"/>
      <w:sz w:val="20"/>
      <w:szCs w:val="20"/>
    </w:rPr>
  </w:style>
  <w:style w:type="paragraph" w:styleId="Stopka">
    <w:name w:val="footer"/>
    <w:basedOn w:val="Normalny"/>
    <w:link w:val="StopkaZnak"/>
    <w:rsid w:val="00C245EE"/>
    <w:pPr>
      <w:tabs>
        <w:tab w:val="center" w:pos="4536"/>
        <w:tab w:val="right" w:pos="9072"/>
      </w:tabs>
    </w:pPr>
  </w:style>
  <w:style w:type="character" w:customStyle="1" w:styleId="StopkaZnak">
    <w:name w:val="Stopka Znak"/>
    <w:basedOn w:val="Domylnaczcionkaakapitu"/>
    <w:link w:val="Stopka"/>
    <w:rsid w:val="00C245EE"/>
    <w:rPr>
      <w:rFonts w:ascii="Times New Roman" w:eastAsia="Times New Roman" w:hAnsi="Times New Roman" w:cs="Times New Roman"/>
      <w:kern w:val="0"/>
      <w:sz w:val="24"/>
      <w:szCs w:val="24"/>
      <w:lang w:eastAsia="zh-CN"/>
      <w14:ligatures w14:val="none"/>
    </w:rPr>
  </w:style>
  <w:style w:type="paragraph" w:customStyle="1" w:styleId="FR1">
    <w:name w:val="FR1"/>
    <w:rsid w:val="00C245EE"/>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C245EE"/>
    <w:pPr>
      <w:suppressAutoHyphens w:val="0"/>
    </w:pPr>
    <w:rPr>
      <w:rFonts w:ascii="Courier New" w:hAnsi="Courier New" w:cs="Courier New"/>
      <w:sz w:val="20"/>
    </w:rPr>
  </w:style>
  <w:style w:type="paragraph" w:styleId="Nagwek">
    <w:name w:val="header"/>
    <w:basedOn w:val="Normalny"/>
    <w:link w:val="NagwekZnak"/>
    <w:rsid w:val="00C245EE"/>
    <w:pPr>
      <w:tabs>
        <w:tab w:val="center" w:pos="4536"/>
        <w:tab w:val="right" w:pos="9072"/>
      </w:tabs>
    </w:pPr>
  </w:style>
  <w:style w:type="character" w:customStyle="1" w:styleId="NagwekZnak">
    <w:name w:val="Nagłówek Znak"/>
    <w:basedOn w:val="Domylnaczcionkaakapitu"/>
    <w:link w:val="Nagwek"/>
    <w:rsid w:val="00C245EE"/>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C245EE"/>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C245EE"/>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C245EE"/>
    <w:pPr>
      <w:numPr>
        <w:numId w:val="0"/>
      </w:numPr>
      <w:suppressAutoHyphens w:val="0"/>
      <w:spacing w:before="280" w:after="119"/>
    </w:pPr>
    <w:rPr>
      <w:color w:val="000000"/>
    </w:rPr>
  </w:style>
  <w:style w:type="paragraph" w:styleId="Akapitzlist">
    <w:name w:val="List Paragraph"/>
    <w:basedOn w:val="Normalny"/>
    <w:uiPriority w:val="34"/>
    <w:qFormat/>
    <w:rsid w:val="00A3368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5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7689</Words>
  <Characters>46137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5</cp:revision>
  <dcterms:created xsi:type="dcterms:W3CDTF">2024-05-22T06:54:00Z</dcterms:created>
  <dcterms:modified xsi:type="dcterms:W3CDTF">2024-06-03T12:25:00Z</dcterms:modified>
</cp:coreProperties>
</file>