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E" w:rsidRPr="006C2CA8" w:rsidRDefault="00E8356E">
      <w:pPr>
        <w:jc w:val="right"/>
        <w:rPr>
          <w:sz w:val="22"/>
          <w:szCs w:val="22"/>
        </w:rPr>
      </w:pPr>
    </w:p>
    <w:p w:rsidR="00E8356E" w:rsidRPr="006C2CA8" w:rsidRDefault="00E8356E">
      <w:pPr>
        <w:jc w:val="right"/>
        <w:rPr>
          <w:sz w:val="22"/>
          <w:szCs w:val="22"/>
        </w:rPr>
      </w:pPr>
      <w:r w:rsidRPr="006C2CA8">
        <w:rPr>
          <w:sz w:val="22"/>
          <w:szCs w:val="22"/>
        </w:rPr>
        <w:t xml:space="preserve">Nr sprawy:  </w:t>
      </w:r>
      <w:r w:rsidR="00F15045" w:rsidRPr="006C2CA8">
        <w:rPr>
          <w:sz w:val="22"/>
          <w:szCs w:val="22"/>
        </w:rPr>
        <w:t>3</w:t>
      </w:r>
      <w:r w:rsidR="00F47329" w:rsidRPr="006C2CA8">
        <w:rPr>
          <w:sz w:val="22"/>
          <w:szCs w:val="22"/>
        </w:rPr>
        <w:t>4</w:t>
      </w:r>
      <w:r w:rsidRPr="006C2CA8">
        <w:rPr>
          <w:sz w:val="22"/>
          <w:szCs w:val="22"/>
        </w:rPr>
        <w:t>/2020</w:t>
      </w:r>
    </w:p>
    <w:p w:rsidR="00E8356E" w:rsidRPr="006C2CA8" w:rsidRDefault="00E8356E">
      <w:pPr>
        <w:rPr>
          <w:sz w:val="22"/>
          <w:szCs w:val="22"/>
        </w:rPr>
      </w:pPr>
    </w:p>
    <w:p w:rsidR="00E8356E" w:rsidRPr="006C2CA8" w:rsidRDefault="00E8356E">
      <w:pPr>
        <w:rPr>
          <w:sz w:val="22"/>
          <w:szCs w:val="22"/>
        </w:rPr>
      </w:pPr>
      <w:r w:rsidRPr="006C2CA8">
        <w:rPr>
          <w:sz w:val="22"/>
          <w:szCs w:val="22"/>
        </w:rPr>
        <w:t>Zamawiający:</w:t>
      </w:r>
    </w:p>
    <w:p w:rsidR="00E8356E" w:rsidRPr="006C2CA8" w:rsidRDefault="00E8356E">
      <w:pPr>
        <w:rPr>
          <w:sz w:val="22"/>
          <w:szCs w:val="22"/>
        </w:rPr>
      </w:pPr>
      <w:r w:rsidRPr="006C2CA8">
        <w:rPr>
          <w:sz w:val="22"/>
          <w:szCs w:val="22"/>
        </w:rPr>
        <w:t xml:space="preserve">Szpital św. Anny </w:t>
      </w:r>
    </w:p>
    <w:p w:rsidR="00E8356E" w:rsidRPr="006C2CA8" w:rsidRDefault="00E8356E">
      <w:pPr>
        <w:rPr>
          <w:sz w:val="22"/>
          <w:szCs w:val="22"/>
        </w:rPr>
      </w:pPr>
      <w:r w:rsidRPr="006C2CA8">
        <w:rPr>
          <w:sz w:val="22"/>
          <w:szCs w:val="22"/>
        </w:rPr>
        <w:t xml:space="preserve">ul. Szpitalna 3 </w:t>
      </w:r>
    </w:p>
    <w:p w:rsidR="00E8356E" w:rsidRPr="006C2CA8" w:rsidRDefault="00E8356E">
      <w:pPr>
        <w:rPr>
          <w:sz w:val="22"/>
          <w:szCs w:val="22"/>
        </w:rPr>
      </w:pPr>
      <w:r w:rsidRPr="006C2CA8">
        <w:rPr>
          <w:sz w:val="22"/>
          <w:szCs w:val="22"/>
        </w:rPr>
        <w:t>32-200 Miechów</w:t>
      </w:r>
    </w:p>
    <w:p w:rsidR="00E8356E" w:rsidRPr="006C2CA8" w:rsidRDefault="00E8356E">
      <w:pPr>
        <w:rPr>
          <w:sz w:val="22"/>
          <w:szCs w:val="22"/>
        </w:rPr>
      </w:pPr>
      <w:r w:rsidRPr="006C2CA8">
        <w:rPr>
          <w:sz w:val="22"/>
          <w:szCs w:val="22"/>
        </w:rPr>
        <w:t>Telefon: 41 38 20 333</w:t>
      </w:r>
    </w:p>
    <w:p w:rsidR="00E8356E" w:rsidRPr="006C2CA8" w:rsidRDefault="00E8356E">
      <w:pPr>
        <w:rPr>
          <w:sz w:val="22"/>
          <w:szCs w:val="22"/>
        </w:rPr>
      </w:pPr>
      <w:r w:rsidRPr="006C2CA8">
        <w:rPr>
          <w:sz w:val="22"/>
          <w:szCs w:val="22"/>
        </w:rPr>
        <w:t>Fax.41 38 20 342</w:t>
      </w: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b/>
          <w:sz w:val="22"/>
          <w:szCs w:val="22"/>
        </w:rPr>
        <w:t>Specyfikacja Istotnych Warunków Zamówienia w trybie przetargu nieograniczonego</w:t>
      </w:r>
    </w:p>
    <w:p w:rsidR="00E8356E" w:rsidRPr="006C2CA8" w:rsidRDefault="00E8356E">
      <w:pPr>
        <w:jc w:val="center"/>
        <w:rPr>
          <w:b/>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sz w:val="22"/>
          <w:szCs w:val="22"/>
        </w:rPr>
        <w:t>Przedmiot zamówienia:</w:t>
      </w:r>
    </w:p>
    <w:p w:rsidR="00E8356E" w:rsidRPr="006C2CA8" w:rsidRDefault="00E8356E" w:rsidP="00FC70BB">
      <w:pPr>
        <w:jc w:val="center"/>
        <w:rPr>
          <w:sz w:val="22"/>
          <w:szCs w:val="22"/>
        </w:rPr>
      </w:pPr>
    </w:p>
    <w:p w:rsidR="00FC70BB" w:rsidRPr="006C2CA8" w:rsidRDefault="00FC70BB" w:rsidP="00FC70BB">
      <w:pPr>
        <w:pStyle w:val="Bezodstpw"/>
        <w:jc w:val="center"/>
        <w:rPr>
          <w:rFonts w:ascii="Times New Roman" w:hAnsi="Times New Roman" w:cs="Times New Roman"/>
        </w:rPr>
      </w:pPr>
      <w:r w:rsidRPr="006C2CA8">
        <w:rPr>
          <w:rFonts w:ascii="Times New Roman" w:hAnsi="Times New Roman" w:cs="Times New Roman"/>
        </w:rPr>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Pr="006C2CA8" w:rsidRDefault="00E8356E">
      <w:pPr>
        <w:pStyle w:val="Bezodstpw1"/>
        <w:jc w:val="both"/>
        <w:rPr>
          <w:color w:val="000000"/>
          <w:sz w:val="22"/>
          <w:szCs w:val="22"/>
        </w:rPr>
      </w:pPr>
    </w:p>
    <w:p w:rsidR="00FC70BB" w:rsidRPr="006C2CA8" w:rsidRDefault="00FC70BB">
      <w:pPr>
        <w:pStyle w:val="Bezodstpw1"/>
        <w:jc w:val="both"/>
        <w:rPr>
          <w:color w:val="000000"/>
          <w:sz w:val="22"/>
          <w:szCs w:val="22"/>
        </w:rPr>
      </w:pPr>
    </w:p>
    <w:p w:rsidR="00FC70BB" w:rsidRPr="006C2CA8" w:rsidRDefault="00FC70BB">
      <w:pPr>
        <w:pStyle w:val="Bezodstpw1"/>
        <w:jc w:val="both"/>
        <w:rPr>
          <w:color w:val="000000"/>
          <w:sz w:val="22"/>
          <w:szCs w:val="22"/>
        </w:rPr>
      </w:pPr>
    </w:p>
    <w:p w:rsidR="00E8356E" w:rsidRPr="006C2CA8" w:rsidRDefault="00E8356E">
      <w:pPr>
        <w:pStyle w:val="Bezodstpw1"/>
        <w:jc w:val="both"/>
        <w:rPr>
          <w:color w:val="000000"/>
          <w:sz w:val="22"/>
          <w:szCs w:val="22"/>
        </w:rPr>
      </w:pPr>
    </w:p>
    <w:p w:rsidR="00FC70BB" w:rsidRPr="006C2CA8" w:rsidRDefault="00FC70BB" w:rsidP="00FC70BB">
      <w:pPr>
        <w:pStyle w:val="Bezodstpw"/>
        <w:jc w:val="center"/>
        <w:rPr>
          <w:rFonts w:ascii="Times New Roman" w:hAnsi="Times New Roman" w:cs="Times New Roman"/>
          <w:color w:val="000000"/>
        </w:rPr>
      </w:pPr>
      <w:r w:rsidRPr="006C2CA8">
        <w:rPr>
          <w:rFonts w:ascii="Times New Roman" w:hAnsi="Times New Roman" w:cs="Times New Roman"/>
          <w:color w:val="000000"/>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FC70BB" w:rsidRPr="006C2CA8" w:rsidRDefault="00FC70BB" w:rsidP="00FC70BB">
      <w:pPr>
        <w:pStyle w:val="Bezodstpw"/>
        <w:jc w:val="center"/>
        <w:rPr>
          <w:rFonts w:ascii="Times New Roman" w:hAnsi="Times New Roman" w:cs="Times New Roman"/>
          <w:color w:val="000000"/>
        </w:rPr>
      </w:pPr>
      <w:r w:rsidRPr="006C2CA8">
        <w:rPr>
          <w:rFonts w:ascii="Times New Roman" w:hAnsi="Times New Roman" w:cs="Times New Roman"/>
          <w:color w:val="000000"/>
        </w:rPr>
        <w:t>Projekt pn. „Małopolska Tarcza Antykryzysowa – Pakiet Medyczny”</w:t>
      </w:r>
    </w:p>
    <w:p w:rsidR="00E8356E" w:rsidRPr="006C2CA8" w:rsidRDefault="00E8356E">
      <w:pPr>
        <w:jc w:val="both"/>
        <w:rPr>
          <w:color w:val="000000"/>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Default="00E8356E">
      <w:pPr>
        <w:jc w:val="both"/>
        <w:rPr>
          <w:sz w:val="22"/>
          <w:szCs w:val="22"/>
        </w:rPr>
      </w:pPr>
    </w:p>
    <w:p w:rsidR="006C2CA8" w:rsidRPr="006C2CA8" w:rsidRDefault="006C2CA8">
      <w:pPr>
        <w:jc w:val="both"/>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sz w:val="22"/>
          <w:szCs w:val="22"/>
        </w:rPr>
        <w:t xml:space="preserve">Miechów – </w:t>
      </w:r>
      <w:r w:rsidR="001E3257" w:rsidRPr="006C2CA8">
        <w:rPr>
          <w:sz w:val="22"/>
          <w:szCs w:val="22"/>
        </w:rPr>
        <w:t>październik</w:t>
      </w:r>
      <w:r w:rsidRPr="006C2CA8">
        <w:rPr>
          <w:sz w:val="22"/>
          <w:szCs w:val="22"/>
        </w:rPr>
        <w:t xml:space="preserve"> – 2020 rok</w:t>
      </w:r>
    </w:p>
    <w:p w:rsidR="00E8356E" w:rsidRPr="006C2CA8" w:rsidRDefault="00E8356E">
      <w:pPr>
        <w:numPr>
          <w:ilvl w:val="0"/>
          <w:numId w:val="2"/>
        </w:numPr>
        <w:rPr>
          <w:sz w:val="22"/>
          <w:szCs w:val="22"/>
        </w:rPr>
      </w:pPr>
      <w:r w:rsidRPr="006C2CA8">
        <w:rPr>
          <w:b/>
          <w:sz w:val="22"/>
          <w:szCs w:val="22"/>
        </w:rPr>
        <w:lastRenderedPageBreak/>
        <w:t>Tryb udzielenia zamówienia</w:t>
      </w:r>
    </w:p>
    <w:p w:rsidR="00E8356E" w:rsidRPr="006C2CA8" w:rsidRDefault="00E8356E">
      <w:pPr>
        <w:rPr>
          <w:sz w:val="22"/>
          <w:szCs w:val="22"/>
        </w:rPr>
      </w:pP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Ilekroć w niniejszej specyfikacji istotnych warunków zamówienia zastosowane jest pojęcie „ustawa”, należy przez to rozumieć ustawę z dnia 29 stycznia 2004 r. - Prawo zamówień publicznych. (t.j. Dz. U. z 2019 r. poz. 1843 z późn. zm.).</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Ilekroć w specyfikacji istotnych warunków zamówienia zastosowane jest pojęcie „specyfikacja” lub skrót „SIWZ”, należy przez to rozumieć niniejszą specyfikację istotnych warunków zamówienia.</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Wykonawcy zobowiązani są zapoznać się dokładnie z informacjami zawartymi w SIWZ i przygotować ofertę zgodnie z wymaganiami określonymi w tym dokumencie.</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 zakresie nieuregulowanym niniejszą Specyfikacją Istotnych Warunków zamówienia, zwaną dalej „SIWZ", zastosowanie mają przepisy ustawy PZP.</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Do niniejszego postępowania zastosowanie mają:</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Prezesa Rady Ministrów z dnia 18 grudnia 2019 r. w sprawie średniego kursu złotego w stosunku do euro stanowiącego podstawę przeliczania wartości zamówień publicznych (Dz. U. poz. 2453 z późn. zm.),</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Rozporządzenie Ministra Rozwoju z dnia 16 grudnia 2019 r. w sprawie kwot wartości zamówień oraz konkursów, od których jest uzależniony obowiązek przekazywania ogłoszeń Urzędowi Publikacji Unii Europejskiej (Dz. U. poz. 2450 z późn. zm.)</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E8356E" w:rsidRPr="006C2CA8" w:rsidRDefault="00E8356E">
      <w:pPr>
        <w:jc w:val="both"/>
        <w:rPr>
          <w:sz w:val="22"/>
          <w:szCs w:val="22"/>
        </w:rPr>
      </w:pPr>
    </w:p>
    <w:p w:rsidR="00E8356E" w:rsidRPr="006C2CA8" w:rsidRDefault="00E8356E">
      <w:pPr>
        <w:numPr>
          <w:ilvl w:val="0"/>
          <w:numId w:val="2"/>
        </w:numPr>
        <w:jc w:val="both"/>
        <w:rPr>
          <w:sz w:val="22"/>
          <w:szCs w:val="22"/>
        </w:rPr>
      </w:pPr>
      <w:r w:rsidRPr="006C2CA8">
        <w:rPr>
          <w:b/>
          <w:sz w:val="22"/>
          <w:szCs w:val="22"/>
        </w:rPr>
        <w:t>Opis przedmiotu zamówienia</w:t>
      </w:r>
    </w:p>
    <w:p w:rsidR="00E8356E" w:rsidRPr="006C2CA8" w:rsidRDefault="00E8356E">
      <w:pPr>
        <w:jc w:val="both"/>
        <w:rPr>
          <w:sz w:val="22"/>
          <w:szCs w:val="22"/>
        </w:rPr>
      </w:pPr>
    </w:p>
    <w:p w:rsidR="00FC70BB" w:rsidRPr="006C2CA8" w:rsidRDefault="00E8356E" w:rsidP="004026F6">
      <w:pPr>
        <w:pStyle w:val="Bezodstpw1"/>
        <w:numPr>
          <w:ilvl w:val="0"/>
          <w:numId w:val="27"/>
        </w:numPr>
        <w:tabs>
          <w:tab w:val="left" w:pos="281"/>
        </w:tabs>
        <w:ind w:left="283" w:hanging="283"/>
        <w:jc w:val="both"/>
        <w:rPr>
          <w:color w:val="FF0000"/>
          <w:sz w:val="22"/>
          <w:szCs w:val="22"/>
        </w:rPr>
      </w:pPr>
      <w:r w:rsidRPr="006C2CA8">
        <w:rPr>
          <w:bCs/>
          <w:sz w:val="22"/>
          <w:szCs w:val="22"/>
        </w:rPr>
        <w:t>Przedmiotem zamówienia jest</w:t>
      </w:r>
      <w:r w:rsidRPr="006C2CA8">
        <w:rPr>
          <w:sz w:val="22"/>
          <w:szCs w:val="22"/>
        </w:rPr>
        <w:t xml:space="preserve"> dostawa</w:t>
      </w:r>
      <w:r w:rsidR="001E3257" w:rsidRPr="006C2CA8">
        <w:rPr>
          <w:sz w:val="22"/>
          <w:szCs w:val="22"/>
        </w:rPr>
        <w:t xml:space="preserve"> środków ochrony indywidualnej</w:t>
      </w:r>
      <w:r w:rsidR="004026F6" w:rsidRPr="006C2CA8">
        <w:rPr>
          <w:sz w:val="22"/>
          <w:szCs w:val="22"/>
        </w:rPr>
        <w:t xml:space="preserve"> </w:t>
      </w:r>
      <w:r w:rsidR="001E3257" w:rsidRPr="006C2CA8">
        <w:rPr>
          <w:sz w:val="22"/>
          <w:szCs w:val="22"/>
        </w:rPr>
        <w:t xml:space="preserve">dla pracowników </w:t>
      </w:r>
      <w:r w:rsidRPr="006C2CA8">
        <w:rPr>
          <w:sz w:val="22"/>
          <w:szCs w:val="22"/>
        </w:rPr>
        <w:t>Szpitala św. Anny w Miechowie w ramach projektu „Małopolska Tarcza Antykryzysowa – pakiet medyczny” dla działania 9.2 usługi społeczne i zdrowotne, poddziałania 9.2.1 usługi społeczne i zdrowotne w regionie – Małopolska Tarcza Antykryzysowa – Pakiet Medyczny.</w:t>
      </w:r>
      <w:r w:rsidR="00CD75DF" w:rsidRPr="006C2CA8">
        <w:rPr>
          <w:sz w:val="22"/>
          <w:szCs w:val="22"/>
        </w:rPr>
        <w:t xml:space="preserve"> </w:t>
      </w:r>
    </w:p>
    <w:p w:rsidR="00F47329" w:rsidRPr="006C2CA8" w:rsidRDefault="00F47329" w:rsidP="00F47329">
      <w:pPr>
        <w:pStyle w:val="Bezodstpw1"/>
        <w:numPr>
          <w:ilvl w:val="0"/>
          <w:numId w:val="27"/>
        </w:numPr>
        <w:tabs>
          <w:tab w:val="left" w:pos="281"/>
        </w:tabs>
        <w:ind w:left="283" w:hanging="283"/>
        <w:jc w:val="both"/>
        <w:rPr>
          <w:sz w:val="22"/>
          <w:szCs w:val="22"/>
        </w:rPr>
      </w:pPr>
      <w:r w:rsidRPr="006C2CA8">
        <w:rPr>
          <w:sz w:val="22"/>
          <w:szCs w:val="22"/>
        </w:rPr>
        <w:t xml:space="preserve">Zamówienie podzielone jest na dwa zadania:     </w:t>
      </w:r>
    </w:p>
    <w:p w:rsidR="00F47329" w:rsidRPr="006C2CA8" w:rsidRDefault="00F47329" w:rsidP="00F47329">
      <w:pPr>
        <w:pStyle w:val="Bezodstpw1"/>
        <w:ind w:left="720"/>
        <w:jc w:val="both"/>
        <w:rPr>
          <w:sz w:val="22"/>
          <w:szCs w:val="22"/>
        </w:rPr>
      </w:pPr>
      <w:r w:rsidRPr="006C2CA8">
        <w:rPr>
          <w:sz w:val="22"/>
          <w:szCs w:val="22"/>
        </w:rPr>
        <w:t>Zadanie nr 1 – półmaska filtrująca z zaworem oddechowym typu FFP3 (</w:t>
      </w:r>
      <w:r w:rsidRPr="006C2CA8">
        <w:rPr>
          <w:color w:val="auto"/>
          <w:sz w:val="22"/>
          <w:szCs w:val="22"/>
        </w:rPr>
        <w:t>3000 szt.),</w:t>
      </w:r>
    </w:p>
    <w:p w:rsidR="00F47329" w:rsidRPr="006C2CA8" w:rsidRDefault="00F47329" w:rsidP="00F47329">
      <w:pPr>
        <w:pStyle w:val="Bezodstpw1"/>
        <w:ind w:left="720"/>
        <w:jc w:val="both"/>
        <w:rPr>
          <w:sz w:val="22"/>
          <w:szCs w:val="22"/>
        </w:rPr>
      </w:pPr>
      <w:r w:rsidRPr="006C2CA8">
        <w:rPr>
          <w:sz w:val="22"/>
          <w:szCs w:val="22"/>
        </w:rPr>
        <w:t>Zadanie nr 2 – półmaska filtrująca</w:t>
      </w:r>
      <w:r w:rsidR="00863701" w:rsidRPr="006C2CA8">
        <w:rPr>
          <w:sz w:val="22"/>
          <w:szCs w:val="22"/>
        </w:rPr>
        <w:t xml:space="preserve"> bez zaworu oddechowego</w:t>
      </w:r>
      <w:r w:rsidRPr="006C2CA8">
        <w:rPr>
          <w:sz w:val="22"/>
          <w:szCs w:val="22"/>
        </w:rPr>
        <w:t xml:space="preserve"> typu FFP3 (3300 szt.)</w:t>
      </w:r>
    </w:p>
    <w:p w:rsidR="00E8356E" w:rsidRPr="006C2CA8" w:rsidRDefault="00E8356E">
      <w:pPr>
        <w:pStyle w:val="Bezodstpw1"/>
        <w:numPr>
          <w:ilvl w:val="0"/>
          <w:numId w:val="27"/>
        </w:numPr>
        <w:tabs>
          <w:tab w:val="left" w:pos="281"/>
        </w:tabs>
        <w:ind w:left="283" w:hanging="283"/>
        <w:jc w:val="both"/>
        <w:rPr>
          <w:sz w:val="22"/>
          <w:szCs w:val="22"/>
        </w:rPr>
      </w:pPr>
      <w:r w:rsidRPr="006C2CA8">
        <w:rPr>
          <w:sz w:val="22"/>
          <w:szCs w:val="22"/>
        </w:rPr>
        <w:t>Szczegółowe, wymagane parametry znajdują się w załączniku nr 2 do SIWZ.</w:t>
      </w:r>
    </w:p>
    <w:p w:rsidR="00E8356E" w:rsidRPr="006C2CA8" w:rsidRDefault="00E8356E">
      <w:pPr>
        <w:pStyle w:val="Bezodstpw1"/>
        <w:numPr>
          <w:ilvl w:val="0"/>
          <w:numId w:val="27"/>
        </w:numPr>
        <w:tabs>
          <w:tab w:val="left" w:pos="281"/>
        </w:tabs>
        <w:ind w:left="283" w:hanging="283"/>
        <w:jc w:val="both"/>
        <w:rPr>
          <w:sz w:val="22"/>
          <w:szCs w:val="22"/>
        </w:rPr>
      </w:pPr>
      <w:r w:rsidRPr="006C2CA8">
        <w:rPr>
          <w:sz w:val="22"/>
          <w:szCs w:val="22"/>
        </w:rPr>
        <w:t>Wspólny Słownik Zamówień CPV:</w:t>
      </w:r>
    </w:p>
    <w:p w:rsidR="00E8356E" w:rsidRPr="006C2CA8" w:rsidRDefault="00E8356E">
      <w:pPr>
        <w:pStyle w:val="Akapitzlist1"/>
        <w:ind w:left="1080"/>
        <w:jc w:val="both"/>
        <w:rPr>
          <w:sz w:val="22"/>
          <w:szCs w:val="22"/>
        </w:rPr>
      </w:pPr>
      <w:r w:rsidRPr="006C2CA8">
        <w:rPr>
          <w:sz w:val="22"/>
          <w:szCs w:val="22"/>
        </w:rPr>
        <w:t xml:space="preserve">- </w:t>
      </w:r>
      <w:r w:rsidR="00500253" w:rsidRPr="006C2CA8">
        <w:rPr>
          <w:sz w:val="22"/>
          <w:szCs w:val="22"/>
        </w:rPr>
        <w:t>35113400-3 Odzież ochronna i zabezpieczająca</w:t>
      </w:r>
      <w:r w:rsidR="006C2CA8" w:rsidRPr="006C2CA8">
        <w:rPr>
          <w:sz w:val="22"/>
          <w:szCs w:val="22"/>
        </w:rPr>
        <w:t>,</w:t>
      </w:r>
    </w:p>
    <w:p w:rsidR="004026F6" w:rsidRPr="006C2CA8" w:rsidRDefault="004026F6">
      <w:pPr>
        <w:pStyle w:val="Akapitzlist1"/>
        <w:ind w:left="1080"/>
        <w:jc w:val="both"/>
        <w:rPr>
          <w:sz w:val="22"/>
          <w:szCs w:val="22"/>
        </w:rPr>
      </w:pPr>
      <w:r w:rsidRPr="006C2CA8">
        <w:rPr>
          <w:sz w:val="22"/>
          <w:szCs w:val="22"/>
        </w:rPr>
        <w:t>- 18143000-3 Akcesoria ochronne</w:t>
      </w:r>
      <w:r w:rsidR="006C2CA8" w:rsidRPr="006C2CA8">
        <w:rPr>
          <w:sz w:val="22"/>
          <w:szCs w:val="22"/>
        </w:rPr>
        <w:t>.</w:t>
      </w:r>
    </w:p>
    <w:p w:rsidR="00D42671" w:rsidRPr="006C2CA8" w:rsidRDefault="00E8356E" w:rsidP="00500253">
      <w:pPr>
        <w:pStyle w:val="Akapitzlist1"/>
        <w:ind w:left="0"/>
        <w:jc w:val="both"/>
        <w:rPr>
          <w:color w:val="000000"/>
          <w:sz w:val="22"/>
          <w:szCs w:val="22"/>
        </w:rPr>
      </w:pPr>
      <w:r w:rsidRPr="006C2CA8">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sidRPr="006C2CA8">
        <w:rPr>
          <w:color w:val="000000"/>
          <w:sz w:val="22"/>
          <w:szCs w:val="22"/>
        </w:rPr>
        <w:t>ntykryzysowa – Pakiet Medyczny”.</w:t>
      </w:r>
    </w:p>
    <w:p w:rsidR="00B21BF5" w:rsidRPr="006C2CA8" w:rsidRDefault="00B21BF5" w:rsidP="00500253">
      <w:pPr>
        <w:pStyle w:val="Akapitzlist1"/>
        <w:ind w:left="0"/>
        <w:jc w:val="both"/>
        <w:rPr>
          <w:sz w:val="22"/>
          <w:szCs w:val="22"/>
        </w:rPr>
      </w:pPr>
    </w:p>
    <w:p w:rsidR="00B21BF5" w:rsidRPr="006C2CA8" w:rsidRDefault="00B21BF5" w:rsidP="00B21BF5">
      <w:pPr>
        <w:pStyle w:val="Bezodstpw1"/>
        <w:jc w:val="both"/>
        <w:rPr>
          <w:sz w:val="22"/>
          <w:szCs w:val="22"/>
        </w:rPr>
      </w:pP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Przedmiot zamówienia powinien odpowiadać określonym przez Zamawiającego parametrom technicznym, funkcjonalnym i jakościowym wskazanym w opisie stanowiącym Załącznik nr 2 do SIWZ.</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Dostarczone środki ochrony indywidualnej musza spełniać wymagania obowiązujących na terenie RP norm bezpieczeństwa i higieny pracy.</w:t>
      </w:r>
    </w:p>
    <w:p w:rsidR="00B21BF5" w:rsidRPr="006C2CA8" w:rsidRDefault="00B21BF5" w:rsidP="00B21BF5">
      <w:pPr>
        <w:pStyle w:val="Bezodstpw1"/>
        <w:numPr>
          <w:ilvl w:val="0"/>
          <w:numId w:val="27"/>
        </w:numPr>
        <w:tabs>
          <w:tab w:val="clear" w:pos="720"/>
        </w:tabs>
        <w:ind w:left="284" w:hanging="284"/>
        <w:jc w:val="both"/>
        <w:rPr>
          <w:color w:val="FF0000"/>
          <w:sz w:val="22"/>
          <w:szCs w:val="22"/>
        </w:rPr>
      </w:pPr>
      <w:r w:rsidRPr="006C2CA8">
        <w:rPr>
          <w:color w:val="auto"/>
          <w:sz w:val="22"/>
          <w:szCs w:val="22"/>
        </w:rPr>
        <w:t>Wszystkie dostarczone wyroby medyczne muszą spełniać wymagania określone w ustawie z dnia 20.05.2020 r. o wyrobach medycznych (tj. Dz. U. z 2020r., poz. 186), w tym wymagania zasadnicze oraz dla wprowadzenia  ich jako wyrobu medycznego do obrotu oraz muszą posiadać dokumenty dopuszczające ich stosowanie w służbie zdrowia na terenie RP</w:t>
      </w:r>
      <w:r w:rsidRPr="006C2CA8">
        <w:rPr>
          <w:color w:val="FF0000"/>
          <w:sz w:val="22"/>
          <w:szCs w:val="22"/>
        </w:rPr>
        <w:t>.</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Każdy środek ochrony indywidualnej musi być w sposób trwały oznakowany znakiem CE.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Dostarczone środki ochrony indywidualnej muszą spełniać wymagania techniczne i jakościowe z zachowaniem Polskich Norm przenoszących normy europejskie lub normy innych państw członkowskich Europejskiego Obszaru Gospodarczego lub normy równoważne, potwierdzone certyfikatami oceny lub deklaracje zgodności.</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W dziedzinie wymagań norm, charakterystyki i stosowania środków ochrony indywidualnej obowiązuje rozporządzenie Parlamentu Europejskiego i Rady (UE) 2016/425 z dnia 9 marca 2016 r. w sprawie środków ochrony indywidualnej oraz uchylenia dyrektywy Rady 89/686/EWG.</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 xml:space="preserve"> Wykonawca musi zagwarantować, że wszystkie dostarczone produkty będą fabrycznie nowe.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Pod pojęciem „fabrycznie nowy" Zamawiający rozumie produkty dostarczone w oryginalnych, nienaruszonych opakowaniach.</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Ilekroć w treści SIWZ, w tym w załączniku nr 2, użyte są znaki towarowe, patenty lub pochodzenie, a także normy, Zamawiający dopuszcza znaki towarowe, patenty lub pochodzenie, a także normy równoważne.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rsidR="00B21BF5" w:rsidRPr="006C2CA8" w:rsidRDefault="00B21BF5" w:rsidP="00B21BF5">
      <w:pPr>
        <w:pStyle w:val="Bezodstpw1"/>
        <w:numPr>
          <w:ilvl w:val="0"/>
          <w:numId w:val="27"/>
        </w:numPr>
        <w:tabs>
          <w:tab w:val="clear" w:pos="720"/>
        </w:tabs>
        <w:ind w:left="284" w:hanging="284"/>
        <w:jc w:val="both"/>
        <w:rPr>
          <w:color w:val="auto"/>
          <w:sz w:val="22"/>
          <w:szCs w:val="22"/>
        </w:rPr>
      </w:pPr>
      <w:r w:rsidRPr="006C2CA8">
        <w:rPr>
          <w:color w:val="auto"/>
          <w:sz w:val="22"/>
          <w:szCs w:val="22"/>
        </w:rPr>
        <w:t>Założeniem pr</w:t>
      </w:r>
      <w:r w:rsidR="004026F6" w:rsidRPr="006C2CA8">
        <w:rPr>
          <w:color w:val="auto"/>
          <w:sz w:val="22"/>
          <w:szCs w:val="22"/>
        </w:rPr>
        <w:t>zedmiotowego postępowania jest jednorazowa</w:t>
      </w:r>
      <w:r w:rsidRPr="006C2CA8">
        <w:rPr>
          <w:color w:val="auto"/>
          <w:sz w:val="22"/>
          <w:szCs w:val="22"/>
        </w:rPr>
        <w:t xml:space="preserve"> realizacja dostaw</w:t>
      </w:r>
      <w:r w:rsidR="009A07D0" w:rsidRPr="006C2CA8">
        <w:rPr>
          <w:color w:val="auto"/>
          <w:sz w:val="22"/>
          <w:szCs w:val="22"/>
        </w:rPr>
        <w:t>y.</w:t>
      </w:r>
    </w:p>
    <w:p w:rsidR="00E8356E" w:rsidRPr="006C2CA8" w:rsidRDefault="00E8356E">
      <w:pPr>
        <w:rPr>
          <w:b/>
          <w:sz w:val="22"/>
          <w:szCs w:val="22"/>
        </w:rPr>
      </w:pPr>
    </w:p>
    <w:p w:rsidR="00E8356E" w:rsidRPr="006C2CA8" w:rsidRDefault="00E8356E">
      <w:pPr>
        <w:numPr>
          <w:ilvl w:val="0"/>
          <w:numId w:val="2"/>
        </w:numPr>
        <w:rPr>
          <w:sz w:val="22"/>
          <w:szCs w:val="22"/>
        </w:rPr>
      </w:pPr>
      <w:r w:rsidRPr="006C2CA8">
        <w:rPr>
          <w:b/>
          <w:sz w:val="22"/>
          <w:szCs w:val="22"/>
        </w:rPr>
        <w:t>Termin wykonania zamówienia</w:t>
      </w:r>
    </w:p>
    <w:p w:rsidR="00E8356E" w:rsidRPr="006C2CA8" w:rsidRDefault="00E8356E">
      <w:pPr>
        <w:spacing w:after="18"/>
        <w:ind w:left="284"/>
        <w:jc w:val="both"/>
        <w:rPr>
          <w:sz w:val="22"/>
          <w:szCs w:val="22"/>
        </w:rPr>
      </w:pPr>
    </w:p>
    <w:p w:rsidR="00D137FB" w:rsidRDefault="00D30C5B" w:rsidP="009A07D0">
      <w:pPr>
        <w:pStyle w:val="Akapitzlist1"/>
        <w:numPr>
          <w:ilvl w:val="1"/>
          <w:numId w:val="2"/>
        </w:numPr>
        <w:ind w:left="284" w:hanging="284"/>
        <w:rPr>
          <w:sz w:val="22"/>
          <w:szCs w:val="22"/>
        </w:rPr>
      </w:pPr>
      <w:r w:rsidRPr="006C2CA8">
        <w:rPr>
          <w:sz w:val="22"/>
          <w:szCs w:val="22"/>
        </w:rPr>
        <w:t>Maksymalny termin wykonania poszczególnych zadań:</w:t>
      </w:r>
      <w:r w:rsidR="009A07D0" w:rsidRPr="006C2CA8">
        <w:rPr>
          <w:sz w:val="22"/>
          <w:szCs w:val="22"/>
        </w:rPr>
        <w:t xml:space="preserve"> </w:t>
      </w:r>
    </w:p>
    <w:p w:rsidR="00E8356E" w:rsidRPr="006C2CA8" w:rsidRDefault="00D137FB" w:rsidP="00D137FB">
      <w:pPr>
        <w:pStyle w:val="Akapitzlist1"/>
        <w:ind w:left="284"/>
        <w:rPr>
          <w:sz w:val="22"/>
          <w:szCs w:val="22"/>
        </w:rPr>
      </w:pPr>
      <w:r>
        <w:rPr>
          <w:sz w:val="22"/>
          <w:szCs w:val="22"/>
        </w:rPr>
        <w:t xml:space="preserve">Zadanie 1: </w:t>
      </w:r>
      <w:r w:rsidR="00D30C5B" w:rsidRPr="006C2CA8">
        <w:rPr>
          <w:sz w:val="22"/>
          <w:szCs w:val="22"/>
        </w:rPr>
        <w:t xml:space="preserve">do </w:t>
      </w:r>
      <w:r w:rsidR="009A07D0" w:rsidRPr="006C2CA8">
        <w:rPr>
          <w:sz w:val="22"/>
          <w:szCs w:val="22"/>
        </w:rPr>
        <w:t>7</w:t>
      </w:r>
      <w:r w:rsidR="00D30C5B" w:rsidRPr="006C2CA8">
        <w:rPr>
          <w:sz w:val="22"/>
          <w:szCs w:val="22"/>
        </w:rPr>
        <w:t xml:space="preserve"> </w:t>
      </w:r>
      <w:r w:rsidR="009A07D0" w:rsidRPr="006C2CA8">
        <w:rPr>
          <w:sz w:val="22"/>
          <w:szCs w:val="22"/>
        </w:rPr>
        <w:t>dni</w:t>
      </w:r>
      <w:r w:rsidR="00D30C5B" w:rsidRPr="006C2CA8">
        <w:rPr>
          <w:sz w:val="22"/>
          <w:szCs w:val="22"/>
        </w:rPr>
        <w:t xml:space="preserve"> od</w:t>
      </w:r>
      <w:r w:rsidR="00493376" w:rsidRPr="006C2CA8">
        <w:rPr>
          <w:sz w:val="22"/>
          <w:szCs w:val="22"/>
        </w:rPr>
        <w:t xml:space="preserve"> </w:t>
      </w:r>
      <w:r w:rsidR="009A07D0" w:rsidRPr="006C2CA8">
        <w:rPr>
          <w:sz w:val="22"/>
          <w:szCs w:val="22"/>
        </w:rPr>
        <w:t xml:space="preserve">dnia </w:t>
      </w:r>
      <w:r w:rsidR="00D30C5B" w:rsidRPr="006C2CA8">
        <w:rPr>
          <w:sz w:val="22"/>
          <w:szCs w:val="22"/>
        </w:rPr>
        <w:t>podpisania umowy</w:t>
      </w:r>
      <w:r w:rsidR="009A07D0" w:rsidRPr="006C2CA8">
        <w:rPr>
          <w:sz w:val="22"/>
          <w:szCs w:val="22"/>
        </w:rPr>
        <w:t>.</w:t>
      </w:r>
    </w:p>
    <w:p w:rsidR="00D137FB" w:rsidRPr="006C2CA8" w:rsidRDefault="00D137FB" w:rsidP="00D137FB">
      <w:pPr>
        <w:pStyle w:val="Akapitzlist1"/>
        <w:ind w:left="284"/>
        <w:rPr>
          <w:sz w:val="22"/>
          <w:szCs w:val="22"/>
        </w:rPr>
      </w:pPr>
      <w:r>
        <w:rPr>
          <w:sz w:val="22"/>
          <w:szCs w:val="22"/>
        </w:rPr>
        <w:t xml:space="preserve">Zadanie 2: </w:t>
      </w:r>
      <w:r w:rsidRPr="006C2CA8">
        <w:rPr>
          <w:sz w:val="22"/>
          <w:szCs w:val="22"/>
        </w:rPr>
        <w:t>do 7 dni od dnia podpisania umowy.</w:t>
      </w:r>
    </w:p>
    <w:p w:rsidR="00E8356E" w:rsidRPr="006C2CA8" w:rsidRDefault="00E8356E">
      <w:pPr>
        <w:rPr>
          <w:b/>
          <w:sz w:val="22"/>
          <w:szCs w:val="22"/>
        </w:rPr>
      </w:pPr>
    </w:p>
    <w:p w:rsidR="00E8356E" w:rsidRPr="006C2CA8" w:rsidRDefault="00E8356E">
      <w:pPr>
        <w:pStyle w:val="Akapitzlist1"/>
        <w:numPr>
          <w:ilvl w:val="0"/>
          <w:numId w:val="22"/>
        </w:numPr>
        <w:ind w:left="0" w:firstLine="0"/>
        <w:rPr>
          <w:sz w:val="22"/>
          <w:szCs w:val="22"/>
        </w:rPr>
      </w:pPr>
      <w:r w:rsidRPr="006C2CA8">
        <w:rPr>
          <w:b/>
          <w:sz w:val="22"/>
          <w:szCs w:val="22"/>
        </w:rPr>
        <w:t>Oferty wariantowe i częściowe</w:t>
      </w:r>
    </w:p>
    <w:p w:rsidR="00E8356E" w:rsidRPr="006C2CA8" w:rsidRDefault="00E8356E">
      <w:pPr>
        <w:rPr>
          <w:b/>
          <w:sz w:val="22"/>
          <w:szCs w:val="22"/>
        </w:rPr>
      </w:pPr>
    </w:p>
    <w:p w:rsidR="00F47329" w:rsidRPr="006C2CA8" w:rsidRDefault="00F47329" w:rsidP="00F47329">
      <w:pPr>
        <w:pStyle w:val="Akapitzlist1"/>
        <w:numPr>
          <w:ilvl w:val="1"/>
          <w:numId w:val="22"/>
        </w:numPr>
        <w:tabs>
          <w:tab w:val="clear" w:pos="0"/>
        </w:tabs>
        <w:ind w:left="284" w:hanging="284"/>
        <w:jc w:val="both"/>
        <w:rPr>
          <w:sz w:val="22"/>
          <w:szCs w:val="22"/>
        </w:rPr>
      </w:pPr>
      <w:r w:rsidRPr="006C2CA8">
        <w:rPr>
          <w:color w:val="000000"/>
          <w:sz w:val="22"/>
          <w:szCs w:val="22"/>
        </w:rPr>
        <w:t>Zamawiający dopuszcza składanie ofert częściowych (oferta na poszczególne zadania).</w:t>
      </w:r>
    </w:p>
    <w:p w:rsidR="00F47329" w:rsidRPr="006C2CA8" w:rsidRDefault="00F47329" w:rsidP="00F47329">
      <w:pPr>
        <w:pStyle w:val="Akapitzlist1"/>
        <w:numPr>
          <w:ilvl w:val="1"/>
          <w:numId w:val="22"/>
        </w:numPr>
        <w:tabs>
          <w:tab w:val="clear" w:pos="0"/>
        </w:tabs>
        <w:ind w:left="284" w:hanging="284"/>
        <w:jc w:val="both"/>
        <w:rPr>
          <w:sz w:val="22"/>
          <w:szCs w:val="22"/>
        </w:rPr>
      </w:pPr>
      <w:r w:rsidRPr="006C2CA8">
        <w:rPr>
          <w:color w:val="000000"/>
          <w:sz w:val="22"/>
          <w:szCs w:val="22"/>
        </w:rPr>
        <w:t>Zamawiający nie dopuszcza możliwości składania ofert częściowych na poszczególne pozycje w pakietach.</w:t>
      </w:r>
    </w:p>
    <w:p w:rsidR="00E8356E" w:rsidRPr="006C2CA8" w:rsidRDefault="00E8356E" w:rsidP="00D42671">
      <w:pPr>
        <w:pStyle w:val="Akapitzlist1"/>
        <w:numPr>
          <w:ilvl w:val="1"/>
          <w:numId w:val="22"/>
        </w:numPr>
        <w:tabs>
          <w:tab w:val="clear" w:pos="0"/>
        </w:tabs>
        <w:ind w:left="284" w:hanging="284"/>
        <w:jc w:val="both"/>
        <w:rPr>
          <w:sz w:val="22"/>
          <w:szCs w:val="22"/>
        </w:rPr>
      </w:pPr>
      <w:r w:rsidRPr="006C2CA8">
        <w:rPr>
          <w:sz w:val="22"/>
          <w:szCs w:val="22"/>
        </w:rPr>
        <w:t>Zamawiający nie dopuszcza składania ofert wariantowych.</w:t>
      </w:r>
    </w:p>
    <w:p w:rsidR="00E8356E" w:rsidRPr="006C2CA8" w:rsidRDefault="00E8356E" w:rsidP="00D42671">
      <w:pPr>
        <w:pStyle w:val="Akapitzlist1"/>
        <w:numPr>
          <w:ilvl w:val="1"/>
          <w:numId w:val="22"/>
        </w:numPr>
        <w:tabs>
          <w:tab w:val="left" w:pos="281"/>
        </w:tabs>
        <w:ind w:left="284" w:hanging="284"/>
        <w:jc w:val="both"/>
        <w:rPr>
          <w:sz w:val="22"/>
          <w:szCs w:val="22"/>
        </w:rPr>
      </w:pPr>
      <w:r w:rsidRPr="006C2CA8">
        <w:rPr>
          <w:sz w:val="22"/>
          <w:szCs w:val="22"/>
        </w:rPr>
        <w:t>Zamawiający nie przewiduje udzielenie zamówień uzupełniających</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Dynamiczny system zakupów, umowa ramowa, aukcja elektroniczna</w:t>
      </w:r>
    </w:p>
    <w:p w:rsidR="00E8356E" w:rsidRPr="006C2CA8" w:rsidRDefault="00E8356E">
      <w:pPr>
        <w:jc w:val="both"/>
        <w:rPr>
          <w:sz w:val="22"/>
          <w:szCs w:val="22"/>
        </w:rPr>
      </w:pP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 xml:space="preserve">Dynamiczny system zakupów nie zostaje ustanowiony. </w:t>
      </w: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 xml:space="preserve">Umowa ramowa nie zostanie zawarta. </w:t>
      </w: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Przy wyborze najkorzystniejszej oferty nie będzie miała zastosowanie aukcja elektroniczna.</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Oferty wspólne</w:t>
      </w:r>
    </w:p>
    <w:p w:rsidR="00E8356E" w:rsidRPr="006C2CA8" w:rsidRDefault="00E8356E">
      <w:pPr>
        <w:jc w:val="both"/>
        <w:rPr>
          <w:sz w:val="22"/>
          <w:szCs w:val="22"/>
        </w:rPr>
      </w:pPr>
    </w:p>
    <w:p w:rsidR="00E8356E" w:rsidRPr="006C2CA8" w:rsidRDefault="00E8356E" w:rsidP="00D42671">
      <w:pPr>
        <w:pStyle w:val="Akapitzlist1"/>
        <w:numPr>
          <w:ilvl w:val="1"/>
          <w:numId w:val="22"/>
        </w:numPr>
        <w:tabs>
          <w:tab w:val="clear" w:pos="0"/>
        </w:tabs>
        <w:ind w:left="284" w:hanging="284"/>
        <w:jc w:val="both"/>
        <w:rPr>
          <w:sz w:val="22"/>
          <w:szCs w:val="22"/>
        </w:rPr>
      </w:pPr>
      <w:r w:rsidRPr="006C2CA8">
        <w:rPr>
          <w:sz w:val="22"/>
          <w:szCs w:val="22"/>
        </w:rPr>
        <w:t xml:space="preserve">Wykonawcy mogą wspólnie ubiegać się o udzielenie zamówienia. </w:t>
      </w:r>
    </w:p>
    <w:p w:rsidR="00E8356E" w:rsidRPr="006C2CA8" w:rsidRDefault="00E8356E" w:rsidP="006C2CA8">
      <w:pPr>
        <w:pStyle w:val="Akapitzlist1"/>
        <w:numPr>
          <w:ilvl w:val="1"/>
          <w:numId w:val="22"/>
        </w:numPr>
        <w:tabs>
          <w:tab w:val="clear" w:pos="0"/>
        </w:tabs>
        <w:ind w:left="284" w:hanging="284"/>
        <w:jc w:val="both"/>
        <w:rPr>
          <w:sz w:val="22"/>
          <w:szCs w:val="22"/>
        </w:rPr>
      </w:pPr>
      <w:r w:rsidRPr="006C2CA8">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E8356E" w:rsidRPr="006C2CA8" w:rsidRDefault="00E8356E">
      <w:pPr>
        <w:pStyle w:val="Akapitzlist1"/>
        <w:numPr>
          <w:ilvl w:val="0"/>
          <w:numId w:val="22"/>
        </w:numPr>
        <w:rPr>
          <w:sz w:val="22"/>
          <w:szCs w:val="22"/>
        </w:rPr>
      </w:pPr>
      <w:r w:rsidRPr="006C2CA8">
        <w:rPr>
          <w:b/>
          <w:sz w:val="22"/>
          <w:szCs w:val="22"/>
        </w:rPr>
        <w:t>Informacje o walutach</w:t>
      </w:r>
    </w:p>
    <w:p w:rsidR="00E8356E" w:rsidRPr="006C2CA8" w:rsidRDefault="00E8356E">
      <w:pPr>
        <w:rPr>
          <w:sz w:val="22"/>
          <w:szCs w:val="22"/>
        </w:rPr>
      </w:pPr>
    </w:p>
    <w:p w:rsidR="00E8356E" w:rsidRPr="006C2CA8" w:rsidRDefault="00E8356E">
      <w:pPr>
        <w:rPr>
          <w:sz w:val="22"/>
          <w:szCs w:val="22"/>
        </w:rPr>
      </w:pPr>
      <w:r w:rsidRPr="006C2CA8">
        <w:rPr>
          <w:sz w:val="22"/>
          <w:szCs w:val="22"/>
        </w:rPr>
        <w:t>Rozliczenia prowadzone będą w PLN.</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Informacja o podwykonawcach</w:t>
      </w:r>
    </w:p>
    <w:p w:rsidR="00E8356E" w:rsidRPr="006C2CA8" w:rsidRDefault="00E8356E">
      <w:pPr>
        <w:rPr>
          <w:sz w:val="22"/>
          <w:szCs w:val="22"/>
        </w:rPr>
      </w:pPr>
    </w:p>
    <w:p w:rsidR="00E8356E" w:rsidRPr="006C2CA8" w:rsidRDefault="00E8356E">
      <w:pPr>
        <w:numPr>
          <w:ilvl w:val="0"/>
          <w:numId w:val="4"/>
        </w:numPr>
        <w:ind w:left="284" w:hanging="284"/>
        <w:jc w:val="both"/>
        <w:rPr>
          <w:sz w:val="22"/>
          <w:szCs w:val="22"/>
        </w:rPr>
      </w:pPr>
      <w:r w:rsidRPr="006C2CA8">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Pr="006C2CA8" w:rsidRDefault="00E8356E">
      <w:pPr>
        <w:numPr>
          <w:ilvl w:val="0"/>
          <w:numId w:val="4"/>
        </w:numPr>
        <w:ind w:left="284" w:hanging="284"/>
        <w:jc w:val="both"/>
        <w:rPr>
          <w:sz w:val="22"/>
          <w:szCs w:val="22"/>
        </w:rPr>
      </w:pPr>
      <w:r w:rsidRPr="006C2CA8">
        <w:rPr>
          <w:sz w:val="22"/>
          <w:szCs w:val="22"/>
        </w:rPr>
        <w:t>W przypadku nie dopełnienia w/w obowiązku oznaczać będzie, iż wykonawca wykona przedmiot zamówienia samodzielnie.</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Informacja o sposobie porozumiewania się zamawiającego z Wykonawcami. Wyjaśnienia i zmiana treści SIWZ</w:t>
      </w:r>
    </w:p>
    <w:p w:rsidR="00E8356E" w:rsidRPr="006C2CA8" w:rsidRDefault="00E8356E">
      <w:pPr>
        <w:rPr>
          <w:sz w:val="22"/>
          <w:szCs w:val="22"/>
        </w:rPr>
      </w:pPr>
      <w:r w:rsidRPr="006C2CA8">
        <w:rPr>
          <w:sz w:val="22"/>
          <w:szCs w:val="22"/>
        </w:rPr>
        <w:tab/>
      </w:r>
    </w:p>
    <w:p w:rsidR="00E8356E" w:rsidRPr="006C2CA8" w:rsidRDefault="00E8356E">
      <w:pPr>
        <w:numPr>
          <w:ilvl w:val="0"/>
          <w:numId w:val="11"/>
        </w:numPr>
        <w:ind w:left="284" w:hanging="284"/>
        <w:jc w:val="both"/>
        <w:rPr>
          <w:sz w:val="22"/>
          <w:szCs w:val="22"/>
        </w:rPr>
      </w:pPr>
      <w:r w:rsidRPr="006C2CA8">
        <w:rPr>
          <w:sz w:val="22"/>
          <w:szCs w:val="22"/>
        </w:rPr>
        <w:t>Upoważnionymi pracownikami do kontaktów z Wykonawcami są :</w:t>
      </w:r>
    </w:p>
    <w:p w:rsidR="00E8356E" w:rsidRPr="006C2CA8" w:rsidRDefault="00E8356E">
      <w:pPr>
        <w:numPr>
          <w:ilvl w:val="0"/>
          <w:numId w:val="12"/>
        </w:numPr>
        <w:ind w:left="567" w:hanging="283"/>
        <w:jc w:val="both"/>
        <w:rPr>
          <w:sz w:val="22"/>
          <w:szCs w:val="22"/>
        </w:rPr>
      </w:pPr>
      <w:r w:rsidRPr="006C2CA8">
        <w:rPr>
          <w:sz w:val="22"/>
          <w:szCs w:val="22"/>
        </w:rPr>
        <w:t>Józef Augustyn – Działu Infrastruktury, tel. 41 3820319,</w:t>
      </w:r>
    </w:p>
    <w:p w:rsidR="00E8356E" w:rsidRPr="006C2CA8" w:rsidRDefault="00E8356E">
      <w:pPr>
        <w:numPr>
          <w:ilvl w:val="0"/>
          <w:numId w:val="12"/>
        </w:numPr>
        <w:ind w:left="567" w:hanging="283"/>
        <w:jc w:val="both"/>
        <w:rPr>
          <w:sz w:val="22"/>
          <w:szCs w:val="22"/>
        </w:rPr>
      </w:pPr>
      <w:r w:rsidRPr="006C2CA8">
        <w:rPr>
          <w:sz w:val="22"/>
          <w:szCs w:val="22"/>
        </w:rPr>
        <w:t xml:space="preserve">Anita Marczewska – Zamówienia Publiczne, tel. 41 3820308. </w:t>
      </w:r>
    </w:p>
    <w:p w:rsidR="00E8356E" w:rsidRPr="006C2CA8" w:rsidRDefault="00E8356E">
      <w:pPr>
        <w:numPr>
          <w:ilvl w:val="0"/>
          <w:numId w:val="11"/>
        </w:numPr>
        <w:ind w:left="284" w:hanging="284"/>
        <w:jc w:val="both"/>
        <w:rPr>
          <w:sz w:val="22"/>
          <w:szCs w:val="22"/>
        </w:rPr>
      </w:pPr>
      <w:r w:rsidRPr="006C2CA8">
        <w:rPr>
          <w:sz w:val="22"/>
          <w:szCs w:val="22"/>
        </w:rPr>
        <w:t>Zamawiający nie zamierza zwoływać zebrania Wykonawców.</w:t>
      </w:r>
    </w:p>
    <w:p w:rsidR="00E8356E" w:rsidRPr="006C2CA8" w:rsidRDefault="00E8356E">
      <w:pPr>
        <w:numPr>
          <w:ilvl w:val="0"/>
          <w:numId w:val="11"/>
        </w:numPr>
        <w:ind w:left="284" w:hanging="284"/>
        <w:jc w:val="both"/>
        <w:rPr>
          <w:sz w:val="22"/>
          <w:szCs w:val="22"/>
        </w:rPr>
      </w:pPr>
      <w:r w:rsidRPr="006C2CA8">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Pr="006C2CA8" w:rsidRDefault="00E8356E">
      <w:pPr>
        <w:numPr>
          <w:ilvl w:val="0"/>
          <w:numId w:val="11"/>
        </w:numPr>
        <w:ind w:left="284" w:hanging="284"/>
        <w:jc w:val="both"/>
        <w:rPr>
          <w:sz w:val="22"/>
          <w:szCs w:val="22"/>
        </w:rPr>
      </w:pPr>
      <w:r w:rsidRPr="006C2CA8">
        <w:rPr>
          <w:sz w:val="22"/>
          <w:szCs w:val="22"/>
        </w:rPr>
        <w:t>Udostępnienie zainteresowanym odbywać się będzie wg poniższych zasad:</w:t>
      </w:r>
    </w:p>
    <w:p w:rsidR="00E8356E" w:rsidRPr="006C2CA8" w:rsidRDefault="00E8356E">
      <w:pPr>
        <w:numPr>
          <w:ilvl w:val="0"/>
          <w:numId w:val="13"/>
        </w:numPr>
        <w:ind w:left="567" w:hanging="283"/>
        <w:jc w:val="both"/>
        <w:rPr>
          <w:sz w:val="22"/>
          <w:szCs w:val="22"/>
        </w:rPr>
      </w:pPr>
      <w:r w:rsidRPr="006C2CA8">
        <w:rPr>
          <w:sz w:val="22"/>
          <w:szCs w:val="22"/>
        </w:rPr>
        <w:t>zamawiający udostępnia wskazane dokumenty po złożeniu pisemnego wniosku,</w:t>
      </w:r>
    </w:p>
    <w:p w:rsidR="00E8356E" w:rsidRPr="006C2CA8" w:rsidRDefault="00E8356E">
      <w:pPr>
        <w:numPr>
          <w:ilvl w:val="0"/>
          <w:numId w:val="13"/>
        </w:numPr>
        <w:ind w:left="567" w:hanging="283"/>
        <w:jc w:val="both"/>
        <w:rPr>
          <w:sz w:val="22"/>
          <w:szCs w:val="22"/>
        </w:rPr>
      </w:pPr>
      <w:r w:rsidRPr="006C2CA8">
        <w:rPr>
          <w:sz w:val="22"/>
          <w:szCs w:val="22"/>
        </w:rPr>
        <w:t>zamawiający wyznacza termin, miejsce oraz zakres udostępnianych dokumentów,</w:t>
      </w:r>
    </w:p>
    <w:p w:rsidR="00E8356E" w:rsidRPr="006C2CA8" w:rsidRDefault="00E8356E">
      <w:pPr>
        <w:numPr>
          <w:ilvl w:val="0"/>
          <w:numId w:val="13"/>
        </w:numPr>
        <w:ind w:left="567" w:hanging="283"/>
        <w:jc w:val="both"/>
        <w:rPr>
          <w:sz w:val="22"/>
          <w:szCs w:val="22"/>
        </w:rPr>
      </w:pPr>
      <w:r w:rsidRPr="006C2CA8">
        <w:rPr>
          <w:sz w:val="22"/>
          <w:szCs w:val="22"/>
        </w:rPr>
        <w:t>udostępnienie może mieć miejsce w siedzibie Zamawiającego oraz w czasie godzin jego urzędowania lub drogą elektroniczną.</w:t>
      </w:r>
    </w:p>
    <w:p w:rsidR="00E8356E" w:rsidRPr="006C2CA8" w:rsidRDefault="00E8356E">
      <w:pPr>
        <w:numPr>
          <w:ilvl w:val="0"/>
          <w:numId w:val="11"/>
        </w:numPr>
        <w:ind w:left="284" w:hanging="284"/>
        <w:jc w:val="both"/>
        <w:rPr>
          <w:sz w:val="22"/>
          <w:szCs w:val="22"/>
        </w:rPr>
      </w:pPr>
      <w:r w:rsidRPr="006C2CA8">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Pr="006C2CA8" w:rsidRDefault="00E8356E">
      <w:pPr>
        <w:numPr>
          <w:ilvl w:val="0"/>
          <w:numId w:val="11"/>
        </w:numPr>
        <w:ind w:left="284" w:hanging="284"/>
        <w:jc w:val="both"/>
        <w:rPr>
          <w:sz w:val="22"/>
          <w:szCs w:val="22"/>
        </w:rPr>
      </w:pPr>
      <w:r w:rsidRPr="006C2CA8">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Pr="006C2CA8" w:rsidRDefault="00E8356E" w:rsidP="00CB36F4">
      <w:pPr>
        <w:pStyle w:val="Akapitzlist1"/>
        <w:ind w:left="0" w:firstLine="284"/>
        <w:jc w:val="both"/>
        <w:rPr>
          <w:sz w:val="22"/>
          <w:szCs w:val="22"/>
        </w:rPr>
      </w:pPr>
      <w:r w:rsidRPr="006C2CA8">
        <w:rPr>
          <w:sz w:val="22"/>
          <w:szCs w:val="22"/>
        </w:rPr>
        <w:t>- na 6 dni przed upływem terminu składania ofert,</w:t>
      </w:r>
    </w:p>
    <w:p w:rsidR="00E8356E" w:rsidRPr="006C2CA8" w:rsidRDefault="00E8356E" w:rsidP="00CB36F4">
      <w:pPr>
        <w:pStyle w:val="Akapitzlist1"/>
        <w:ind w:left="284"/>
        <w:jc w:val="both"/>
        <w:rPr>
          <w:sz w:val="22"/>
          <w:szCs w:val="22"/>
        </w:rPr>
      </w:pPr>
      <w:r w:rsidRPr="006C2CA8">
        <w:rPr>
          <w:sz w:val="22"/>
          <w:szCs w:val="22"/>
        </w:rPr>
        <w:t>- na 4 dni przed upływem terminu składania ofert - w przetargu ograniczonym oraz negocjacjach z ogłoszeniem, jeżeli zachodzi pilna potrzeba udzielenia zamówienia,</w:t>
      </w:r>
    </w:p>
    <w:p w:rsidR="00E8356E" w:rsidRPr="006C2CA8" w:rsidRDefault="00CB36F4" w:rsidP="00CB36F4">
      <w:pPr>
        <w:pStyle w:val="Akapitzlist1"/>
        <w:tabs>
          <w:tab w:val="left" w:pos="338"/>
        </w:tabs>
        <w:ind w:left="284"/>
        <w:jc w:val="both"/>
        <w:rPr>
          <w:sz w:val="22"/>
          <w:szCs w:val="22"/>
        </w:rPr>
      </w:pPr>
      <w:r w:rsidRPr="006C2CA8">
        <w:rPr>
          <w:sz w:val="22"/>
          <w:szCs w:val="22"/>
        </w:rPr>
        <w:tab/>
      </w:r>
      <w:r w:rsidR="00E8356E" w:rsidRPr="006C2CA8">
        <w:rPr>
          <w:sz w:val="22"/>
          <w:szCs w:val="22"/>
        </w:rPr>
        <w:t>- 2 dni przed upływem terminu składania ofert - jeżeli wartość zamówienia jest mniejsza niż kwoty określone w przepisach wydanych</w:t>
      </w:r>
      <w:r w:rsidR="008B4ACF" w:rsidRPr="006C2CA8">
        <w:rPr>
          <w:sz w:val="22"/>
          <w:szCs w:val="22"/>
        </w:rPr>
        <w:t xml:space="preserve"> na podstawie art. 11 ust. 8</w:t>
      </w:r>
      <w:r w:rsidR="00E8356E" w:rsidRPr="006C2CA8">
        <w:rPr>
          <w:sz w:val="22"/>
          <w:szCs w:val="22"/>
        </w:rPr>
        <w:t xml:space="preserve"> - pod warunkiem że wniosek o wyjaśnienie treści specyfikacji istotnych warunków  zamówienia wpłynął do zamawiającego nie później niż do końca dnia, w którym upływa połowa wyznaczonego terminu składania ofert.</w:t>
      </w:r>
    </w:p>
    <w:p w:rsidR="00E8356E" w:rsidRPr="006C2CA8" w:rsidRDefault="00E8356E">
      <w:pPr>
        <w:numPr>
          <w:ilvl w:val="0"/>
          <w:numId w:val="11"/>
        </w:numPr>
        <w:ind w:left="284" w:hanging="284"/>
        <w:jc w:val="both"/>
        <w:rPr>
          <w:sz w:val="22"/>
          <w:szCs w:val="22"/>
        </w:rPr>
      </w:pPr>
      <w:r w:rsidRPr="006C2CA8">
        <w:rPr>
          <w:sz w:val="22"/>
          <w:szCs w:val="22"/>
        </w:rPr>
        <w:t>Jeżeli wniosek o wyjaśnienie treści SIWZ wpłynął po upływie terminu składania wn</w:t>
      </w:r>
      <w:r w:rsidR="006951BD" w:rsidRPr="006C2CA8">
        <w:rPr>
          <w:sz w:val="22"/>
          <w:szCs w:val="22"/>
        </w:rPr>
        <w:t>iosku, o którym mowa w punkcie 6</w:t>
      </w:r>
      <w:r w:rsidRPr="006C2CA8">
        <w:rPr>
          <w:sz w:val="22"/>
          <w:szCs w:val="22"/>
        </w:rPr>
        <w:t xml:space="preserve"> lub dotyczy udzielonych wyjaśnień, zamawiający może udzielić wyjaśnień albo pozostawić wniosek bez rozpoznania.</w:t>
      </w:r>
    </w:p>
    <w:p w:rsidR="00E8356E" w:rsidRPr="006C2CA8" w:rsidRDefault="00E8356E">
      <w:pPr>
        <w:numPr>
          <w:ilvl w:val="0"/>
          <w:numId w:val="11"/>
        </w:numPr>
        <w:ind w:left="284" w:hanging="284"/>
        <w:jc w:val="both"/>
        <w:rPr>
          <w:sz w:val="22"/>
          <w:szCs w:val="22"/>
        </w:rPr>
      </w:pPr>
      <w:r w:rsidRPr="006C2CA8">
        <w:rPr>
          <w:sz w:val="22"/>
          <w:szCs w:val="22"/>
        </w:rPr>
        <w:t>Przedłużenie terminu składania ofert nie wpływa na bieg terminu składania wniosku, o którym mowa w punkcie 6.</w:t>
      </w:r>
    </w:p>
    <w:p w:rsidR="00E8356E" w:rsidRPr="006C2CA8" w:rsidRDefault="00E8356E">
      <w:pPr>
        <w:numPr>
          <w:ilvl w:val="0"/>
          <w:numId w:val="11"/>
        </w:numPr>
        <w:ind w:left="284" w:hanging="284"/>
        <w:jc w:val="both"/>
        <w:rPr>
          <w:sz w:val="22"/>
          <w:szCs w:val="22"/>
        </w:rPr>
      </w:pPr>
      <w:r w:rsidRPr="006C2CA8">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Pr="006C2CA8" w:rsidRDefault="00E8356E">
      <w:pPr>
        <w:numPr>
          <w:ilvl w:val="0"/>
          <w:numId w:val="11"/>
        </w:numPr>
        <w:ind w:left="284" w:hanging="284"/>
        <w:jc w:val="both"/>
        <w:rPr>
          <w:sz w:val="22"/>
          <w:szCs w:val="22"/>
        </w:rPr>
      </w:pPr>
      <w:r w:rsidRPr="006C2CA8">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Pr="006C2CA8" w:rsidRDefault="00E8356E">
      <w:pPr>
        <w:numPr>
          <w:ilvl w:val="0"/>
          <w:numId w:val="11"/>
        </w:numPr>
        <w:ind w:left="284" w:hanging="284"/>
        <w:jc w:val="both"/>
        <w:rPr>
          <w:sz w:val="22"/>
          <w:szCs w:val="22"/>
        </w:rPr>
      </w:pPr>
      <w:r w:rsidRPr="006C2CA8">
        <w:rPr>
          <w:sz w:val="22"/>
          <w:szCs w:val="22"/>
        </w:rPr>
        <w:t>Pytania należy przesyłać na email: przetargi@szpital.miechow.pl, nr fax. 41 38 20 342 a następnie potwierdzić pisemnie.</w:t>
      </w:r>
    </w:p>
    <w:p w:rsidR="00E8356E" w:rsidRPr="006C2CA8" w:rsidRDefault="00E8356E">
      <w:pPr>
        <w:ind w:left="284"/>
        <w:jc w:val="both"/>
        <w:rPr>
          <w:sz w:val="22"/>
          <w:szCs w:val="22"/>
        </w:rPr>
      </w:pPr>
    </w:p>
    <w:p w:rsidR="00E8356E" w:rsidRPr="006C2CA8" w:rsidRDefault="00E8356E">
      <w:pPr>
        <w:ind w:left="284"/>
        <w:jc w:val="both"/>
        <w:rPr>
          <w:sz w:val="22"/>
          <w:szCs w:val="22"/>
        </w:rPr>
      </w:pPr>
      <w:r w:rsidRPr="006C2CA8">
        <w:rPr>
          <w:sz w:val="22"/>
          <w:szCs w:val="22"/>
          <w:u w:val="single"/>
        </w:rPr>
        <w:t>W przypadku ofert składanych elektronicznie:</w:t>
      </w:r>
    </w:p>
    <w:p w:rsidR="00E8356E" w:rsidRPr="006C2CA8" w:rsidRDefault="00E8356E">
      <w:pPr>
        <w:numPr>
          <w:ilvl w:val="0"/>
          <w:numId w:val="11"/>
        </w:numPr>
        <w:ind w:left="284" w:hanging="284"/>
        <w:jc w:val="both"/>
        <w:rPr>
          <w:sz w:val="22"/>
          <w:szCs w:val="22"/>
        </w:rPr>
      </w:pPr>
      <w:r w:rsidRPr="006C2CA8">
        <w:rPr>
          <w:sz w:val="22"/>
          <w:szCs w:val="22"/>
        </w:rPr>
        <w:t>Komunikacja między Zamawiającym, a Wykonawcami odbywa się przy użyciu platformy zakupowej (https://platformazakupowa.pl/szpital_miechow).</w:t>
      </w:r>
    </w:p>
    <w:p w:rsidR="00D42671" w:rsidRPr="006C2CA8" w:rsidRDefault="00E8356E" w:rsidP="00D42671">
      <w:pPr>
        <w:numPr>
          <w:ilvl w:val="0"/>
          <w:numId w:val="11"/>
        </w:numPr>
        <w:ind w:left="284" w:hanging="284"/>
        <w:jc w:val="both"/>
        <w:rPr>
          <w:sz w:val="22"/>
          <w:szCs w:val="22"/>
        </w:rPr>
      </w:pPr>
      <w:r w:rsidRPr="006C2CA8">
        <w:rPr>
          <w:sz w:val="22"/>
          <w:szCs w:val="22"/>
        </w:rPr>
        <w:t>Osobami uprawnionymi do porozumiewania się z wykonawcami są:</w:t>
      </w:r>
    </w:p>
    <w:p w:rsidR="00D42671" w:rsidRPr="006C2CA8" w:rsidRDefault="00E8356E" w:rsidP="00D42671">
      <w:pPr>
        <w:numPr>
          <w:ilvl w:val="1"/>
          <w:numId w:val="11"/>
        </w:numPr>
        <w:tabs>
          <w:tab w:val="clear" w:pos="0"/>
        </w:tabs>
        <w:ind w:left="567" w:hanging="283"/>
        <w:jc w:val="both"/>
        <w:rPr>
          <w:sz w:val="22"/>
          <w:szCs w:val="22"/>
        </w:rPr>
      </w:pPr>
      <w:r w:rsidRPr="006C2CA8">
        <w:rPr>
          <w:sz w:val="22"/>
          <w:szCs w:val="22"/>
        </w:rPr>
        <w:t>Anita Marczewska, zamówienia publiczne, adres e-mail: anita.marczewska@szpital.miechow.pl, tel. 41 38 20</w:t>
      </w:r>
      <w:r w:rsidR="00D42671" w:rsidRPr="006C2CA8">
        <w:rPr>
          <w:sz w:val="22"/>
          <w:szCs w:val="22"/>
        </w:rPr>
        <w:t> </w:t>
      </w:r>
      <w:r w:rsidRPr="006C2CA8">
        <w:rPr>
          <w:sz w:val="22"/>
          <w:szCs w:val="22"/>
        </w:rPr>
        <w:t>308,</w:t>
      </w:r>
    </w:p>
    <w:p w:rsidR="00E8356E" w:rsidRPr="006C2CA8" w:rsidRDefault="00E8356E" w:rsidP="00D42671">
      <w:pPr>
        <w:numPr>
          <w:ilvl w:val="1"/>
          <w:numId w:val="11"/>
        </w:numPr>
        <w:tabs>
          <w:tab w:val="clear" w:pos="0"/>
        </w:tabs>
        <w:ind w:left="567" w:hanging="283"/>
        <w:jc w:val="both"/>
        <w:rPr>
          <w:sz w:val="22"/>
          <w:szCs w:val="22"/>
        </w:rPr>
      </w:pPr>
      <w:r w:rsidRPr="006C2CA8">
        <w:rPr>
          <w:sz w:val="22"/>
          <w:szCs w:val="22"/>
        </w:rPr>
        <w:t xml:space="preserve">Józef Augustyn – Działu Infrastruktury, tel. 41 3820319. </w:t>
      </w:r>
    </w:p>
    <w:p w:rsidR="00E8356E" w:rsidRPr="006C2CA8" w:rsidRDefault="00E8356E">
      <w:pPr>
        <w:numPr>
          <w:ilvl w:val="0"/>
          <w:numId w:val="11"/>
        </w:numPr>
        <w:ind w:left="284" w:hanging="284"/>
        <w:jc w:val="both"/>
        <w:rPr>
          <w:sz w:val="22"/>
          <w:szCs w:val="22"/>
        </w:rPr>
      </w:pPr>
      <w:r w:rsidRPr="006C2CA8">
        <w:rPr>
          <w:sz w:val="22"/>
          <w:szCs w:val="22"/>
        </w:rPr>
        <w:t>W sytuacjach awaryjnych np. w przypadku braku działania platformy zakupowej https://platformazakupowa.pl/szpital_miechow Zamawiający może również komunikować się z wykonawcami za pomocą poczty elektronicznej.</w:t>
      </w:r>
    </w:p>
    <w:p w:rsidR="00E8356E" w:rsidRPr="006C2CA8" w:rsidRDefault="00B32C80">
      <w:pPr>
        <w:numPr>
          <w:ilvl w:val="0"/>
          <w:numId w:val="11"/>
        </w:numPr>
        <w:ind w:left="284" w:hanging="284"/>
        <w:jc w:val="both"/>
        <w:rPr>
          <w:sz w:val="22"/>
          <w:szCs w:val="22"/>
        </w:rPr>
      </w:pPr>
      <w:r w:rsidRPr="006C2CA8">
        <w:rPr>
          <w:sz w:val="22"/>
          <w:szCs w:val="22"/>
        </w:rPr>
        <w:t xml:space="preserve"> </w:t>
      </w:r>
      <w:r w:rsidR="00E8356E" w:rsidRPr="006C2CA8">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Pr="006C2CA8" w:rsidRDefault="00B32C80">
      <w:pPr>
        <w:numPr>
          <w:ilvl w:val="0"/>
          <w:numId w:val="11"/>
        </w:numPr>
        <w:ind w:left="284" w:hanging="284"/>
        <w:jc w:val="both"/>
        <w:rPr>
          <w:sz w:val="22"/>
          <w:szCs w:val="22"/>
        </w:rPr>
      </w:pPr>
      <w:r w:rsidRPr="006C2CA8">
        <w:rPr>
          <w:sz w:val="22"/>
          <w:szCs w:val="22"/>
        </w:rPr>
        <w:t xml:space="preserve"> </w:t>
      </w:r>
      <w:r w:rsidR="00E8356E" w:rsidRPr="006C2CA8">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E8356E" w:rsidRPr="006C2CA8" w:rsidRDefault="00E8356E">
      <w:pPr>
        <w:numPr>
          <w:ilvl w:val="0"/>
          <w:numId w:val="11"/>
        </w:numPr>
        <w:ind w:left="284" w:hanging="284"/>
        <w:jc w:val="both"/>
        <w:rPr>
          <w:sz w:val="22"/>
          <w:szCs w:val="22"/>
        </w:rPr>
      </w:pPr>
      <w:r w:rsidRPr="006C2CA8">
        <w:rPr>
          <w:sz w:val="22"/>
          <w:szCs w:val="22"/>
        </w:rPr>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12. </w:t>
      </w:r>
    </w:p>
    <w:p w:rsidR="00E8356E" w:rsidRPr="006C2CA8" w:rsidRDefault="00E8356E">
      <w:pPr>
        <w:numPr>
          <w:ilvl w:val="0"/>
          <w:numId w:val="11"/>
        </w:numPr>
        <w:ind w:left="284" w:hanging="284"/>
        <w:jc w:val="both"/>
        <w:rPr>
          <w:sz w:val="22"/>
          <w:szCs w:val="22"/>
        </w:rPr>
      </w:pPr>
      <w:r w:rsidRPr="006C2CA8">
        <w:rPr>
          <w:sz w:val="22"/>
          <w:szCs w:val="22"/>
        </w:rPr>
        <w:t>Treść wyjaśnień zostanie udzielona przez Zamawiającego zgodnie z art. 38 ust. 2 ustawy pzp.</w:t>
      </w:r>
    </w:p>
    <w:p w:rsidR="00E8356E" w:rsidRPr="006C2CA8" w:rsidRDefault="00E8356E">
      <w:pPr>
        <w:numPr>
          <w:ilvl w:val="0"/>
          <w:numId w:val="11"/>
        </w:numPr>
        <w:ind w:left="284" w:hanging="284"/>
        <w:jc w:val="both"/>
        <w:rPr>
          <w:sz w:val="22"/>
          <w:szCs w:val="22"/>
        </w:rPr>
      </w:pPr>
      <w:r w:rsidRPr="006C2CA8">
        <w:rPr>
          <w:sz w:val="22"/>
          <w:szCs w:val="22"/>
        </w:rPr>
        <w:t>Wszelkie wyjaśnienia i modyfikacje, w tym zmiany terminów stają się integralną częścią specyfikacji istotnych warunków zamówienia i są wiążące dla Zamawiającego i Wykonawców.</w:t>
      </w:r>
    </w:p>
    <w:p w:rsidR="00E8356E" w:rsidRPr="006C2CA8" w:rsidRDefault="00E8356E">
      <w:pPr>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Warunki udziału w postępowaniu oraz opis sposobu dokonywania oceny spełnienia tych warunków</w:t>
      </w:r>
    </w:p>
    <w:p w:rsidR="00E8356E" w:rsidRPr="006C2CA8" w:rsidRDefault="00E8356E">
      <w:pPr>
        <w:rPr>
          <w:sz w:val="22"/>
          <w:szCs w:val="22"/>
        </w:rPr>
      </w:pPr>
    </w:p>
    <w:p w:rsidR="00E8356E" w:rsidRPr="006C2CA8" w:rsidRDefault="00E8356E">
      <w:pPr>
        <w:numPr>
          <w:ilvl w:val="0"/>
          <w:numId w:val="14"/>
        </w:numPr>
        <w:ind w:left="284" w:hanging="284"/>
        <w:jc w:val="both"/>
        <w:rPr>
          <w:sz w:val="22"/>
          <w:szCs w:val="22"/>
        </w:rPr>
      </w:pPr>
      <w:r w:rsidRPr="006C2CA8">
        <w:rPr>
          <w:sz w:val="22"/>
          <w:szCs w:val="22"/>
        </w:rPr>
        <w:t>O udzielenie zamówienia mogą ubiegać się Wykonawcy, którzy:</w:t>
      </w:r>
    </w:p>
    <w:p w:rsidR="00E8356E" w:rsidRPr="006C2CA8" w:rsidRDefault="00E8356E">
      <w:pPr>
        <w:ind w:left="284"/>
        <w:jc w:val="both"/>
        <w:rPr>
          <w:sz w:val="22"/>
          <w:szCs w:val="22"/>
        </w:rPr>
      </w:pPr>
      <w:r w:rsidRPr="006C2CA8">
        <w:rPr>
          <w:sz w:val="22"/>
          <w:szCs w:val="22"/>
        </w:rPr>
        <w:t>1.1. nie podlegają wykluczeniu na podstawie art. 24 ust. 1 pkt. 12-23 Ustawy Pzp.</w:t>
      </w:r>
    </w:p>
    <w:p w:rsidR="00E8356E" w:rsidRPr="006C2CA8" w:rsidRDefault="00E8356E">
      <w:pPr>
        <w:ind w:left="284"/>
        <w:jc w:val="both"/>
        <w:rPr>
          <w:sz w:val="22"/>
          <w:szCs w:val="22"/>
        </w:rPr>
      </w:pPr>
      <w:r w:rsidRPr="006C2CA8">
        <w:rPr>
          <w:sz w:val="22"/>
          <w:szCs w:val="22"/>
        </w:rPr>
        <w:t>1.2. nie podlegają wykluczeniu na podstawie art. 24 ust. 5 pkt. 1 Ustawy Pzp.</w:t>
      </w:r>
    </w:p>
    <w:p w:rsidR="00E8356E" w:rsidRPr="006C2CA8" w:rsidRDefault="00E8356E">
      <w:pPr>
        <w:ind w:left="284"/>
        <w:jc w:val="both"/>
        <w:rPr>
          <w:sz w:val="22"/>
          <w:szCs w:val="22"/>
        </w:rPr>
      </w:pPr>
      <w:r w:rsidRPr="006C2CA8">
        <w:rPr>
          <w:sz w:val="22"/>
          <w:szCs w:val="22"/>
        </w:rPr>
        <w:t>1.3. spełniają warunki udziału w postępowaniu, dotyczące:</w:t>
      </w:r>
    </w:p>
    <w:p w:rsidR="00E8356E" w:rsidRPr="006C2CA8" w:rsidRDefault="00E8356E">
      <w:pPr>
        <w:ind w:left="708"/>
        <w:jc w:val="both"/>
        <w:rPr>
          <w:sz w:val="22"/>
          <w:szCs w:val="22"/>
        </w:rPr>
      </w:pPr>
      <w:r w:rsidRPr="006C2CA8">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Pr="006C2CA8" w:rsidRDefault="00E8356E">
      <w:pPr>
        <w:ind w:left="709"/>
        <w:jc w:val="both"/>
        <w:rPr>
          <w:sz w:val="22"/>
          <w:szCs w:val="22"/>
        </w:rPr>
      </w:pPr>
      <w:r w:rsidRPr="006C2CA8">
        <w:rPr>
          <w:sz w:val="22"/>
          <w:szCs w:val="22"/>
        </w:rPr>
        <w:t>1.3.2. sytuacji ekonomicznej lub finansowej - Zamawiający uzna, że warunek został spełniony, jeżeli Wykonawca załączy do oferty podpisane oświadczenie (Załącznik nr 3 SIWZ),</w:t>
      </w:r>
    </w:p>
    <w:p w:rsidR="00E8356E" w:rsidRPr="006C2CA8" w:rsidRDefault="00E8356E">
      <w:pPr>
        <w:ind w:left="709"/>
        <w:jc w:val="both"/>
        <w:rPr>
          <w:sz w:val="22"/>
          <w:szCs w:val="22"/>
        </w:rPr>
      </w:pPr>
      <w:r w:rsidRPr="006C2CA8">
        <w:rPr>
          <w:sz w:val="22"/>
          <w:szCs w:val="22"/>
        </w:rPr>
        <w:t>1.3.3. zdolności technicznej lub zawodowej – Zamawiający uzna, że warunek został spełniony jeżeli wykonawca załączy do oferty podpisane oświadczenie (Załącznik nr 3 SIWZ).</w:t>
      </w:r>
    </w:p>
    <w:p w:rsidR="00E8356E" w:rsidRPr="006C2CA8" w:rsidRDefault="00E8356E">
      <w:pPr>
        <w:numPr>
          <w:ilvl w:val="0"/>
          <w:numId w:val="14"/>
        </w:numPr>
        <w:ind w:left="284" w:hanging="284"/>
        <w:jc w:val="both"/>
        <w:rPr>
          <w:sz w:val="22"/>
          <w:szCs w:val="22"/>
        </w:rPr>
      </w:pPr>
      <w:r w:rsidRPr="006C2CA8">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Pr="006C2CA8" w:rsidRDefault="00E8356E">
      <w:pPr>
        <w:numPr>
          <w:ilvl w:val="0"/>
          <w:numId w:val="14"/>
        </w:numPr>
        <w:ind w:left="284" w:hanging="284"/>
        <w:jc w:val="both"/>
        <w:rPr>
          <w:sz w:val="22"/>
          <w:szCs w:val="22"/>
        </w:rPr>
      </w:pPr>
      <w:r w:rsidRPr="006C2CA8">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Pr="006C2CA8" w:rsidRDefault="00E8356E">
      <w:pPr>
        <w:numPr>
          <w:ilvl w:val="0"/>
          <w:numId w:val="14"/>
        </w:numPr>
        <w:ind w:left="284" w:hanging="284"/>
        <w:jc w:val="both"/>
        <w:rPr>
          <w:sz w:val="22"/>
          <w:szCs w:val="22"/>
        </w:rPr>
      </w:pPr>
      <w:r w:rsidRPr="006C2CA8">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Wykaz oświadczeń lub dokumentów, potwierdzających spełnienie warunków udziału   w postępowaniu oraz brak podstaw do wykluczenia</w:t>
      </w:r>
    </w:p>
    <w:p w:rsidR="00E8356E" w:rsidRPr="006C2CA8" w:rsidRDefault="00E8356E">
      <w:pPr>
        <w:pStyle w:val="Bezodstpw1"/>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celu potwierdzenia, że Wykonawca:</w:t>
      </w:r>
    </w:p>
    <w:p w:rsidR="00E8356E" w:rsidRPr="006C2CA8" w:rsidRDefault="00E8356E">
      <w:pPr>
        <w:numPr>
          <w:ilvl w:val="0"/>
          <w:numId w:val="15"/>
        </w:numPr>
        <w:ind w:left="284" w:hanging="284"/>
        <w:jc w:val="both"/>
        <w:rPr>
          <w:sz w:val="22"/>
          <w:szCs w:val="22"/>
        </w:rPr>
      </w:pPr>
      <w:r w:rsidRPr="006C2CA8">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E8356E" w:rsidRPr="006C2CA8" w:rsidRDefault="00E8356E">
      <w:pPr>
        <w:numPr>
          <w:ilvl w:val="0"/>
          <w:numId w:val="15"/>
        </w:numPr>
        <w:ind w:left="284" w:hanging="284"/>
        <w:jc w:val="both"/>
        <w:rPr>
          <w:sz w:val="22"/>
          <w:szCs w:val="22"/>
        </w:rPr>
      </w:pPr>
      <w:r w:rsidRPr="006C2CA8">
        <w:rPr>
          <w:sz w:val="22"/>
          <w:szCs w:val="22"/>
        </w:rPr>
        <w:t>nie podlega wykluczeniu, Wykonawca jest zobowiązany załączyć do oferty Oświadczenie (Załącznik nr 4 SIWZ) w zakresie określonym przez Zamawiającego w ogłoszeniu o zamówieniu i SIWZ (forma dokumentu – oryginał);</w:t>
      </w:r>
    </w:p>
    <w:p w:rsidR="00E8356E" w:rsidRPr="006C2CA8" w:rsidRDefault="00E8356E">
      <w:pPr>
        <w:numPr>
          <w:ilvl w:val="0"/>
          <w:numId w:val="15"/>
        </w:numPr>
        <w:ind w:left="284" w:hanging="284"/>
        <w:jc w:val="both"/>
        <w:rPr>
          <w:sz w:val="22"/>
          <w:szCs w:val="22"/>
        </w:rPr>
      </w:pPr>
      <w:r w:rsidRPr="006C2CA8">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Pr="006C2CA8" w:rsidRDefault="00E8356E">
      <w:pPr>
        <w:numPr>
          <w:ilvl w:val="0"/>
          <w:numId w:val="15"/>
        </w:numPr>
        <w:ind w:left="284" w:hanging="284"/>
        <w:jc w:val="both"/>
        <w:rPr>
          <w:sz w:val="22"/>
          <w:szCs w:val="22"/>
        </w:rPr>
      </w:pPr>
      <w:r w:rsidRPr="006C2CA8">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E8356E" w:rsidRPr="006C2CA8" w:rsidRDefault="00E8356E">
      <w:pPr>
        <w:numPr>
          <w:ilvl w:val="0"/>
          <w:numId w:val="15"/>
        </w:numPr>
        <w:ind w:left="284" w:hanging="284"/>
        <w:jc w:val="both"/>
        <w:rPr>
          <w:sz w:val="22"/>
          <w:szCs w:val="22"/>
        </w:rPr>
      </w:pPr>
      <w:r w:rsidRPr="006C2CA8">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Pr="006C2CA8" w:rsidRDefault="00E8356E">
      <w:pPr>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celu potwierdzenia, że Wykonawca nie podlega wykluczeniu z udziału w postępowaniu Wykonawca jest zobowiązany również do złożenia następującego oświadczenia:</w:t>
      </w:r>
    </w:p>
    <w:p w:rsidR="00E8356E" w:rsidRPr="006C2CA8" w:rsidRDefault="00E8356E">
      <w:pPr>
        <w:numPr>
          <w:ilvl w:val="0"/>
          <w:numId w:val="16"/>
        </w:numPr>
        <w:ind w:left="284" w:hanging="284"/>
        <w:jc w:val="both"/>
        <w:rPr>
          <w:sz w:val="22"/>
          <w:szCs w:val="22"/>
        </w:rPr>
      </w:pPr>
      <w:r w:rsidRPr="006C2CA8">
        <w:rPr>
          <w:sz w:val="22"/>
          <w:szCs w:val="22"/>
        </w:rPr>
        <w:t>Oświadczenie wykonawcy o braku przynależności lub przynależności do grupy kapitałowej:</w:t>
      </w:r>
    </w:p>
    <w:p w:rsidR="00E8356E" w:rsidRPr="006C2CA8" w:rsidRDefault="00E8356E">
      <w:pPr>
        <w:ind w:left="284"/>
        <w:jc w:val="both"/>
        <w:rPr>
          <w:sz w:val="22"/>
          <w:szCs w:val="22"/>
        </w:rPr>
      </w:pPr>
      <w:r w:rsidRPr="006C2CA8">
        <w:rPr>
          <w:sz w:val="22"/>
          <w:szCs w:val="22"/>
        </w:rPr>
        <w:t xml:space="preserve">- </w:t>
      </w:r>
      <w:r w:rsidRPr="006C2CA8">
        <w:rPr>
          <w:b/>
          <w:sz w:val="22"/>
          <w:szCs w:val="22"/>
        </w:rPr>
        <w:t>Wykonawca, w terminie 3 dni od zamieszczenia na stronie internetowej informacji, o której     mowa w art. 86 ust. 5, przekazuje zamawiającemu oświadczenie o przynależności lub braku przynależności do tej samej grupy kapitałowej.</w:t>
      </w:r>
      <w:r w:rsidRPr="006C2CA8">
        <w:rPr>
          <w:sz w:val="22"/>
          <w:szCs w:val="22"/>
        </w:rPr>
        <w:t xml:space="preserve"> Wraz ze złożeniem oświadczenia, wykonawca może przedstawić dowody, że powiązania z innym wykonawcą nie prowadzą do zakłócenia konkurencji w postępowaniu o udzielenie zamówienia,</w:t>
      </w:r>
    </w:p>
    <w:p w:rsidR="00E8356E" w:rsidRPr="006C2CA8" w:rsidRDefault="00E8356E">
      <w:pPr>
        <w:rPr>
          <w:sz w:val="22"/>
          <w:szCs w:val="22"/>
        </w:rPr>
      </w:pPr>
    </w:p>
    <w:p w:rsidR="00E8356E" w:rsidRPr="006C2CA8" w:rsidRDefault="00E8356E" w:rsidP="000C0BED">
      <w:pPr>
        <w:pStyle w:val="Akapitzlist1"/>
        <w:numPr>
          <w:ilvl w:val="0"/>
          <w:numId w:val="24"/>
        </w:numPr>
        <w:tabs>
          <w:tab w:val="clear" w:pos="0"/>
        </w:tabs>
        <w:ind w:left="284" w:hanging="284"/>
        <w:jc w:val="both"/>
        <w:rPr>
          <w:sz w:val="22"/>
          <w:szCs w:val="22"/>
        </w:rPr>
      </w:pPr>
      <w:r w:rsidRPr="006C2CA8">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Pr="006C2CA8" w:rsidRDefault="00E8356E">
      <w:pPr>
        <w:ind w:left="283" w:hanging="283"/>
        <w:jc w:val="both"/>
        <w:rPr>
          <w:sz w:val="22"/>
          <w:szCs w:val="22"/>
        </w:rPr>
      </w:pPr>
      <w:r w:rsidRPr="006C2CA8">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Pr="006C2CA8" w:rsidRDefault="00E8356E">
      <w:pPr>
        <w:jc w:val="both"/>
        <w:rPr>
          <w:sz w:val="22"/>
          <w:szCs w:val="22"/>
        </w:rPr>
      </w:pPr>
    </w:p>
    <w:p w:rsidR="00E8356E" w:rsidRPr="006C2CA8" w:rsidRDefault="00E8356E">
      <w:pPr>
        <w:jc w:val="both"/>
        <w:rPr>
          <w:sz w:val="22"/>
          <w:szCs w:val="22"/>
        </w:rPr>
      </w:pPr>
      <w:r w:rsidRPr="006C2CA8">
        <w:rPr>
          <w:b/>
          <w:color w:val="auto"/>
          <w:sz w:val="22"/>
          <w:szCs w:val="22"/>
        </w:rPr>
        <w:t xml:space="preserve">Zamawiający działając na podstawie art. 24aa oraz art. 26 ust. 2 ustawy Pzp najpierw dokona oceny ofert, a następnie zbada, czy Wykonawca, którego oferta została oceniona jako najkorzystniejsza, nie podlega wykluczeniu oraz spełnia warunki udziału w postępowaniu. </w:t>
      </w:r>
    </w:p>
    <w:p w:rsidR="00E8356E" w:rsidRPr="006C2CA8" w:rsidRDefault="00E8356E">
      <w:pPr>
        <w:jc w:val="both"/>
        <w:rPr>
          <w:b/>
          <w:color w:val="auto"/>
          <w:sz w:val="22"/>
          <w:szCs w:val="22"/>
        </w:rPr>
      </w:pPr>
    </w:p>
    <w:p w:rsidR="00E8356E" w:rsidRPr="006C2CA8" w:rsidRDefault="00E8356E">
      <w:pPr>
        <w:jc w:val="both"/>
        <w:rPr>
          <w:sz w:val="22"/>
          <w:szCs w:val="22"/>
        </w:rPr>
      </w:pPr>
      <w:r w:rsidRPr="006C2CA8">
        <w:rPr>
          <w:color w:val="auto"/>
          <w:sz w:val="22"/>
          <w:szCs w:val="22"/>
        </w:rPr>
        <w:t xml:space="preserve">Zamawiający wezwie Wykonawcę, którego oferta została najwyżej oceniona, do złożenia w wyznaczonym, </w:t>
      </w:r>
      <w:r w:rsidRPr="006C2CA8">
        <w:rPr>
          <w:b/>
          <w:color w:val="auto"/>
          <w:sz w:val="22"/>
          <w:szCs w:val="22"/>
        </w:rPr>
        <w:t>nie krótszym niż 5 dni</w:t>
      </w:r>
      <w:r w:rsidRPr="006C2CA8">
        <w:rPr>
          <w:color w:val="auto"/>
          <w:sz w:val="22"/>
          <w:szCs w:val="22"/>
        </w:rPr>
        <w:t>, terminie aktualnych na dzień złożenia oświadczeń lub dokumentów potwierdzających okoliczności, o których mowa w art. 25 ust. 1</w:t>
      </w:r>
    </w:p>
    <w:p w:rsidR="00E8356E" w:rsidRPr="006C2CA8" w:rsidRDefault="00E8356E">
      <w:pPr>
        <w:jc w:val="both"/>
        <w:rPr>
          <w:sz w:val="22"/>
          <w:szCs w:val="22"/>
        </w:rPr>
      </w:pPr>
    </w:p>
    <w:p w:rsidR="00E8356E" w:rsidRPr="006C2CA8" w:rsidRDefault="00E8356E">
      <w:pPr>
        <w:pStyle w:val="Bezodstpw1"/>
        <w:numPr>
          <w:ilvl w:val="1"/>
          <w:numId w:val="21"/>
        </w:numPr>
        <w:ind w:left="284" w:hanging="284"/>
        <w:jc w:val="both"/>
        <w:rPr>
          <w:sz w:val="22"/>
          <w:szCs w:val="22"/>
        </w:rPr>
      </w:pPr>
      <w:r w:rsidRPr="006C2CA8">
        <w:rPr>
          <w:bCs/>
          <w:sz w:val="22"/>
          <w:szCs w:val="22"/>
        </w:rPr>
        <w:t xml:space="preserve">Zamawiający przed udzieleniem zamówienia </w:t>
      </w:r>
      <w:r w:rsidRPr="006C2CA8">
        <w:rPr>
          <w:b/>
          <w:bCs/>
          <w:sz w:val="22"/>
          <w:szCs w:val="22"/>
        </w:rPr>
        <w:t>wezwie</w:t>
      </w:r>
      <w:r w:rsidRPr="006C2CA8">
        <w:rPr>
          <w:bCs/>
          <w:sz w:val="22"/>
          <w:szCs w:val="22"/>
        </w:rPr>
        <w:t xml:space="preserve"> Wykonawcę, którego oferta została najwyżej oceniona, do złożenia w wyznaczonym, nie krótszym niż 5 dni, terminie aktualnych na dzień złożenia następujących oświadczeń lub dokumentów: </w:t>
      </w:r>
    </w:p>
    <w:p w:rsidR="006157FF" w:rsidRPr="006C2CA8" w:rsidRDefault="00E8356E" w:rsidP="006157FF">
      <w:pPr>
        <w:pStyle w:val="Bezodstpw1"/>
        <w:numPr>
          <w:ilvl w:val="2"/>
          <w:numId w:val="21"/>
        </w:numPr>
        <w:ind w:left="567" w:hanging="283"/>
        <w:jc w:val="both"/>
        <w:rPr>
          <w:sz w:val="22"/>
          <w:szCs w:val="22"/>
        </w:rPr>
      </w:pPr>
      <w:r w:rsidRPr="006C2CA8">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r w:rsidR="006951BD" w:rsidRPr="006C2CA8">
        <w:rPr>
          <w:sz w:val="22"/>
          <w:szCs w:val="22"/>
        </w:rPr>
        <w:t>. – jeżeli dotyczy</w:t>
      </w:r>
      <w:r w:rsidRPr="006C2CA8">
        <w:rPr>
          <w:sz w:val="22"/>
          <w:szCs w:val="22"/>
        </w:rPr>
        <w:t>.</w:t>
      </w:r>
    </w:p>
    <w:p w:rsidR="00E8356E" w:rsidRPr="006C2CA8" w:rsidRDefault="00E8356E">
      <w:pPr>
        <w:pStyle w:val="Bezodstpw1"/>
        <w:ind w:firstLine="284"/>
        <w:rPr>
          <w:sz w:val="22"/>
          <w:szCs w:val="22"/>
        </w:rPr>
      </w:pPr>
    </w:p>
    <w:p w:rsidR="00E8356E" w:rsidRPr="006C2CA8" w:rsidRDefault="00E8356E" w:rsidP="000C0BED">
      <w:pPr>
        <w:pStyle w:val="Akapitzlist1"/>
        <w:numPr>
          <w:ilvl w:val="0"/>
          <w:numId w:val="24"/>
        </w:numPr>
        <w:tabs>
          <w:tab w:val="clear" w:pos="0"/>
        </w:tabs>
        <w:ind w:left="284" w:hanging="284"/>
        <w:jc w:val="both"/>
        <w:rPr>
          <w:sz w:val="22"/>
          <w:szCs w:val="22"/>
        </w:rPr>
      </w:pPr>
      <w:r w:rsidRPr="006C2CA8">
        <w:rPr>
          <w:sz w:val="22"/>
          <w:szCs w:val="22"/>
        </w:rPr>
        <w:t>W celu potwierdzenia, że oferowane dostawy odpowiadają wymaganiom określonym przez Zamawiającego, Wykonawca jest zobowiązany załączyć do oferty:</w:t>
      </w:r>
    </w:p>
    <w:p w:rsidR="00E8356E" w:rsidRPr="006C2CA8" w:rsidRDefault="00E8356E">
      <w:pPr>
        <w:pStyle w:val="Bezodstpw1"/>
        <w:numPr>
          <w:ilvl w:val="0"/>
          <w:numId w:val="25"/>
        </w:numPr>
        <w:ind w:left="567" w:hanging="283"/>
        <w:jc w:val="both"/>
        <w:rPr>
          <w:sz w:val="22"/>
          <w:szCs w:val="22"/>
        </w:rPr>
      </w:pPr>
      <w:r w:rsidRPr="006C2CA8">
        <w:rPr>
          <w:sz w:val="22"/>
          <w:szCs w:val="22"/>
        </w:rPr>
        <w:t>materiały informacyjne, katalogi, ulotki, karty techniczne zawierające dane techniczne, w których winny być zaznaczone informacje potwierdzające spełnienie wymaganych parametrów.</w:t>
      </w:r>
    </w:p>
    <w:p w:rsidR="006157FF" w:rsidRPr="006C2CA8" w:rsidRDefault="00E8356E" w:rsidP="006157FF">
      <w:pPr>
        <w:pStyle w:val="Bezodstpw1"/>
        <w:ind w:left="567" w:hanging="283"/>
        <w:jc w:val="both"/>
        <w:rPr>
          <w:sz w:val="22"/>
          <w:szCs w:val="22"/>
        </w:rPr>
      </w:pPr>
      <w:r w:rsidRPr="006C2CA8">
        <w:rPr>
          <w:sz w:val="22"/>
          <w:szCs w:val="22"/>
        </w:rPr>
        <w:t>b. dokumenty potwierdzające, że zaoferowane wyroby posiadają deklarację zgodności CE lub, że oferowany produkt nie wymaga posiadania deklaracji zgodności CE</w:t>
      </w:r>
      <w:r w:rsidR="00395525" w:rsidRPr="006C2CA8">
        <w:rPr>
          <w:sz w:val="22"/>
          <w:szCs w:val="22"/>
        </w:rPr>
        <w:t xml:space="preserve"> – jeżeli dotyczy</w:t>
      </w:r>
      <w:r w:rsidRPr="006C2CA8">
        <w:rPr>
          <w:sz w:val="22"/>
          <w:szCs w:val="22"/>
        </w:rPr>
        <w:t>,</w:t>
      </w:r>
    </w:p>
    <w:p w:rsidR="006157FF" w:rsidRPr="006C2CA8" w:rsidRDefault="00063E2C" w:rsidP="006157FF">
      <w:pPr>
        <w:pStyle w:val="Bezodstpw1"/>
        <w:ind w:left="567" w:hanging="283"/>
        <w:jc w:val="both"/>
        <w:rPr>
          <w:color w:val="auto"/>
          <w:sz w:val="22"/>
          <w:szCs w:val="22"/>
        </w:rPr>
      </w:pPr>
      <w:r w:rsidRPr="006C2CA8">
        <w:rPr>
          <w:color w:val="auto"/>
          <w:sz w:val="22"/>
          <w:szCs w:val="22"/>
        </w:rPr>
        <w:t xml:space="preserve">c. </w:t>
      </w:r>
      <w:r w:rsidR="006157FF" w:rsidRPr="006C2CA8">
        <w:rPr>
          <w:b/>
          <w:color w:val="auto"/>
          <w:sz w:val="22"/>
          <w:szCs w:val="22"/>
        </w:rPr>
        <w:t xml:space="preserve">próbki oferowanego asortymentu. </w:t>
      </w:r>
      <w:r w:rsidR="006157FF" w:rsidRPr="006C2CA8">
        <w:rPr>
          <w:color w:val="auto"/>
          <w:sz w:val="22"/>
          <w:szCs w:val="22"/>
        </w:rPr>
        <w:t>Zamawiający w celu potwierdzenia, że oferowany asortyment spełnia wymagania okre</w:t>
      </w:r>
      <w:r w:rsidR="00AB6092" w:rsidRPr="006C2CA8">
        <w:rPr>
          <w:color w:val="auto"/>
          <w:sz w:val="22"/>
          <w:szCs w:val="22"/>
        </w:rPr>
        <w:t>ś</w:t>
      </w:r>
      <w:r w:rsidR="006157FF" w:rsidRPr="006C2CA8">
        <w:rPr>
          <w:color w:val="auto"/>
          <w:sz w:val="22"/>
          <w:szCs w:val="22"/>
        </w:rPr>
        <w:t xml:space="preserve">lone w SIWZ, </w:t>
      </w:r>
      <w:r w:rsidR="00863701" w:rsidRPr="006C2CA8">
        <w:rPr>
          <w:color w:val="auto"/>
          <w:sz w:val="22"/>
          <w:szCs w:val="22"/>
        </w:rPr>
        <w:t>wymaga</w:t>
      </w:r>
      <w:r w:rsidR="006157FF" w:rsidRPr="006C2CA8">
        <w:rPr>
          <w:color w:val="auto"/>
          <w:sz w:val="22"/>
          <w:szCs w:val="22"/>
        </w:rPr>
        <w:t xml:space="preserve"> od Wykonawców dostarczenia</w:t>
      </w:r>
      <w:r w:rsidR="00863701" w:rsidRPr="006C2CA8">
        <w:rPr>
          <w:color w:val="auto"/>
          <w:sz w:val="22"/>
          <w:szCs w:val="22"/>
        </w:rPr>
        <w:t xml:space="preserve"> do dnia składania ofert godz. 10:00</w:t>
      </w:r>
      <w:r w:rsidR="006157FF" w:rsidRPr="006C2CA8">
        <w:rPr>
          <w:color w:val="auto"/>
          <w:sz w:val="22"/>
          <w:szCs w:val="22"/>
        </w:rPr>
        <w:t xml:space="preserve"> niezbędnych próbek</w:t>
      </w:r>
      <w:r w:rsidR="00863701" w:rsidRPr="006C2CA8">
        <w:rPr>
          <w:color w:val="auto"/>
          <w:sz w:val="22"/>
          <w:szCs w:val="22"/>
        </w:rPr>
        <w:t xml:space="preserve"> do zadania nr 1 i zadania nr 2</w:t>
      </w:r>
      <w:r w:rsidR="006157FF" w:rsidRPr="006C2CA8">
        <w:rPr>
          <w:color w:val="auto"/>
          <w:sz w:val="22"/>
          <w:szCs w:val="22"/>
        </w:rPr>
        <w:t xml:space="preserve"> w ilości max 3 sztuk lu</w:t>
      </w:r>
      <w:r w:rsidRPr="006C2CA8">
        <w:rPr>
          <w:color w:val="auto"/>
          <w:sz w:val="22"/>
          <w:szCs w:val="22"/>
        </w:rPr>
        <w:t>b</w:t>
      </w:r>
      <w:r w:rsidR="006157FF" w:rsidRPr="006C2CA8">
        <w:rPr>
          <w:color w:val="auto"/>
          <w:sz w:val="22"/>
          <w:szCs w:val="22"/>
        </w:rPr>
        <w:t xml:space="preserve"> 1 opakowani</w:t>
      </w:r>
      <w:r w:rsidRPr="006C2CA8">
        <w:rPr>
          <w:color w:val="auto"/>
          <w:sz w:val="22"/>
          <w:szCs w:val="22"/>
        </w:rPr>
        <w:t xml:space="preserve">e </w:t>
      </w:r>
      <w:r w:rsidR="006157FF" w:rsidRPr="006C2CA8">
        <w:rPr>
          <w:color w:val="auto"/>
          <w:sz w:val="22"/>
          <w:szCs w:val="22"/>
        </w:rPr>
        <w:t>oferowanego asortymentu.</w:t>
      </w:r>
      <w:r w:rsidRPr="006C2CA8">
        <w:rPr>
          <w:color w:val="auto"/>
          <w:sz w:val="22"/>
          <w:szCs w:val="22"/>
        </w:rPr>
        <w:t xml:space="preserve"> </w:t>
      </w:r>
      <w:r w:rsidR="006157FF" w:rsidRPr="006C2CA8">
        <w:rPr>
          <w:color w:val="auto"/>
          <w:sz w:val="22"/>
          <w:szCs w:val="22"/>
        </w:rPr>
        <w:t>(Próbki nie podlegają zwrotowi)</w:t>
      </w:r>
      <w:r w:rsidR="00863701" w:rsidRPr="006C2CA8">
        <w:rPr>
          <w:color w:val="auto"/>
          <w:sz w:val="22"/>
          <w:szCs w:val="22"/>
        </w:rPr>
        <w:t xml:space="preserve"> -  Proszę o nadesłanie na adres Szpital św. Anny, 32-200 Miechów, ulica Szpitalna 3 z dopiskiem</w:t>
      </w:r>
      <w:r w:rsidR="006C2CA8" w:rsidRPr="006C2CA8">
        <w:rPr>
          <w:color w:val="auto"/>
          <w:sz w:val="22"/>
          <w:szCs w:val="22"/>
        </w:rPr>
        <w:t xml:space="preserve">: Zamówienia Publiczne, </w:t>
      </w:r>
      <w:r w:rsidR="00863701" w:rsidRPr="006C2CA8">
        <w:rPr>
          <w:color w:val="auto"/>
          <w:sz w:val="22"/>
          <w:szCs w:val="22"/>
        </w:rPr>
        <w:t>próbki</w:t>
      </w:r>
      <w:r w:rsidR="006C2CA8" w:rsidRPr="006C2CA8">
        <w:rPr>
          <w:color w:val="auto"/>
          <w:sz w:val="22"/>
          <w:szCs w:val="22"/>
        </w:rPr>
        <w:t xml:space="preserve"> do postępowania 34/2020</w:t>
      </w:r>
      <w:r w:rsidR="006157FF" w:rsidRPr="006C2CA8">
        <w:rPr>
          <w:color w:val="auto"/>
          <w:sz w:val="22"/>
          <w:szCs w:val="22"/>
        </w:rPr>
        <w:t>.</w:t>
      </w: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Ponadto do oferty należy dołączyć:</w:t>
      </w:r>
    </w:p>
    <w:p w:rsidR="00E8356E" w:rsidRPr="006C2CA8" w:rsidRDefault="00063E2C">
      <w:pPr>
        <w:numPr>
          <w:ilvl w:val="0"/>
          <w:numId w:val="17"/>
        </w:numPr>
        <w:ind w:left="284" w:hanging="284"/>
        <w:jc w:val="both"/>
        <w:rPr>
          <w:sz w:val="22"/>
          <w:szCs w:val="22"/>
        </w:rPr>
      </w:pPr>
      <w:r w:rsidRPr="006C2CA8">
        <w:rPr>
          <w:sz w:val="22"/>
          <w:szCs w:val="22"/>
        </w:rPr>
        <w:t xml:space="preserve">Uzupełniony </w:t>
      </w:r>
      <w:r w:rsidR="00E8356E" w:rsidRPr="006C2CA8">
        <w:rPr>
          <w:sz w:val="22"/>
          <w:szCs w:val="22"/>
        </w:rPr>
        <w:t>Formularz ofertowy (forma dokumentu – oryginał),</w:t>
      </w:r>
    </w:p>
    <w:p w:rsidR="00E8356E" w:rsidRPr="006C2CA8" w:rsidRDefault="00E8356E">
      <w:pPr>
        <w:numPr>
          <w:ilvl w:val="0"/>
          <w:numId w:val="17"/>
        </w:numPr>
        <w:ind w:left="284" w:hanging="284"/>
        <w:jc w:val="both"/>
        <w:rPr>
          <w:sz w:val="22"/>
          <w:szCs w:val="22"/>
        </w:rPr>
      </w:pPr>
      <w:r w:rsidRPr="006C2CA8">
        <w:rPr>
          <w:sz w:val="22"/>
          <w:szCs w:val="22"/>
        </w:rPr>
        <w:t>Uzupełniony Szczegółowy opis przedmiotu zamówienia – Załącznik nr 2</w:t>
      </w:r>
      <w:r w:rsidR="00F6039A" w:rsidRPr="006C2CA8">
        <w:rPr>
          <w:sz w:val="22"/>
          <w:szCs w:val="22"/>
        </w:rPr>
        <w:t xml:space="preserve"> do SIWZ</w:t>
      </w:r>
    </w:p>
    <w:p w:rsidR="00063E2C" w:rsidRPr="006C2CA8" w:rsidRDefault="00063E2C">
      <w:pPr>
        <w:numPr>
          <w:ilvl w:val="0"/>
          <w:numId w:val="17"/>
        </w:numPr>
        <w:ind w:left="284" w:hanging="284"/>
        <w:jc w:val="both"/>
        <w:rPr>
          <w:sz w:val="22"/>
          <w:szCs w:val="22"/>
        </w:rPr>
      </w:pPr>
      <w:r w:rsidRPr="006C2CA8">
        <w:rPr>
          <w:sz w:val="22"/>
          <w:szCs w:val="22"/>
        </w:rPr>
        <w:t>Pełnomocnictwo do reprezentowania Wykonawcy, o ile nie wynika z innych załączonych dokumentów</w:t>
      </w:r>
      <w:r w:rsidR="00A457BB" w:rsidRPr="006C2CA8">
        <w:rPr>
          <w:sz w:val="22"/>
          <w:szCs w:val="22"/>
        </w:rPr>
        <w:t xml:space="preserve"> </w:t>
      </w:r>
      <w:r w:rsidRPr="006C2CA8">
        <w:rPr>
          <w:sz w:val="22"/>
          <w:szCs w:val="22"/>
        </w:rPr>
        <w:t>oraz pełnomocnictwo do reprezentowania Wykonawców wspólnie ubiegających się o zamówie</w:t>
      </w:r>
      <w:r w:rsidR="00A457BB" w:rsidRPr="006C2CA8">
        <w:rPr>
          <w:sz w:val="22"/>
          <w:szCs w:val="22"/>
        </w:rPr>
        <w:t xml:space="preserve">nie - </w:t>
      </w:r>
      <w:r w:rsidRPr="006C2CA8">
        <w:rPr>
          <w:sz w:val="22"/>
          <w:szCs w:val="22"/>
        </w:rPr>
        <w:t xml:space="preserve">jeżeli dotyczy. </w:t>
      </w:r>
    </w:p>
    <w:p w:rsidR="00E8356E" w:rsidRPr="006C2CA8" w:rsidRDefault="00E8356E">
      <w:pPr>
        <w:jc w:val="both"/>
        <w:rPr>
          <w:color w:val="FF0000"/>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Jeżeli wykonawca ma siedzibę lub miejsce zamieszkania poza terytorium Rzeczypospolitej Polskiej, zamiast dokumentów, o których mowa w ust. C:</w:t>
      </w:r>
    </w:p>
    <w:p w:rsidR="00E8356E" w:rsidRPr="006C2CA8" w:rsidRDefault="00E8356E">
      <w:pPr>
        <w:numPr>
          <w:ilvl w:val="0"/>
          <w:numId w:val="18"/>
        </w:numPr>
        <w:ind w:left="284" w:hanging="284"/>
        <w:jc w:val="both"/>
        <w:rPr>
          <w:sz w:val="22"/>
          <w:szCs w:val="22"/>
        </w:rPr>
      </w:pPr>
      <w:r w:rsidRPr="006C2CA8">
        <w:rPr>
          <w:sz w:val="22"/>
          <w:szCs w:val="22"/>
        </w:rPr>
        <w:t>punkt 1 – składa dokument lub dokumenty wystawione w kraju, w którym wykonawca ma siedzibę lub miejsce zamieszkania, potwierdzające odpowiednio, że:</w:t>
      </w:r>
    </w:p>
    <w:p w:rsidR="00E8356E" w:rsidRPr="006C2CA8" w:rsidRDefault="00E8356E">
      <w:pPr>
        <w:numPr>
          <w:ilvl w:val="0"/>
          <w:numId w:val="19"/>
        </w:numPr>
        <w:ind w:left="567" w:hanging="283"/>
        <w:jc w:val="both"/>
        <w:rPr>
          <w:sz w:val="22"/>
          <w:szCs w:val="22"/>
        </w:rPr>
      </w:pPr>
      <w:r w:rsidRPr="006C2CA8">
        <w:rPr>
          <w:sz w:val="22"/>
          <w:szCs w:val="22"/>
        </w:rPr>
        <w:t>nie otwarto jego likwidacji ani nie ogłoszono upadłości.</w:t>
      </w:r>
    </w:p>
    <w:p w:rsidR="00E8356E" w:rsidRPr="006C2CA8" w:rsidRDefault="00E8356E">
      <w:pPr>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 xml:space="preserve">Dokument, o którym mowa w ust. </w:t>
      </w:r>
      <w:r w:rsidR="009429DE" w:rsidRPr="006C2CA8">
        <w:rPr>
          <w:color w:val="auto"/>
          <w:sz w:val="22"/>
          <w:szCs w:val="22"/>
        </w:rPr>
        <w:t>F</w:t>
      </w:r>
      <w:r w:rsidRPr="006C2CA8">
        <w:rPr>
          <w:color w:val="auto"/>
          <w:sz w:val="22"/>
          <w:szCs w:val="22"/>
        </w:rPr>
        <w:t xml:space="preserve"> </w:t>
      </w:r>
      <w:r w:rsidRPr="006C2CA8">
        <w:rPr>
          <w:sz w:val="22"/>
          <w:szCs w:val="22"/>
        </w:rPr>
        <w:t xml:space="preserve">punkt 1 lit. a, powinien być wystawiony nie wcześniej niż 6 miesięcy przed upływem terminu składania ofert albo wniosków o dopuszczenie do udziału w postępowaniu. </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 xml:space="preserve">Jeżeli w kraju, w którym wykonawca ma siedzibę lub miejsce zamieszkania lub miejsce zamieszkania ma osoba, której dokument dotyczy, nie wydaje się dokumentów, o których mowa w ust. </w:t>
      </w:r>
      <w:r w:rsidR="009429DE" w:rsidRPr="006C2CA8">
        <w:rPr>
          <w:sz w:val="22"/>
          <w:szCs w:val="22"/>
        </w:rPr>
        <w:t>F</w:t>
      </w:r>
      <w:r w:rsidRPr="006C2CA8">
        <w:rPr>
          <w:sz w:val="22"/>
          <w:szCs w:val="22"/>
        </w:rPr>
        <w:t>,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rPr>
          <w:sz w:val="22"/>
          <w:szCs w:val="22"/>
        </w:rPr>
      </w:pPr>
      <w:r w:rsidRPr="006C2CA8">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Pr="006C2CA8" w:rsidRDefault="00E8356E">
      <w:pPr>
        <w:pStyle w:val="Bezodstpw1"/>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Wadium.</w:t>
      </w:r>
    </w:p>
    <w:p w:rsidR="00AF218A" w:rsidRPr="006C2CA8" w:rsidRDefault="00AF218A" w:rsidP="00AF218A">
      <w:pPr>
        <w:pStyle w:val="Akapitzlist1"/>
        <w:ind w:left="1080"/>
        <w:rPr>
          <w:sz w:val="22"/>
          <w:szCs w:val="22"/>
        </w:rPr>
      </w:pPr>
    </w:p>
    <w:p w:rsidR="00E8356E" w:rsidRPr="006C2CA8" w:rsidRDefault="00AF218A" w:rsidP="00AF218A">
      <w:pPr>
        <w:ind w:left="284"/>
        <w:rPr>
          <w:sz w:val="22"/>
          <w:szCs w:val="22"/>
        </w:rPr>
      </w:pPr>
      <w:r w:rsidRPr="006C2CA8">
        <w:rPr>
          <w:sz w:val="22"/>
          <w:szCs w:val="22"/>
        </w:rPr>
        <w:t>Zamawiający nie przewiduje wnoszenia wadium.</w:t>
      </w:r>
    </w:p>
    <w:p w:rsidR="00AF218A" w:rsidRPr="006C2CA8" w:rsidRDefault="00AF218A" w:rsidP="006157FF">
      <w:pPr>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Treść i forma oferty, możliwość złożenia jednej oferty.</w:t>
      </w:r>
    </w:p>
    <w:p w:rsidR="00E8356E" w:rsidRPr="006C2CA8" w:rsidRDefault="00E8356E">
      <w:pPr>
        <w:jc w:val="both"/>
        <w:rPr>
          <w:sz w:val="22"/>
          <w:szCs w:val="22"/>
        </w:rPr>
      </w:pPr>
    </w:p>
    <w:p w:rsidR="00E8356E" w:rsidRPr="006C2CA8" w:rsidRDefault="00E8356E">
      <w:pPr>
        <w:numPr>
          <w:ilvl w:val="0"/>
          <w:numId w:val="20"/>
        </w:numPr>
        <w:ind w:left="284" w:hanging="284"/>
        <w:jc w:val="both"/>
        <w:rPr>
          <w:sz w:val="22"/>
          <w:szCs w:val="22"/>
        </w:rPr>
      </w:pPr>
      <w:r w:rsidRPr="006C2CA8">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Pr="006C2CA8" w:rsidRDefault="00E8356E">
      <w:pPr>
        <w:numPr>
          <w:ilvl w:val="0"/>
          <w:numId w:val="20"/>
        </w:numPr>
        <w:ind w:left="284" w:hanging="284"/>
        <w:jc w:val="both"/>
        <w:rPr>
          <w:sz w:val="22"/>
          <w:szCs w:val="22"/>
        </w:rPr>
      </w:pPr>
      <w:r w:rsidRPr="006C2CA8">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Pr="006C2CA8" w:rsidRDefault="00E8356E">
      <w:pPr>
        <w:numPr>
          <w:ilvl w:val="0"/>
          <w:numId w:val="20"/>
        </w:numPr>
        <w:ind w:left="284" w:hanging="284"/>
        <w:jc w:val="both"/>
        <w:rPr>
          <w:sz w:val="22"/>
          <w:szCs w:val="22"/>
        </w:rPr>
      </w:pPr>
      <w:r w:rsidRPr="006C2CA8">
        <w:rPr>
          <w:sz w:val="22"/>
          <w:szCs w:val="22"/>
        </w:rPr>
        <w:t>Zamawiający wymaga, aby załączone do oferty dokumenty sporządzone w języku obcym złożone zostały wraz z tłumaczeniem na język polski.</w:t>
      </w:r>
    </w:p>
    <w:p w:rsidR="00E8356E" w:rsidRPr="006C2CA8" w:rsidRDefault="00E8356E">
      <w:pPr>
        <w:numPr>
          <w:ilvl w:val="0"/>
          <w:numId w:val="20"/>
        </w:numPr>
        <w:ind w:left="284" w:hanging="284"/>
        <w:jc w:val="both"/>
        <w:rPr>
          <w:sz w:val="22"/>
          <w:szCs w:val="22"/>
        </w:rPr>
      </w:pPr>
      <w:r w:rsidRPr="006C2CA8">
        <w:rPr>
          <w:sz w:val="22"/>
          <w:szCs w:val="22"/>
        </w:rPr>
        <w:t>Treść oferty musi odpowiadać treści Specyfikacji Istotnych Warunków Zamówienia,</w:t>
      </w:r>
    </w:p>
    <w:p w:rsidR="00E8356E" w:rsidRPr="006C2CA8" w:rsidRDefault="00E8356E">
      <w:pPr>
        <w:numPr>
          <w:ilvl w:val="0"/>
          <w:numId w:val="20"/>
        </w:numPr>
        <w:ind w:left="284" w:hanging="284"/>
        <w:jc w:val="both"/>
        <w:rPr>
          <w:sz w:val="22"/>
          <w:szCs w:val="22"/>
        </w:rPr>
      </w:pPr>
      <w:r w:rsidRPr="006C2CA8">
        <w:rPr>
          <w:sz w:val="22"/>
          <w:szCs w:val="22"/>
        </w:rPr>
        <w:t xml:space="preserve">Ofertę stanowi druk „Formularz ofertowy” z załącznikami i wymaganymi dokumentami. Oferta wraz z załącznikami powinna być trwale zespolona, w sposób uniemożliwiający jej zdekompletowanie. </w:t>
      </w:r>
    </w:p>
    <w:p w:rsidR="00E8356E" w:rsidRPr="006C2CA8" w:rsidRDefault="00E8356E">
      <w:pPr>
        <w:numPr>
          <w:ilvl w:val="0"/>
          <w:numId w:val="20"/>
        </w:numPr>
        <w:ind w:left="284" w:hanging="284"/>
        <w:jc w:val="both"/>
        <w:rPr>
          <w:sz w:val="22"/>
          <w:szCs w:val="22"/>
        </w:rPr>
      </w:pPr>
      <w:r w:rsidRPr="006C2CA8">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8356E" w:rsidRPr="006C2CA8" w:rsidRDefault="00E8356E">
      <w:pPr>
        <w:numPr>
          <w:ilvl w:val="0"/>
          <w:numId w:val="20"/>
        </w:numPr>
        <w:ind w:left="284" w:hanging="284"/>
        <w:jc w:val="both"/>
        <w:rPr>
          <w:sz w:val="22"/>
          <w:szCs w:val="22"/>
        </w:rPr>
      </w:pPr>
      <w:r w:rsidRPr="006C2CA8">
        <w:rPr>
          <w:sz w:val="22"/>
          <w:szCs w:val="22"/>
        </w:rPr>
        <w:t>Niniejsza SIWZ oraz wszystkie dokumenty do niej dołączone mogą być użyte jedynie w celu sporządzenia oferty.</w:t>
      </w:r>
    </w:p>
    <w:p w:rsidR="00E8356E" w:rsidRPr="006C2CA8" w:rsidRDefault="00E8356E">
      <w:pPr>
        <w:numPr>
          <w:ilvl w:val="0"/>
          <w:numId w:val="20"/>
        </w:numPr>
        <w:ind w:left="284" w:hanging="284"/>
        <w:jc w:val="both"/>
        <w:rPr>
          <w:sz w:val="22"/>
          <w:szCs w:val="22"/>
        </w:rPr>
      </w:pPr>
      <w:r w:rsidRPr="006C2CA8">
        <w:rPr>
          <w:sz w:val="22"/>
          <w:szCs w:val="22"/>
        </w:rPr>
        <w:t>Wykonawca przedstawia ofertę zgodnie z wymaganiami określonymi w niniejszej SIWZ.</w:t>
      </w:r>
    </w:p>
    <w:p w:rsidR="00E8356E" w:rsidRPr="006C2CA8" w:rsidRDefault="00E8356E">
      <w:pPr>
        <w:numPr>
          <w:ilvl w:val="0"/>
          <w:numId w:val="20"/>
        </w:numPr>
        <w:ind w:left="284" w:hanging="284"/>
        <w:jc w:val="both"/>
        <w:rPr>
          <w:sz w:val="22"/>
          <w:szCs w:val="22"/>
        </w:rPr>
      </w:pPr>
      <w:r w:rsidRPr="006C2CA8">
        <w:rPr>
          <w:sz w:val="22"/>
          <w:szCs w:val="22"/>
        </w:rPr>
        <w:t>Wykonawca ponosi wszystkie koszty związane z przygotowaniem i złożeniem oferty.</w:t>
      </w:r>
    </w:p>
    <w:p w:rsidR="00E8356E" w:rsidRPr="006C2CA8" w:rsidRDefault="00E8356E">
      <w:pPr>
        <w:numPr>
          <w:ilvl w:val="0"/>
          <w:numId w:val="20"/>
        </w:numPr>
        <w:ind w:left="284" w:hanging="284"/>
        <w:jc w:val="both"/>
        <w:rPr>
          <w:sz w:val="22"/>
          <w:szCs w:val="22"/>
        </w:rPr>
      </w:pPr>
      <w:r w:rsidRPr="006C2CA8">
        <w:rPr>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E8356E" w:rsidRPr="006C2CA8" w:rsidRDefault="00E8356E">
      <w:pPr>
        <w:numPr>
          <w:ilvl w:val="0"/>
          <w:numId w:val="20"/>
        </w:numPr>
        <w:ind w:left="284" w:hanging="284"/>
        <w:jc w:val="both"/>
        <w:rPr>
          <w:sz w:val="22"/>
          <w:szCs w:val="22"/>
        </w:rPr>
      </w:pPr>
      <w:r w:rsidRPr="006C2CA8">
        <w:rPr>
          <w:sz w:val="22"/>
          <w:szCs w:val="22"/>
        </w:rPr>
        <w:t>W przypadku gdy oferta zawiera informacje stanowiące tajemnicę przedsiębiorstwa należy je umieścić w osobnej wewnętrznej kopercie z adnotacją „Tajemnica przedsiębiorstwa”.</w:t>
      </w:r>
    </w:p>
    <w:p w:rsidR="00E8356E" w:rsidRPr="006C2CA8" w:rsidRDefault="00E8356E">
      <w:pPr>
        <w:ind w:left="720"/>
        <w:jc w:val="both"/>
        <w:rPr>
          <w:sz w:val="22"/>
          <w:szCs w:val="22"/>
        </w:rPr>
      </w:pPr>
    </w:p>
    <w:p w:rsidR="00666C59" w:rsidRPr="006C2CA8" w:rsidRDefault="00E8356E" w:rsidP="00666C59">
      <w:pPr>
        <w:ind w:left="720"/>
        <w:jc w:val="both"/>
        <w:rPr>
          <w:sz w:val="22"/>
          <w:szCs w:val="22"/>
          <w:u w:val="single"/>
        </w:rPr>
      </w:pPr>
      <w:r w:rsidRPr="006C2CA8">
        <w:rPr>
          <w:sz w:val="22"/>
          <w:szCs w:val="22"/>
          <w:u w:val="single"/>
        </w:rPr>
        <w:t>W przypadku ofert składanych elektronicznie:</w:t>
      </w:r>
    </w:p>
    <w:p w:rsidR="00E8356E" w:rsidRPr="006C2CA8" w:rsidRDefault="00E8356E">
      <w:pPr>
        <w:numPr>
          <w:ilvl w:val="0"/>
          <w:numId w:val="20"/>
        </w:numPr>
        <w:ind w:left="284" w:hanging="284"/>
        <w:jc w:val="both"/>
        <w:rPr>
          <w:sz w:val="22"/>
          <w:szCs w:val="22"/>
        </w:rPr>
      </w:pPr>
      <w:r w:rsidRPr="006C2CA8">
        <w:rPr>
          <w:sz w:val="22"/>
          <w:szCs w:val="22"/>
        </w:rPr>
        <w:t>Wykonawca składa ofertę w formie elektronicznej za pośrednictwem Platformy Zakupowej pod adresem https://platformazakupowa.pl/szpital_miechow.</w:t>
      </w:r>
    </w:p>
    <w:p w:rsidR="00E8356E" w:rsidRPr="006C2CA8" w:rsidRDefault="00E8356E">
      <w:pPr>
        <w:numPr>
          <w:ilvl w:val="0"/>
          <w:numId w:val="20"/>
        </w:numPr>
        <w:ind w:left="284" w:hanging="284"/>
        <w:jc w:val="both"/>
        <w:rPr>
          <w:sz w:val="22"/>
          <w:szCs w:val="22"/>
        </w:rPr>
      </w:pPr>
      <w:r w:rsidRPr="006C2CA8">
        <w:rPr>
          <w:sz w:val="22"/>
          <w:szCs w:val="22"/>
        </w:rPr>
        <w:t>Oferta powinna być sporządzona w formie elektronicznej podpisana kwalifikowanym podpisem elektronicznym przez osobę uprawnioną i w języku polskim, pod rygorem nieważności.</w:t>
      </w:r>
    </w:p>
    <w:p w:rsidR="00E8356E" w:rsidRPr="006C2CA8" w:rsidRDefault="00E8356E">
      <w:pPr>
        <w:numPr>
          <w:ilvl w:val="0"/>
          <w:numId w:val="20"/>
        </w:numPr>
        <w:ind w:left="284" w:hanging="284"/>
        <w:jc w:val="both"/>
        <w:rPr>
          <w:sz w:val="22"/>
          <w:szCs w:val="22"/>
        </w:rPr>
      </w:pPr>
      <w:r w:rsidRPr="006C2CA8">
        <w:rPr>
          <w:sz w:val="22"/>
          <w:szCs w:val="22"/>
        </w:rPr>
        <w:t>Korzystanie z Platformy jest bezpłatne.</w:t>
      </w:r>
    </w:p>
    <w:p w:rsidR="00E8356E" w:rsidRPr="006C2CA8" w:rsidRDefault="00E8356E">
      <w:pPr>
        <w:numPr>
          <w:ilvl w:val="0"/>
          <w:numId w:val="20"/>
        </w:numPr>
        <w:ind w:left="284" w:hanging="284"/>
        <w:jc w:val="both"/>
        <w:rPr>
          <w:sz w:val="22"/>
          <w:szCs w:val="22"/>
        </w:rPr>
      </w:pPr>
      <w:r w:rsidRPr="006C2CA8">
        <w:rPr>
          <w:sz w:val="22"/>
          <w:szCs w:val="22"/>
        </w:rPr>
        <w:t xml:space="preserve"> Celem prawidłowego złożenia oferty Zamawiający zamieścił na stronie platformy zakupowej pod adresem https://platformazakupowa.pl/szpital_miechowplik pn. Instrukcja składania oferty dla Wykonawcy.</w:t>
      </w:r>
    </w:p>
    <w:p w:rsidR="00E8356E" w:rsidRPr="006C2CA8" w:rsidRDefault="00E8356E">
      <w:pPr>
        <w:numPr>
          <w:ilvl w:val="0"/>
          <w:numId w:val="20"/>
        </w:numPr>
        <w:ind w:left="284" w:hanging="284"/>
        <w:jc w:val="both"/>
        <w:rPr>
          <w:sz w:val="22"/>
          <w:szCs w:val="22"/>
        </w:rPr>
      </w:pPr>
      <w:r w:rsidRPr="006C2CA8">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Pr="006C2CA8" w:rsidRDefault="00E8356E" w:rsidP="00666C59">
      <w:pPr>
        <w:ind w:left="284"/>
        <w:jc w:val="both"/>
        <w:rPr>
          <w:sz w:val="22"/>
          <w:szCs w:val="22"/>
        </w:rPr>
      </w:pPr>
      <w:r w:rsidRPr="006C2CA8">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E8356E" w:rsidRPr="006C2CA8" w:rsidRDefault="00E8356E">
      <w:pPr>
        <w:numPr>
          <w:ilvl w:val="0"/>
          <w:numId w:val="20"/>
        </w:numPr>
        <w:ind w:left="284" w:hanging="284"/>
        <w:jc w:val="both"/>
        <w:rPr>
          <w:sz w:val="22"/>
          <w:szCs w:val="22"/>
        </w:rPr>
      </w:pPr>
      <w:r w:rsidRPr="006C2CA8">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Formularzu składania oferty lub w  zakładce Wiadomości/wiadomość prywatna (dot. wezwanie do uzupełnienia). </w:t>
      </w:r>
    </w:p>
    <w:p w:rsidR="00E8356E" w:rsidRPr="006C2CA8" w:rsidRDefault="00E8356E">
      <w:pPr>
        <w:numPr>
          <w:ilvl w:val="0"/>
          <w:numId w:val="20"/>
        </w:numPr>
        <w:ind w:left="284" w:hanging="284"/>
        <w:jc w:val="both"/>
        <w:rPr>
          <w:sz w:val="22"/>
          <w:szCs w:val="22"/>
        </w:rPr>
      </w:pPr>
      <w:r w:rsidRPr="006C2CA8">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Pr="006C2CA8" w:rsidRDefault="00E8356E" w:rsidP="00666C59">
      <w:pPr>
        <w:ind w:left="284"/>
        <w:jc w:val="both"/>
        <w:rPr>
          <w:sz w:val="22"/>
          <w:szCs w:val="22"/>
        </w:rPr>
      </w:pPr>
      <w:r w:rsidRPr="006C2CA8">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F6431" w:rsidRPr="006C2CA8" w:rsidRDefault="00E8356E" w:rsidP="000F6431">
      <w:pPr>
        <w:numPr>
          <w:ilvl w:val="0"/>
          <w:numId w:val="20"/>
        </w:numPr>
        <w:ind w:left="284" w:hanging="284"/>
        <w:jc w:val="both"/>
        <w:rPr>
          <w:sz w:val="22"/>
          <w:szCs w:val="22"/>
        </w:rPr>
      </w:pPr>
      <w:r w:rsidRPr="006C2CA8">
        <w:rPr>
          <w:sz w:val="22"/>
          <w:szCs w:val="22"/>
        </w:rPr>
        <w:t>Poświadczenie za zgodność z oryginałem następuje w formie elektronicznej.</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Termin związania ofertą</w:t>
      </w:r>
    </w:p>
    <w:p w:rsidR="00E8356E" w:rsidRPr="006C2CA8" w:rsidRDefault="00E8356E">
      <w:pPr>
        <w:rPr>
          <w:sz w:val="22"/>
          <w:szCs w:val="22"/>
        </w:rPr>
      </w:pPr>
    </w:p>
    <w:p w:rsidR="00E8356E" w:rsidRPr="006C2CA8" w:rsidRDefault="00E8356E">
      <w:pPr>
        <w:pStyle w:val="Bezodstpw1"/>
        <w:numPr>
          <w:ilvl w:val="1"/>
          <w:numId w:val="22"/>
        </w:numPr>
        <w:ind w:left="283" w:hanging="283"/>
        <w:jc w:val="both"/>
        <w:rPr>
          <w:sz w:val="22"/>
          <w:szCs w:val="22"/>
        </w:rPr>
      </w:pPr>
      <w:r w:rsidRPr="006C2CA8">
        <w:rPr>
          <w:sz w:val="22"/>
          <w:szCs w:val="22"/>
        </w:rPr>
        <w:t>Wykonawca pozostaje związany ofertą przez okres 30dni.</w:t>
      </w:r>
    </w:p>
    <w:p w:rsidR="00E8356E" w:rsidRPr="006C2CA8" w:rsidRDefault="00E8356E">
      <w:pPr>
        <w:pStyle w:val="Bezodstpw1"/>
        <w:numPr>
          <w:ilvl w:val="1"/>
          <w:numId w:val="22"/>
        </w:numPr>
        <w:ind w:left="283" w:hanging="283"/>
        <w:jc w:val="both"/>
        <w:rPr>
          <w:sz w:val="22"/>
          <w:szCs w:val="22"/>
        </w:rPr>
      </w:pPr>
      <w:r w:rsidRPr="006C2CA8">
        <w:rPr>
          <w:sz w:val="22"/>
          <w:szCs w:val="22"/>
        </w:rPr>
        <w:t>Bieg terminu związania ofertą rozpoczyna się wraz z upływem terminu składania ofert.</w:t>
      </w:r>
    </w:p>
    <w:p w:rsidR="00E8356E" w:rsidRPr="006C2CA8" w:rsidRDefault="00E8356E">
      <w:pPr>
        <w:pStyle w:val="Bezodstpw1"/>
        <w:numPr>
          <w:ilvl w:val="1"/>
          <w:numId w:val="22"/>
        </w:numPr>
        <w:ind w:left="283" w:hanging="283"/>
        <w:jc w:val="both"/>
        <w:rPr>
          <w:sz w:val="22"/>
          <w:szCs w:val="22"/>
        </w:rPr>
      </w:pPr>
      <w:r w:rsidRPr="006C2CA8">
        <w:rPr>
          <w:sz w:val="22"/>
          <w:szCs w:val="22"/>
        </w:rPr>
        <w:t>Wykonawca samodzielnie lub na wniosek Zamawiającego może przedłużyć termin związania ofertą, z tym</w:t>
      </w:r>
      <w:r w:rsidRPr="006C2CA8">
        <w:rPr>
          <w:rFonts w:eastAsia="Tahoma"/>
          <w:sz w:val="22"/>
          <w:szCs w:val="22"/>
        </w:rPr>
        <w:t xml:space="preserve">, że </w:t>
      </w:r>
      <w:r w:rsidRPr="006C2CA8">
        <w:rPr>
          <w:sz w:val="22"/>
          <w:szCs w:val="22"/>
        </w:rPr>
        <w:t>Zamawiający może tylko raz, co najmniej na 3 dni przed upływem terminu związania ofertą, zwrócić się do Wykonawców o wyrażenie zgody na przedłużenie tego terminu o oznaczony okres, nie dłuższy jednak niż 60 dni.</w:t>
      </w:r>
    </w:p>
    <w:p w:rsidR="00E8356E" w:rsidRPr="006C2CA8" w:rsidRDefault="00E8356E">
      <w:pPr>
        <w:pStyle w:val="Bezodstpw1"/>
        <w:numPr>
          <w:ilvl w:val="1"/>
          <w:numId w:val="22"/>
        </w:numPr>
        <w:ind w:left="283" w:hanging="283"/>
        <w:jc w:val="both"/>
        <w:rPr>
          <w:sz w:val="22"/>
          <w:szCs w:val="22"/>
        </w:rPr>
      </w:pPr>
      <w:r w:rsidRPr="006C2CA8">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sidRPr="006C2CA8">
        <w:rPr>
          <w:sz w:val="22"/>
          <w:szCs w:val="22"/>
        </w:rPr>
        <w:t xml:space="preserve">go oferta została wybrana jako </w:t>
      </w:r>
      <w:r w:rsidRPr="006C2CA8">
        <w:rPr>
          <w:sz w:val="22"/>
          <w:szCs w:val="22"/>
        </w:rPr>
        <w:t>najkorzystniejsza.</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Sposób składania ofert miejsce oraz termin składania i otwarcia ofert</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Pr="006C2CA8" w:rsidRDefault="00E8356E">
      <w:pPr>
        <w:rPr>
          <w:sz w:val="22"/>
          <w:szCs w:val="22"/>
        </w:rPr>
      </w:pP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Szpital św. Anny, 32-200 Miechów, ulica Szpitalna 3.</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Nazwa Wykonawcy</w:t>
      </w:r>
      <w:r w:rsidR="00EC46AE" w:rsidRPr="006C2CA8">
        <w:rPr>
          <w:sz w:val="22"/>
          <w:szCs w:val="22"/>
        </w:rPr>
        <w:t xml:space="preserve"> i jego adres: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Numer postępowania: </w:t>
      </w:r>
      <w:r w:rsidR="00233F32" w:rsidRPr="006C2CA8">
        <w:rPr>
          <w:b/>
          <w:sz w:val="22"/>
          <w:szCs w:val="22"/>
        </w:rPr>
        <w:t>3</w:t>
      </w:r>
      <w:r w:rsidR="006C2CA8" w:rsidRPr="006C2CA8">
        <w:rPr>
          <w:b/>
          <w:sz w:val="22"/>
          <w:szCs w:val="22"/>
        </w:rPr>
        <w:t>4</w:t>
      </w:r>
      <w:r w:rsidRPr="006C2CA8">
        <w:rPr>
          <w:b/>
          <w:sz w:val="22"/>
          <w:szCs w:val="22"/>
        </w:rPr>
        <w:t>/2020</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sidRPr="006C2CA8">
        <w:rPr>
          <w:sz w:val="22"/>
          <w:szCs w:val="22"/>
        </w:rPr>
        <w:t>”.</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Nie otwierać przed</w:t>
      </w:r>
      <w:r w:rsidRPr="006C2CA8">
        <w:rPr>
          <w:b/>
          <w:sz w:val="22"/>
          <w:szCs w:val="22"/>
        </w:rPr>
        <w:t xml:space="preserve">: </w:t>
      </w:r>
      <w:r w:rsidR="00A457BB" w:rsidRPr="006C2CA8">
        <w:rPr>
          <w:b/>
          <w:sz w:val="22"/>
          <w:szCs w:val="22"/>
        </w:rPr>
        <w:t>22</w:t>
      </w:r>
      <w:r w:rsidRPr="006C2CA8">
        <w:rPr>
          <w:b/>
          <w:sz w:val="22"/>
          <w:szCs w:val="22"/>
        </w:rPr>
        <w:t xml:space="preserve"> </w:t>
      </w:r>
      <w:r w:rsidR="00233F32" w:rsidRPr="006C2CA8">
        <w:rPr>
          <w:b/>
          <w:sz w:val="22"/>
          <w:szCs w:val="22"/>
        </w:rPr>
        <w:t>października</w:t>
      </w:r>
      <w:r w:rsidRPr="006C2CA8">
        <w:rPr>
          <w:b/>
          <w:sz w:val="22"/>
          <w:szCs w:val="22"/>
        </w:rPr>
        <w:t xml:space="preserve"> 2020 r., godz. 10:15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Oferty należy składać w siedzibie zamawiającego w Sekretariacie Dyrekcji </w:t>
      </w:r>
      <w:r w:rsidRPr="006C2CA8">
        <w:rPr>
          <w:b/>
          <w:bCs/>
          <w:sz w:val="22"/>
          <w:szCs w:val="22"/>
        </w:rPr>
        <w:t xml:space="preserve">w terminie do dnia </w:t>
      </w:r>
      <w:r w:rsidR="00A457BB" w:rsidRPr="006C2CA8">
        <w:rPr>
          <w:b/>
          <w:bCs/>
          <w:sz w:val="22"/>
          <w:szCs w:val="22"/>
        </w:rPr>
        <w:t>22</w:t>
      </w:r>
      <w:r w:rsidR="00AF218A" w:rsidRPr="006C2CA8">
        <w:rPr>
          <w:b/>
          <w:bCs/>
          <w:sz w:val="22"/>
          <w:szCs w:val="22"/>
        </w:rPr>
        <w:t xml:space="preserve"> </w:t>
      </w:r>
      <w:r w:rsidR="00233F32" w:rsidRPr="006C2CA8">
        <w:rPr>
          <w:b/>
          <w:sz w:val="22"/>
          <w:szCs w:val="22"/>
        </w:rPr>
        <w:t>października</w:t>
      </w:r>
      <w:r w:rsidRPr="006C2CA8">
        <w:rPr>
          <w:b/>
          <w:bCs/>
          <w:sz w:val="22"/>
          <w:szCs w:val="22"/>
        </w:rPr>
        <w:t xml:space="preserve"> 2020 do godziny 10:00.</w:t>
      </w:r>
      <w:r w:rsidRPr="006C2CA8">
        <w:rPr>
          <w:sz w:val="22"/>
          <w:szCs w:val="22"/>
        </w:rPr>
        <w:t xml:space="preserve"> Z zawartością ofert nie można zapoznać się przed upływem terminu, odpowiednio do ich złożenia i otwarcia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Otwarcie ofert jest jawne i następuje bezpośrednio po upływie terminu do ich składania, z tym, że dzień, w którym upływa termin składania ofert, jest dnie</w:t>
      </w:r>
      <w:r w:rsidR="00EC46AE" w:rsidRPr="006C2CA8">
        <w:rPr>
          <w:sz w:val="22"/>
          <w:szCs w:val="22"/>
        </w:rPr>
        <w:t>m ich otwarcia.</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Bezpośrednio przed otwarciem ofert zamawiający podaje kwotę, jaką zamierza przeznaczyć na sfinansowanie zamówienia.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Podczas otwarcia ofert podaje się nazwy (firmy) oraz adresy wykonawców, a także informacje dotyczące ceny, terminu wykonania zamówienia, warunków płatności zawartych w ofertach.</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Niezwłocznie po otwarciu ofert zamawiający zamieszcza na stronie internetowej informacje dotyczące:</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kwoty, jaką zamierza przeznaczyć na sfinansowanie zamówienia;</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firm oraz adresy wykonawców, którzy złożyli oferty w terminie;</w:t>
      </w:r>
    </w:p>
    <w:p w:rsidR="00E8356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 xml:space="preserve">ceny, terminu wykonania zamówienia, okresu przydatności i warunków płatności zawartych w ofertach. </w:t>
      </w:r>
    </w:p>
    <w:p w:rsidR="00E8356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Oferty zostaną otwarte w siedzibie zamawiającego, pawilon C, I piętro, sala nr 122 w dniu</w:t>
      </w:r>
      <w:r w:rsidRPr="006C2CA8">
        <w:rPr>
          <w:b/>
          <w:bCs/>
          <w:sz w:val="22"/>
          <w:szCs w:val="22"/>
        </w:rPr>
        <w:t xml:space="preserve"> </w:t>
      </w:r>
      <w:r w:rsidR="00A457BB" w:rsidRPr="006C2CA8">
        <w:rPr>
          <w:b/>
          <w:bCs/>
          <w:sz w:val="22"/>
          <w:szCs w:val="22"/>
        </w:rPr>
        <w:t>22</w:t>
      </w:r>
      <w:r w:rsidR="00AF218A" w:rsidRPr="006C2CA8">
        <w:rPr>
          <w:b/>
          <w:bCs/>
          <w:sz w:val="22"/>
          <w:szCs w:val="22"/>
        </w:rPr>
        <w:t xml:space="preserve"> </w:t>
      </w:r>
      <w:r w:rsidR="00233F32" w:rsidRPr="006C2CA8">
        <w:rPr>
          <w:b/>
          <w:sz w:val="22"/>
          <w:szCs w:val="22"/>
        </w:rPr>
        <w:t>października</w:t>
      </w:r>
      <w:r w:rsidR="00AF218A" w:rsidRPr="006C2CA8">
        <w:rPr>
          <w:b/>
          <w:bCs/>
          <w:sz w:val="22"/>
          <w:szCs w:val="22"/>
        </w:rPr>
        <w:t xml:space="preserve"> </w:t>
      </w:r>
      <w:r w:rsidRPr="006C2CA8">
        <w:rPr>
          <w:b/>
          <w:bCs/>
          <w:sz w:val="22"/>
          <w:szCs w:val="22"/>
        </w:rPr>
        <w:t>2020 roku o godz. 10:15.</w:t>
      </w:r>
    </w:p>
    <w:p w:rsidR="00AF218A" w:rsidRPr="006C2CA8" w:rsidRDefault="00AF218A" w:rsidP="00232BCD">
      <w:pPr>
        <w:pStyle w:val="Akapitzlist1"/>
        <w:tabs>
          <w:tab w:val="left" w:pos="281"/>
        </w:tabs>
        <w:ind w:left="0"/>
        <w:jc w:val="both"/>
        <w:rPr>
          <w:bCs/>
          <w:sz w:val="22"/>
          <w:szCs w:val="22"/>
          <w:u w:val="single"/>
        </w:rPr>
      </w:pPr>
    </w:p>
    <w:p w:rsidR="00E8356E" w:rsidRPr="006C2CA8" w:rsidRDefault="00E8356E" w:rsidP="00232BCD">
      <w:pPr>
        <w:pStyle w:val="Akapitzlist1"/>
        <w:tabs>
          <w:tab w:val="left" w:pos="281"/>
        </w:tabs>
        <w:ind w:left="0"/>
        <w:jc w:val="both"/>
        <w:rPr>
          <w:sz w:val="22"/>
          <w:szCs w:val="22"/>
        </w:rPr>
      </w:pPr>
      <w:r w:rsidRPr="006C2CA8">
        <w:rPr>
          <w:bCs/>
          <w:sz w:val="22"/>
          <w:szCs w:val="22"/>
          <w:u w:val="single"/>
        </w:rPr>
        <w:t>W przypadku ofert składanych elektronicznie:</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Ofertę należy wczytać na Platformie Zakupowej pod adresem: https://platformazakupowa.pl/szpital_miechow w zakładce „Załączniki” (zgodnie z pkt. 13) do dnia </w:t>
      </w:r>
      <w:r w:rsidR="00A457BB" w:rsidRPr="006C2CA8">
        <w:rPr>
          <w:b/>
          <w:bCs/>
          <w:sz w:val="22"/>
          <w:szCs w:val="22"/>
        </w:rPr>
        <w:t>22</w:t>
      </w:r>
      <w:r w:rsidR="00AF218A" w:rsidRPr="006C2CA8">
        <w:rPr>
          <w:b/>
          <w:bCs/>
          <w:sz w:val="22"/>
          <w:szCs w:val="22"/>
        </w:rPr>
        <w:t xml:space="preserve"> </w:t>
      </w:r>
      <w:r w:rsidR="00233F32" w:rsidRPr="006C2CA8">
        <w:rPr>
          <w:b/>
          <w:sz w:val="22"/>
          <w:szCs w:val="22"/>
        </w:rPr>
        <w:t>października</w:t>
      </w:r>
      <w:r w:rsidR="00E75AF7" w:rsidRPr="006C2CA8">
        <w:rPr>
          <w:b/>
          <w:bCs/>
          <w:sz w:val="22"/>
          <w:szCs w:val="22"/>
        </w:rPr>
        <w:t xml:space="preserve"> </w:t>
      </w:r>
      <w:r w:rsidRPr="006C2CA8">
        <w:rPr>
          <w:b/>
          <w:bCs/>
          <w:sz w:val="22"/>
          <w:szCs w:val="22"/>
        </w:rPr>
        <w:t>2020 r. do godz. 10:00.</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Ofertę należy złożyć w następujący sposób:</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46AE" w:rsidRPr="006C2CA8" w:rsidRDefault="00E8356E" w:rsidP="00EC46AE">
      <w:pPr>
        <w:pStyle w:val="Akapitzlist1"/>
        <w:ind w:left="567"/>
        <w:jc w:val="both"/>
        <w:rPr>
          <w:sz w:val="22"/>
          <w:szCs w:val="22"/>
        </w:rPr>
      </w:pPr>
      <w:r w:rsidRPr="006C2CA8">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O terminie złożenia Oferty decyduje czas pełnego przeprocesowania transakcji na Platformie.</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Po zapisaniu, plik jest w Systemie zaszyfrowany. Jeśli Wykonawca zamieścił niewłaściwy plik, może go usunąć zaznaczając plik i klikając polecenie „usuń”.</w:t>
      </w:r>
    </w:p>
    <w:p w:rsidR="00E8356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Wykonawca składa ofertę w formie zaszyfrowanej, dlatego też Oferty nie są widoczne do momentu odszyfrowania ich przez Zamawiającego.</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Wykonawca może samodzielnie wycofać złożoną przez siebie ofertę. W tym celu w zakładce „Załączniki” należy skorzystać z polecenia „Usuń” uprzednio wybrany przez siebie plik.</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Po upływie terminu składania ofert, dodanie Oferty (załączników) nie będzie możliwe.</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Otwarcie ofert nastąpi poprzez odszyfrowanie i upublicznienie wczytanych na Platformie Załączników (Ofert) w dniu </w:t>
      </w:r>
      <w:r w:rsidR="00A457BB" w:rsidRPr="006C2CA8">
        <w:rPr>
          <w:b/>
          <w:bCs/>
          <w:sz w:val="22"/>
          <w:szCs w:val="22"/>
        </w:rPr>
        <w:t>22</w:t>
      </w:r>
      <w:r w:rsidR="003B29C7" w:rsidRPr="006C2CA8">
        <w:rPr>
          <w:b/>
          <w:bCs/>
          <w:sz w:val="22"/>
          <w:szCs w:val="22"/>
        </w:rPr>
        <w:t xml:space="preserve"> </w:t>
      </w:r>
      <w:r w:rsidR="00233F32" w:rsidRPr="006C2CA8">
        <w:rPr>
          <w:b/>
          <w:sz w:val="22"/>
          <w:szCs w:val="22"/>
        </w:rPr>
        <w:t>października</w:t>
      </w:r>
      <w:r w:rsidR="00EC46AE" w:rsidRPr="006C2CA8">
        <w:rPr>
          <w:b/>
          <w:bCs/>
          <w:sz w:val="22"/>
          <w:szCs w:val="22"/>
        </w:rPr>
        <w:t xml:space="preserve"> 2020 r. o godz. 10:15.</w:t>
      </w:r>
    </w:p>
    <w:p w:rsidR="00E8356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Informacja z otwarcia Ofert opublikowana będzie w Systemie w zakładce „Załączniki” i zawierać będzie dane określone w art. 86 ust. 5 ustawy Pzp</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Omyłki pisarskie i rachunkowe</w:t>
      </w:r>
    </w:p>
    <w:p w:rsidR="00E8356E" w:rsidRPr="006C2CA8" w:rsidRDefault="00E8356E">
      <w:pPr>
        <w:rPr>
          <w:sz w:val="22"/>
          <w:szCs w:val="22"/>
        </w:rPr>
      </w:pPr>
    </w:p>
    <w:p w:rsidR="00E8356E" w:rsidRPr="006C2CA8" w:rsidRDefault="00E8356E">
      <w:pPr>
        <w:numPr>
          <w:ilvl w:val="0"/>
          <w:numId w:val="5"/>
        </w:numPr>
        <w:ind w:left="284" w:hanging="284"/>
        <w:jc w:val="both"/>
        <w:rPr>
          <w:sz w:val="22"/>
          <w:szCs w:val="22"/>
        </w:rPr>
      </w:pPr>
      <w:r w:rsidRPr="006C2CA8">
        <w:rPr>
          <w:sz w:val="22"/>
          <w:szCs w:val="22"/>
        </w:rPr>
        <w:t xml:space="preserve">Zamawiający poprawia w ofercie: </w:t>
      </w:r>
    </w:p>
    <w:p w:rsidR="00E8356E" w:rsidRPr="006C2CA8" w:rsidRDefault="00E8356E">
      <w:pPr>
        <w:numPr>
          <w:ilvl w:val="0"/>
          <w:numId w:val="6"/>
        </w:numPr>
        <w:ind w:left="567" w:hanging="283"/>
        <w:jc w:val="both"/>
        <w:rPr>
          <w:sz w:val="22"/>
          <w:szCs w:val="22"/>
        </w:rPr>
      </w:pPr>
      <w:r w:rsidRPr="006C2CA8">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Pr="006C2CA8" w:rsidRDefault="00E8356E">
      <w:pPr>
        <w:numPr>
          <w:ilvl w:val="0"/>
          <w:numId w:val="6"/>
        </w:numPr>
        <w:ind w:left="567" w:hanging="283"/>
        <w:jc w:val="both"/>
        <w:rPr>
          <w:sz w:val="22"/>
          <w:szCs w:val="22"/>
        </w:rPr>
      </w:pPr>
      <w:r w:rsidRPr="006C2CA8">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Pr="006C2CA8" w:rsidRDefault="00E8356E">
      <w:pPr>
        <w:numPr>
          <w:ilvl w:val="0"/>
          <w:numId w:val="6"/>
        </w:numPr>
        <w:ind w:left="567" w:hanging="283"/>
        <w:jc w:val="both"/>
        <w:rPr>
          <w:sz w:val="22"/>
          <w:szCs w:val="22"/>
        </w:rPr>
      </w:pPr>
      <w:r w:rsidRPr="006C2CA8">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Pr="006C2CA8" w:rsidRDefault="00E8356E">
      <w:pPr>
        <w:numPr>
          <w:ilvl w:val="0"/>
          <w:numId w:val="5"/>
        </w:numPr>
        <w:ind w:left="284" w:hanging="284"/>
        <w:jc w:val="both"/>
        <w:rPr>
          <w:sz w:val="22"/>
          <w:szCs w:val="22"/>
        </w:rPr>
      </w:pPr>
      <w:r w:rsidRPr="006C2CA8">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Zmiana, wycofanie oferty, zwrot oferty złożonej po terminie</w:t>
      </w:r>
    </w:p>
    <w:p w:rsidR="00E8356E" w:rsidRPr="006C2CA8" w:rsidRDefault="00E8356E">
      <w:pPr>
        <w:jc w:val="both"/>
        <w:rPr>
          <w:sz w:val="22"/>
          <w:szCs w:val="22"/>
        </w:rPr>
      </w:pPr>
    </w:p>
    <w:p w:rsidR="00E8356E" w:rsidRPr="006C2CA8" w:rsidRDefault="00E8356E">
      <w:pPr>
        <w:numPr>
          <w:ilvl w:val="0"/>
          <w:numId w:val="7"/>
        </w:numPr>
        <w:ind w:left="284" w:hanging="284"/>
        <w:jc w:val="both"/>
        <w:rPr>
          <w:sz w:val="22"/>
          <w:szCs w:val="22"/>
        </w:rPr>
      </w:pPr>
      <w:r w:rsidRPr="006C2CA8">
        <w:rPr>
          <w:sz w:val="22"/>
          <w:szCs w:val="22"/>
        </w:rPr>
        <w:t>Wykonawca może, przed upływem terminu do składania ofert, zmienić lub wycofać ofertę.</w:t>
      </w:r>
    </w:p>
    <w:p w:rsidR="00E8356E" w:rsidRPr="006C2CA8" w:rsidRDefault="00E8356E">
      <w:pPr>
        <w:numPr>
          <w:ilvl w:val="0"/>
          <w:numId w:val="7"/>
        </w:numPr>
        <w:ind w:left="284" w:hanging="284"/>
        <w:jc w:val="both"/>
        <w:rPr>
          <w:sz w:val="22"/>
          <w:szCs w:val="22"/>
        </w:rPr>
      </w:pPr>
      <w:r w:rsidRPr="006C2CA8">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8356E" w:rsidRPr="006C2CA8" w:rsidRDefault="00E8356E">
      <w:pPr>
        <w:rPr>
          <w:sz w:val="22"/>
          <w:szCs w:val="22"/>
          <w:u w:val="single"/>
        </w:rPr>
      </w:pPr>
    </w:p>
    <w:p w:rsidR="00E8356E" w:rsidRPr="006C2CA8" w:rsidRDefault="00E8356E">
      <w:pPr>
        <w:rPr>
          <w:sz w:val="22"/>
          <w:szCs w:val="22"/>
        </w:rPr>
      </w:pPr>
      <w:r w:rsidRPr="006C2CA8">
        <w:rPr>
          <w:sz w:val="22"/>
          <w:szCs w:val="22"/>
          <w:u w:val="single"/>
        </w:rPr>
        <w:t>W przypadku ofert składanych elektronicznie:</w:t>
      </w:r>
    </w:p>
    <w:p w:rsidR="000F6431" w:rsidRPr="006C2CA8" w:rsidRDefault="00E8356E" w:rsidP="003B29C7">
      <w:pPr>
        <w:ind w:left="284" w:hanging="284"/>
        <w:jc w:val="both"/>
        <w:rPr>
          <w:sz w:val="22"/>
          <w:szCs w:val="22"/>
        </w:rPr>
      </w:pPr>
      <w:r w:rsidRPr="006C2CA8">
        <w:rPr>
          <w:sz w:val="22"/>
          <w:szCs w:val="22"/>
        </w:rPr>
        <w:t>Patrz rozdział XV</w:t>
      </w:r>
      <w:r w:rsidR="00EC46AE" w:rsidRPr="006C2CA8">
        <w:rPr>
          <w:sz w:val="22"/>
          <w:szCs w:val="22"/>
        </w:rPr>
        <w:t xml:space="preserve"> – S</w:t>
      </w:r>
      <w:r w:rsidRPr="006C2CA8">
        <w:rPr>
          <w:sz w:val="22"/>
          <w:szCs w:val="22"/>
        </w:rPr>
        <w:t>posób składania ofert miejsce oraz termin składania i otwarcia ofert.</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Opis sposobu obliczenia ceny</w:t>
      </w:r>
    </w:p>
    <w:p w:rsidR="00E8356E" w:rsidRPr="006C2CA8" w:rsidRDefault="00E8356E">
      <w:pPr>
        <w:pStyle w:val="Bezodstpw1"/>
        <w:jc w:val="both"/>
        <w:rPr>
          <w:sz w:val="22"/>
          <w:szCs w:val="22"/>
        </w:rPr>
      </w:pP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Wykonawca musi przedstawić cenę za przedmiot zamówienia w formularzu ofertowym, stanowiącym </w:t>
      </w:r>
      <w:r w:rsidR="00E15D29" w:rsidRPr="006C2CA8">
        <w:rPr>
          <w:bCs/>
          <w:color w:val="000000"/>
          <w:sz w:val="22"/>
          <w:szCs w:val="22"/>
        </w:rPr>
        <w:t>załącznik nr 1</w:t>
      </w:r>
      <w:r w:rsidRPr="006C2CA8">
        <w:rPr>
          <w:bCs/>
          <w:color w:val="000000"/>
          <w:sz w:val="22"/>
          <w:szCs w:val="22"/>
        </w:rPr>
        <w:t xml:space="preserve"> do SIWZ.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Cena powinna być podana cyfrowo i słownie w złotych polskich, zaokrąglona do dwóch miejsc po przecinku.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 ofercie należy podać cenę netto, stawkę podatku VAT oraz cenę brutto.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 przypadku omyłek w zakresie obliczania ceny, Zamawiający będzie postępował zgodnie z zaleceniami określonymi w art. 87 i 89 ustawy Pzp. </w:t>
      </w:r>
    </w:p>
    <w:p w:rsidR="00E8356E" w:rsidRPr="006C2CA8" w:rsidRDefault="00E8356E">
      <w:pPr>
        <w:pStyle w:val="Bezodstpw1"/>
        <w:numPr>
          <w:ilvl w:val="1"/>
          <w:numId w:val="22"/>
        </w:numPr>
        <w:ind w:left="283" w:hanging="283"/>
        <w:jc w:val="both"/>
        <w:rPr>
          <w:sz w:val="22"/>
          <w:szCs w:val="22"/>
        </w:rPr>
      </w:pPr>
      <w:r w:rsidRPr="006C2CA8">
        <w:rPr>
          <w:sz w:val="22"/>
          <w:szCs w:val="22"/>
        </w:rPr>
        <w:t>J</w:t>
      </w:r>
      <w:r w:rsidRPr="006C2CA8">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Pr="006C2CA8" w:rsidRDefault="00E8356E" w:rsidP="0021264D">
      <w:pPr>
        <w:pStyle w:val="Bezodstpw1"/>
        <w:ind w:left="283"/>
        <w:jc w:val="both"/>
        <w:rPr>
          <w:bCs/>
          <w:color w:val="000000"/>
          <w:sz w:val="22"/>
          <w:szCs w:val="22"/>
        </w:rPr>
      </w:pPr>
    </w:p>
    <w:p w:rsidR="00E8356E" w:rsidRPr="006C2CA8" w:rsidRDefault="00E8356E">
      <w:pPr>
        <w:pStyle w:val="Akapitzlist1"/>
        <w:numPr>
          <w:ilvl w:val="0"/>
          <w:numId w:val="22"/>
        </w:numPr>
        <w:rPr>
          <w:sz w:val="22"/>
          <w:szCs w:val="22"/>
        </w:rPr>
      </w:pPr>
      <w:r w:rsidRPr="006C2CA8">
        <w:rPr>
          <w:b/>
          <w:sz w:val="22"/>
          <w:szCs w:val="22"/>
        </w:rPr>
        <w:t xml:space="preserve">Kryteria oceny ofert </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1. Kryteriami, którymi zamawiający będzie się kierował przy wyborze oferty są:</w:t>
      </w:r>
    </w:p>
    <w:p w:rsidR="00E8356E" w:rsidRPr="006C2CA8" w:rsidRDefault="00E8356E">
      <w:pPr>
        <w:jc w:val="both"/>
        <w:rPr>
          <w:color w:val="000000"/>
          <w:sz w:val="22"/>
          <w:szCs w:val="22"/>
        </w:rPr>
      </w:pPr>
    </w:p>
    <w:p w:rsidR="003B29C7" w:rsidRPr="006C2CA8" w:rsidRDefault="003B29C7">
      <w:pPr>
        <w:jc w:val="both"/>
        <w:rPr>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Maksymalna liczba punktów</w:t>
            </w:r>
          </w:p>
        </w:tc>
      </w:tr>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A457BB">
            <w:pPr>
              <w:jc w:val="center"/>
              <w:rPr>
                <w:sz w:val="22"/>
                <w:szCs w:val="22"/>
              </w:rPr>
            </w:pPr>
            <w:r w:rsidRPr="006C2CA8">
              <w:rPr>
                <w:sz w:val="22"/>
                <w:szCs w:val="22"/>
              </w:rPr>
              <w:t>10</w:t>
            </w:r>
            <w:r w:rsidR="00E8356E" w:rsidRPr="006C2CA8">
              <w:rPr>
                <w:sz w:val="22"/>
                <w:szCs w:val="22"/>
              </w:rPr>
              <w:t>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A457BB">
            <w:pPr>
              <w:jc w:val="center"/>
              <w:rPr>
                <w:sz w:val="22"/>
                <w:szCs w:val="22"/>
              </w:rPr>
            </w:pPr>
            <w:r w:rsidRPr="006C2CA8">
              <w:rPr>
                <w:sz w:val="22"/>
                <w:szCs w:val="22"/>
              </w:rPr>
              <w:t>100</w:t>
            </w:r>
          </w:p>
        </w:tc>
      </w:tr>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100</w:t>
            </w:r>
          </w:p>
        </w:tc>
      </w:tr>
    </w:tbl>
    <w:p w:rsidR="0021264D" w:rsidRPr="006C2CA8" w:rsidRDefault="0021264D" w:rsidP="0051520D">
      <w:pPr>
        <w:pStyle w:val="Akapitzlist1"/>
        <w:ind w:left="0"/>
        <w:jc w:val="both"/>
        <w:rPr>
          <w:sz w:val="22"/>
          <w:szCs w:val="22"/>
        </w:rPr>
      </w:pPr>
    </w:p>
    <w:p w:rsidR="00E8356E" w:rsidRPr="006C2CA8" w:rsidRDefault="00E8356E" w:rsidP="0021264D">
      <w:pPr>
        <w:pStyle w:val="Akapitzlist1"/>
        <w:ind w:left="567"/>
        <w:jc w:val="both"/>
        <w:rPr>
          <w:sz w:val="22"/>
          <w:szCs w:val="22"/>
        </w:rPr>
      </w:pPr>
      <w:r w:rsidRPr="006C2CA8">
        <w:rPr>
          <w:sz w:val="22"/>
          <w:szCs w:val="22"/>
        </w:rPr>
        <w:t xml:space="preserve">a. Kryterium </w:t>
      </w:r>
      <w:r w:rsidRPr="006C2CA8">
        <w:rPr>
          <w:b/>
          <w:sz w:val="22"/>
          <w:szCs w:val="22"/>
        </w:rPr>
        <w:t>ceny</w:t>
      </w:r>
      <w:r w:rsidRPr="006C2CA8">
        <w:rPr>
          <w:sz w:val="22"/>
          <w:szCs w:val="22"/>
        </w:rPr>
        <w:t xml:space="preserve"> będzie wyliczane w następujący sposób:</w:t>
      </w:r>
    </w:p>
    <w:p w:rsidR="00E8356E" w:rsidRPr="006C2CA8" w:rsidRDefault="00E8356E">
      <w:pPr>
        <w:jc w:val="both"/>
        <w:rPr>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rsidRPr="006C2CA8">
        <w:trPr>
          <w:cantSplit/>
          <w:trHeight w:val="450"/>
          <w:jc w:val="center"/>
        </w:trPr>
        <w:tc>
          <w:tcPr>
            <w:tcW w:w="2018" w:type="dxa"/>
            <w:vMerge w:val="restart"/>
            <w:shd w:val="clear" w:color="auto" w:fill="auto"/>
            <w:vAlign w:val="center"/>
          </w:tcPr>
          <w:p w:rsidR="00E8356E" w:rsidRPr="006C2CA8" w:rsidRDefault="00E8356E">
            <w:pPr>
              <w:jc w:val="both"/>
              <w:rPr>
                <w:sz w:val="22"/>
                <w:szCs w:val="22"/>
              </w:rPr>
            </w:pPr>
            <w:r w:rsidRPr="006C2CA8">
              <w:rPr>
                <w:i/>
                <w:iCs/>
                <w:sz w:val="22"/>
                <w:szCs w:val="22"/>
              </w:rPr>
              <w:t>wartość punktowa</w:t>
            </w:r>
          </w:p>
        </w:tc>
        <w:tc>
          <w:tcPr>
            <w:tcW w:w="440" w:type="dxa"/>
            <w:vMerge w:val="restart"/>
            <w:shd w:val="clear" w:color="auto" w:fill="auto"/>
            <w:vAlign w:val="center"/>
          </w:tcPr>
          <w:p w:rsidR="00E8356E" w:rsidRPr="006C2CA8" w:rsidRDefault="00E8356E">
            <w:pPr>
              <w:jc w:val="both"/>
              <w:rPr>
                <w:sz w:val="22"/>
                <w:szCs w:val="22"/>
              </w:rPr>
            </w:pPr>
            <w:r w:rsidRPr="006C2CA8">
              <w:rPr>
                <w:i/>
                <w:iCs/>
                <w:sz w:val="22"/>
                <w:szCs w:val="22"/>
              </w:rPr>
              <w:t>=</w:t>
            </w:r>
          </w:p>
        </w:tc>
        <w:tc>
          <w:tcPr>
            <w:tcW w:w="3780" w:type="dxa"/>
            <w:tcBorders>
              <w:bottom w:val="single" w:sz="8" w:space="0" w:color="00000A"/>
            </w:tcBorders>
            <w:shd w:val="clear" w:color="auto" w:fill="auto"/>
            <w:vAlign w:val="center"/>
          </w:tcPr>
          <w:p w:rsidR="00E8356E" w:rsidRPr="006C2CA8" w:rsidRDefault="00E8356E">
            <w:pPr>
              <w:jc w:val="center"/>
              <w:rPr>
                <w:sz w:val="22"/>
                <w:szCs w:val="22"/>
              </w:rPr>
            </w:pPr>
            <w:r w:rsidRPr="006C2CA8">
              <w:rPr>
                <w:i/>
                <w:iCs/>
                <w:sz w:val="22"/>
                <w:szCs w:val="22"/>
              </w:rPr>
              <w:t>najniższa cena podana w ofertach</w:t>
            </w:r>
          </w:p>
        </w:tc>
        <w:tc>
          <w:tcPr>
            <w:tcW w:w="1542" w:type="dxa"/>
            <w:vMerge w:val="restart"/>
            <w:shd w:val="clear" w:color="auto" w:fill="auto"/>
            <w:vAlign w:val="center"/>
          </w:tcPr>
          <w:p w:rsidR="00E8356E" w:rsidRPr="006C2CA8" w:rsidRDefault="00E8356E" w:rsidP="006C2CA8">
            <w:pPr>
              <w:jc w:val="both"/>
              <w:rPr>
                <w:sz w:val="22"/>
                <w:szCs w:val="22"/>
              </w:rPr>
            </w:pPr>
            <w:r w:rsidRPr="006C2CA8">
              <w:rPr>
                <w:i/>
                <w:iCs/>
                <w:sz w:val="22"/>
                <w:szCs w:val="22"/>
              </w:rPr>
              <w:t xml:space="preserve"> x </w:t>
            </w:r>
            <w:r w:rsidR="006C2CA8">
              <w:rPr>
                <w:i/>
                <w:iCs/>
                <w:sz w:val="22"/>
                <w:szCs w:val="22"/>
              </w:rPr>
              <w:t>100</w:t>
            </w:r>
          </w:p>
        </w:tc>
      </w:tr>
      <w:tr w:rsidR="00E8356E" w:rsidRPr="006C2CA8">
        <w:trPr>
          <w:cantSplit/>
          <w:trHeight w:val="450"/>
          <w:jc w:val="center"/>
        </w:trPr>
        <w:tc>
          <w:tcPr>
            <w:tcW w:w="2018" w:type="dxa"/>
            <w:vMerge/>
            <w:shd w:val="clear" w:color="auto" w:fill="auto"/>
            <w:vAlign w:val="center"/>
          </w:tcPr>
          <w:p w:rsidR="00E8356E" w:rsidRPr="006C2CA8" w:rsidRDefault="00E8356E">
            <w:pPr>
              <w:rPr>
                <w:sz w:val="22"/>
                <w:szCs w:val="22"/>
              </w:rPr>
            </w:pPr>
          </w:p>
        </w:tc>
        <w:tc>
          <w:tcPr>
            <w:tcW w:w="440" w:type="dxa"/>
            <w:vMerge/>
            <w:shd w:val="clear" w:color="auto" w:fill="auto"/>
            <w:vAlign w:val="center"/>
          </w:tcPr>
          <w:p w:rsidR="00E8356E" w:rsidRPr="006C2CA8" w:rsidRDefault="00E8356E">
            <w:pPr>
              <w:rPr>
                <w:sz w:val="22"/>
                <w:szCs w:val="22"/>
              </w:rPr>
            </w:pPr>
          </w:p>
        </w:tc>
        <w:tc>
          <w:tcPr>
            <w:tcW w:w="3780" w:type="dxa"/>
            <w:shd w:val="clear" w:color="auto" w:fill="auto"/>
            <w:vAlign w:val="center"/>
          </w:tcPr>
          <w:p w:rsidR="00E8356E" w:rsidRPr="006C2CA8" w:rsidRDefault="00E8356E">
            <w:pPr>
              <w:jc w:val="center"/>
              <w:rPr>
                <w:sz w:val="22"/>
                <w:szCs w:val="22"/>
              </w:rPr>
            </w:pPr>
            <w:r w:rsidRPr="006C2CA8">
              <w:rPr>
                <w:i/>
                <w:iCs/>
                <w:sz w:val="22"/>
                <w:szCs w:val="22"/>
              </w:rPr>
              <w:t>cena oferty badanej</w:t>
            </w:r>
          </w:p>
        </w:tc>
        <w:tc>
          <w:tcPr>
            <w:tcW w:w="1542" w:type="dxa"/>
            <w:vMerge/>
            <w:shd w:val="clear" w:color="auto" w:fill="auto"/>
            <w:vAlign w:val="center"/>
          </w:tcPr>
          <w:p w:rsidR="00E8356E" w:rsidRPr="006C2CA8" w:rsidRDefault="00E8356E">
            <w:pPr>
              <w:rPr>
                <w:sz w:val="22"/>
                <w:szCs w:val="22"/>
              </w:rPr>
            </w:pPr>
          </w:p>
        </w:tc>
      </w:tr>
    </w:tbl>
    <w:p w:rsidR="0021264D" w:rsidRPr="006C2CA8" w:rsidRDefault="0021264D">
      <w:pPr>
        <w:pStyle w:val="Akapitzlist1"/>
        <w:ind w:left="1080"/>
        <w:jc w:val="both"/>
        <w:rPr>
          <w:sz w:val="22"/>
          <w:szCs w:val="22"/>
        </w:rPr>
      </w:pPr>
    </w:p>
    <w:p w:rsidR="00E8356E" w:rsidRPr="006C2CA8" w:rsidRDefault="00E8356E">
      <w:pPr>
        <w:pStyle w:val="Akapitzlist1"/>
        <w:numPr>
          <w:ilvl w:val="1"/>
          <w:numId w:val="2"/>
        </w:numPr>
        <w:ind w:left="284" w:hanging="284"/>
        <w:jc w:val="both"/>
        <w:rPr>
          <w:sz w:val="22"/>
          <w:szCs w:val="22"/>
        </w:rPr>
      </w:pPr>
      <w:r w:rsidRPr="006C2CA8">
        <w:rPr>
          <w:sz w:val="22"/>
          <w:szCs w:val="22"/>
        </w:rPr>
        <w:t>Przyjmuje się, że 1% wagi kryterium = 1 pkt i tak zostanie przeliczona liczba punktów.</w:t>
      </w:r>
    </w:p>
    <w:p w:rsidR="00E8356E" w:rsidRPr="006C2CA8" w:rsidRDefault="00E8356E">
      <w:pPr>
        <w:pStyle w:val="Akapitzlist1"/>
        <w:numPr>
          <w:ilvl w:val="1"/>
          <w:numId w:val="2"/>
        </w:numPr>
        <w:ind w:left="284" w:hanging="284"/>
        <w:jc w:val="both"/>
        <w:rPr>
          <w:sz w:val="22"/>
          <w:szCs w:val="22"/>
        </w:rPr>
      </w:pPr>
      <w:r w:rsidRPr="006C2CA8">
        <w:rPr>
          <w:sz w:val="22"/>
          <w:szCs w:val="22"/>
        </w:rPr>
        <w:t>Uzyskane punkty zostaną zaokrąglone do dwóch miejsc po przecinku.</w:t>
      </w:r>
    </w:p>
    <w:p w:rsidR="004871C3" w:rsidRPr="006C2CA8" w:rsidRDefault="00E8356E">
      <w:pPr>
        <w:pStyle w:val="Akapitzlist1"/>
        <w:numPr>
          <w:ilvl w:val="1"/>
          <w:numId w:val="2"/>
        </w:numPr>
        <w:ind w:left="284" w:hanging="284"/>
        <w:jc w:val="both"/>
        <w:rPr>
          <w:sz w:val="22"/>
          <w:szCs w:val="22"/>
        </w:rPr>
      </w:pPr>
      <w:r w:rsidRPr="006C2CA8">
        <w:rPr>
          <w:sz w:val="22"/>
          <w:szCs w:val="22"/>
        </w:rPr>
        <w:t xml:space="preserve">Za najkorzystniejszą zostanie uznana oferta, która uzyska </w:t>
      </w:r>
      <w:r w:rsidR="00883122" w:rsidRPr="006C2CA8">
        <w:rPr>
          <w:sz w:val="22"/>
          <w:szCs w:val="22"/>
        </w:rPr>
        <w:t xml:space="preserve">najwyższą liczbę punktów, w </w:t>
      </w:r>
      <w:r w:rsidRPr="006C2CA8">
        <w:rPr>
          <w:sz w:val="22"/>
          <w:szCs w:val="22"/>
        </w:rPr>
        <w:t xml:space="preserve"> kryteri</w:t>
      </w:r>
      <w:r w:rsidR="00883122" w:rsidRPr="006C2CA8">
        <w:rPr>
          <w:sz w:val="22"/>
          <w:szCs w:val="22"/>
        </w:rPr>
        <w:t>um</w:t>
      </w:r>
      <w:r w:rsidRPr="006C2CA8">
        <w:rPr>
          <w:sz w:val="22"/>
          <w:szCs w:val="22"/>
        </w:rPr>
        <w:t xml:space="preserve"> zgodnie ze wzorem: </w:t>
      </w:r>
    </w:p>
    <w:p w:rsidR="00E8356E" w:rsidRPr="006C2CA8" w:rsidRDefault="00E8356E" w:rsidP="004871C3">
      <w:pPr>
        <w:pStyle w:val="Akapitzlist1"/>
        <w:ind w:left="284"/>
        <w:jc w:val="both"/>
        <w:rPr>
          <w:b/>
          <w:sz w:val="22"/>
          <w:szCs w:val="22"/>
        </w:rPr>
      </w:pPr>
      <w:r w:rsidRPr="006C2CA8">
        <w:rPr>
          <w:b/>
          <w:sz w:val="22"/>
          <w:szCs w:val="22"/>
        </w:rPr>
        <w:t xml:space="preserve">OF (oferta) = C </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Zamawiający udzieli zamówienia wykonawcy, którego oferta odpowiada wszystkim wymaganiom określonym w niniejszej SIWZ i została oceniona jako najkorzystniejsza w oparciu o podane kryteria wyboru (uzyskała najwyższy wynik).</w:t>
      </w:r>
      <w:r w:rsidRPr="006C2CA8">
        <w:rPr>
          <w:sz w:val="22"/>
          <w:szCs w:val="22"/>
        </w:rPr>
        <w:tab/>
      </w:r>
      <w:r w:rsidRPr="006C2CA8">
        <w:rPr>
          <w:sz w:val="22"/>
          <w:szCs w:val="22"/>
        </w:rPr>
        <w:tab/>
      </w:r>
      <w:r w:rsidRPr="006C2CA8">
        <w:rPr>
          <w:sz w:val="22"/>
          <w:szCs w:val="22"/>
        </w:rPr>
        <w:tab/>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Istotne warunki umowy.</w:t>
      </w:r>
    </w:p>
    <w:p w:rsidR="00E8356E" w:rsidRPr="006C2CA8" w:rsidRDefault="00E8356E">
      <w:pPr>
        <w:jc w:val="both"/>
        <w:rPr>
          <w:sz w:val="22"/>
          <w:szCs w:val="22"/>
        </w:rPr>
      </w:pPr>
    </w:p>
    <w:p w:rsidR="00DB47A3" w:rsidRPr="006C2CA8" w:rsidRDefault="00E8356E" w:rsidP="00DB47A3">
      <w:pPr>
        <w:numPr>
          <w:ilvl w:val="1"/>
          <w:numId w:val="22"/>
        </w:numPr>
        <w:tabs>
          <w:tab w:val="clear" w:pos="0"/>
        </w:tabs>
        <w:ind w:left="284" w:hanging="284"/>
        <w:jc w:val="both"/>
        <w:rPr>
          <w:sz w:val="22"/>
          <w:szCs w:val="22"/>
        </w:rPr>
      </w:pPr>
      <w:r w:rsidRPr="006C2CA8">
        <w:rPr>
          <w:sz w:val="22"/>
          <w:szCs w:val="22"/>
        </w:rPr>
        <w:t xml:space="preserve">Umowa o wykonanie zamówienia publicznego zostanie zawarta stosowanie do zapisów Ustawy Prawo zamówień publicznych oraz wzoru umowy stanowiącego </w:t>
      </w:r>
      <w:r w:rsidR="0021264D" w:rsidRPr="006C2CA8">
        <w:rPr>
          <w:sz w:val="22"/>
          <w:szCs w:val="22"/>
        </w:rPr>
        <w:t>Załącznik</w:t>
      </w:r>
      <w:r w:rsidRPr="006C2CA8">
        <w:rPr>
          <w:sz w:val="22"/>
          <w:szCs w:val="22"/>
        </w:rPr>
        <w:t xml:space="preserve"> nr 6 do SIWZ.</w:t>
      </w:r>
    </w:p>
    <w:p w:rsidR="00DB47A3" w:rsidRPr="006C2CA8" w:rsidRDefault="00E8356E" w:rsidP="00DB47A3">
      <w:pPr>
        <w:numPr>
          <w:ilvl w:val="1"/>
          <w:numId w:val="22"/>
        </w:numPr>
        <w:tabs>
          <w:tab w:val="clear" w:pos="0"/>
        </w:tabs>
        <w:ind w:left="284" w:hanging="284"/>
        <w:jc w:val="both"/>
        <w:rPr>
          <w:sz w:val="22"/>
          <w:szCs w:val="22"/>
        </w:rPr>
      </w:pPr>
      <w:r w:rsidRPr="006C2CA8">
        <w:rPr>
          <w:sz w:val="22"/>
          <w:szCs w:val="22"/>
        </w:rPr>
        <w:t>Dopuszcza się następujące zmiany umowy w zakresie terminu, sposobu lub zakresu realizacji przedmiotu umowy, w przypadku:</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 xml:space="preserve">gdy nastąpiła zmiana przepisów prawa powszechnie obowiązującego, która ma wpływ na termin, sposób lub zakres realizacji przedmiotu umowy, </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zmiany nazwy, adresu, statusu firmy, zmiany osób wskazanych do kontaktów między Stronami;</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urzędowej zmiany wysokości stawki podatku VAT poprzez wprowadzenie nowej stawki VAT dla towarów, których ta zmiana będzie dotyczyć i zmiany wynagrodzenia brutto wynikającej ze zmiany stawki podatku;</w:t>
      </w:r>
    </w:p>
    <w:p w:rsidR="00E8356E" w:rsidRPr="006C2CA8" w:rsidRDefault="00E8356E" w:rsidP="00DB47A3">
      <w:pPr>
        <w:numPr>
          <w:ilvl w:val="2"/>
          <w:numId w:val="22"/>
        </w:numPr>
        <w:tabs>
          <w:tab w:val="clear" w:pos="0"/>
        </w:tabs>
        <w:ind w:left="567" w:hanging="283"/>
        <w:jc w:val="both"/>
        <w:rPr>
          <w:sz w:val="22"/>
          <w:szCs w:val="22"/>
        </w:rPr>
      </w:pPr>
      <w:r w:rsidRPr="006C2CA8">
        <w:rPr>
          <w:sz w:val="22"/>
          <w:szCs w:val="22"/>
        </w:rPr>
        <w:t>innych przyczyn zewnętrznych, skutkujących niemożliwością prowadzenia działań w celu wykonania umowy.</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Zabezpieczenie należytego wykonania umowy.</w:t>
      </w:r>
    </w:p>
    <w:p w:rsidR="00E8356E" w:rsidRPr="006C2CA8" w:rsidRDefault="00E8356E">
      <w:pPr>
        <w:jc w:val="both"/>
        <w:rPr>
          <w:sz w:val="22"/>
          <w:szCs w:val="22"/>
        </w:rPr>
      </w:pPr>
    </w:p>
    <w:p w:rsidR="00E8356E" w:rsidRPr="006C2CA8" w:rsidRDefault="00E8356E">
      <w:pPr>
        <w:jc w:val="both"/>
        <w:rPr>
          <w:sz w:val="22"/>
          <w:szCs w:val="22"/>
        </w:rPr>
      </w:pPr>
      <w:r w:rsidRPr="006C2CA8">
        <w:rPr>
          <w:sz w:val="22"/>
          <w:szCs w:val="22"/>
        </w:rPr>
        <w:t>Zamawiający nie będzie żądał zabezpieczenia należytego wykonania umowy.</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Informacja o formalnościach, jakie powinny zostać dopełnione po wyborze oferty w celu zawarcia umowy.</w:t>
      </w:r>
    </w:p>
    <w:p w:rsidR="00E8356E" w:rsidRPr="006C2CA8" w:rsidRDefault="00E8356E">
      <w:pPr>
        <w:jc w:val="both"/>
        <w:rPr>
          <w:sz w:val="22"/>
          <w:szCs w:val="22"/>
        </w:rPr>
      </w:pPr>
    </w:p>
    <w:p w:rsidR="00E8356E" w:rsidRPr="006C2CA8" w:rsidRDefault="00E8356E">
      <w:pPr>
        <w:numPr>
          <w:ilvl w:val="0"/>
          <w:numId w:val="9"/>
        </w:numPr>
        <w:ind w:left="284" w:hanging="284"/>
        <w:jc w:val="both"/>
        <w:rPr>
          <w:sz w:val="22"/>
          <w:szCs w:val="22"/>
        </w:rPr>
      </w:pPr>
      <w:r w:rsidRPr="006C2CA8">
        <w:rPr>
          <w:sz w:val="22"/>
          <w:szCs w:val="22"/>
        </w:rPr>
        <w:t>Niezwłocznie po wyborze najkorzystniejszej oferty zamawiający zawiadomi wykonawców, którzy złożyli oferty, o:</w:t>
      </w:r>
    </w:p>
    <w:p w:rsidR="00E8356E" w:rsidRPr="006C2CA8" w:rsidRDefault="00E8356E">
      <w:pPr>
        <w:numPr>
          <w:ilvl w:val="0"/>
          <w:numId w:val="8"/>
        </w:numPr>
        <w:ind w:left="567" w:hanging="283"/>
        <w:jc w:val="both"/>
        <w:rPr>
          <w:sz w:val="22"/>
          <w:szCs w:val="22"/>
        </w:rPr>
      </w:pPr>
      <w:r w:rsidRPr="006C2CA8">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Pr="006C2CA8" w:rsidRDefault="00E8356E">
      <w:pPr>
        <w:numPr>
          <w:ilvl w:val="0"/>
          <w:numId w:val="8"/>
        </w:numPr>
        <w:ind w:left="567" w:hanging="283"/>
        <w:jc w:val="both"/>
        <w:rPr>
          <w:sz w:val="22"/>
          <w:szCs w:val="22"/>
        </w:rPr>
      </w:pPr>
      <w:r w:rsidRPr="006C2CA8">
        <w:rPr>
          <w:sz w:val="22"/>
          <w:szCs w:val="22"/>
        </w:rPr>
        <w:t>wykonawcach, których oferty zostały odrzucone, podając uzasadnienie faktyczne i prawne,</w:t>
      </w:r>
    </w:p>
    <w:p w:rsidR="00E8356E" w:rsidRPr="006C2CA8" w:rsidRDefault="00E8356E">
      <w:pPr>
        <w:numPr>
          <w:ilvl w:val="0"/>
          <w:numId w:val="8"/>
        </w:numPr>
        <w:ind w:left="567" w:hanging="283"/>
        <w:jc w:val="both"/>
        <w:rPr>
          <w:sz w:val="22"/>
          <w:szCs w:val="22"/>
        </w:rPr>
      </w:pPr>
      <w:r w:rsidRPr="006C2CA8">
        <w:rPr>
          <w:sz w:val="22"/>
          <w:szCs w:val="22"/>
        </w:rPr>
        <w:t>wykonawcach, którzy zostali wykluczeni z postępowania o udzielenie zamówienia, podając uzasadnienie faktyczne i prawne,</w:t>
      </w:r>
    </w:p>
    <w:p w:rsidR="0051520D" w:rsidRPr="006C2CA8" w:rsidRDefault="00E8356E" w:rsidP="0051520D">
      <w:pPr>
        <w:numPr>
          <w:ilvl w:val="0"/>
          <w:numId w:val="8"/>
        </w:numPr>
        <w:ind w:left="567" w:hanging="283"/>
        <w:jc w:val="both"/>
        <w:rPr>
          <w:sz w:val="22"/>
          <w:szCs w:val="22"/>
        </w:rPr>
      </w:pPr>
      <w:r w:rsidRPr="006C2CA8">
        <w:rPr>
          <w:sz w:val="22"/>
          <w:szCs w:val="22"/>
        </w:rPr>
        <w:t>terminie w którym umowa w sprawie udzielenia zamówienia publicznego może zostać zawarta.</w:t>
      </w:r>
    </w:p>
    <w:p w:rsidR="00E25381" w:rsidRPr="006C2CA8" w:rsidRDefault="00E8356E" w:rsidP="006B43B5">
      <w:pPr>
        <w:numPr>
          <w:ilvl w:val="0"/>
          <w:numId w:val="9"/>
        </w:numPr>
        <w:ind w:left="284" w:hanging="284"/>
        <w:jc w:val="both"/>
        <w:rPr>
          <w:sz w:val="22"/>
          <w:szCs w:val="22"/>
        </w:rPr>
      </w:pPr>
      <w:r w:rsidRPr="006C2CA8">
        <w:rPr>
          <w:sz w:val="22"/>
          <w:szCs w:val="22"/>
        </w:rPr>
        <w:t>Informacje, o których mowa powyżej zamawiający zamieści niezwłocznie na stronie internetowej Szpitala</w:t>
      </w:r>
      <w:r w:rsidR="00F846EB" w:rsidRPr="006C2CA8">
        <w:rPr>
          <w:sz w:val="22"/>
          <w:szCs w:val="22"/>
        </w:rPr>
        <w:t>, Platformie Zakupowej</w:t>
      </w:r>
      <w:r w:rsidRPr="006C2CA8">
        <w:rPr>
          <w:sz w:val="22"/>
          <w:szCs w:val="22"/>
        </w:rPr>
        <w:t xml:space="preserve"> oraz w siedzibie zamawiającego – Tablica Ogłoszeń.</w:t>
      </w:r>
    </w:p>
    <w:p w:rsidR="00C961BF" w:rsidRPr="006C2CA8" w:rsidRDefault="00C961BF">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Pouczenie o środkach ochrony prawnej przysługujących wykonawcy w toku postępowania o udzielenie zamówienia</w:t>
      </w:r>
    </w:p>
    <w:p w:rsidR="00E8356E" w:rsidRPr="006C2CA8" w:rsidRDefault="00E8356E">
      <w:pPr>
        <w:jc w:val="both"/>
        <w:rPr>
          <w:sz w:val="22"/>
          <w:szCs w:val="22"/>
        </w:rPr>
      </w:pP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Pr="006C2CA8" w:rsidRDefault="00E8356E">
      <w:pPr>
        <w:pStyle w:val="Bezodstpw1"/>
        <w:numPr>
          <w:ilvl w:val="2"/>
          <w:numId w:val="22"/>
        </w:numPr>
        <w:ind w:left="454" w:hanging="170"/>
        <w:jc w:val="both"/>
        <w:rPr>
          <w:sz w:val="22"/>
          <w:szCs w:val="22"/>
        </w:rPr>
      </w:pPr>
      <w:r w:rsidRPr="006C2CA8">
        <w:rPr>
          <w:color w:val="000000"/>
          <w:sz w:val="22"/>
          <w:szCs w:val="22"/>
        </w:rPr>
        <w:t>30 dni od dnia publikacji w Dzienniku Urzędowym Unii Europejskiej,</w:t>
      </w:r>
    </w:p>
    <w:p w:rsidR="00E8356E" w:rsidRPr="006C2CA8" w:rsidRDefault="00E8356E">
      <w:pPr>
        <w:pStyle w:val="Bezodstpw1"/>
        <w:numPr>
          <w:ilvl w:val="2"/>
          <w:numId w:val="22"/>
        </w:numPr>
        <w:ind w:left="454" w:hanging="170"/>
        <w:jc w:val="both"/>
        <w:rPr>
          <w:sz w:val="22"/>
          <w:szCs w:val="22"/>
        </w:rPr>
      </w:pPr>
      <w:r w:rsidRPr="006C2CA8">
        <w:rPr>
          <w:color w:val="000000"/>
          <w:sz w:val="22"/>
          <w:szCs w:val="22"/>
        </w:rPr>
        <w:t xml:space="preserve">6 miesięcy od dnia zawarcia umowy, jeżeli Zamawiający nie opublikował w Dzienniku Urzędowym Unii Europejskiej ogłoszenia o udzieleniu zamówienia </w:t>
      </w:r>
    </w:p>
    <w:p w:rsidR="00E8356E" w:rsidRPr="006C2CA8" w:rsidRDefault="00E8356E">
      <w:pPr>
        <w:pStyle w:val="Akapitzlist1"/>
        <w:numPr>
          <w:ilvl w:val="1"/>
          <w:numId w:val="22"/>
        </w:numPr>
        <w:tabs>
          <w:tab w:val="left" w:pos="56"/>
        </w:tabs>
        <w:ind w:left="283" w:hanging="283"/>
        <w:jc w:val="both"/>
        <w:rPr>
          <w:sz w:val="22"/>
          <w:szCs w:val="22"/>
        </w:rPr>
      </w:pPr>
      <w:r w:rsidRPr="006C2CA8">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Pr="006C2CA8" w:rsidRDefault="00E8356E">
      <w:pPr>
        <w:jc w:val="both"/>
        <w:rPr>
          <w:sz w:val="22"/>
          <w:szCs w:val="22"/>
        </w:rPr>
      </w:pPr>
    </w:p>
    <w:p w:rsidR="00E8356E" w:rsidRPr="006C2CA8" w:rsidRDefault="00E8356E" w:rsidP="000F6431">
      <w:pPr>
        <w:pStyle w:val="Akapitzlist1"/>
        <w:numPr>
          <w:ilvl w:val="0"/>
          <w:numId w:val="22"/>
        </w:numPr>
        <w:jc w:val="both"/>
        <w:rPr>
          <w:sz w:val="22"/>
          <w:szCs w:val="22"/>
        </w:rPr>
      </w:pPr>
      <w:r w:rsidRPr="006C2CA8">
        <w:rPr>
          <w:b/>
          <w:sz w:val="22"/>
          <w:szCs w:val="22"/>
        </w:rPr>
        <w:t>Ochrona danych osobowych</w:t>
      </w:r>
    </w:p>
    <w:p w:rsidR="00E8356E" w:rsidRPr="006C2CA8" w:rsidRDefault="00E8356E">
      <w:pPr>
        <w:pStyle w:val="Bezodstpw1"/>
        <w:jc w:val="both"/>
        <w:rPr>
          <w:sz w:val="22"/>
          <w:szCs w:val="22"/>
        </w:rPr>
      </w:pPr>
      <w:r w:rsidRPr="006C2CA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administratorem Pani/Pana danych osobowych jest Szpital św. Anny w Miechowie, 32-200 Miechów, ul. </w:t>
      </w:r>
      <w:r w:rsidRPr="006C2CA8">
        <w:rPr>
          <w:sz w:val="22"/>
          <w:szCs w:val="22"/>
          <w:lang w:val="en-GB"/>
        </w:rPr>
        <w:t>Szpitalna 3, e-mail</w:t>
      </w:r>
      <w:bookmarkStart w:id="0" w:name="_GoBack"/>
      <w:bookmarkEnd w:id="0"/>
      <w:r w:rsidRPr="006C2CA8">
        <w:rPr>
          <w:sz w:val="22"/>
          <w:szCs w:val="22"/>
          <w:lang w:val="en-GB"/>
        </w:rPr>
        <w:t>: sekretariat@szpital.miechow.pl, tel. 41 3820333, fax. 41 3820342.</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Kontakt z inspektorem ochrony danych: daneosobowe@szpital.miechow.pl </w:t>
      </w:r>
    </w:p>
    <w:p w:rsidR="00E8356E" w:rsidRPr="006C2CA8" w:rsidRDefault="00E8356E">
      <w:pPr>
        <w:pStyle w:val="Bezodstpw1"/>
        <w:numPr>
          <w:ilvl w:val="0"/>
          <w:numId w:val="10"/>
        </w:numPr>
        <w:ind w:left="284" w:hanging="284"/>
        <w:jc w:val="both"/>
        <w:rPr>
          <w:sz w:val="22"/>
          <w:szCs w:val="22"/>
        </w:rPr>
      </w:pPr>
      <w:r w:rsidRPr="006C2CA8">
        <w:rPr>
          <w:sz w:val="22"/>
          <w:szCs w:val="22"/>
        </w:rPr>
        <w:t>Pani/Pana dane osobowe przetwarzane będą na podstawie art. 6 ust. 1 lit. c RODO w celu związanym z postępowaniem o udzielenie</w:t>
      </w:r>
      <w:r w:rsidR="006F03F3" w:rsidRPr="006C2CA8">
        <w:rPr>
          <w:sz w:val="22"/>
          <w:szCs w:val="22"/>
        </w:rPr>
        <w:t xml:space="preserve"> zamówienia publicznego znak: 3</w:t>
      </w:r>
      <w:r w:rsidR="006C2CA8" w:rsidRPr="006C2CA8">
        <w:rPr>
          <w:sz w:val="22"/>
          <w:szCs w:val="22"/>
        </w:rPr>
        <w:t>4</w:t>
      </w:r>
      <w:r w:rsidRPr="006C2CA8">
        <w:rPr>
          <w:sz w:val="22"/>
          <w:szCs w:val="22"/>
        </w:rPr>
        <w:t>/2020 prowadzonym w trybie przetargu nieograniczonego;</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Pzp”;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w odniesieniu do Pani/Pana danych osobowych decyzje nie będą podejmowane w sposób zautomatyzowany, stosowanie do art. 22 RODO;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posiada Pani/Pan: </w:t>
      </w:r>
    </w:p>
    <w:p w:rsidR="00E8356E" w:rsidRPr="006C2CA8" w:rsidRDefault="00E8356E">
      <w:pPr>
        <w:pStyle w:val="Bezodstpw1"/>
        <w:numPr>
          <w:ilvl w:val="1"/>
          <w:numId w:val="10"/>
        </w:numPr>
        <w:ind w:left="567" w:hanging="283"/>
        <w:jc w:val="both"/>
        <w:rPr>
          <w:sz w:val="22"/>
          <w:szCs w:val="22"/>
        </w:rPr>
      </w:pPr>
      <w:r w:rsidRPr="006C2CA8">
        <w:rPr>
          <w:sz w:val="22"/>
          <w:szCs w:val="22"/>
        </w:rPr>
        <w:t>na podstawie art. 15 RODO prawo dostępu do danych osobowych Pani/Pana dotyczących;</w:t>
      </w:r>
    </w:p>
    <w:p w:rsidR="00E8356E" w:rsidRPr="006C2CA8" w:rsidRDefault="00E8356E">
      <w:pPr>
        <w:pStyle w:val="Bezodstpw1"/>
        <w:numPr>
          <w:ilvl w:val="1"/>
          <w:numId w:val="10"/>
        </w:numPr>
        <w:ind w:left="567" w:hanging="283"/>
        <w:jc w:val="both"/>
        <w:rPr>
          <w:sz w:val="22"/>
          <w:szCs w:val="22"/>
        </w:rPr>
      </w:pPr>
      <w:r w:rsidRPr="006C2CA8">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356E" w:rsidRPr="006C2CA8" w:rsidRDefault="00E8356E">
      <w:pPr>
        <w:pStyle w:val="Bezodstpw1"/>
        <w:numPr>
          <w:ilvl w:val="1"/>
          <w:numId w:val="10"/>
        </w:numPr>
        <w:ind w:left="567" w:hanging="283"/>
        <w:jc w:val="both"/>
        <w:rPr>
          <w:sz w:val="22"/>
          <w:szCs w:val="22"/>
        </w:rPr>
      </w:pPr>
      <w:r w:rsidRPr="006C2CA8">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Pr="006C2CA8" w:rsidRDefault="00E8356E">
      <w:pPr>
        <w:pStyle w:val="Bezodstpw1"/>
        <w:numPr>
          <w:ilvl w:val="1"/>
          <w:numId w:val="10"/>
        </w:numPr>
        <w:ind w:left="567" w:hanging="283"/>
        <w:jc w:val="both"/>
        <w:rPr>
          <w:sz w:val="22"/>
          <w:szCs w:val="22"/>
        </w:rPr>
      </w:pPr>
      <w:r w:rsidRPr="006C2CA8">
        <w:rPr>
          <w:sz w:val="22"/>
          <w:szCs w:val="22"/>
        </w:rPr>
        <w:t xml:space="preserve">prawo do wniesienia skargi do Prezesa Urzędu Ochrony Danych Osobowych, gdy uzna Pani/Pan, że przetwarzanie danych osobowych Pani/Pana dotyczących narusza przepisy RODO; </w:t>
      </w:r>
    </w:p>
    <w:p w:rsidR="00E8356E" w:rsidRPr="006C2CA8" w:rsidRDefault="00E8356E">
      <w:pPr>
        <w:pStyle w:val="Bezodstpw1"/>
        <w:numPr>
          <w:ilvl w:val="1"/>
          <w:numId w:val="10"/>
        </w:numPr>
        <w:ind w:left="284" w:hanging="284"/>
        <w:jc w:val="both"/>
        <w:rPr>
          <w:sz w:val="22"/>
          <w:szCs w:val="22"/>
        </w:rPr>
      </w:pPr>
      <w:r w:rsidRPr="006C2CA8">
        <w:rPr>
          <w:sz w:val="22"/>
          <w:szCs w:val="22"/>
        </w:rPr>
        <w:t xml:space="preserve">nie przysługuje Pani/Panu: </w:t>
      </w:r>
    </w:p>
    <w:p w:rsidR="00E8356E" w:rsidRPr="006C2CA8" w:rsidRDefault="00E8356E">
      <w:pPr>
        <w:pStyle w:val="Bezodstpw1"/>
        <w:numPr>
          <w:ilvl w:val="2"/>
          <w:numId w:val="10"/>
        </w:numPr>
        <w:ind w:left="567" w:hanging="283"/>
        <w:jc w:val="both"/>
        <w:rPr>
          <w:sz w:val="22"/>
          <w:szCs w:val="22"/>
        </w:rPr>
      </w:pPr>
      <w:r w:rsidRPr="006C2CA8">
        <w:rPr>
          <w:sz w:val="22"/>
          <w:szCs w:val="22"/>
        </w:rPr>
        <w:t xml:space="preserve">w związku z art. 17 ust. 3 lit. b, d lub e RODO prawo do usunięcia danych osobowych; </w:t>
      </w:r>
    </w:p>
    <w:p w:rsidR="00E8356E" w:rsidRPr="006C2CA8" w:rsidRDefault="00E8356E">
      <w:pPr>
        <w:pStyle w:val="Bezodstpw1"/>
        <w:numPr>
          <w:ilvl w:val="2"/>
          <w:numId w:val="10"/>
        </w:numPr>
        <w:ind w:left="567" w:hanging="283"/>
        <w:jc w:val="both"/>
        <w:rPr>
          <w:sz w:val="22"/>
          <w:szCs w:val="22"/>
        </w:rPr>
      </w:pPr>
      <w:r w:rsidRPr="006C2CA8">
        <w:rPr>
          <w:sz w:val="22"/>
          <w:szCs w:val="22"/>
        </w:rPr>
        <w:t xml:space="preserve">prawo do przenoszenia danych osobowych, o którym mowa w art. 20 RODO; </w:t>
      </w:r>
    </w:p>
    <w:p w:rsidR="00E25381" w:rsidRPr="006C2CA8" w:rsidRDefault="00E8356E" w:rsidP="00C154E1">
      <w:pPr>
        <w:pStyle w:val="Bezodstpw1"/>
        <w:numPr>
          <w:ilvl w:val="2"/>
          <w:numId w:val="10"/>
        </w:numPr>
        <w:ind w:left="567" w:hanging="283"/>
        <w:jc w:val="both"/>
        <w:rPr>
          <w:sz w:val="22"/>
          <w:szCs w:val="22"/>
        </w:rPr>
      </w:pPr>
      <w:r w:rsidRPr="006C2CA8">
        <w:rPr>
          <w:sz w:val="22"/>
          <w:szCs w:val="22"/>
        </w:rPr>
        <w:t xml:space="preserve">na podstawie art. 21 RODO prawo sprzeciwu, wobec przetwarzania danych osobowych, gdyż podstawą prawną przetwarzania Pani/Pana danych osobowych jest art. 6 ust. 1 lit. c RODO. </w:t>
      </w:r>
    </w:p>
    <w:p w:rsidR="00CD75DF" w:rsidRPr="006C2CA8" w:rsidRDefault="00CD75DF" w:rsidP="00CD75DF">
      <w:pPr>
        <w:pStyle w:val="Bezodstpw1"/>
        <w:ind w:left="567"/>
        <w:jc w:val="both"/>
        <w:rPr>
          <w:sz w:val="22"/>
          <w:szCs w:val="22"/>
        </w:rPr>
      </w:pPr>
    </w:p>
    <w:p w:rsidR="00E8356E" w:rsidRPr="006C2CA8" w:rsidRDefault="00E8356E" w:rsidP="0051520D">
      <w:pPr>
        <w:pStyle w:val="Akapitzlist1"/>
        <w:numPr>
          <w:ilvl w:val="0"/>
          <w:numId w:val="22"/>
        </w:numPr>
        <w:jc w:val="both"/>
        <w:rPr>
          <w:sz w:val="22"/>
          <w:szCs w:val="22"/>
        </w:rPr>
      </w:pPr>
      <w:r w:rsidRPr="006C2CA8">
        <w:rPr>
          <w:b/>
          <w:sz w:val="22"/>
          <w:szCs w:val="22"/>
        </w:rPr>
        <w:t>Załączniki do SIWZ</w:t>
      </w:r>
    </w:p>
    <w:p w:rsidR="00E8356E" w:rsidRPr="006C2CA8" w:rsidRDefault="00E8356E" w:rsidP="00DB47A3">
      <w:pPr>
        <w:pStyle w:val="Akapitzlist1"/>
        <w:numPr>
          <w:ilvl w:val="1"/>
          <w:numId w:val="22"/>
        </w:numPr>
        <w:tabs>
          <w:tab w:val="clear" w:pos="0"/>
        </w:tabs>
        <w:ind w:left="284" w:hanging="284"/>
        <w:jc w:val="both"/>
        <w:rPr>
          <w:sz w:val="18"/>
          <w:szCs w:val="18"/>
        </w:rPr>
      </w:pPr>
      <w:r w:rsidRPr="006C2CA8">
        <w:rPr>
          <w:sz w:val="18"/>
          <w:szCs w:val="18"/>
        </w:rPr>
        <w:t xml:space="preserve">Formularz ofertowy – Załącznik nr 1 do SIWZ, </w:t>
      </w:r>
    </w:p>
    <w:p w:rsidR="00E8356E" w:rsidRPr="006C2CA8" w:rsidRDefault="00E8356E" w:rsidP="00DB47A3">
      <w:pPr>
        <w:pStyle w:val="Akapitzlist1"/>
        <w:numPr>
          <w:ilvl w:val="1"/>
          <w:numId w:val="22"/>
        </w:numPr>
        <w:tabs>
          <w:tab w:val="clear" w:pos="0"/>
        </w:tabs>
        <w:ind w:left="284" w:hanging="284"/>
        <w:jc w:val="both"/>
        <w:rPr>
          <w:sz w:val="18"/>
          <w:szCs w:val="18"/>
        </w:rPr>
      </w:pPr>
      <w:r w:rsidRPr="006C2CA8">
        <w:rPr>
          <w:sz w:val="18"/>
          <w:szCs w:val="18"/>
        </w:rPr>
        <w:t>Przedmiot zamówienia – Załącznik nr 2</w:t>
      </w:r>
      <w:r w:rsidR="00C317B1" w:rsidRPr="006C2CA8">
        <w:rPr>
          <w:sz w:val="18"/>
          <w:szCs w:val="18"/>
        </w:rPr>
        <w:t xml:space="preserve"> </w:t>
      </w:r>
      <w:r w:rsidRPr="006C2CA8">
        <w:rPr>
          <w:sz w:val="18"/>
          <w:szCs w:val="18"/>
        </w:rPr>
        <w:t>do SIWZ,</w:t>
      </w:r>
    </w:p>
    <w:p w:rsidR="00E8356E" w:rsidRPr="006C2CA8" w:rsidRDefault="00E8356E" w:rsidP="00DB47A3">
      <w:pPr>
        <w:pStyle w:val="Akapitzlist1"/>
        <w:numPr>
          <w:ilvl w:val="1"/>
          <w:numId w:val="22"/>
        </w:numPr>
        <w:tabs>
          <w:tab w:val="clear" w:pos="0"/>
        </w:tabs>
        <w:ind w:left="284" w:hanging="284"/>
        <w:jc w:val="both"/>
        <w:rPr>
          <w:sz w:val="18"/>
          <w:szCs w:val="18"/>
        </w:rPr>
      </w:pPr>
      <w:r w:rsidRPr="006C2CA8">
        <w:rPr>
          <w:sz w:val="18"/>
          <w:szCs w:val="18"/>
        </w:rPr>
        <w:t>Oświadczenie Wykonawcy dotyczące spełniania warunków udziału w postępowaniu – Załącznik nr 3 do SIWZ,</w:t>
      </w:r>
    </w:p>
    <w:p w:rsidR="00E8356E" w:rsidRPr="006C2CA8" w:rsidRDefault="00E8356E" w:rsidP="00DB47A3">
      <w:pPr>
        <w:pStyle w:val="Akapitzlist1"/>
        <w:numPr>
          <w:ilvl w:val="1"/>
          <w:numId w:val="22"/>
        </w:numPr>
        <w:tabs>
          <w:tab w:val="clear" w:pos="0"/>
        </w:tabs>
        <w:ind w:left="284" w:hanging="284"/>
        <w:jc w:val="both"/>
        <w:rPr>
          <w:sz w:val="18"/>
          <w:szCs w:val="18"/>
        </w:rPr>
      </w:pPr>
      <w:r w:rsidRPr="006C2CA8">
        <w:rPr>
          <w:sz w:val="18"/>
          <w:szCs w:val="18"/>
        </w:rPr>
        <w:t>Oświadczenie Wykonawcy dotyczące przesłanek wykluczenia z postępowania – Załącznik nr 4 do SIWZ,</w:t>
      </w:r>
    </w:p>
    <w:p w:rsidR="00E8356E" w:rsidRPr="006C2CA8" w:rsidRDefault="00E8356E" w:rsidP="00DB47A3">
      <w:pPr>
        <w:pStyle w:val="Akapitzlist1"/>
        <w:numPr>
          <w:ilvl w:val="1"/>
          <w:numId w:val="22"/>
        </w:numPr>
        <w:tabs>
          <w:tab w:val="clear" w:pos="0"/>
        </w:tabs>
        <w:ind w:left="284" w:hanging="284"/>
        <w:jc w:val="both"/>
        <w:rPr>
          <w:sz w:val="18"/>
          <w:szCs w:val="18"/>
        </w:rPr>
      </w:pPr>
      <w:r w:rsidRPr="006C2CA8">
        <w:rPr>
          <w:sz w:val="18"/>
          <w:szCs w:val="18"/>
        </w:rPr>
        <w:t>Oświadczenie wykonawcy o braku przynależności lub przynależności do grupy kapitałowej – Załącznik nr 5 do SIWZ,</w:t>
      </w:r>
    </w:p>
    <w:p w:rsidR="00E8356E" w:rsidRPr="006C2CA8" w:rsidRDefault="00E8356E" w:rsidP="000F6431">
      <w:pPr>
        <w:pStyle w:val="Akapitzlist1"/>
        <w:numPr>
          <w:ilvl w:val="1"/>
          <w:numId w:val="22"/>
        </w:numPr>
        <w:tabs>
          <w:tab w:val="clear" w:pos="0"/>
        </w:tabs>
        <w:ind w:left="284" w:hanging="284"/>
        <w:jc w:val="both"/>
        <w:rPr>
          <w:sz w:val="18"/>
          <w:szCs w:val="18"/>
        </w:rPr>
      </w:pPr>
      <w:r w:rsidRPr="006C2CA8">
        <w:rPr>
          <w:sz w:val="18"/>
          <w:szCs w:val="18"/>
        </w:rPr>
        <w:t>Wzór umowy – Załącznik nr 6 do SIWZ.</w:t>
      </w:r>
    </w:p>
    <w:p w:rsidR="00E8356E" w:rsidRPr="006C2CA8" w:rsidRDefault="00E8356E" w:rsidP="006C2CA8">
      <w:pPr>
        <w:jc w:val="both"/>
        <w:rPr>
          <w:sz w:val="18"/>
          <w:szCs w:val="18"/>
        </w:rPr>
      </w:pPr>
      <w:r w:rsidRPr="006C2CA8">
        <w:rPr>
          <w:sz w:val="22"/>
          <w:szCs w:val="22"/>
        </w:rPr>
        <w:t xml:space="preserve"> </w:t>
      </w:r>
      <w:r w:rsidR="006C2CA8">
        <w:rPr>
          <w:sz w:val="22"/>
          <w:szCs w:val="22"/>
        </w:rPr>
        <w:tab/>
      </w:r>
      <w:r w:rsidR="006C2CA8">
        <w:rPr>
          <w:sz w:val="22"/>
          <w:szCs w:val="22"/>
        </w:rPr>
        <w:tab/>
      </w:r>
      <w:r w:rsidR="006C2CA8">
        <w:rPr>
          <w:sz w:val="22"/>
          <w:szCs w:val="22"/>
        </w:rPr>
        <w:tab/>
      </w:r>
      <w:r w:rsidR="006C2CA8">
        <w:rPr>
          <w:sz w:val="22"/>
          <w:szCs w:val="22"/>
        </w:rPr>
        <w:tab/>
      </w:r>
      <w:r w:rsidR="006C2CA8">
        <w:rPr>
          <w:sz w:val="22"/>
          <w:szCs w:val="22"/>
        </w:rPr>
        <w:tab/>
      </w:r>
      <w:r w:rsidR="006C2CA8">
        <w:rPr>
          <w:sz w:val="22"/>
          <w:szCs w:val="22"/>
        </w:rPr>
        <w:tab/>
      </w:r>
      <w:r w:rsidR="006C2CA8">
        <w:rPr>
          <w:sz w:val="22"/>
          <w:szCs w:val="22"/>
        </w:rPr>
        <w:tab/>
      </w:r>
      <w:r w:rsidR="006C2CA8">
        <w:rPr>
          <w:sz w:val="22"/>
          <w:szCs w:val="22"/>
        </w:rPr>
        <w:tab/>
      </w:r>
      <w:r w:rsidRPr="006C2CA8">
        <w:rPr>
          <w:sz w:val="18"/>
          <w:szCs w:val="18"/>
        </w:rPr>
        <w:t>Z A T W I E R D Z I Ł :</w:t>
      </w:r>
    </w:p>
    <w:p w:rsidR="00E8356E" w:rsidRPr="006C2CA8" w:rsidRDefault="00E8356E">
      <w:pPr>
        <w:ind w:left="283"/>
        <w:jc w:val="both"/>
        <w:rPr>
          <w:sz w:val="18"/>
          <w:szCs w:val="18"/>
        </w:rPr>
      </w:pPr>
    </w:p>
    <w:p w:rsidR="006C2CA8" w:rsidRPr="006C2CA8" w:rsidRDefault="00E8356E" w:rsidP="000F6431">
      <w:pPr>
        <w:jc w:val="both"/>
        <w:rPr>
          <w:sz w:val="18"/>
          <w:szCs w:val="18"/>
        </w:rPr>
      </w:pPr>
      <w:r w:rsidRPr="006C2CA8">
        <w:rPr>
          <w:sz w:val="18"/>
          <w:szCs w:val="18"/>
        </w:rPr>
        <w:tab/>
      </w:r>
      <w:r w:rsidRPr="006C2CA8">
        <w:rPr>
          <w:sz w:val="18"/>
          <w:szCs w:val="18"/>
        </w:rPr>
        <w:tab/>
      </w:r>
      <w:r w:rsidRPr="006C2CA8">
        <w:rPr>
          <w:sz w:val="18"/>
          <w:szCs w:val="18"/>
        </w:rPr>
        <w:tab/>
      </w:r>
      <w:r w:rsidRPr="006C2CA8">
        <w:rPr>
          <w:sz w:val="18"/>
          <w:szCs w:val="18"/>
        </w:rPr>
        <w:tab/>
      </w:r>
      <w:r w:rsidRPr="006C2CA8">
        <w:rPr>
          <w:sz w:val="18"/>
          <w:szCs w:val="18"/>
        </w:rPr>
        <w:tab/>
      </w:r>
      <w:r w:rsidRPr="006C2CA8">
        <w:rPr>
          <w:sz w:val="18"/>
          <w:szCs w:val="18"/>
        </w:rPr>
        <w:tab/>
      </w:r>
      <w:r w:rsidRPr="006C2CA8">
        <w:rPr>
          <w:sz w:val="18"/>
          <w:szCs w:val="18"/>
        </w:rPr>
        <w:tab/>
      </w:r>
      <w:r w:rsidRPr="006C2CA8">
        <w:rPr>
          <w:sz w:val="18"/>
          <w:szCs w:val="18"/>
        </w:rPr>
        <w:tab/>
      </w:r>
      <w:r w:rsidR="00C317B1" w:rsidRPr="006C2CA8">
        <w:rPr>
          <w:sz w:val="18"/>
          <w:szCs w:val="18"/>
        </w:rPr>
        <w:t xml:space="preserve">    </w:t>
      </w:r>
      <w:r w:rsidRPr="006C2CA8">
        <w:rPr>
          <w:sz w:val="18"/>
          <w:szCs w:val="18"/>
        </w:rPr>
        <w:t xml:space="preserve"> D Y R E K T O R</w:t>
      </w:r>
    </w:p>
    <w:p w:rsidR="00C154E1" w:rsidRPr="006C2CA8" w:rsidRDefault="00C154E1" w:rsidP="000F6431">
      <w:pPr>
        <w:jc w:val="both"/>
        <w:rPr>
          <w:sz w:val="22"/>
          <w:szCs w:val="22"/>
        </w:rPr>
      </w:pPr>
      <w:r w:rsidRPr="006C2CA8">
        <w:rPr>
          <w:sz w:val="22"/>
          <w:szCs w:val="22"/>
        </w:rPr>
        <w:t xml:space="preserve">Miechów dnia </w:t>
      </w:r>
      <w:r w:rsidR="006157FF" w:rsidRPr="006C2CA8">
        <w:rPr>
          <w:sz w:val="22"/>
          <w:szCs w:val="22"/>
        </w:rPr>
        <w:t>1</w:t>
      </w:r>
      <w:r w:rsidR="00883122" w:rsidRPr="006C2CA8">
        <w:rPr>
          <w:sz w:val="22"/>
          <w:szCs w:val="22"/>
        </w:rPr>
        <w:t>3</w:t>
      </w:r>
      <w:r w:rsidRPr="006C2CA8">
        <w:rPr>
          <w:sz w:val="22"/>
          <w:szCs w:val="22"/>
        </w:rPr>
        <w:t xml:space="preserve"> </w:t>
      </w:r>
      <w:r w:rsidR="006157FF" w:rsidRPr="006C2CA8">
        <w:rPr>
          <w:sz w:val="22"/>
          <w:szCs w:val="22"/>
        </w:rPr>
        <w:t>październ</w:t>
      </w:r>
      <w:r w:rsidR="006B0BBD" w:rsidRPr="006C2CA8">
        <w:rPr>
          <w:sz w:val="22"/>
          <w:szCs w:val="22"/>
        </w:rPr>
        <w:t>i</w:t>
      </w:r>
      <w:r w:rsidR="006157FF" w:rsidRPr="006C2CA8">
        <w:rPr>
          <w:sz w:val="22"/>
          <w:szCs w:val="22"/>
        </w:rPr>
        <w:t>k</w:t>
      </w:r>
      <w:r w:rsidR="006B0BBD" w:rsidRPr="006C2CA8">
        <w:rPr>
          <w:sz w:val="22"/>
          <w:szCs w:val="22"/>
        </w:rPr>
        <w:t>a</w:t>
      </w:r>
      <w:r w:rsidRPr="006C2CA8">
        <w:rPr>
          <w:sz w:val="22"/>
          <w:szCs w:val="22"/>
        </w:rPr>
        <w:t xml:space="preserve"> 2020 r.</w:t>
      </w:r>
    </w:p>
    <w:sectPr w:rsidR="00C154E1" w:rsidRPr="006C2CA8" w:rsidSect="006834C7">
      <w:headerReference w:type="default" r:id="rId8"/>
      <w:pgSz w:w="11906" w:h="16838"/>
      <w:pgMar w:top="1871" w:right="1422"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E5" w:rsidRDefault="00E370E5">
      <w:r>
        <w:separator/>
      </w:r>
    </w:p>
  </w:endnote>
  <w:endnote w:type="continuationSeparator" w:id="0">
    <w:p w:rsidR="00E370E5" w:rsidRDefault="00E37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E5" w:rsidRDefault="00E370E5">
      <w:r>
        <w:separator/>
      </w:r>
    </w:p>
  </w:footnote>
  <w:footnote w:type="continuationSeparator" w:id="0">
    <w:p w:rsidR="00E370E5" w:rsidRDefault="00E37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97" w:rsidRDefault="00101897">
    <w:pPr>
      <w:pStyle w:val="Nagwek"/>
    </w:pPr>
  </w:p>
  <w:p w:rsidR="00101897" w:rsidRDefault="00101897">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433A7F"/>
    <w:rsid w:val="00063E2C"/>
    <w:rsid w:val="0007594E"/>
    <w:rsid w:val="000A3A65"/>
    <w:rsid w:val="000C0BED"/>
    <w:rsid w:val="000F6431"/>
    <w:rsid w:val="00101897"/>
    <w:rsid w:val="00105BDA"/>
    <w:rsid w:val="0014134F"/>
    <w:rsid w:val="0018497D"/>
    <w:rsid w:val="001D0FC8"/>
    <w:rsid w:val="001E07F8"/>
    <w:rsid w:val="001E3257"/>
    <w:rsid w:val="001E710F"/>
    <w:rsid w:val="0021264D"/>
    <w:rsid w:val="00232BCD"/>
    <w:rsid w:val="00233071"/>
    <w:rsid w:val="00233F32"/>
    <w:rsid w:val="002B06EF"/>
    <w:rsid w:val="00330996"/>
    <w:rsid w:val="00395525"/>
    <w:rsid w:val="003B1415"/>
    <w:rsid w:val="003B29C7"/>
    <w:rsid w:val="003B6E7B"/>
    <w:rsid w:val="003C4878"/>
    <w:rsid w:val="004026F6"/>
    <w:rsid w:val="004169CC"/>
    <w:rsid w:val="00433A7F"/>
    <w:rsid w:val="004422DC"/>
    <w:rsid w:val="00453530"/>
    <w:rsid w:val="00466BA6"/>
    <w:rsid w:val="004871C3"/>
    <w:rsid w:val="00493376"/>
    <w:rsid w:val="004D1065"/>
    <w:rsid w:val="004F3180"/>
    <w:rsid w:val="00500253"/>
    <w:rsid w:val="0051520D"/>
    <w:rsid w:val="00523670"/>
    <w:rsid w:val="00527FD6"/>
    <w:rsid w:val="005324ED"/>
    <w:rsid w:val="005B0263"/>
    <w:rsid w:val="005D58DC"/>
    <w:rsid w:val="006157FF"/>
    <w:rsid w:val="0063197E"/>
    <w:rsid w:val="00643C52"/>
    <w:rsid w:val="00666C59"/>
    <w:rsid w:val="006834C7"/>
    <w:rsid w:val="006951BD"/>
    <w:rsid w:val="006B0BBD"/>
    <w:rsid w:val="006B3B39"/>
    <w:rsid w:val="006B43B5"/>
    <w:rsid w:val="006C2CA8"/>
    <w:rsid w:val="006D4626"/>
    <w:rsid w:val="006F03F3"/>
    <w:rsid w:val="00706B99"/>
    <w:rsid w:val="00764E89"/>
    <w:rsid w:val="00797D1F"/>
    <w:rsid w:val="00797FD2"/>
    <w:rsid w:val="007C1FC8"/>
    <w:rsid w:val="007E410C"/>
    <w:rsid w:val="007F3DE3"/>
    <w:rsid w:val="00823C82"/>
    <w:rsid w:val="00863701"/>
    <w:rsid w:val="00870336"/>
    <w:rsid w:val="00874295"/>
    <w:rsid w:val="00883122"/>
    <w:rsid w:val="00886A6E"/>
    <w:rsid w:val="008A65D6"/>
    <w:rsid w:val="008B4ACF"/>
    <w:rsid w:val="008E570E"/>
    <w:rsid w:val="00904E9B"/>
    <w:rsid w:val="009429DE"/>
    <w:rsid w:val="009A07D0"/>
    <w:rsid w:val="009C0199"/>
    <w:rsid w:val="009C2176"/>
    <w:rsid w:val="009C7B28"/>
    <w:rsid w:val="009D49DC"/>
    <w:rsid w:val="00A149AB"/>
    <w:rsid w:val="00A457BB"/>
    <w:rsid w:val="00A96D11"/>
    <w:rsid w:val="00AB6092"/>
    <w:rsid w:val="00AD0A7B"/>
    <w:rsid w:val="00AF218A"/>
    <w:rsid w:val="00B21BF5"/>
    <w:rsid w:val="00B32C80"/>
    <w:rsid w:val="00B9751E"/>
    <w:rsid w:val="00BB492D"/>
    <w:rsid w:val="00BF5586"/>
    <w:rsid w:val="00C154E1"/>
    <w:rsid w:val="00C317B1"/>
    <w:rsid w:val="00C416E6"/>
    <w:rsid w:val="00C453D9"/>
    <w:rsid w:val="00C573CE"/>
    <w:rsid w:val="00C67936"/>
    <w:rsid w:val="00C961BF"/>
    <w:rsid w:val="00CA256A"/>
    <w:rsid w:val="00CB36F4"/>
    <w:rsid w:val="00CB4044"/>
    <w:rsid w:val="00CD75DF"/>
    <w:rsid w:val="00D137FB"/>
    <w:rsid w:val="00D30C5B"/>
    <w:rsid w:val="00D42671"/>
    <w:rsid w:val="00D738D5"/>
    <w:rsid w:val="00D9307E"/>
    <w:rsid w:val="00DB47A3"/>
    <w:rsid w:val="00DF6CC9"/>
    <w:rsid w:val="00E15D29"/>
    <w:rsid w:val="00E21311"/>
    <w:rsid w:val="00E25381"/>
    <w:rsid w:val="00E370E5"/>
    <w:rsid w:val="00E53ECC"/>
    <w:rsid w:val="00E75AF7"/>
    <w:rsid w:val="00E8356E"/>
    <w:rsid w:val="00EC46AE"/>
    <w:rsid w:val="00F06D55"/>
    <w:rsid w:val="00F15045"/>
    <w:rsid w:val="00F20DB1"/>
    <w:rsid w:val="00F433A6"/>
    <w:rsid w:val="00F47329"/>
    <w:rsid w:val="00F6039A"/>
    <w:rsid w:val="00F62608"/>
    <w:rsid w:val="00F846EB"/>
    <w:rsid w:val="00FC13A8"/>
    <w:rsid w:val="00FC70BB"/>
    <w:rsid w:val="00FE4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uiPriority w:val="1"/>
    <w:qFormat/>
    <w:rsid w:val="00FC70B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BE96-C039-467E-87E7-73868DE4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6489</Words>
  <Characters>38938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39</cp:revision>
  <cp:lastPrinted>1899-12-31T22:00:00Z</cp:lastPrinted>
  <dcterms:created xsi:type="dcterms:W3CDTF">2020-06-15T09:25:00Z</dcterms:created>
  <dcterms:modified xsi:type="dcterms:W3CDTF">2020-10-13T10:48:00Z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