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4D83833E" w:rsidR="00717FEA" w:rsidRPr="0020190A" w:rsidRDefault="00717FEA" w:rsidP="0020190A">
      <w:pPr>
        <w:pStyle w:val="Tekstpodstawowy23"/>
        <w:spacing w:line="240" w:lineRule="auto"/>
        <w:jc w:val="left"/>
        <w:rPr>
          <w:rFonts w:ascii="Calibri" w:hAnsi="Calibri"/>
          <w:b w:val="0"/>
          <w:i w:val="0"/>
          <w:sz w:val="22"/>
          <w:szCs w:val="22"/>
        </w:rPr>
      </w:pPr>
      <w:r w:rsidRPr="008C6D35">
        <w:rPr>
          <w:rFonts w:ascii="Calibri" w:hAnsi="Calibri" w:cs="Calibri Light"/>
          <w:bCs/>
          <w:sz w:val="22"/>
          <w:szCs w:val="22"/>
        </w:rPr>
        <w:t>Pani/Pana dane osobowe przetwarzane będą na podstawie</w:t>
      </w:r>
      <w:r w:rsidRPr="008C6D35">
        <w:rPr>
          <w:rFonts w:ascii="Calibri" w:hAnsi="Calibri" w:cs="Calibri Light"/>
          <w:sz w:val="22"/>
          <w:szCs w:val="22"/>
        </w:rPr>
        <w:t xml:space="preserve"> </w:t>
      </w:r>
      <w:r w:rsidRPr="0020190A">
        <w:rPr>
          <w:rFonts w:ascii="Calibri" w:hAnsi="Calibri" w:cs="Calibri Light"/>
          <w:b w:val="0"/>
          <w:i w:val="0"/>
          <w:sz w:val="22"/>
          <w:szCs w:val="22"/>
        </w:rPr>
        <w:t>art. 6 ust. 1 lit. b i c RODO w</w:t>
      </w:r>
      <w:r w:rsidR="00B032EC">
        <w:rPr>
          <w:rFonts w:ascii="Calibri" w:hAnsi="Calibri" w:cs="Calibri Light"/>
          <w:b w:val="0"/>
          <w:i w:val="0"/>
          <w:sz w:val="22"/>
          <w:szCs w:val="22"/>
        </w:rPr>
        <w:t xml:space="preserve"> </w:t>
      </w:r>
      <w:bookmarkStart w:id="0" w:name="_GoBack"/>
      <w:bookmarkEnd w:id="0"/>
      <w:r w:rsidRPr="0020190A">
        <w:rPr>
          <w:rFonts w:ascii="Calibri" w:hAnsi="Calibri" w:cs="Calibri Light"/>
          <w:b w:val="0"/>
          <w:i w:val="0"/>
          <w:sz w:val="22"/>
          <w:szCs w:val="22"/>
        </w:rPr>
        <w:t xml:space="preserve">celu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związanym z postępowaniem o udzielenie zamówienia publicznego prowadzonym w</w:t>
      </w:r>
      <w:r w:rsidR="00B032EC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r w:rsidR="00E603F1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procedurze zapytania ofertowego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na </w:t>
      </w:r>
      <w:r w:rsidR="00FC3B73" w:rsidRPr="008C6D35">
        <w:rPr>
          <w:rFonts w:ascii="Calibri" w:hAnsi="Calibri" w:cs="Calibri Light"/>
          <w:bCs/>
          <w:color w:val="000000" w:themeColor="text1"/>
          <w:sz w:val="22"/>
          <w:szCs w:val="22"/>
        </w:rPr>
        <w:t>„</w:t>
      </w:r>
      <w:r w:rsidR="0020190A">
        <w:rPr>
          <w:rFonts w:ascii="Calibri" w:hAnsi="Calibri"/>
          <w:sz w:val="22"/>
          <w:szCs w:val="22"/>
        </w:rPr>
        <w:t xml:space="preserve">wykonywanie </w:t>
      </w:r>
      <w:r w:rsidR="0020190A">
        <w:rPr>
          <w:rFonts w:ascii="Calibri" w:hAnsi="Calibri" w:cs="Calibri"/>
          <w:sz w:val="22"/>
          <w:szCs w:val="22"/>
        </w:rPr>
        <w:t xml:space="preserve">napraw bieżących, prac mających na celu usuwanie skutków awarii i inne bieżące prace związane z utrzymaniem substancji </w:t>
      </w:r>
      <w:r w:rsidR="0020190A">
        <w:rPr>
          <w:rFonts w:ascii="Calibri" w:hAnsi="Calibri"/>
          <w:sz w:val="22"/>
          <w:szCs w:val="22"/>
        </w:rPr>
        <w:t>w budynkach i lokalach komunalnych i budynkach wspólnot mieszkaniowych będących w zarządzie ZGM w Lubawce</w:t>
      </w:r>
      <w:r w:rsidR="008C6D35" w:rsidRPr="008C6D35">
        <w:rPr>
          <w:rFonts w:ascii="Calibri" w:hAnsi="Calibri"/>
          <w:sz w:val="22"/>
          <w:szCs w:val="22"/>
        </w:rPr>
        <w:t>”,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których wartość nie przekracza </w:t>
      </w:r>
      <w:r w:rsidR="004C65F4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kwoty 130</w:t>
      </w:r>
      <w:r w:rsidR="00B032EC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r w:rsidR="004C65F4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000 zł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na podstawie art. </w:t>
      </w:r>
      <w:r w:rsidR="004C65F4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2 ust. 1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pkt </w:t>
      </w:r>
      <w:r w:rsidR="004C65F4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1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ustawy z</w:t>
      </w:r>
      <w:r w:rsidR="00E603F1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dnia</w:t>
      </w:r>
      <w:r w:rsidR="00E603F1" w:rsidRPr="0020190A">
        <w:rPr>
          <w:rFonts w:ascii="Calibri" w:hAnsi="Calibri"/>
          <w:b w:val="0"/>
          <w:i w:val="0"/>
          <w:sz w:val="22"/>
          <w:szCs w:val="22"/>
        </w:rPr>
        <w:t xml:space="preserve"> 11.09.2019r. Prawo zamówień publicznych (t. j. Dz. U. 202</w:t>
      </w:r>
      <w:r w:rsidR="00545DD7">
        <w:rPr>
          <w:rFonts w:ascii="Calibri" w:hAnsi="Calibri"/>
          <w:b w:val="0"/>
          <w:i w:val="0"/>
          <w:sz w:val="22"/>
          <w:szCs w:val="22"/>
        </w:rPr>
        <w:t>3</w:t>
      </w:r>
      <w:r w:rsidR="00E603F1" w:rsidRPr="0020190A">
        <w:rPr>
          <w:rFonts w:ascii="Calibri" w:hAnsi="Calibri"/>
          <w:b w:val="0"/>
          <w:i w:val="0"/>
          <w:sz w:val="22"/>
          <w:szCs w:val="22"/>
        </w:rPr>
        <w:t xml:space="preserve"> poz. 1</w:t>
      </w:r>
      <w:r w:rsidR="00545DD7">
        <w:rPr>
          <w:rFonts w:ascii="Calibri" w:hAnsi="Calibri"/>
          <w:b w:val="0"/>
          <w:i w:val="0"/>
          <w:sz w:val="22"/>
          <w:szCs w:val="22"/>
        </w:rPr>
        <w:t>605</w:t>
      </w:r>
      <w:r w:rsidR="00CF4CC7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CF4CC7" w:rsidRPr="00CF4CC7">
        <w:rPr>
          <w:rFonts w:ascii="Calibri" w:hAnsi="Calibri"/>
          <w:b w:val="0"/>
          <w:i w:val="0"/>
          <w:sz w:val="22"/>
          <w:szCs w:val="22"/>
        </w:rPr>
        <w:t xml:space="preserve">z </w:t>
      </w:r>
      <w:proofErr w:type="spellStart"/>
      <w:r w:rsidR="00CF4CC7" w:rsidRPr="00CF4CC7">
        <w:rPr>
          <w:rFonts w:ascii="Calibri" w:hAnsi="Calibri"/>
          <w:b w:val="0"/>
          <w:i w:val="0"/>
          <w:sz w:val="22"/>
          <w:szCs w:val="22"/>
        </w:rPr>
        <w:t>późn</w:t>
      </w:r>
      <w:proofErr w:type="spellEnd"/>
      <w:r w:rsidR="00CF4CC7" w:rsidRPr="00CF4CC7">
        <w:rPr>
          <w:rFonts w:ascii="Calibri" w:hAnsi="Calibri"/>
          <w:b w:val="0"/>
          <w:i w:val="0"/>
          <w:sz w:val="22"/>
          <w:szCs w:val="22"/>
        </w:rPr>
        <w:t>. zm</w:t>
      </w:r>
      <w:r w:rsidR="00CF4CC7">
        <w:rPr>
          <w:rFonts w:ascii="Calibri" w:hAnsi="Calibri"/>
          <w:sz w:val="22"/>
          <w:szCs w:val="22"/>
        </w:rPr>
        <w:t>.</w:t>
      </w:r>
      <w:r w:rsidR="00E603F1" w:rsidRPr="0020190A">
        <w:rPr>
          <w:rFonts w:ascii="Calibri" w:hAnsi="Calibri"/>
          <w:b w:val="0"/>
          <w:i w:val="0"/>
          <w:sz w:val="22"/>
          <w:szCs w:val="22"/>
        </w:rPr>
        <w:t>)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, </w:t>
      </w:r>
      <w:r w:rsidR="00E603F1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zwaną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dalej „ustawa PZP”.</w:t>
      </w:r>
    </w:p>
    <w:p w14:paraId="514CC3B3" w14:textId="02F20FAD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2FF8CB3A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545DD7">
        <w:rPr>
          <w:rFonts w:ascii="Calibri" w:hAnsi="Calibri" w:cs="Calibri Light"/>
          <w:sz w:val="22"/>
          <w:szCs w:val="22"/>
        </w:rPr>
        <w:t>4</w:t>
      </w:r>
      <w:r>
        <w:rPr>
          <w:rFonts w:ascii="Calibri" w:hAnsi="Calibri" w:cs="Calibri Light"/>
          <w:sz w:val="22"/>
          <w:szCs w:val="22"/>
        </w:rPr>
        <w:t>r.   ...............................................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18C7" w14:textId="77777777" w:rsidR="00B96BAA" w:rsidRDefault="00B96BAA" w:rsidP="00D341A7">
      <w:r>
        <w:separator/>
      </w:r>
    </w:p>
  </w:endnote>
  <w:endnote w:type="continuationSeparator" w:id="0">
    <w:p w14:paraId="370DFDA8" w14:textId="77777777" w:rsidR="00B96BAA" w:rsidRDefault="00B96BAA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032E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032E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984A5" w14:textId="77777777" w:rsidR="00B96BAA" w:rsidRDefault="00B96BAA" w:rsidP="00D341A7">
      <w:r>
        <w:separator/>
      </w:r>
    </w:p>
  </w:footnote>
  <w:footnote w:type="continuationSeparator" w:id="0">
    <w:p w14:paraId="4275DB89" w14:textId="77777777" w:rsidR="00B96BAA" w:rsidRDefault="00B96BAA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A2170"/>
    <w:rsid w:val="001B7035"/>
    <w:rsid w:val="001C541C"/>
    <w:rsid w:val="001E1304"/>
    <w:rsid w:val="001E1D32"/>
    <w:rsid w:val="001E4A7B"/>
    <w:rsid w:val="00200272"/>
    <w:rsid w:val="0020190A"/>
    <w:rsid w:val="002045FB"/>
    <w:rsid w:val="002103DC"/>
    <w:rsid w:val="0021344F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417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0B80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5D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20542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17BB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32EC"/>
    <w:rsid w:val="00B05BDC"/>
    <w:rsid w:val="00B06A8B"/>
    <w:rsid w:val="00B12E43"/>
    <w:rsid w:val="00B17C30"/>
    <w:rsid w:val="00B279C6"/>
    <w:rsid w:val="00B32D03"/>
    <w:rsid w:val="00B42EC9"/>
    <w:rsid w:val="00B44B43"/>
    <w:rsid w:val="00B46A37"/>
    <w:rsid w:val="00B5042C"/>
    <w:rsid w:val="00B54345"/>
    <w:rsid w:val="00B546EB"/>
    <w:rsid w:val="00B55449"/>
    <w:rsid w:val="00B56129"/>
    <w:rsid w:val="00B66551"/>
    <w:rsid w:val="00B72375"/>
    <w:rsid w:val="00B84236"/>
    <w:rsid w:val="00B96BA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CC7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603F1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03F1"/>
    <w:rPr>
      <w:sz w:val="24"/>
      <w:szCs w:val="24"/>
    </w:rPr>
  </w:style>
  <w:style w:type="paragraph" w:customStyle="1" w:styleId="Tekstpodstawowy24">
    <w:name w:val="Tekst podstawowy 24"/>
    <w:basedOn w:val="Normalny"/>
    <w:rsid w:val="00E603F1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ekstpodstawowy23">
    <w:name w:val="Tekst podstawowy 23"/>
    <w:basedOn w:val="Normalny"/>
    <w:rsid w:val="0020190A"/>
    <w:pPr>
      <w:overflowPunct w:val="0"/>
      <w:autoSpaceDE w:val="0"/>
      <w:autoSpaceDN w:val="0"/>
      <w:adjustRightInd w:val="0"/>
      <w:spacing w:line="360" w:lineRule="auto"/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6844-4CCF-4EDB-99AB-B9B4C4A2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3466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21</cp:revision>
  <cp:lastPrinted>2022-08-08T09:10:00Z</cp:lastPrinted>
  <dcterms:created xsi:type="dcterms:W3CDTF">2021-06-18T10:31:00Z</dcterms:created>
  <dcterms:modified xsi:type="dcterms:W3CDTF">2024-01-18T08:47:00Z</dcterms:modified>
</cp:coreProperties>
</file>