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30C1D1" w14:textId="2A073EEA" w:rsidR="00C41B4E" w:rsidRPr="008B3845" w:rsidRDefault="00E77BA8" w:rsidP="00E77BA8">
      <w:pPr>
        <w:jc w:val="center"/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Znak sprawy: </w:t>
      </w:r>
      <w:r w:rsidR="00B60F52">
        <w:rPr>
          <w:rStyle w:val="Pogrubienie"/>
          <w:rFonts w:ascii="Century Gothic" w:hAnsi="Century Gothic"/>
          <w:b w:val="0"/>
          <w:bCs w:val="0"/>
          <w:sz w:val="20"/>
          <w:szCs w:val="20"/>
        </w:rPr>
        <w:t>SZP.242.40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.202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                                                        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Załącznik Nr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do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Zaproszenia</w:t>
      </w:r>
    </w:p>
    <w:p w14:paraId="3A881597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11B11135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50EDDF71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  <w:r w:rsidRPr="00B21EF3">
        <w:rPr>
          <w:rStyle w:val="Pogrubienie"/>
          <w:rFonts w:ascii="Century Gothic" w:hAnsi="Century Gothic"/>
          <w:sz w:val="20"/>
          <w:szCs w:val="20"/>
        </w:rPr>
        <w:t>PROJEKT   UMOWY</w:t>
      </w:r>
    </w:p>
    <w:p w14:paraId="50A1CCF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  <w:u w:val="single"/>
        </w:rPr>
      </w:pPr>
    </w:p>
    <w:p w14:paraId="6A3FF9B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35AC15C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b/>
          <w:bCs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zawarta w Olsztynie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dnia .......................... 2023 roku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pomiędzy: </w:t>
      </w:r>
    </w:p>
    <w:p w14:paraId="3BB8B9E5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</w:p>
    <w:p w14:paraId="38C04701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>Warmińsko – Mazurskim Centrum Chorób Płuc w Olsztynie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4370CFC6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59DFB3AC" w14:textId="6CF3D681" w:rsidR="005102D8" w:rsidRPr="005102D8" w:rsidRDefault="00B60F52" w:rsidP="005102D8">
      <w:pPr>
        <w:widowControl w:val="0"/>
        <w:shd w:val="clear" w:color="auto" w:fill="FFFFFF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>
        <w:rPr>
          <w:rFonts w:ascii="Century Gothic" w:hAnsi="Century Gothic" w:cs="Tahoma"/>
          <w:sz w:val="18"/>
          <w:szCs w:val="18"/>
          <w:lang w:eastAsia="ar-SA"/>
        </w:rPr>
        <w:t>…………………………………………</w:t>
      </w:r>
      <w:r w:rsidR="005102D8" w:rsidRPr="005102D8">
        <w:rPr>
          <w:rFonts w:ascii="Century Gothic" w:hAnsi="Century Gothic" w:cs="Tahoma"/>
          <w:sz w:val="18"/>
          <w:szCs w:val="18"/>
          <w:lang w:eastAsia="ar-SA"/>
        </w:rPr>
        <w:t>,</w:t>
      </w:r>
    </w:p>
    <w:p w14:paraId="75FCB808" w14:textId="77777777" w:rsidR="005102D8" w:rsidRPr="005102D8" w:rsidRDefault="005102D8" w:rsidP="005102D8">
      <w:pPr>
        <w:suppressAutoHyphens w:val="0"/>
        <w:rPr>
          <w:rFonts w:ascii="Century Gothic" w:hAnsi="Century Gothic" w:cs="Tahoma"/>
          <w:sz w:val="18"/>
          <w:szCs w:val="18"/>
          <w:lang w:eastAsia="pl-PL"/>
        </w:rPr>
      </w:pPr>
    </w:p>
    <w:p w14:paraId="7B2CEFFB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a............................................... z siedzibą w ………………………………………….........…….,</w:t>
      </w:r>
    </w:p>
    <w:p w14:paraId="05FF71BD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/NIP: …………..; Regon: ……………/ zwanym  dalej </w:t>
      </w: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 xml:space="preserve">Wykonawcą, 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w imieniu którego działają:</w:t>
      </w:r>
    </w:p>
    <w:p w14:paraId="33BB1563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B303382" w14:textId="77777777" w:rsidR="005102D8" w:rsidRPr="005102D8" w:rsidRDefault="005102D8" w:rsidP="005102D8">
      <w:pPr>
        <w:numPr>
          <w:ilvl w:val="0"/>
          <w:numId w:val="10"/>
        </w:numPr>
        <w:tabs>
          <w:tab w:val="num" w:pos="240"/>
        </w:tabs>
        <w:suppressAutoHyphens w:val="0"/>
        <w:autoSpaceDE w:val="0"/>
        <w:autoSpaceDN w:val="0"/>
        <w:adjustRightInd w:val="0"/>
        <w:ind w:left="360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7334D312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</w:p>
    <w:p w14:paraId="4C92595E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>
        <w:rPr>
          <w:rFonts w:ascii="Century Gothic" w:hAnsi="Century Gothic" w:cs="Century Gothic"/>
          <w:sz w:val="18"/>
          <w:szCs w:val="18"/>
        </w:rPr>
        <w:t>..........................................................</w:t>
      </w:r>
    </w:p>
    <w:p w14:paraId="257B407E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  <w:rPr>
          <w:rFonts w:ascii="Century Gothic" w:hAnsi="Century Gothic" w:cs="Century Gothic"/>
          <w:sz w:val="18"/>
          <w:szCs w:val="18"/>
        </w:rPr>
      </w:pPr>
    </w:p>
    <w:p w14:paraId="0465F758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6CEAF14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została zawarta z Wykonawcą na podstawie wygranego </w:t>
      </w:r>
      <w:r w:rsidR="00984854">
        <w:rPr>
          <w:rFonts w:ascii="Century Gothic" w:hAnsi="Century Gothic" w:cs="Century Gothic"/>
          <w:sz w:val="18"/>
          <w:szCs w:val="18"/>
        </w:rPr>
        <w:t>postępowania</w:t>
      </w:r>
      <w:r w:rsidR="00984854" w:rsidRPr="00984854">
        <w:rPr>
          <w:rFonts w:ascii="Century Gothic" w:hAnsi="Century Gothic"/>
          <w:bCs/>
          <w:sz w:val="18"/>
          <w:szCs w:val="18"/>
        </w:rPr>
        <w:t xml:space="preserve"> </w:t>
      </w:r>
      <w:r w:rsidR="00984854">
        <w:rPr>
          <w:rFonts w:ascii="Century Gothic" w:hAnsi="Century Gothic"/>
          <w:bCs/>
          <w:sz w:val="18"/>
          <w:szCs w:val="18"/>
        </w:rPr>
        <w:t>o udzielenie zamówienia publicznego</w:t>
      </w:r>
      <w:r>
        <w:rPr>
          <w:rFonts w:ascii="Century Gothic" w:hAnsi="Century Gothic" w:cs="Century Gothic"/>
          <w:sz w:val="18"/>
          <w:szCs w:val="18"/>
        </w:rPr>
        <w:t>, na warunkach określonych w ofercie i niniejszej umowie.</w:t>
      </w:r>
    </w:p>
    <w:p w14:paraId="521F7060" w14:textId="4A8B339E" w:rsidR="00C41B4E" w:rsidRDefault="00231153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 w:rsidRPr="00A87961">
        <w:rPr>
          <w:rFonts w:ascii="Century Gothic" w:hAnsi="Century Gothic" w:cs="Century Gothic"/>
          <w:bCs/>
          <w:sz w:val="18"/>
          <w:szCs w:val="18"/>
        </w:rPr>
        <w:t xml:space="preserve">Przedmiotem niniejszej umowy są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sukcesywne dostawy</w:t>
      </w:r>
      <w:r w:rsidR="00C35434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B60F52">
        <w:rPr>
          <w:rFonts w:ascii="Century Gothic" w:hAnsi="Century Gothic" w:cs="Century Gothic"/>
          <w:b/>
          <w:bCs/>
          <w:sz w:val="18"/>
          <w:szCs w:val="18"/>
        </w:rPr>
        <w:t>naczyń jednorazowego użytku</w:t>
      </w:r>
      <w:r w:rsidRPr="00010DE3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E4B45" w:rsidRPr="0009407A">
        <w:rPr>
          <w:rFonts w:ascii="Century Gothic" w:hAnsi="Century Gothic" w:cs="Century Gothic"/>
          <w:sz w:val="18"/>
          <w:szCs w:val="18"/>
        </w:rPr>
        <w:t xml:space="preserve">dla </w:t>
      </w:r>
      <w:r w:rsidR="00014F59" w:rsidRPr="0009407A">
        <w:rPr>
          <w:rFonts w:ascii="Century Gothic" w:hAnsi="Century Gothic" w:cs="Century Gothic"/>
          <w:sz w:val="18"/>
          <w:szCs w:val="18"/>
        </w:rPr>
        <w:t>Warmińsko – Mazurskiego Centrum Chorób Płuc w Olsztynie</w:t>
      </w:r>
      <w:r w:rsidR="00C41B4E">
        <w:rPr>
          <w:rFonts w:ascii="Century Gothic" w:hAnsi="Century Gothic" w:cs="Century Gothic"/>
          <w:sz w:val="18"/>
          <w:szCs w:val="18"/>
        </w:rPr>
        <w:t xml:space="preserve">.    </w:t>
      </w:r>
    </w:p>
    <w:p w14:paraId="1B26F21D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W/w przedmiot  umowy  został szczegółowo określony w Załączniku Nr 1 do niniejszej umowy. </w:t>
      </w:r>
    </w:p>
    <w:p w14:paraId="4022F0D7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zostaje zawarta na okres </w:t>
      </w:r>
      <w:r w:rsidR="003F1B9F">
        <w:rPr>
          <w:rFonts w:ascii="Century Gothic" w:hAnsi="Century Gothic" w:cs="Century Gothic"/>
          <w:b/>
          <w:sz w:val="18"/>
          <w:szCs w:val="18"/>
        </w:rPr>
        <w:t>24</w:t>
      </w:r>
      <w:r w:rsidRPr="00E77BA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</w:rPr>
        <w:t>miesięcy tj. od …………….. do ……………………….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</w:p>
    <w:p w14:paraId="177E4BB0" w14:textId="77777777" w:rsidR="00C41B4E" w:rsidRDefault="00C41B4E">
      <w:pPr>
        <w:ind w:left="1080" w:right="72" w:hanging="360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632A61C6" w14:textId="77777777" w:rsidR="00C41B4E" w:rsidRDefault="00C41B4E">
      <w:pPr>
        <w:tabs>
          <w:tab w:val="left" w:pos="4678"/>
        </w:tabs>
        <w:spacing w:line="360" w:lineRule="auto"/>
        <w:ind w:left="1080" w:right="61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2 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BF5C3AA" w14:textId="77777777" w:rsidR="00231153" w:rsidRPr="00231153" w:rsidRDefault="00231153" w:rsidP="00231153">
      <w:pPr>
        <w:widowControl w:val="0"/>
        <w:autoSpaceDE w:val="0"/>
        <w:ind w:firstLine="540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E604FB0" w14:textId="05AAA600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1.  Wykonawca zobowiązuje się dostarczać przedmiot zamówienia  na własny koszt i ry</w:t>
      </w:r>
      <w:r w:rsidR="00B60F52">
        <w:rPr>
          <w:rFonts w:ascii="Century Gothic" w:hAnsi="Century Gothic" w:cs="Century Gothic"/>
          <w:bCs/>
          <w:sz w:val="18"/>
          <w:szCs w:val="18"/>
        </w:rPr>
        <w:t>zyko do siedziby Zamawiającego,</w:t>
      </w:r>
      <w:r w:rsidRPr="00231153">
        <w:rPr>
          <w:rFonts w:ascii="Century Gothic" w:hAnsi="Century Gothic" w:cs="Century Gothic"/>
          <w:bCs/>
          <w:sz w:val="18"/>
          <w:szCs w:val="18"/>
        </w:rPr>
        <w:t xml:space="preserve"> w terminie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3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dni roboczych od zgłoszenia zamówienia przez osobę</w:t>
      </w:r>
      <w:r w:rsidR="00BB4709">
        <w:rPr>
          <w:rFonts w:ascii="Century Gothic" w:hAnsi="Century Gothic" w:cs="Century Gothic"/>
          <w:bCs/>
          <w:sz w:val="18"/>
          <w:szCs w:val="18"/>
        </w:rPr>
        <w:t xml:space="preserve"> upoważnioną przez Zamawiaj</w:t>
      </w:r>
      <w:r w:rsidR="00826392">
        <w:rPr>
          <w:rFonts w:ascii="Century Gothic" w:hAnsi="Century Gothic" w:cs="Century Gothic"/>
          <w:bCs/>
          <w:sz w:val="18"/>
          <w:szCs w:val="18"/>
        </w:rPr>
        <w:t>ą</w:t>
      </w:r>
      <w:r w:rsidR="00BB4709">
        <w:rPr>
          <w:rFonts w:ascii="Century Gothic" w:hAnsi="Century Gothic" w:cs="Century Gothic"/>
          <w:bCs/>
          <w:sz w:val="18"/>
          <w:szCs w:val="18"/>
        </w:rPr>
        <w:t>cego</w:t>
      </w:r>
      <w:r w:rsidRPr="00231153">
        <w:rPr>
          <w:rFonts w:ascii="Century Gothic" w:hAnsi="Century Gothic" w:cs="Century Gothic"/>
          <w:bCs/>
          <w:sz w:val="18"/>
          <w:szCs w:val="18"/>
        </w:rPr>
        <w:t>.</w:t>
      </w:r>
    </w:p>
    <w:p w14:paraId="5FDDE163" w14:textId="493C4293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2.  Zamówienia na dostawy składane będą w zależności od potrzeb Zamawiającego</w:t>
      </w:r>
      <w:r w:rsidR="005D7672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5D7672" w:rsidRPr="006125CE">
        <w:rPr>
          <w:rFonts w:ascii="Century Gothic" w:hAnsi="Century Gothic" w:cs="Century Gothic"/>
          <w:bCs/>
          <w:sz w:val="18"/>
          <w:szCs w:val="18"/>
        </w:rPr>
        <w:t>telefonicznie</w:t>
      </w:r>
      <w:r w:rsidRPr="00231153">
        <w:rPr>
          <w:rFonts w:ascii="Century Gothic" w:hAnsi="Century Gothic" w:cs="Century Gothic"/>
          <w:bCs/>
          <w:sz w:val="18"/>
          <w:szCs w:val="18"/>
        </w:rPr>
        <w:t xml:space="preserve"> bądź elektronicznie. Zamawiający zastrzega sobie prawo do wyboru formy składania zamówienia. Wykonawca nie może narzucić formy składania zamówienia .</w:t>
      </w:r>
    </w:p>
    <w:p w14:paraId="5E1C739F" w14:textId="77777777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 xml:space="preserve">3.   Ilości zawarte w niniejszej umowie to ilości przewidywane. </w:t>
      </w:r>
    </w:p>
    <w:p w14:paraId="048C80BE" w14:textId="77777777" w:rsidR="00231153" w:rsidRPr="00231153" w:rsidRDefault="00231153" w:rsidP="00B60F52">
      <w:pPr>
        <w:tabs>
          <w:tab w:val="left" w:pos="540"/>
          <w:tab w:val="left" w:pos="1260"/>
        </w:tabs>
        <w:ind w:left="284" w:right="-142" w:hanging="284"/>
        <w:jc w:val="both"/>
        <w:rPr>
          <w:rFonts w:ascii="Century Gothic" w:hAnsi="Century Gothic"/>
          <w:iCs/>
          <w:sz w:val="18"/>
          <w:szCs w:val="18"/>
          <w:lang w:eastAsia="ar-SA"/>
        </w:rPr>
      </w:pPr>
      <w:r w:rsidRPr="00231153">
        <w:rPr>
          <w:rFonts w:ascii="Century Gothic" w:hAnsi="Century Gothic"/>
          <w:iCs/>
          <w:sz w:val="18"/>
          <w:szCs w:val="18"/>
          <w:lang w:eastAsia="ar-SA"/>
        </w:rPr>
        <w:t>4.   Zamawiający deklaruje zrealizowanie  zamówienia w wysokości co najmniej 80% wartości  przedmiotu zamówienia, którego  dotyczyć będzie zawarta umowa.</w:t>
      </w:r>
    </w:p>
    <w:p w14:paraId="1D33B4AB" w14:textId="77777777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5.  Zamawiający zastrzega sobie prawo realizowania zamówienia do wysokości środków finansowych ujętych w planie finansowym  na rok budżetowy.</w:t>
      </w:r>
    </w:p>
    <w:p w14:paraId="63A6CE13" w14:textId="77777777" w:rsidR="00C41B4E" w:rsidRDefault="00C41B4E" w:rsidP="00B21EF3">
      <w:pPr>
        <w:pStyle w:val="Tytu"/>
        <w:tabs>
          <w:tab w:val="clear" w:pos="540"/>
          <w:tab w:val="left" w:pos="284"/>
        </w:tabs>
        <w:jc w:val="both"/>
      </w:pPr>
      <w:r>
        <w:rPr>
          <w:rFonts w:ascii="Century Gothic" w:eastAsia="Century Gothic" w:hAnsi="Century Gothic" w:cs="Century Gothic"/>
          <w:bCs w:val="0"/>
          <w:sz w:val="18"/>
          <w:szCs w:val="18"/>
        </w:rPr>
        <w:t xml:space="preserve"> </w:t>
      </w:r>
    </w:p>
    <w:p w14:paraId="113C9376" w14:textId="77777777" w:rsidR="00C41B4E" w:rsidRDefault="00C41B4E">
      <w:pPr>
        <w:tabs>
          <w:tab w:val="left" w:pos="4678"/>
          <w:tab w:val="left" w:pos="9000"/>
        </w:tabs>
        <w:ind w:left="1080" w:right="-2" w:hanging="360"/>
        <w:jc w:val="center"/>
      </w:pPr>
      <w:bookmarkStart w:id="0" w:name="_Hlk141267979"/>
      <w:r>
        <w:rPr>
          <w:rFonts w:ascii="Century Gothic" w:hAnsi="Century Gothic" w:cs="Century Gothic"/>
          <w:b/>
          <w:bCs/>
          <w:sz w:val="18"/>
          <w:szCs w:val="18"/>
        </w:rPr>
        <w:t>§ 3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bookmarkEnd w:id="0"/>
    <w:p w14:paraId="5BF1C033" w14:textId="77777777" w:rsidR="00C41B4E" w:rsidRDefault="00C41B4E">
      <w:pPr>
        <w:tabs>
          <w:tab w:val="left" w:pos="9000"/>
        </w:tabs>
        <w:ind w:left="1080" w:right="-2" w:hanging="360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6467566B" w14:textId="77777777" w:rsidR="008122A1" w:rsidRPr="00305591" w:rsidRDefault="008122A1" w:rsidP="008122A1">
      <w:pPr>
        <w:numPr>
          <w:ilvl w:val="0"/>
          <w:numId w:val="7"/>
        </w:numPr>
        <w:tabs>
          <w:tab w:val="left" w:pos="284"/>
        </w:tabs>
        <w:ind w:right="-1" w:hanging="1440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>Łączna wartość przedmiotu zamówienia (zgodnie z Załącznikiem Nr 1 do umowy):</w:t>
      </w:r>
    </w:p>
    <w:p w14:paraId="6B6B244E" w14:textId="77777777" w:rsidR="008122A1" w:rsidRPr="00305591" w:rsidRDefault="008122A1" w:rsidP="008122A1">
      <w:pPr>
        <w:ind w:left="1080" w:right="-1" w:hanging="905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netto:........................, (słownie:  ............................................................................................)</w:t>
      </w:r>
    </w:p>
    <w:p w14:paraId="085CB196" w14:textId="77777777" w:rsidR="008122A1" w:rsidRPr="00305591" w:rsidRDefault="008122A1" w:rsidP="008122A1">
      <w:pPr>
        <w:ind w:left="1080" w:right="-1" w:hanging="892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podatek VAT w  % ....... (kwota) ...........,</w:t>
      </w:r>
    </w:p>
    <w:p w14:paraId="671574AC" w14:textId="77777777" w:rsidR="008122A1" w:rsidRPr="00305591" w:rsidRDefault="008122A1" w:rsidP="008122A1">
      <w:pPr>
        <w:ind w:left="1080" w:right="-1" w:hanging="878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brutto: .....................</w:t>
      </w:r>
      <w:r w:rsidRPr="00305591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305591">
        <w:rPr>
          <w:rFonts w:ascii="Century Gothic" w:hAnsi="Century Gothic"/>
          <w:bCs/>
          <w:sz w:val="18"/>
          <w:szCs w:val="18"/>
        </w:rPr>
        <w:t>(słownie: .............................................................................................)</w:t>
      </w:r>
    </w:p>
    <w:p w14:paraId="3D29D8A1" w14:textId="77777777" w:rsidR="008122A1" w:rsidRDefault="008122A1" w:rsidP="008122A1">
      <w:pPr>
        <w:pStyle w:val="WW-Tekstblokowy"/>
        <w:ind w:left="284" w:right="-1" w:hanging="43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305591">
        <w:rPr>
          <w:rFonts w:ascii="Century Gothic" w:hAnsi="Century Gothic"/>
          <w:sz w:val="18"/>
          <w:szCs w:val="18"/>
        </w:rPr>
        <w:t xml:space="preserve">  2.  Wartość przedmiotu zamówienia  zawiera wszystkie składniki, które  wpływają na jego   wartość  netto, czyli wartość pomniejszoną tylko o podatek VAT.</w:t>
      </w:r>
    </w:p>
    <w:p w14:paraId="3704B282" w14:textId="7B6506B9" w:rsidR="008778ED" w:rsidRDefault="00143140" w:rsidP="006125CE">
      <w:pPr>
        <w:suppressAutoHyphens w:val="0"/>
        <w:ind w:left="284" w:hanging="284"/>
        <w:jc w:val="both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220809">
        <w:rPr>
          <w:rFonts w:ascii="Century Gothic" w:hAnsi="Century Gothic"/>
          <w:sz w:val="18"/>
          <w:szCs w:val="18"/>
        </w:rPr>
        <w:t xml:space="preserve">3. </w:t>
      </w:r>
      <w:bookmarkStart w:id="1" w:name="_Hlk141268169"/>
      <w:r w:rsidR="00A232E6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Strony postanawiają</w:t>
      </w:r>
      <w:r w:rsidR="00A232E6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, iż </w:t>
      </w:r>
      <w:r w:rsidR="008778ED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>mogą dokonać</w:t>
      </w:r>
      <w:r w:rsidR="008778ED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</w:t>
      </w:r>
      <w:r w:rsidR="00A232E6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w formie pisemnego aneksu zmiany wynagrodzenia należnego Wykonawcy w przypadku zmiany cen materiałów lub kosztów związanych z realizacją zamówienia. Podstawę waloryzacji stanowić będzie wskaźnik cen towarów i usług konsumpcyjnych ustalony na podstawie komunikatu Prezesa Głównego Urzędu Statystycznego.</w:t>
      </w:r>
    </w:p>
    <w:p w14:paraId="1EE310AC" w14:textId="525429A9" w:rsidR="00A232E6" w:rsidRPr="00A232E6" w:rsidRDefault="00AE0BF5" w:rsidP="00AE0BF5">
      <w:pPr>
        <w:autoSpaceDN w:val="0"/>
        <w:ind w:left="567" w:hanging="567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6125CE">
        <w:rPr>
          <w:rFonts w:ascii="Century Gothic" w:hAnsi="Century Gothic" w:cs="Arial"/>
          <w:color w:val="000000"/>
          <w:kern w:val="3"/>
          <w:sz w:val="18"/>
          <w:szCs w:val="18"/>
        </w:rPr>
        <w:t>4</w:t>
      </w:r>
      <w:r w:rsidR="008778ED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>.</w:t>
      </w:r>
      <w:r w:rsidR="00A232E6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Strony ustalają następujące zasady waloryzacji:</w:t>
      </w:r>
    </w:p>
    <w:p w14:paraId="080362B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1) Strona może żądać zmiany wynagrodzenia, jeżeli wartość wskaźnika cen towarów i usług konsumpcyjnych ustalony na podstawie komunikatu Prezesa Głównego Urzędu Statystycznego 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lastRenderedPageBreak/>
        <w:t>wydanym na podstawie art. 25 ust.11 ustawy z dnia 17 grudnia 1998 roku o emeryturach i rentach z Funduszu Ubezpieczeń Społecznych (Dz. U. z 2022r. poz. 504, z późn. zm.) ulegnie zmianie o co najmniej 5 punktów procentowych w stosunku do wartości półrocznego wskaźnika cen towarów i usług konsumpcyjnych obowiązującego w półroczu poprzedzającym złożenie wniosku o waloryzację.</w:t>
      </w:r>
    </w:p>
    <w:p w14:paraId="04EDC95E" w14:textId="6DBFEDC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2) Wniosek o waloryzację może zostać złożony najwcześniej po </w:t>
      </w:r>
      <w:r>
        <w:rPr>
          <w:rFonts w:ascii="Century Gothic" w:hAnsi="Century Gothic" w:cs="Arial"/>
          <w:color w:val="000000"/>
          <w:kern w:val="3"/>
          <w:sz w:val="18"/>
          <w:szCs w:val="18"/>
        </w:rPr>
        <w:t>roku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od dnia zawarcia umowy </w:t>
      </w:r>
    </w:p>
    <w:p w14:paraId="3152BCF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3)  Waloryzacja dotyczy niezrealizowanej wartości przedmiotu umowy, ustalonej na dzień złożenia wniosku o waloryzację.</w:t>
      </w:r>
    </w:p>
    <w:p w14:paraId="4E27405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4) Waloryzacja będzie obliczana na podstawie wyliczeń przedstawionych przez Stronę żądającą waloryzacji opartych na wartości niezrealizowanej części umowy, przeliczony przez wskaźnik o którym mowa w pkt. 1. </w:t>
      </w:r>
    </w:p>
    <w:p w14:paraId="52DB4A4D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5)  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41BE54DF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6)  Łączna wartość zmiany wynagrodzenia wynikająca z waloryzacji nie przekroczy 10 % łącznego wynagrodzenia netto, określonego w § 3 ust. 1. w brzmieniu obowiązującym w dniu zawarcia umowy.</w:t>
      </w:r>
    </w:p>
    <w:p w14:paraId="3DCAD43E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7)  Zamawiający może żądać od Wykonawcy przedstawienia dodatkowych wyliczeń i dokumentów jeżeli przedstawione przez Wykonawcę uzna za niewystarczające. </w:t>
      </w:r>
    </w:p>
    <w:p w14:paraId="05E474B1" w14:textId="293D1136" w:rsidR="00A232E6" w:rsidRPr="000E4B45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8) 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bookmarkEnd w:id="1"/>
    <w:p w14:paraId="3B2787D7" w14:textId="25CDD422" w:rsidR="00034B66" w:rsidRDefault="00B80F0E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 </w:t>
      </w:r>
      <w:r w:rsidR="00A232E6">
        <w:rPr>
          <w:rFonts w:ascii="Century Gothic" w:hAnsi="Century Gothic"/>
          <w:sz w:val="18"/>
          <w:szCs w:val="18"/>
        </w:rPr>
        <w:t>W</w:t>
      </w:r>
      <w:r w:rsidR="00034B66" w:rsidRPr="000E4B45">
        <w:rPr>
          <w:rFonts w:ascii="Century Gothic" w:hAnsi="Century Gothic"/>
          <w:sz w:val="18"/>
          <w:szCs w:val="18"/>
        </w:rPr>
        <w:t xml:space="preserve"> przypadku zmian</w:t>
      </w:r>
      <w:r>
        <w:rPr>
          <w:rFonts w:ascii="Century Gothic" w:hAnsi="Century Gothic"/>
          <w:sz w:val="18"/>
          <w:szCs w:val="18"/>
        </w:rPr>
        <w:t xml:space="preserve"> określonych w ust. 3</w:t>
      </w:r>
      <w:r w:rsidR="00034B66" w:rsidRPr="000E4B45">
        <w:rPr>
          <w:rFonts w:ascii="Century Gothic" w:hAnsi="Century Gothic"/>
          <w:sz w:val="18"/>
          <w:szCs w:val="18"/>
        </w:rPr>
        <w:t>. O zmian</w:t>
      </w:r>
      <w:r w:rsidR="00B9338A">
        <w:rPr>
          <w:rFonts w:ascii="Century Gothic" w:hAnsi="Century Gothic"/>
          <w:sz w:val="18"/>
          <w:szCs w:val="18"/>
        </w:rPr>
        <w:t>ie przepisów</w:t>
      </w:r>
      <w:r w:rsidR="00034B66" w:rsidRPr="000E4B45">
        <w:rPr>
          <w:rFonts w:ascii="Century Gothic" w:hAnsi="Century Gothic"/>
          <w:sz w:val="18"/>
          <w:szCs w:val="18"/>
        </w:rPr>
        <w:t>, Wykonawca winien poinformować Zamawiającego w formie pisemnej</w:t>
      </w:r>
      <w:r w:rsidR="00B9338A">
        <w:rPr>
          <w:rFonts w:ascii="Century Gothic" w:hAnsi="Century Gothic"/>
          <w:sz w:val="18"/>
          <w:szCs w:val="18"/>
        </w:rPr>
        <w:t>, najpóźniej w terminie 30 dni od wejścia w życie zmiany.</w:t>
      </w:r>
      <w:r w:rsidR="00034B66" w:rsidRPr="000E4B45">
        <w:rPr>
          <w:rFonts w:ascii="Century Gothic" w:hAnsi="Century Gothic"/>
          <w:sz w:val="18"/>
          <w:szCs w:val="18"/>
        </w:rPr>
        <w:t xml:space="preserve"> Zmiany treści umowy wymagają, formy pisemne</w:t>
      </w:r>
      <w:r>
        <w:rPr>
          <w:rFonts w:ascii="Century Gothic" w:hAnsi="Century Gothic"/>
          <w:sz w:val="18"/>
          <w:szCs w:val="18"/>
        </w:rPr>
        <w:t>go aneksu</w:t>
      </w:r>
      <w:r w:rsidR="00034B66" w:rsidRPr="000E4B45">
        <w:rPr>
          <w:rFonts w:ascii="Century Gothic" w:hAnsi="Century Gothic"/>
          <w:sz w:val="18"/>
          <w:szCs w:val="18"/>
        </w:rPr>
        <w:t xml:space="preserve"> pod rygorem nieważności.</w:t>
      </w:r>
    </w:p>
    <w:p w14:paraId="7693050A" w14:textId="77777777" w:rsidR="00190CD5" w:rsidRDefault="00190CD5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/>
          <w:sz w:val="18"/>
          <w:szCs w:val="18"/>
        </w:rPr>
        <w:t xml:space="preserve">6. </w:t>
      </w:r>
      <w:r w:rsidR="00282F04" w:rsidRPr="00231153">
        <w:rPr>
          <w:rFonts w:ascii="Century Gothic" w:eastAsia="Calibri" w:hAnsi="Century Gothic"/>
          <w:sz w:val="18"/>
          <w:szCs w:val="18"/>
          <w:lang w:eastAsia="en-US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</w:p>
    <w:p w14:paraId="01354AD8" w14:textId="77777777" w:rsidR="00571DB5" w:rsidRPr="00D53625" w:rsidRDefault="00B80F0E" w:rsidP="00D53625">
      <w:pPr>
        <w:pStyle w:val="WW-Tekstblokowy"/>
        <w:ind w:left="284" w:right="-1" w:hanging="284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</w:rPr>
        <w:t xml:space="preserve">7.  </w:t>
      </w:r>
      <w:r w:rsidR="00571DB5" w:rsidRPr="00571DB5">
        <w:rPr>
          <w:rFonts w:ascii="Century Gothic" w:hAnsi="Century Gothic"/>
          <w:color w:val="000000"/>
          <w:sz w:val="18"/>
          <w:szCs w:val="18"/>
          <w:lang w:eastAsia="ar-SA"/>
        </w:rPr>
        <w:t>Wykonawca jako osobę odpowiedzialną za przyjęcie i realizację zamówienia wskazuje Pana/nią ……………………., tel.  ………………………, e-mail</w:t>
      </w:r>
      <w:r w:rsidR="00571DB5" w:rsidRPr="00571DB5">
        <w:rPr>
          <w:rFonts w:ascii="Century Gothic" w:hAnsi="Century Gothic"/>
          <w:sz w:val="18"/>
          <w:szCs w:val="18"/>
          <w:lang w:eastAsia="ar-SA"/>
        </w:rPr>
        <w:t xml:space="preserve">: </w:t>
      </w:r>
      <w:hyperlink r:id="rId8" w:history="1">
        <w:r w:rsidR="00571DB5" w:rsidRPr="00571DB5">
          <w:rPr>
            <w:rFonts w:ascii="Century Gothic" w:hAnsi="Century Gothic"/>
            <w:sz w:val="18"/>
            <w:szCs w:val="18"/>
            <w:lang w:eastAsia="ar-SA"/>
          </w:rPr>
          <w:t>……………………………</w:t>
        </w:r>
      </w:hyperlink>
    </w:p>
    <w:p w14:paraId="3F456CF0" w14:textId="7711CDD2" w:rsidR="008778ED" w:rsidRDefault="006125CE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ar-SA"/>
        </w:rPr>
        <w:t>8</w:t>
      </w:r>
      <w:r w:rsidR="00571DB5" w:rsidRPr="00571DB5">
        <w:rPr>
          <w:rFonts w:ascii="Century Gothic" w:eastAsia="Calibri" w:hAnsi="Century Gothic"/>
          <w:sz w:val="18"/>
          <w:szCs w:val="18"/>
          <w:lang w:eastAsia="ar-SA"/>
        </w:rPr>
        <w:t xml:space="preserve">. </w:t>
      </w:r>
      <w:r w:rsidR="00897EF5" w:rsidRPr="001F4EF9">
        <w:rPr>
          <w:rFonts w:ascii="Century Gothic" w:hAnsi="Century Gothic"/>
          <w:b/>
          <w:sz w:val="18"/>
          <w:szCs w:val="18"/>
        </w:rPr>
        <w:t xml:space="preserve"> </w:t>
      </w:r>
      <w:r w:rsidR="00897EF5" w:rsidRPr="001F4EF9">
        <w:rPr>
          <w:rFonts w:ascii="Century Gothic" w:hAnsi="Century Gothic"/>
          <w:sz w:val="18"/>
          <w:szCs w:val="18"/>
        </w:rPr>
        <w:t>Wykonawca ma obowiązek wystawić Zamawiającemu fakturę, która powinna zawierać serię i datę ważności zakupionej partii wyrobów.</w:t>
      </w:r>
      <w:r w:rsidR="00897EF5" w:rsidRPr="00C10522">
        <w:rPr>
          <w:rFonts w:ascii="Century Gothic" w:hAnsi="Century Gothic"/>
          <w:b/>
          <w:sz w:val="18"/>
          <w:szCs w:val="18"/>
        </w:rPr>
        <w:t xml:space="preserve"> </w:t>
      </w:r>
    </w:p>
    <w:p w14:paraId="7484FDD5" w14:textId="31F0C93E" w:rsidR="00897EF5" w:rsidRPr="008778ED" w:rsidRDefault="006125CE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9</w:t>
      </w:r>
      <w:r w:rsidR="008778ED">
        <w:rPr>
          <w:rFonts w:ascii="Century Gothic" w:hAnsi="Century Gothic"/>
          <w:sz w:val="18"/>
          <w:szCs w:val="18"/>
        </w:rPr>
        <w:t xml:space="preserve">. </w:t>
      </w:r>
      <w:r w:rsidR="00897EF5" w:rsidRPr="006125CE">
        <w:rPr>
          <w:rFonts w:ascii="Century Gothic" w:hAnsi="Century Gothic"/>
          <w:sz w:val="18"/>
          <w:szCs w:val="18"/>
        </w:rPr>
        <w:t xml:space="preserve"> </w:t>
      </w:r>
      <w:r w:rsidR="008778ED" w:rsidRPr="008778ED">
        <w:rPr>
          <w:rFonts w:ascii="Century Gothic" w:eastAsia="Century Gothic" w:hAnsi="Century Gothic" w:cs="Century Gothic"/>
          <w:color w:val="000000"/>
          <w:sz w:val="18"/>
          <w:szCs w:val="18"/>
          <w:lang w:eastAsia="pl-PL"/>
        </w:rPr>
        <w:t>Wykonawca dostarczy fakturę w formie papierowej lub elektronicznej.</w:t>
      </w:r>
    </w:p>
    <w:p w14:paraId="2D0ACB84" w14:textId="279B49D5" w:rsidR="00897EF5" w:rsidRPr="00090B7D" w:rsidRDefault="008778ED" w:rsidP="00897EF5">
      <w:pPr>
        <w:pStyle w:val="Tytu"/>
        <w:tabs>
          <w:tab w:val="left" w:pos="396"/>
        </w:tabs>
        <w:ind w:left="284" w:hanging="284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 w:val="0"/>
          <w:iCs/>
          <w:sz w:val="18"/>
          <w:szCs w:val="18"/>
        </w:rPr>
        <w:t>1</w:t>
      </w:r>
      <w:r w:rsidR="006125CE">
        <w:rPr>
          <w:rFonts w:ascii="Century Gothic" w:hAnsi="Century Gothic"/>
          <w:b w:val="0"/>
          <w:bCs w:val="0"/>
          <w:iCs/>
          <w:sz w:val="18"/>
          <w:szCs w:val="18"/>
        </w:rPr>
        <w:t>0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. Zgodnie z ustawą z dnia 9 listopada 2018 roku </w:t>
      </w:r>
      <w:r w:rsidR="00897EF5" w:rsidRPr="00E45A9A">
        <w:rPr>
          <w:rFonts w:ascii="Century Gothic" w:hAnsi="Century Gothic"/>
          <w:b w:val="0"/>
          <w:bCs w:val="0"/>
          <w:iCs/>
          <w:sz w:val="18"/>
          <w:szCs w:val="18"/>
        </w:rPr>
        <w:t>o elektronicznym fakturowaniu w zamówieniach publicznych,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 koncesjach na roboty budowlane lub usługi oraz partnerstwie publiczno-</w:t>
      </w:r>
      <w:r w:rsidR="00897EF5">
        <w:rPr>
          <w:rFonts w:ascii="Century Gothic" w:hAnsi="Century Gothic"/>
          <w:b w:val="0"/>
          <w:bCs w:val="0"/>
          <w:iCs/>
          <w:sz w:val="18"/>
          <w:szCs w:val="18"/>
        </w:rPr>
        <w:t>prywatnym (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Dz.U.2020.</w:t>
      </w:r>
      <w:r w:rsidR="0087403B">
        <w:rPr>
          <w:rFonts w:ascii="Century Gothic" w:hAnsi="Century Gothic"/>
          <w:b w:val="0"/>
          <w:bCs w:val="0"/>
          <w:iCs/>
          <w:sz w:val="18"/>
          <w:szCs w:val="18"/>
        </w:rPr>
        <w:t>poz.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1666 t.j.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) Wykonawca może przekazać fakturę Zmawiającemu w formie elektronicznej przy pomocy platformy</w:t>
      </w:r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 xml:space="preserve">: </w:t>
      </w:r>
      <w:hyperlink r:id="rId9" w:history="1">
        <w:r w:rsidR="00897EF5" w:rsidRPr="00F244AD">
          <w:rPr>
            <w:rFonts w:ascii="Century Gothic" w:hAnsi="Century Gothic"/>
            <w:b w:val="0"/>
            <w:bCs w:val="0"/>
            <w:iCs/>
            <w:sz w:val="18"/>
            <w:szCs w:val="18"/>
          </w:rPr>
          <w:t>https://brokerpefexpert.efaktura.gov.pl/zaloguj</w:t>
        </w:r>
      </w:hyperlink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>. K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orzystanie z platformy jest bezpłatne.</w:t>
      </w:r>
    </w:p>
    <w:p w14:paraId="122E64FE" w14:textId="39E22053" w:rsidR="00897EF5" w:rsidRPr="00C10522" w:rsidRDefault="008778ED" w:rsidP="00897EF5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1</w:t>
      </w:r>
      <w:r w:rsidR="006125CE">
        <w:rPr>
          <w:rFonts w:ascii="Century Gothic" w:hAnsi="Century Gothic"/>
          <w:i w:val="0"/>
          <w:sz w:val="18"/>
          <w:szCs w:val="18"/>
        </w:rPr>
        <w:t>1</w:t>
      </w:r>
      <w:r w:rsidR="00897EF5" w:rsidRPr="00C10522">
        <w:rPr>
          <w:rFonts w:ascii="Century Gothic" w:hAnsi="Century Gothic"/>
          <w:i w:val="0"/>
          <w:sz w:val="18"/>
          <w:szCs w:val="18"/>
        </w:rPr>
        <w:t>.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Za każdorazową dostawę części przedmiotu umowy  zapłata nastąpi w terminie </w:t>
      </w:r>
      <w:r w:rsidR="00897EF5">
        <w:rPr>
          <w:rFonts w:ascii="Century Gothic" w:hAnsi="Century Gothic"/>
          <w:b/>
          <w:i w:val="0"/>
          <w:sz w:val="18"/>
          <w:szCs w:val="18"/>
        </w:rPr>
        <w:t>30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dni</w:t>
      </w:r>
      <w:r w:rsidR="00897EF5">
        <w:rPr>
          <w:rFonts w:ascii="Century Gothic" w:hAnsi="Century Gothic"/>
          <w:i w:val="0"/>
          <w:sz w:val="18"/>
          <w:szCs w:val="18"/>
        </w:rPr>
        <w:t xml:space="preserve"> od daty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dostarczenia faktury Zamawiającemu, </w:t>
      </w:r>
      <w:r w:rsidR="00897EF5" w:rsidRPr="008D7348">
        <w:rPr>
          <w:rFonts w:ascii="Century Gothic" w:hAnsi="Century Gothic"/>
          <w:i w:val="0"/>
          <w:sz w:val="18"/>
          <w:szCs w:val="18"/>
        </w:rPr>
        <w:t>przelewem bankowym</w:t>
      </w:r>
      <w:r w:rsidR="00897EF5" w:rsidRPr="00C322B9">
        <w:rPr>
          <w:rFonts w:ascii="Century Gothic" w:hAnsi="Century Gothic"/>
          <w:i w:val="0"/>
          <w:color w:val="FF000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 rachunku Zamawiającego na </w:t>
      </w:r>
      <w:r w:rsidR="000E6ED5">
        <w:rPr>
          <w:rFonts w:ascii="Century Gothic" w:hAnsi="Century Gothic"/>
          <w:i w:val="0"/>
          <w:sz w:val="18"/>
          <w:szCs w:val="18"/>
        </w:rPr>
        <w:t xml:space="preserve">wskazany w fakturze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rachunek Wykonawcy. Jako datę zapłaty rozumie się datę </w:t>
      </w:r>
      <w:r w:rsidR="00BB4709">
        <w:rPr>
          <w:rFonts w:ascii="Century Gothic" w:hAnsi="Century Gothic"/>
          <w:i w:val="0"/>
          <w:sz w:val="18"/>
          <w:szCs w:val="18"/>
        </w:rPr>
        <w:t xml:space="preserve">obciążenia rachunku Zamawiającego. </w:t>
      </w:r>
    </w:p>
    <w:p w14:paraId="18E5162E" w14:textId="77777777" w:rsidR="00C41B4E" w:rsidRDefault="00C41B4E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4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7909524" w14:textId="592F3D6B" w:rsidR="00C41B4E" w:rsidRPr="000E4B45" w:rsidRDefault="00C41B4E" w:rsidP="006B5913">
      <w:pPr>
        <w:ind w:left="284" w:right="-1" w:hanging="284"/>
        <w:jc w:val="both"/>
      </w:pP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 xml:space="preserve">W przypadku dostarczenia przedmiotu zamówienia złej jakości Wykonawca wymieni  zakwestionowany  przedmiot  zamówienia  na  wolny od  wad  w  </w:t>
      </w:r>
      <w:r w:rsidRPr="000E4B45">
        <w:rPr>
          <w:rFonts w:ascii="Century Gothic" w:hAnsi="Century Gothic" w:cs="Century Gothic"/>
          <w:sz w:val="18"/>
          <w:szCs w:val="18"/>
        </w:rPr>
        <w:t xml:space="preserve">ciągu </w:t>
      </w:r>
      <w:r w:rsidR="00E876A7" w:rsidRPr="000E4B45">
        <w:rPr>
          <w:rFonts w:ascii="Century Gothic" w:hAnsi="Century Gothic" w:cs="Century Gothic"/>
          <w:b/>
          <w:sz w:val="18"/>
          <w:szCs w:val="18"/>
        </w:rPr>
        <w:t>5</w:t>
      </w:r>
      <w:r w:rsidR="00220809" w:rsidRPr="000E4B45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/>
          <w:bCs/>
          <w:sz w:val="18"/>
          <w:szCs w:val="18"/>
        </w:rPr>
        <w:t>dni</w:t>
      </w:r>
      <w:r w:rsidRPr="000E4B45">
        <w:rPr>
          <w:rFonts w:ascii="Century Gothic" w:hAnsi="Century Gothic" w:cs="Century Gothic"/>
          <w:sz w:val="18"/>
          <w:szCs w:val="18"/>
        </w:rPr>
        <w:t xml:space="preserve"> roboczych od dnia ujawnienia wady</w:t>
      </w:r>
      <w:r w:rsidR="00D002BC">
        <w:rPr>
          <w:rFonts w:ascii="Century Gothic" w:hAnsi="Century Gothic" w:cs="Century Gothic"/>
          <w:sz w:val="18"/>
          <w:szCs w:val="18"/>
        </w:rPr>
        <w:t xml:space="preserve"> oraz </w:t>
      </w:r>
      <w:r w:rsidR="00D002BC" w:rsidRPr="00D002BC">
        <w:rPr>
          <w:rFonts w:ascii="Century Gothic" w:hAnsi="Century Gothic" w:cs="Century Gothic"/>
          <w:bCs/>
          <w:sz w:val="18"/>
          <w:szCs w:val="18"/>
        </w:rPr>
        <w:t>wystawi fakturę korygującą dotyczącą wadliwego zamówienia najpóźniej do 7 dnia od daty zgłoszenia reklamacji.</w:t>
      </w:r>
    </w:p>
    <w:p w14:paraId="70B642EB" w14:textId="77777777" w:rsidR="00C41B4E" w:rsidRPr="000E4B45" w:rsidRDefault="00C41B4E" w:rsidP="006B5913">
      <w:pPr>
        <w:ind w:left="257" w:right="-1" w:hanging="257"/>
        <w:jc w:val="both"/>
      </w:pPr>
      <w:r w:rsidRPr="000E4B45">
        <w:rPr>
          <w:rFonts w:ascii="Century Gothic" w:hAnsi="Century Gothic" w:cs="Century Gothic"/>
          <w:sz w:val="18"/>
          <w:szCs w:val="18"/>
        </w:rPr>
        <w:t>2.  Wykonawca zapłaci Zamawiającemu karę umowną w wysokości:</w:t>
      </w:r>
    </w:p>
    <w:p w14:paraId="1B321E18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</w:t>
      </w:r>
      <w:r w:rsidR="006B591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Cs/>
          <w:sz w:val="18"/>
          <w:szCs w:val="18"/>
        </w:rPr>
        <w:t>a)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</w:t>
      </w:r>
      <w:r w:rsidR="006B5913">
        <w:rPr>
          <w:rFonts w:ascii="Century Gothic" w:hAnsi="Century Gothic" w:cs="Century Gothic"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sz w:val="18"/>
          <w:szCs w:val="18"/>
        </w:rPr>
        <w:t xml:space="preserve">wartości dostawy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za każdy</w:t>
      </w:r>
      <w:r w:rsidR="004938B1">
        <w:rPr>
          <w:rFonts w:ascii="Century Gothic" w:hAnsi="Century Gothic" w:cs="Century Gothic"/>
          <w:sz w:val="18"/>
          <w:szCs w:val="18"/>
        </w:rPr>
        <w:t xml:space="preserve"> 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 dzień zwłoki w dostawie danej partii przedmiotu umowy,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>6</w:t>
      </w:r>
      <w:r w:rsidRPr="000E4B45">
        <w:rPr>
          <w:rFonts w:ascii="Century Gothic" w:hAnsi="Century Gothic" w:cs="Century Gothic"/>
          <w:sz w:val="18"/>
          <w:szCs w:val="18"/>
        </w:rPr>
        <w:t xml:space="preserve"> dnia zwłoki w dostawie,</w:t>
      </w:r>
    </w:p>
    <w:p w14:paraId="6CB947C5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b)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dostawy brutto za każdy </w:t>
      </w:r>
      <w:r w:rsidR="004938B1">
        <w:rPr>
          <w:rFonts w:ascii="Century Gothic" w:hAnsi="Century Gothic" w:cs="Century Gothic"/>
          <w:sz w:val="18"/>
          <w:szCs w:val="18"/>
        </w:rPr>
        <w:t xml:space="preserve">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dzień zwłoki w dostawie partii przedmiotu umowy wolnej od wad,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 xml:space="preserve">6 </w:t>
      </w:r>
      <w:r w:rsidRPr="000E4B45">
        <w:rPr>
          <w:rFonts w:ascii="Century Gothic" w:hAnsi="Century Gothic" w:cs="Century Gothic"/>
          <w:sz w:val="18"/>
          <w:szCs w:val="18"/>
        </w:rPr>
        <w:t xml:space="preserve">dnia lub od dnia ujawnienia wady, </w:t>
      </w:r>
    </w:p>
    <w:p w14:paraId="1B035498" w14:textId="77777777" w:rsidR="00C41B4E" w:rsidRPr="000E4B45" w:rsidRDefault="00C41B4E" w:rsidP="006B5913">
      <w:pPr>
        <w:tabs>
          <w:tab w:val="left" w:pos="2226"/>
        </w:tabs>
        <w:ind w:left="993" w:right="-1" w:hanging="993"/>
        <w:jc w:val="both"/>
        <w:rPr>
          <w:rFonts w:ascii="Century Gothic" w:hAnsi="Century Gothic" w:cs="Century Gothic"/>
          <w:sz w:val="18"/>
          <w:szCs w:val="18"/>
        </w:rPr>
      </w:pPr>
      <w:r w:rsidRPr="000E4B45">
        <w:rPr>
          <w:rFonts w:ascii="Century Gothic" w:eastAsia="Century Gothic" w:hAnsi="Century Gothic" w:cs="Century Gothic"/>
          <w:bCs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c) 10%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umowy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w przypadku odstąpienia od umowy z  przyczyn leżących po stronie  Wykonawcy, chyba ze nie ponosi on winy.</w:t>
      </w:r>
    </w:p>
    <w:p w14:paraId="69D100CA" w14:textId="77777777" w:rsidR="003941F6" w:rsidRPr="000E4B45" w:rsidRDefault="003941F6" w:rsidP="006B5913">
      <w:pPr>
        <w:spacing w:line="276" w:lineRule="auto"/>
        <w:ind w:left="284" w:hanging="284"/>
        <w:jc w:val="both"/>
        <w:rPr>
          <w:rFonts w:ascii="Century Gothic" w:hAnsi="Century Gothic" w:cs="Tahoma"/>
          <w:sz w:val="18"/>
          <w:szCs w:val="18"/>
          <w:lang w:eastAsia="de-DE"/>
        </w:rPr>
      </w:pPr>
      <w:r w:rsidRPr="000E4B45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hAnsi="Century Gothic"/>
          <w:sz w:val="18"/>
          <w:szCs w:val="18"/>
        </w:rPr>
        <w:t xml:space="preserve"> </w:t>
      </w:r>
      <w:r w:rsidRPr="000E4B45">
        <w:rPr>
          <w:rFonts w:ascii="Century Gothic" w:hAnsi="Century Gothic"/>
          <w:sz w:val="18"/>
          <w:szCs w:val="18"/>
        </w:rPr>
        <w:t>Łączna wysokość kar umownych naliczonych na podstawie ust. 2 łącznie, nie może przekroczyć 20% wartości całkowitej umowy brutto</w:t>
      </w:r>
      <w:r w:rsidR="006B5913">
        <w:rPr>
          <w:rFonts w:ascii="Century Gothic" w:hAnsi="Century Gothic"/>
          <w:sz w:val="18"/>
          <w:szCs w:val="18"/>
        </w:rPr>
        <w:t>.</w:t>
      </w:r>
    </w:p>
    <w:p w14:paraId="121840B8" w14:textId="77777777" w:rsidR="00C41B4E" w:rsidRDefault="00B21EF3" w:rsidP="006B5913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366E03">
        <w:rPr>
          <w:rFonts w:ascii="Century Gothic" w:hAnsi="Century Gothic" w:cs="Century Gothic"/>
          <w:sz w:val="18"/>
          <w:szCs w:val="18"/>
        </w:rPr>
        <w:t>4</w:t>
      </w:r>
      <w:r w:rsidR="00C41B4E" w:rsidRPr="00366E03">
        <w:rPr>
          <w:rFonts w:ascii="Century Gothic" w:hAnsi="Century Gothic" w:cs="Century Gothic"/>
          <w:sz w:val="18"/>
          <w:szCs w:val="18"/>
        </w:rPr>
        <w:t>.</w:t>
      </w:r>
      <w:r w:rsidR="00C41B4E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0E4B45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C41B4E" w:rsidRPr="000E4B45">
        <w:rPr>
          <w:rFonts w:ascii="Century Gothic" w:hAnsi="Century Gothic" w:cs="Century Gothic"/>
          <w:sz w:val="18"/>
          <w:szCs w:val="18"/>
        </w:rPr>
        <w:t>Zamawiający może dochodzić odszkodowania uzupełniającego w przypadku, gdy kary umowne nie pokrywają poniesionej przez Zamawiającego szkody.</w:t>
      </w:r>
    </w:p>
    <w:p w14:paraId="7BA58DE3" w14:textId="4333E7D9" w:rsidR="00366E03" w:rsidRDefault="00366E03" w:rsidP="00B60F52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9267DC">
        <w:rPr>
          <w:rFonts w:ascii="Century Gothic" w:hAnsi="Century Gothic" w:cs="Century Gothic"/>
          <w:sz w:val="18"/>
          <w:szCs w:val="18"/>
        </w:rPr>
        <w:t>5.  Jeżeli po upływie 10 dni roboczych od dnia ujawnienia wady przedmiotu zamówienia Wykonawca nie dokona jego wymiany na wolny od wad, Zamawiający ma prawo do zamówienia towarów u podmiotu trzeciego, na koszt i ryzyko Wykonawcy.</w:t>
      </w:r>
    </w:p>
    <w:p w14:paraId="53F01BA8" w14:textId="5FCA0C3E" w:rsidR="00195F87" w:rsidRPr="009267DC" w:rsidRDefault="00195F87" w:rsidP="00B60F52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>6. Uprawnienie, o którym mowa w ust. 5</w:t>
      </w:r>
      <w:r w:rsidR="00FB56BA">
        <w:rPr>
          <w:rFonts w:ascii="Century Gothic" w:hAnsi="Century Gothic" w:cs="Century Gothic"/>
          <w:sz w:val="18"/>
          <w:szCs w:val="18"/>
        </w:rPr>
        <w:t xml:space="preserve">, przysługuje Zamawiającemu także w przypadku zwłoki Wykonawcy w dostawie przedmiotu zamówienia, przekraczającej 10 dni. </w:t>
      </w:r>
    </w:p>
    <w:p w14:paraId="47778592" w14:textId="726B7E46" w:rsidR="00C41B4E" w:rsidRPr="00366E03" w:rsidRDefault="00366E03" w:rsidP="000E6ED5">
      <w:pPr>
        <w:suppressAutoHyphens w:val="0"/>
        <w:autoSpaceDE w:val="0"/>
        <w:ind w:left="360" w:right="-1" w:hanging="3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366E03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p w14:paraId="4F4C0AC1" w14:textId="77777777" w:rsidR="00C41B4E" w:rsidRDefault="00C41B4E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0E4B45">
        <w:rPr>
          <w:rFonts w:ascii="Century Gothic" w:hAnsi="Century Gothic" w:cs="Century Gothic"/>
          <w:b/>
          <w:bCs/>
          <w:sz w:val="18"/>
          <w:szCs w:val="18"/>
        </w:rPr>
        <w:t>§ 5</w:t>
      </w:r>
      <w:r w:rsidR="000E4B45" w:rsidRP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33456A5A" w14:textId="77777777" w:rsidR="000E4B45" w:rsidRDefault="000E4B45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090DC92D" w14:textId="77777777" w:rsidR="003941F6" w:rsidRPr="003941F6" w:rsidRDefault="003941F6" w:rsidP="000E6ED5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>Dz.U. z 202</w:t>
      </w:r>
      <w:r w:rsidR="003F1B9F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 xml:space="preserve">r. poz. </w:t>
      </w:r>
      <w:r w:rsidR="003F1B9F">
        <w:rPr>
          <w:rFonts w:ascii="Century Gothic" w:hAnsi="Century Gothic"/>
          <w:sz w:val="18"/>
          <w:szCs w:val="18"/>
          <w:lang w:eastAsia="pl-PL"/>
        </w:rPr>
        <w:t>991</w:t>
      </w:r>
      <w:r w:rsidRPr="003941F6">
        <w:rPr>
          <w:rFonts w:ascii="Century Gothic" w:hAnsi="Century Gothic"/>
          <w:sz w:val="18"/>
          <w:szCs w:val="18"/>
          <w:lang w:eastAsia="pl-PL"/>
        </w:rPr>
        <w:t>)</w:t>
      </w:r>
      <w:r w:rsidR="00055C91">
        <w:rPr>
          <w:rFonts w:ascii="Century Gothic" w:hAnsi="Century Gothic"/>
          <w:sz w:val="18"/>
          <w:szCs w:val="18"/>
          <w:lang w:eastAsia="pl-PL"/>
        </w:rPr>
        <w:t>.</w:t>
      </w:r>
    </w:p>
    <w:p w14:paraId="70EB8BF3" w14:textId="77777777" w:rsidR="00C41B4E" w:rsidRDefault="00C41B4E" w:rsidP="000E6ED5">
      <w:pPr>
        <w:tabs>
          <w:tab w:val="left" w:pos="1440"/>
        </w:tabs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6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764E9DB" w14:textId="77777777" w:rsidR="000E6ED5" w:rsidRDefault="000E6ED5" w:rsidP="000E6ED5">
      <w:pPr>
        <w:tabs>
          <w:tab w:val="left" w:pos="1440"/>
        </w:tabs>
        <w:ind w:right="-2"/>
        <w:jc w:val="center"/>
      </w:pPr>
    </w:p>
    <w:p w14:paraId="5DC7CE2C" w14:textId="044E7478" w:rsidR="001D73B1" w:rsidRPr="001D73B1" w:rsidRDefault="001D73B1" w:rsidP="006125CE">
      <w:pPr>
        <w:numPr>
          <w:ilvl w:val="0"/>
          <w:numId w:val="11"/>
        </w:numPr>
        <w:tabs>
          <w:tab w:val="clear" w:pos="360"/>
          <w:tab w:val="num" w:pos="284"/>
          <w:tab w:val="num" w:pos="2160"/>
        </w:tabs>
        <w:suppressAutoHyphens w:val="0"/>
        <w:ind w:left="284" w:right="-1" w:hanging="284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1D73B1">
        <w:rPr>
          <w:rFonts w:ascii="Century Gothic" w:hAnsi="Century Gothic" w:cs="Arial"/>
          <w:sz w:val="18"/>
          <w:szCs w:val="18"/>
          <w:lang w:eastAsia="pl-PL"/>
        </w:rPr>
        <w:t>Zamawiający może odstąpić od umowy w razie zaistnienia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14:paraId="7594BEE6" w14:textId="7B0CEAB2" w:rsidR="003941F6" w:rsidRPr="003941F6" w:rsidRDefault="003941F6" w:rsidP="006B5913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2.  </w:t>
      </w:r>
      <w:r w:rsidRPr="003941F6">
        <w:rPr>
          <w:rFonts w:ascii="Century Gothic" w:hAnsi="Century Gothic"/>
          <w:sz w:val="18"/>
          <w:szCs w:val="18"/>
          <w:lang w:eastAsia="pl-PL"/>
        </w:rPr>
        <w:t>Zamawiający, określa następujące okoliczności, które mogą powodować konieczność wprowadzenia zmian w treści zawartej umowy w stosunku do treści złożonej oferty:</w:t>
      </w:r>
    </w:p>
    <w:p w14:paraId="666C7404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69AB9E09" w14:textId="406EEC75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b)  niezrealizowanie umowy na poziomie</w:t>
      </w:r>
      <w:r w:rsidR="00790A70"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80%  przedmiotu zamówienia,</w:t>
      </w:r>
    </w:p>
    <w:p w14:paraId="77DA9E47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 w:rsidR="000E6ED5">
        <w:rPr>
          <w:rFonts w:ascii="Century Gothic" w:hAnsi="Century Gothic"/>
          <w:sz w:val="18"/>
          <w:szCs w:val="18"/>
          <w:lang w:eastAsia="pl-PL"/>
        </w:rPr>
        <w:t>o udzieleniu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18F6EFEC" w14:textId="69C72B35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d) zaistnienie siły wyższej, tj. zdarzenia losowego wywołanego przez czynniki zewnętrzne,  którego  nie  można  było  przewidzieć,  ani  mu  zapobiec  lub przezwyciężyć  poprzez  działanie 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                           </w:t>
      </w:r>
      <w:r w:rsidRPr="003941F6">
        <w:rPr>
          <w:rFonts w:ascii="Century Gothic" w:hAnsi="Century Gothic"/>
          <w:sz w:val="18"/>
          <w:szCs w:val="18"/>
          <w:lang w:eastAsia="pl-PL"/>
        </w:rPr>
        <w:t>z  dochowaniem  należytej  staranności,  w szczególności  zagrażającego  bezpośrednio  życiu  lub  zdrowiu  ludzi  lub grożącego powstaniem szkody w znacznych rozmiarach,</w:t>
      </w:r>
    </w:p>
    <w:p w14:paraId="545EFA63" w14:textId="77777777" w:rsidR="003941F6" w:rsidRPr="003941F6" w:rsidRDefault="003941F6" w:rsidP="006B5913">
      <w:pPr>
        <w:suppressAutoHyphens w:val="0"/>
        <w:autoSpaceDE w:val="0"/>
        <w:autoSpaceDN w:val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5AB89702" w14:textId="01C0D25B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f) </w:t>
      </w:r>
      <w:r w:rsidR="00992298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wystąpienie </w:t>
      </w:r>
      <w:bookmarkStart w:id="2" w:name="_GoBack"/>
      <w:bookmarkEnd w:id="2"/>
      <w:r w:rsidRPr="003941F6">
        <w:rPr>
          <w:rFonts w:ascii="Century Gothic" w:hAnsi="Century Gothic"/>
          <w:sz w:val="18"/>
          <w:szCs w:val="18"/>
          <w:lang w:eastAsia="pl-PL"/>
        </w:rPr>
        <w:t xml:space="preserve"> okoliczności,  których  Zamawiający,  działając  z  należytą starannością,  nie  mógł  przewidzieć,  a  które  mają  wpływ  na  prawidłową realizację przedmiotu umowy.</w:t>
      </w:r>
    </w:p>
    <w:p w14:paraId="768608E8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3.  Zmiany, o których mowa w ust. 2 lit. b) do f) mogą polegać na zmianie terminu realizacji umowy, zmianie zakresu wykonywania umowy </w:t>
      </w:r>
      <w:r w:rsidR="000E6ED5">
        <w:rPr>
          <w:rFonts w:ascii="Century Gothic" w:hAnsi="Century Gothic"/>
          <w:sz w:val="18"/>
          <w:szCs w:val="18"/>
          <w:lang w:eastAsia="pl-PL"/>
        </w:rPr>
        <w:t xml:space="preserve">i/lub </w:t>
      </w:r>
      <w:r w:rsidRPr="003941F6">
        <w:rPr>
          <w:rFonts w:ascii="Century Gothic" w:hAnsi="Century Gothic"/>
          <w:sz w:val="18"/>
          <w:szCs w:val="18"/>
          <w:lang w:eastAsia="pl-PL"/>
        </w:rPr>
        <w:t>zmianie wartości umowy.</w:t>
      </w:r>
    </w:p>
    <w:p w14:paraId="0F109CAD" w14:textId="7A72211D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4.  Zmiany o których mowa w ust. 2 dopuszczone będą wyłącznie </w:t>
      </w:r>
      <w:r w:rsidR="006B5913">
        <w:rPr>
          <w:rFonts w:ascii="Century Gothic" w:hAnsi="Century Gothic"/>
          <w:sz w:val="18"/>
          <w:szCs w:val="18"/>
          <w:lang w:eastAsia="pl-PL"/>
        </w:rPr>
        <w:t xml:space="preserve">pod warunkiem złożenia wniosku </w:t>
      </w:r>
      <w:r w:rsidR="00FB56BA">
        <w:rPr>
          <w:rFonts w:ascii="Century Gothic" w:hAnsi="Century Gothic"/>
          <w:sz w:val="18"/>
          <w:szCs w:val="18"/>
          <w:lang w:eastAsia="pl-PL"/>
        </w:rPr>
        <w:t>i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jego akceptacji przez drugą Stronę.</w:t>
      </w:r>
    </w:p>
    <w:p w14:paraId="0B575E03" w14:textId="77777777" w:rsidR="003941F6" w:rsidRPr="003941F6" w:rsidRDefault="003941F6" w:rsidP="006B5913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5.  Zmiany treści umowy wymagają formy pisemnej pod rygorem nieważności.</w:t>
      </w:r>
    </w:p>
    <w:p w14:paraId="31BE3F4E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6. 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W przypadku określonym w ust. 1 Wykonawca może żądać wyłącznie wynagrodzenia należnego</w:t>
      </w:r>
      <w:r w:rsidRPr="003941F6"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6A8F5F3C" w14:textId="77777777" w:rsidR="00C41B4E" w:rsidRDefault="00C41B4E" w:rsidP="00B52538">
      <w:pPr>
        <w:tabs>
          <w:tab w:val="left" w:pos="284"/>
        </w:tabs>
        <w:ind w:left="284" w:right="81" w:hanging="284"/>
        <w:jc w:val="both"/>
      </w:pPr>
    </w:p>
    <w:p w14:paraId="19458114" w14:textId="77777777" w:rsidR="00C41B4E" w:rsidRDefault="00C41B4E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7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A758E8C" w14:textId="225652DA" w:rsidR="00C41B4E" w:rsidRDefault="00C41B4E">
      <w:pPr>
        <w:tabs>
          <w:tab w:val="left" w:pos="8359"/>
        </w:tabs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</w:t>
      </w:r>
      <w:r w:rsidR="00366E03">
        <w:rPr>
          <w:rFonts w:ascii="Century Gothic" w:hAnsi="Century Gothic" w:cs="Century Gothic"/>
          <w:sz w:val="18"/>
          <w:szCs w:val="18"/>
        </w:rPr>
        <w:t>.</w:t>
      </w:r>
    </w:p>
    <w:p w14:paraId="2AEA3FC4" w14:textId="77777777" w:rsidR="00C41B4E" w:rsidRDefault="00C41B4E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79D10CD" w14:textId="77777777" w:rsidR="00C41B4E" w:rsidRDefault="00C41B4E">
      <w:pPr>
        <w:ind w:right="-2" w:hanging="142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i rzeczowo dla siedziby Zamawiającego.</w:t>
      </w:r>
    </w:p>
    <w:p w14:paraId="5F9A7711" w14:textId="77777777" w:rsidR="000E4B45" w:rsidRDefault="000E4B45">
      <w:pPr>
        <w:ind w:right="-2" w:hanging="142"/>
        <w:jc w:val="both"/>
      </w:pPr>
    </w:p>
    <w:p w14:paraId="43D6A4E9" w14:textId="77777777" w:rsidR="00C41B4E" w:rsidRDefault="00C41B4E">
      <w:pPr>
        <w:tabs>
          <w:tab w:val="left" w:pos="9498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C816167" w14:textId="77777777" w:rsidR="00C41B4E" w:rsidRDefault="00C41B4E">
      <w:pPr>
        <w:ind w:right="-2"/>
        <w:jc w:val="both"/>
      </w:pPr>
      <w:r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stron.</w:t>
      </w:r>
    </w:p>
    <w:p w14:paraId="2A826F55" w14:textId="77777777" w:rsidR="00C41B4E" w:rsidRDefault="00C41B4E">
      <w:pPr>
        <w:spacing w:line="360" w:lineRule="auto"/>
        <w:ind w:right="-108"/>
        <w:rPr>
          <w:rFonts w:ascii="Century Gothic" w:hAnsi="Century Gothic" w:cs="Century Gothic"/>
          <w:b/>
          <w:sz w:val="18"/>
          <w:szCs w:val="18"/>
        </w:rPr>
      </w:pPr>
    </w:p>
    <w:p w14:paraId="68F5CB38" w14:textId="77777777" w:rsidR="00C41B4E" w:rsidRDefault="00C41B4E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72CB8CD7" w14:textId="5D52AF12" w:rsidR="00C41B4E" w:rsidRDefault="00C41B4E" w:rsidP="00992298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 xml:space="preserve">ZAMAWIAJĄCY                 </w:t>
      </w:r>
      <w:r w:rsidR="00AA6E80">
        <w:rPr>
          <w:rFonts w:ascii="Century Gothic" w:hAnsi="Century Gothic" w:cs="Century Gothic"/>
          <w:b/>
          <w:sz w:val="18"/>
          <w:szCs w:val="18"/>
        </w:rPr>
        <w:t xml:space="preserve">                                  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                              WYKONAWCA</w:t>
      </w:r>
    </w:p>
    <w:sectPr w:rsidR="00C41B4E" w:rsidSect="00E77BA8">
      <w:footerReference w:type="default" r:id="rId10"/>
      <w:footerReference w:type="first" r:id="rId11"/>
      <w:pgSz w:w="11906" w:h="16838"/>
      <w:pgMar w:top="1417" w:right="1417" w:bottom="1417" w:left="1417" w:header="708" w:footer="7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72CC8" w16cex:dateUtc="2023-08-28T12:25:00Z"/>
  <w16cex:commentExtensible w16cex:durableId="28972D4A" w16cex:dateUtc="2023-08-28T12:27:00Z"/>
  <w16cex:commentExtensible w16cex:durableId="28972D88" w16cex:dateUtc="2023-08-28T12:28:00Z"/>
  <w16cex:commentExtensible w16cex:durableId="28972D9C" w16cex:dateUtc="2023-08-28T12:28:00Z"/>
  <w16cex:commentExtensible w16cex:durableId="28972DA4" w16cex:dateUtc="2023-08-28T12:28:00Z"/>
  <w16cex:commentExtensible w16cex:durableId="28972DCF" w16cex:dateUtc="2023-08-28T12:29:00Z"/>
  <w16cex:commentExtensible w16cex:durableId="28972E04" w16cex:dateUtc="2023-08-28T12:30:00Z"/>
  <w16cex:commentExtensible w16cex:durableId="28972EEF" w16cex:dateUtc="2023-08-28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37A70D" w16cid:durableId="28972CC8"/>
  <w16cid:commentId w16cid:paraId="2C94AE1C" w16cid:durableId="28972D4A"/>
  <w16cid:commentId w16cid:paraId="298B34B7" w16cid:durableId="28972D88"/>
  <w16cid:commentId w16cid:paraId="1CEE86D0" w16cid:durableId="28972D9C"/>
  <w16cid:commentId w16cid:paraId="14F1A0BD" w16cid:durableId="28972DA4"/>
  <w16cid:commentId w16cid:paraId="220D46CC" w16cid:durableId="28972DCF"/>
  <w16cid:commentId w16cid:paraId="54A65C93" w16cid:durableId="28972E04"/>
  <w16cid:commentId w16cid:paraId="2CCE62C1" w16cid:durableId="28972E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AAF55" w14:textId="77777777" w:rsidR="000A610C" w:rsidRDefault="000A610C">
      <w:r>
        <w:separator/>
      </w:r>
    </w:p>
  </w:endnote>
  <w:endnote w:type="continuationSeparator" w:id="0">
    <w:p w14:paraId="4A5D2B66" w14:textId="77777777" w:rsidR="000A610C" w:rsidRDefault="000A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67BE" w14:textId="4AEBA35C" w:rsidR="00C41B4E" w:rsidRDefault="00366E0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B8D39A6" wp14:editId="0DBA9B7C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015" cy="141605"/>
              <wp:effectExtent l="3175" t="635" r="0" b="635"/>
              <wp:wrapNone/>
              <wp:docPr id="509621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3C0B" w14:textId="77777777" w:rsidR="00C41B4E" w:rsidRDefault="00C41B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125CE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D3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45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" stroked="f">
              <v:textbox inset=".05pt,.05pt,.05pt,.05pt">
                <w:txbxContent>
                  <w:p w14:paraId="43E93C0B" w14:textId="77777777" w:rsidR="00C41B4E" w:rsidRDefault="00C41B4E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6125CE">
                      <w:rPr>
                        <w:rStyle w:val="Numerstrony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09D8" w14:textId="77777777" w:rsidR="00C41B4E" w:rsidRDefault="00C41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C14B" w14:textId="77777777" w:rsidR="000A610C" w:rsidRDefault="000A610C">
      <w:r>
        <w:separator/>
      </w:r>
    </w:p>
  </w:footnote>
  <w:footnote w:type="continuationSeparator" w:id="0">
    <w:p w14:paraId="5DA004E1" w14:textId="77777777" w:rsidR="000A610C" w:rsidRDefault="000A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33"/>
        </w:tabs>
        <w:ind w:left="0" w:firstLine="0"/>
      </w:pPr>
      <w:rPr>
        <w:rFonts w:ascii="Century Gothic" w:hAnsi="Century Gothic" w:cs="Century Gothic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73F0B"/>
    <w:multiLevelType w:val="hybridMultilevel"/>
    <w:tmpl w:val="D904E82E"/>
    <w:lvl w:ilvl="0" w:tplc="E8EA0C3A">
      <w:start w:val="1"/>
      <w:numFmt w:val="lowerLetter"/>
      <w:lvlText w:val="%1)"/>
      <w:lvlJc w:val="left"/>
      <w:pPr>
        <w:ind w:left="1004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EE5"/>
    <w:multiLevelType w:val="hybridMultilevel"/>
    <w:tmpl w:val="95A0B426"/>
    <w:lvl w:ilvl="0" w:tplc="30D6E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217C"/>
    <w:multiLevelType w:val="hybridMultilevel"/>
    <w:tmpl w:val="EB2A631A"/>
    <w:lvl w:ilvl="0" w:tplc="0BA6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478FA"/>
    <w:multiLevelType w:val="hybridMultilevel"/>
    <w:tmpl w:val="E594E6B0"/>
    <w:lvl w:ilvl="0" w:tplc="CA744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38"/>
    <w:rsid w:val="00014F59"/>
    <w:rsid w:val="0002648D"/>
    <w:rsid w:val="00034B66"/>
    <w:rsid w:val="000462B6"/>
    <w:rsid w:val="00055C91"/>
    <w:rsid w:val="00072955"/>
    <w:rsid w:val="00076B20"/>
    <w:rsid w:val="0009407A"/>
    <w:rsid w:val="000A610C"/>
    <w:rsid w:val="000D4714"/>
    <w:rsid w:val="000E4B45"/>
    <w:rsid w:val="000E6ED5"/>
    <w:rsid w:val="00143140"/>
    <w:rsid w:val="00175095"/>
    <w:rsid w:val="00190CD5"/>
    <w:rsid w:val="00195F87"/>
    <w:rsid w:val="001B130B"/>
    <w:rsid w:val="001D73B1"/>
    <w:rsid w:val="00220809"/>
    <w:rsid w:val="00231153"/>
    <w:rsid w:val="00234229"/>
    <w:rsid w:val="002818D8"/>
    <w:rsid w:val="00282F04"/>
    <w:rsid w:val="0028792D"/>
    <w:rsid w:val="00296CA6"/>
    <w:rsid w:val="002C76DF"/>
    <w:rsid w:val="002D407B"/>
    <w:rsid w:val="003243B1"/>
    <w:rsid w:val="00326A2D"/>
    <w:rsid w:val="003458DB"/>
    <w:rsid w:val="00347FB4"/>
    <w:rsid w:val="00366E03"/>
    <w:rsid w:val="00375ADE"/>
    <w:rsid w:val="003941F6"/>
    <w:rsid w:val="003E17E0"/>
    <w:rsid w:val="003F1B9F"/>
    <w:rsid w:val="004549BA"/>
    <w:rsid w:val="00472E31"/>
    <w:rsid w:val="004938B1"/>
    <w:rsid w:val="004A420F"/>
    <w:rsid w:val="005051AD"/>
    <w:rsid w:val="005102D8"/>
    <w:rsid w:val="00546D49"/>
    <w:rsid w:val="00571DB5"/>
    <w:rsid w:val="005D069E"/>
    <w:rsid w:val="005D7672"/>
    <w:rsid w:val="006125CE"/>
    <w:rsid w:val="0061603B"/>
    <w:rsid w:val="00642AA9"/>
    <w:rsid w:val="00653043"/>
    <w:rsid w:val="0069633D"/>
    <w:rsid w:val="0069790E"/>
    <w:rsid w:val="006B5913"/>
    <w:rsid w:val="00701F2E"/>
    <w:rsid w:val="007064D7"/>
    <w:rsid w:val="00726FA1"/>
    <w:rsid w:val="00740C1F"/>
    <w:rsid w:val="00751B7A"/>
    <w:rsid w:val="007672DF"/>
    <w:rsid w:val="00776E69"/>
    <w:rsid w:val="00790A70"/>
    <w:rsid w:val="007B028B"/>
    <w:rsid w:val="007D2A20"/>
    <w:rsid w:val="007F63F7"/>
    <w:rsid w:val="008122A1"/>
    <w:rsid w:val="008122A7"/>
    <w:rsid w:val="00826392"/>
    <w:rsid w:val="008414B2"/>
    <w:rsid w:val="0087403B"/>
    <w:rsid w:val="0087596D"/>
    <w:rsid w:val="008778ED"/>
    <w:rsid w:val="00897EF5"/>
    <w:rsid w:val="008B3845"/>
    <w:rsid w:val="008C0C84"/>
    <w:rsid w:val="009267DC"/>
    <w:rsid w:val="009345EF"/>
    <w:rsid w:val="00984854"/>
    <w:rsid w:val="00992298"/>
    <w:rsid w:val="009A0D73"/>
    <w:rsid w:val="009B3C1C"/>
    <w:rsid w:val="009B790C"/>
    <w:rsid w:val="009C316A"/>
    <w:rsid w:val="009D4CC0"/>
    <w:rsid w:val="009F568F"/>
    <w:rsid w:val="009F6BB0"/>
    <w:rsid w:val="00A21148"/>
    <w:rsid w:val="00A232E6"/>
    <w:rsid w:val="00A4503A"/>
    <w:rsid w:val="00A7019E"/>
    <w:rsid w:val="00A82C44"/>
    <w:rsid w:val="00AA6E80"/>
    <w:rsid w:val="00AD2FAA"/>
    <w:rsid w:val="00AE0BF5"/>
    <w:rsid w:val="00AE3DC5"/>
    <w:rsid w:val="00B12FE4"/>
    <w:rsid w:val="00B21EF3"/>
    <w:rsid w:val="00B26366"/>
    <w:rsid w:val="00B52538"/>
    <w:rsid w:val="00B60F52"/>
    <w:rsid w:val="00B76A05"/>
    <w:rsid w:val="00B80F0E"/>
    <w:rsid w:val="00B9338A"/>
    <w:rsid w:val="00BB07C7"/>
    <w:rsid w:val="00BB4709"/>
    <w:rsid w:val="00BD3881"/>
    <w:rsid w:val="00BE7D45"/>
    <w:rsid w:val="00BF48BE"/>
    <w:rsid w:val="00C0186B"/>
    <w:rsid w:val="00C35434"/>
    <w:rsid w:val="00C41B4E"/>
    <w:rsid w:val="00C6463D"/>
    <w:rsid w:val="00C72520"/>
    <w:rsid w:val="00C93C74"/>
    <w:rsid w:val="00CC4E89"/>
    <w:rsid w:val="00CC6C2F"/>
    <w:rsid w:val="00CD3B4A"/>
    <w:rsid w:val="00D002BC"/>
    <w:rsid w:val="00D3219D"/>
    <w:rsid w:val="00D53625"/>
    <w:rsid w:val="00D6320B"/>
    <w:rsid w:val="00D643C7"/>
    <w:rsid w:val="00D662C5"/>
    <w:rsid w:val="00D82BF2"/>
    <w:rsid w:val="00E45A9A"/>
    <w:rsid w:val="00E77BA8"/>
    <w:rsid w:val="00E876A7"/>
    <w:rsid w:val="00F1627A"/>
    <w:rsid w:val="00F23CF7"/>
    <w:rsid w:val="00F25D06"/>
    <w:rsid w:val="00F83026"/>
    <w:rsid w:val="00F8741F"/>
    <w:rsid w:val="00FA5726"/>
    <w:rsid w:val="00FB56BA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22D40"/>
  <w15:chartTrackingRefBased/>
  <w15:docId w15:val="{E03C543B-5212-4BC8-AD91-4E09CC5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80" w:right="612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1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entury Gothic" w:hAnsi="Century Gothic" w:cs="Century Gothic"/>
      <w:sz w:val="18"/>
      <w:szCs w:val="18"/>
    </w:rPr>
  </w:style>
  <w:style w:type="character" w:customStyle="1" w:styleId="WW8Num4z0">
    <w:name w:val="WW8Num4z0"/>
    <w:rPr>
      <w:rFonts w:ascii="Century Gothic" w:hAnsi="Century Gothic" w:cs="Century Gothic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">
    <w:name w:val="WW-WW8Num1z011111111111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">
    <w:name w:val="WW-WW8Num1z0111111111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">
    <w:name w:val="WW-WW8Num1z01111111111111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">
    <w:name w:val="WW-WW8Num1z011111111111111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">
    <w:name w:val="WW-WW8Num1z0111111111111111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">
    <w:name w:val="WW-WW8Num1z01111111111111111"/>
    <w:rPr>
      <w:rFonts w:ascii="Symbol" w:hAnsi="Symbol" w:cs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">
    <w:name w:val="WW-WW8Num1z011111111111111111"/>
    <w:rPr>
      <w:rFonts w:ascii="Symbol" w:hAnsi="Symbol" w:cs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">
    <w:name w:val="WW-WW8Num1z0111111111111111111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">
    <w:name w:val="WW-WW8Num1z0111111111111111111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">
    <w:name w:val="WW-WW8Num1z011111111111111111111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">
    <w:name w:val="WW-WW8Num1z0111111111111111111111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">
    <w:name w:val="WW-WW8Num1z0111111111111111111111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">
    <w:name w:val="WW-WW8Num1z011111111111111111111111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">
    <w:name w:val="WW-WW8Num1z0111111111111111111111111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">
    <w:name w:val="WW-WW8Num1z01111111111111111111111111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">
    <w:name w:val="WW-WW8Num1z011111111111111111111111111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">
    <w:name w:val="WW-WW8Num1z0111111111111111111111111111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 w:cs="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 w:cs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Podtytu"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108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right="610" w:firstLine="1440"/>
      <w:jc w:val="both"/>
    </w:pPr>
  </w:style>
  <w:style w:type="paragraph" w:customStyle="1" w:styleId="WW-Tekstblokowy">
    <w:name w:val="WW-Tekst blokowy"/>
    <w:basedOn w:val="Normalny"/>
    <w:pPr>
      <w:ind w:left="1080" w:right="610" w:firstLine="540"/>
      <w:jc w:val="both"/>
    </w:pPr>
  </w:style>
  <w:style w:type="paragraph" w:styleId="Podtytu">
    <w:name w:val="Subtitle"/>
    <w:basedOn w:val="WW-Nagwek11111111111111111111111111111111111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customStyle="1" w:styleId="Tekstblokowy1">
    <w:name w:val="Tekst blokowy1"/>
    <w:basedOn w:val="Normalny"/>
    <w:pPr>
      <w:tabs>
        <w:tab w:val="left" w:pos="8685"/>
      </w:tabs>
      <w:ind w:left="284" w:right="81" w:hanging="284"/>
    </w:pPr>
    <w:rPr>
      <w:sz w:val="22"/>
    </w:rPr>
  </w:style>
  <w:style w:type="paragraph" w:customStyle="1" w:styleId="Tekstpodstawowy21">
    <w:name w:val="Tekst podstawowy 21"/>
    <w:basedOn w:val="Normalny"/>
    <w:pPr>
      <w:tabs>
        <w:tab w:val="left" w:pos="142"/>
      </w:tabs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284" w:hanging="426"/>
    </w:pPr>
    <w:rPr>
      <w:rFonts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suppressAutoHyphens w:val="0"/>
    </w:pPr>
  </w:style>
  <w:style w:type="paragraph" w:styleId="Tytu">
    <w:name w:val="Title"/>
    <w:basedOn w:val="Normalny"/>
    <w:next w:val="Podtytu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Bezodstpw">
    <w:name w:val="No Spacing"/>
    <w:uiPriority w:val="1"/>
    <w:qFormat/>
    <w:rsid w:val="00143140"/>
    <w:pPr>
      <w:suppressAutoHyphens/>
    </w:pPr>
    <w:rPr>
      <w:sz w:val="24"/>
      <w:szCs w:val="24"/>
      <w:lang w:val="pl-PL" w:eastAsia="zh-CN"/>
    </w:rPr>
  </w:style>
  <w:style w:type="character" w:customStyle="1" w:styleId="Nagwek3Znak">
    <w:name w:val="Nagłówek 3 Znak"/>
    <w:link w:val="Nagwek3"/>
    <w:uiPriority w:val="9"/>
    <w:semiHidden/>
    <w:rsid w:val="003941F6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Pogrubienie">
    <w:name w:val="Strong"/>
    <w:uiPriority w:val="22"/>
    <w:qFormat/>
    <w:rsid w:val="00B21E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6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E03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E03"/>
    <w:rPr>
      <w:b/>
      <w:bCs/>
      <w:lang w:val="pl-PL" w:eastAsia="zh-CN"/>
    </w:rPr>
  </w:style>
  <w:style w:type="paragraph" w:styleId="Akapitzlist">
    <w:name w:val="List Paragraph"/>
    <w:basedOn w:val="Normalny"/>
    <w:uiPriority w:val="34"/>
    <w:qFormat/>
    <w:rsid w:val="00D002BC"/>
    <w:pPr>
      <w:ind w:left="720"/>
      <w:contextualSpacing/>
    </w:pPr>
  </w:style>
  <w:style w:type="paragraph" w:styleId="Poprawka">
    <w:name w:val="Revision"/>
    <w:hidden/>
    <w:uiPriority w:val="99"/>
    <w:semiHidden/>
    <w:rsid w:val="00BB4709"/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asclepios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BDA6-B6DF-443A-BC30-71C87920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11451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mailto:sprzedaz@asclepios.pl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cp:lastModifiedBy>Agnieszka Pancechowska</cp:lastModifiedBy>
  <cp:revision>4</cp:revision>
  <cp:lastPrinted>2021-05-17T09:14:00Z</cp:lastPrinted>
  <dcterms:created xsi:type="dcterms:W3CDTF">2023-08-29T07:52:00Z</dcterms:created>
  <dcterms:modified xsi:type="dcterms:W3CDTF">2023-08-29T08:48:00Z</dcterms:modified>
</cp:coreProperties>
</file>