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6988" w14:textId="77777777" w:rsidR="009D5C6C" w:rsidRPr="004D48A2" w:rsidRDefault="009D5C6C" w:rsidP="009D5C6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30C6535C" w14:textId="77777777" w:rsidR="009D5C6C" w:rsidRPr="004D48A2" w:rsidRDefault="009D5C6C" w:rsidP="009D5C6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378B8CD" w14:textId="77777777" w:rsidR="009D5C6C" w:rsidRPr="004D48A2" w:rsidRDefault="009D5C6C" w:rsidP="009D5C6C">
      <w:pPr>
        <w:spacing w:line="276" w:lineRule="auto"/>
      </w:pPr>
      <w:r w:rsidRPr="004D48A2">
        <w:t>…………………………………………..………</w:t>
      </w:r>
    </w:p>
    <w:p w14:paraId="09567C26" w14:textId="77777777" w:rsidR="009D5C6C" w:rsidRPr="004D48A2" w:rsidRDefault="009D5C6C" w:rsidP="009D5C6C">
      <w:pPr>
        <w:spacing w:line="276" w:lineRule="auto"/>
      </w:pPr>
      <w:r w:rsidRPr="004D48A2">
        <w:t xml:space="preserve">  (miejsce i data sporządzenia)</w:t>
      </w:r>
    </w:p>
    <w:p w14:paraId="55E571F4" w14:textId="77777777" w:rsidR="009D5C6C" w:rsidRPr="004D48A2" w:rsidRDefault="009D5C6C" w:rsidP="009D5C6C">
      <w:pPr>
        <w:spacing w:line="276" w:lineRule="auto"/>
      </w:pPr>
    </w:p>
    <w:p w14:paraId="5E5187AA" w14:textId="77777777" w:rsidR="009D5C6C" w:rsidRPr="004D48A2" w:rsidRDefault="009D5C6C" w:rsidP="009D5C6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78CE5F6B" w14:textId="77777777" w:rsidR="009D5C6C" w:rsidRPr="00476C3D" w:rsidRDefault="009D5C6C" w:rsidP="009D5C6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02F83D5" w14:textId="77777777" w:rsidR="009D5C6C" w:rsidRPr="004D48A2" w:rsidRDefault="009D5C6C" w:rsidP="009D5C6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59E154E0" w14:textId="77777777" w:rsidR="009D5C6C" w:rsidRPr="004D48A2" w:rsidRDefault="009D5C6C" w:rsidP="009D5C6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3481EEB1" w14:textId="77777777" w:rsidR="009D5C6C" w:rsidRPr="004D48A2" w:rsidRDefault="009D5C6C" w:rsidP="009D5C6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77AEC38E" w14:textId="77777777" w:rsidR="009D5C6C" w:rsidRPr="004D48A2" w:rsidRDefault="009D5C6C" w:rsidP="009D5C6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069114D4" w14:textId="77777777" w:rsidR="009D5C6C" w:rsidRPr="004549A0" w:rsidRDefault="009D5C6C" w:rsidP="009D5C6C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r w:rsidRPr="00BF377D">
        <w:rPr>
          <w:bCs/>
        </w:rPr>
        <w:t>„</w:t>
      </w:r>
      <w:r w:rsidRPr="00BF377D">
        <w:rPr>
          <w:b/>
          <w:bCs/>
        </w:rPr>
        <w:t>Remont cząstkowy nawierzchni asfaltowych na terenie miasta i gminy Szamotuły w 202</w:t>
      </w:r>
      <w:r>
        <w:rPr>
          <w:b/>
          <w:bCs/>
        </w:rPr>
        <w:t xml:space="preserve">4 </w:t>
      </w:r>
      <w:r w:rsidRPr="00BF377D">
        <w:rPr>
          <w:b/>
          <w:bCs/>
        </w:rPr>
        <w:t>roku”</w:t>
      </w:r>
      <w:bookmarkEnd w:id="0"/>
      <w:r>
        <w:rPr>
          <w:b/>
          <w:bCs/>
        </w:rPr>
        <w:t xml:space="preserve">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>
        <w:rPr>
          <w:b/>
          <w:bCs/>
        </w:rPr>
        <w:t>3</w:t>
      </w:r>
      <w:r w:rsidRPr="004D48A2">
        <w:rPr>
          <w:b/>
          <w:bCs/>
        </w:rPr>
        <w:t>.202</w:t>
      </w:r>
      <w:r>
        <w:rPr>
          <w:b/>
          <w:bCs/>
        </w:rPr>
        <w:t>4</w:t>
      </w:r>
    </w:p>
    <w:p w14:paraId="06D8AE69" w14:textId="77777777" w:rsidR="009D5C6C" w:rsidRPr="004D48A2" w:rsidRDefault="009D5C6C" w:rsidP="009D5C6C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1A797C2" w14:textId="77777777" w:rsidR="009D5C6C" w:rsidRPr="00476C3D" w:rsidRDefault="009D5C6C" w:rsidP="009D5C6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9D5C6C" w:rsidRPr="004D48A2" w14:paraId="2BBEBA32" w14:textId="77777777" w:rsidTr="00D312EE">
        <w:tc>
          <w:tcPr>
            <w:tcW w:w="4111" w:type="dxa"/>
          </w:tcPr>
          <w:p w14:paraId="5575CE5C" w14:textId="77777777" w:rsidR="009D5C6C" w:rsidRPr="004D48A2" w:rsidRDefault="009D5C6C" w:rsidP="00D312E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37A73F1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195F8833" w14:textId="77777777" w:rsidTr="00D312EE">
        <w:tc>
          <w:tcPr>
            <w:tcW w:w="4111" w:type="dxa"/>
          </w:tcPr>
          <w:p w14:paraId="4EF9DB3E" w14:textId="77777777" w:rsidR="009D5C6C" w:rsidRPr="004D48A2" w:rsidRDefault="009D5C6C" w:rsidP="00D312E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625CB383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198ED75E" w14:textId="77777777" w:rsidTr="00D312EE">
        <w:tc>
          <w:tcPr>
            <w:tcW w:w="4111" w:type="dxa"/>
          </w:tcPr>
          <w:p w14:paraId="00F8DDAE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665D04D2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18993A28" w14:textId="77777777" w:rsidTr="00D312EE">
        <w:tc>
          <w:tcPr>
            <w:tcW w:w="4111" w:type="dxa"/>
          </w:tcPr>
          <w:p w14:paraId="17E8DF62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5BCE68D9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40A6D1AE" w14:textId="77777777" w:rsidTr="00D312EE">
        <w:tc>
          <w:tcPr>
            <w:tcW w:w="4111" w:type="dxa"/>
          </w:tcPr>
          <w:p w14:paraId="4958C488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6D78717E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2AA2B734" w14:textId="77777777" w:rsidTr="00D312EE">
        <w:tc>
          <w:tcPr>
            <w:tcW w:w="4111" w:type="dxa"/>
          </w:tcPr>
          <w:p w14:paraId="5AC6D10F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184F05EB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017C0245" w14:textId="77777777" w:rsidTr="00D312EE">
        <w:tc>
          <w:tcPr>
            <w:tcW w:w="4111" w:type="dxa"/>
          </w:tcPr>
          <w:p w14:paraId="3F5B0D86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3229A09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430E325D" w14:textId="77777777" w:rsidTr="00D312EE">
        <w:tc>
          <w:tcPr>
            <w:tcW w:w="4111" w:type="dxa"/>
          </w:tcPr>
          <w:p w14:paraId="0D6FD0FC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15B104B4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70350758" w14:textId="77777777" w:rsidTr="00D312EE">
        <w:tc>
          <w:tcPr>
            <w:tcW w:w="4111" w:type="dxa"/>
          </w:tcPr>
          <w:p w14:paraId="12AEE820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B0BD69C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5D083B7E" w14:textId="77777777" w:rsidTr="00D312EE">
        <w:tc>
          <w:tcPr>
            <w:tcW w:w="4111" w:type="dxa"/>
          </w:tcPr>
          <w:p w14:paraId="3D67B1A8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4E174914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6E5B764E" w14:textId="77777777" w:rsidR="009D5C6C" w:rsidRDefault="009D5C6C" w:rsidP="00D312EE">
            <w:pPr>
              <w:spacing w:line="276" w:lineRule="auto"/>
              <w:rPr>
                <w:bCs/>
              </w:rPr>
            </w:pPr>
          </w:p>
          <w:p w14:paraId="45D679B5" w14:textId="77777777" w:rsidR="009D5C6C" w:rsidRDefault="009D5C6C" w:rsidP="00D312EE">
            <w:pPr>
              <w:spacing w:line="276" w:lineRule="auto"/>
              <w:rPr>
                <w:bCs/>
              </w:rPr>
            </w:pPr>
          </w:p>
          <w:p w14:paraId="5007F9D5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</w:p>
        </w:tc>
      </w:tr>
      <w:tr w:rsidR="009D5C6C" w:rsidRPr="004D48A2" w14:paraId="7C66FA69" w14:textId="77777777" w:rsidTr="00D312EE">
        <w:tc>
          <w:tcPr>
            <w:tcW w:w="4111" w:type="dxa"/>
          </w:tcPr>
          <w:p w14:paraId="1FDF25D2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4EBAA2FC" w14:textId="77777777" w:rsidR="009D5C6C" w:rsidRPr="004D48A2" w:rsidRDefault="009D5C6C" w:rsidP="00D312E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690B7224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7726ABB0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21956C43" w14:textId="77777777" w:rsidR="009D5C6C" w:rsidRPr="004D48A2" w:rsidRDefault="009D5C6C" w:rsidP="00D312E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5A19791" w14:textId="77777777" w:rsidR="009D5C6C" w:rsidRPr="004D48A2" w:rsidRDefault="009D5C6C" w:rsidP="009D5C6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9D5C6C" w:rsidRPr="004D48A2" w14:paraId="6B1CE835" w14:textId="77777777" w:rsidTr="00D312EE">
        <w:tc>
          <w:tcPr>
            <w:tcW w:w="3721" w:type="dxa"/>
          </w:tcPr>
          <w:p w14:paraId="73404E3E" w14:textId="77777777" w:rsidR="009D5C6C" w:rsidRPr="004D48A2" w:rsidRDefault="009D5C6C" w:rsidP="00D312E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0506A60D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9D5C6C" w:rsidRPr="004D48A2" w14:paraId="26E277E6" w14:textId="77777777" w:rsidTr="00D312EE">
        <w:tc>
          <w:tcPr>
            <w:tcW w:w="3721" w:type="dxa"/>
          </w:tcPr>
          <w:p w14:paraId="4F052EE4" w14:textId="77777777" w:rsidR="009D5C6C" w:rsidRPr="004D48A2" w:rsidRDefault="009D5C6C" w:rsidP="00D312E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4E4C190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9D5C6C" w:rsidRPr="004D48A2" w14:paraId="4AD8E740" w14:textId="77777777" w:rsidTr="00D312EE">
        <w:trPr>
          <w:trHeight w:val="422"/>
        </w:trPr>
        <w:tc>
          <w:tcPr>
            <w:tcW w:w="3721" w:type="dxa"/>
          </w:tcPr>
          <w:p w14:paraId="591E6A13" w14:textId="77777777" w:rsidR="009D5C6C" w:rsidRPr="004D48A2" w:rsidRDefault="009D5C6C" w:rsidP="00D312E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ED84B97" w14:textId="77777777" w:rsidR="009D5C6C" w:rsidRPr="004D48A2" w:rsidRDefault="009D5C6C" w:rsidP="00D312E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7E2C64C7" w14:textId="77777777" w:rsidR="009D5C6C" w:rsidRDefault="009D5C6C" w:rsidP="009D5C6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1559"/>
        <w:gridCol w:w="1985"/>
      </w:tblGrid>
      <w:tr w:rsidR="009D5C6C" w14:paraId="039F0BEE" w14:textId="77777777" w:rsidTr="00D312EE">
        <w:tc>
          <w:tcPr>
            <w:tcW w:w="2835" w:type="dxa"/>
          </w:tcPr>
          <w:p w14:paraId="08232107" w14:textId="77777777" w:rsidR="009D5C6C" w:rsidRDefault="009D5C6C" w:rsidP="00D312EE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prac</w:t>
            </w:r>
          </w:p>
        </w:tc>
        <w:tc>
          <w:tcPr>
            <w:tcW w:w="2693" w:type="dxa"/>
          </w:tcPr>
          <w:p w14:paraId="46B6D166" w14:textId="77777777" w:rsidR="009D5C6C" w:rsidRDefault="009D5C6C" w:rsidP="00D312EE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559" w:type="dxa"/>
          </w:tcPr>
          <w:p w14:paraId="6E8C174F" w14:textId="77777777" w:rsidR="009D5C6C" w:rsidRDefault="009D5C6C" w:rsidP="00D312EE">
            <w:pPr>
              <w:spacing w:line="276" w:lineRule="auto"/>
              <w:rPr>
                <w:b/>
              </w:rPr>
            </w:pPr>
            <w:r>
              <w:rPr>
                <w:b/>
              </w:rPr>
              <w:t>Podatek VAT [zł]</w:t>
            </w:r>
          </w:p>
        </w:tc>
        <w:tc>
          <w:tcPr>
            <w:tcW w:w="1985" w:type="dxa"/>
          </w:tcPr>
          <w:p w14:paraId="0F672910" w14:textId="77777777" w:rsidR="009D5C6C" w:rsidRDefault="009D5C6C" w:rsidP="00D312EE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9D5C6C" w14:paraId="04AB1C4F" w14:textId="77777777" w:rsidTr="00D312EE">
        <w:tc>
          <w:tcPr>
            <w:tcW w:w="2835" w:type="dxa"/>
          </w:tcPr>
          <w:p w14:paraId="07995705" w14:textId="77777777" w:rsidR="009D5C6C" w:rsidRPr="002243D0" w:rsidRDefault="009D5C6C" w:rsidP="00D312EE">
            <w:pPr>
              <w:pStyle w:val="Tekstpodstawowy"/>
              <w:tabs>
                <w:tab w:val="left" w:pos="709"/>
                <w:tab w:val="left" w:pos="7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243D0">
              <w:rPr>
                <w:rFonts w:ascii="Arial" w:hAnsi="Arial" w:cs="Arial"/>
                <w:sz w:val="20"/>
                <w:szCs w:val="20"/>
              </w:rPr>
              <w:t>emont cząstkow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243D0">
              <w:rPr>
                <w:rFonts w:ascii="Arial" w:hAnsi="Arial" w:cs="Arial"/>
                <w:sz w:val="20"/>
                <w:szCs w:val="20"/>
              </w:rPr>
              <w:t>nawierzchni masą asfaltową na gorąco</w:t>
            </w:r>
          </w:p>
          <w:p w14:paraId="20AC1F14" w14:textId="77777777" w:rsidR="009D5C6C" w:rsidRPr="002243D0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3107F4" w14:textId="77777777" w:rsidR="009D5C6C" w:rsidRPr="002243D0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0ACC45" w14:textId="77777777" w:rsidR="009D5C6C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00 m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x …..........zł/m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</w:p>
          <w:p w14:paraId="134B487D" w14:textId="77777777" w:rsidR="009D5C6C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289995" w14:textId="77777777" w:rsidR="009D5C6C" w:rsidRPr="002243D0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.....zł</w:t>
            </w:r>
          </w:p>
          <w:p w14:paraId="1298CF7C" w14:textId="77777777" w:rsidR="009D5C6C" w:rsidRDefault="009D5C6C" w:rsidP="00D312EE">
            <w:pPr>
              <w:pStyle w:val="Tekstpodstawowy"/>
              <w:tabs>
                <w:tab w:val="left" w:pos="709"/>
                <w:tab w:val="left" w:pos="7691"/>
              </w:tabs>
              <w:rPr>
                <w:b/>
              </w:rPr>
            </w:pPr>
          </w:p>
        </w:tc>
        <w:tc>
          <w:tcPr>
            <w:tcW w:w="1559" w:type="dxa"/>
          </w:tcPr>
          <w:p w14:paraId="0B5C802C" w14:textId="77777777" w:rsidR="009D5C6C" w:rsidRDefault="009D5C6C" w:rsidP="00D312E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76ADCD55" w14:textId="77777777" w:rsidR="009D5C6C" w:rsidRDefault="009D5C6C" w:rsidP="00D312EE">
            <w:pPr>
              <w:spacing w:line="276" w:lineRule="auto"/>
              <w:rPr>
                <w:b/>
              </w:rPr>
            </w:pPr>
          </w:p>
        </w:tc>
      </w:tr>
      <w:tr w:rsidR="009D5C6C" w14:paraId="5EE39A17" w14:textId="77777777" w:rsidTr="00D312EE">
        <w:tc>
          <w:tcPr>
            <w:tcW w:w="2835" w:type="dxa"/>
          </w:tcPr>
          <w:p w14:paraId="3369C1DD" w14:textId="77777777" w:rsidR="009D5C6C" w:rsidRPr="002243D0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emont cząstkow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nawierzchni masą asfaltową na gorąco w formie nakładki warstwy ścieralnej  </w:t>
            </w:r>
          </w:p>
        </w:tc>
        <w:tc>
          <w:tcPr>
            <w:tcW w:w="2693" w:type="dxa"/>
          </w:tcPr>
          <w:p w14:paraId="7B3F19D7" w14:textId="77777777" w:rsidR="009D5C6C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CF5626" w14:textId="05DE4F81" w:rsidR="009D5C6C" w:rsidRDefault="0089761D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D5C6C" w:rsidRPr="002243D0">
              <w:rPr>
                <w:rFonts w:ascii="Arial" w:hAnsi="Arial" w:cs="Arial"/>
                <w:color w:val="000000"/>
                <w:sz w:val="20"/>
                <w:szCs w:val="20"/>
              </w:rPr>
              <w:t>00 m</w:t>
            </w:r>
            <w:r w:rsidR="009D5C6C"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9D5C6C"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x …..........zł/m</w:t>
            </w:r>
            <w:r w:rsidR="009D5C6C"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9D5C6C"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</w:p>
          <w:p w14:paraId="3328D230" w14:textId="77777777" w:rsidR="009D5C6C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1441DF" w14:textId="77777777" w:rsidR="009D5C6C" w:rsidRPr="002243D0" w:rsidRDefault="009D5C6C" w:rsidP="00D312E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.....zł</w:t>
            </w:r>
          </w:p>
          <w:p w14:paraId="642FD7F5" w14:textId="77777777" w:rsidR="009D5C6C" w:rsidRDefault="009D5C6C" w:rsidP="00D312EE">
            <w:pPr>
              <w:spacing w:line="276" w:lineRule="auto"/>
              <w:rPr>
                <w:b/>
              </w:rPr>
            </w:pP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A7CCAF1" w14:textId="77777777" w:rsidR="009D5C6C" w:rsidRDefault="009D5C6C" w:rsidP="00D312EE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40823978" w14:textId="77777777" w:rsidR="009D5C6C" w:rsidRDefault="009D5C6C" w:rsidP="00D312EE">
            <w:pPr>
              <w:spacing w:line="276" w:lineRule="auto"/>
              <w:rPr>
                <w:b/>
              </w:rPr>
            </w:pPr>
          </w:p>
        </w:tc>
      </w:tr>
      <w:tr w:rsidR="009D5C6C" w14:paraId="73902225" w14:textId="77777777" w:rsidTr="00D312EE">
        <w:tc>
          <w:tcPr>
            <w:tcW w:w="7087" w:type="dxa"/>
            <w:gridSpan w:val="3"/>
          </w:tcPr>
          <w:p w14:paraId="5C9B5AF7" w14:textId="77777777" w:rsidR="009D5C6C" w:rsidRDefault="009D5C6C" w:rsidP="00D312E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985" w:type="dxa"/>
          </w:tcPr>
          <w:p w14:paraId="4EFDA42D" w14:textId="77777777" w:rsidR="009D5C6C" w:rsidRDefault="009D5C6C" w:rsidP="00D312EE">
            <w:pPr>
              <w:spacing w:line="276" w:lineRule="auto"/>
              <w:rPr>
                <w:b/>
              </w:rPr>
            </w:pPr>
          </w:p>
        </w:tc>
      </w:tr>
    </w:tbl>
    <w:p w14:paraId="7B7AD070" w14:textId="77777777" w:rsidR="009D5C6C" w:rsidRPr="004D48A2" w:rsidRDefault="009D5C6C" w:rsidP="009D5C6C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319B4137" w14:textId="77777777" w:rsidR="009D5C6C" w:rsidRPr="004D48A2" w:rsidRDefault="009D5C6C" w:rsidP="009D5C6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2C219D72" w14:textId="77777777" w:rsidR="009D5C6C" w:rsidRPr="004D48A2" w:rsidRDefault="009D5C6C" w:rsidP="009D5C6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20A1D650" w14:textId="77777777" w:rsidR="009D5C6C" w:rsidRPr="004D48A2" w:rsidRDefault="009D5C6C" w:rsidP="009D5C6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7BA781DE" w14:textId="77777777" w:rsidR="009D5C6C" w:rsidRPr="004D48A2" w:rsidRDefault="009D5C6C" w:rsidP="009D5C6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9D5C6C" w:rsidRPr="004D48A2" w14:paraId="6F6610B2" w14:textId="77777777" w:rsidTr="00D312EE">
        <w:tc>
          <w:tcPr>
            <w:tcW w:w="703" w:type="dxa"/>
            <w:shd w:val="clear" w:color="auto" w:fill="auto"/>
          </w:tcPr>
          <w:p w14:paraId="642E1470" w14:textId="77777777" w:rsidR="009D5C6C" w:rsidRPr="004D48A2" w:rsidRDefault="009D5C6C" w:rsidP="00D312E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56D2F104" w14:textId="77777777" w:rsidR="009D5C6C" w:rsidRPr="004D48A2" w:rsidRDefault="009D5C6C" w:rsidP="00D312E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7575089B" w14:textId="77777777" w:rsidR="009D5C6C" w:rsidRPr="004D48A2" w:rsidRDefault="009D5C6C" w:rsidP="00D312E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5D82091" w14:textId="77777777" w:rsidR="009D5C6C" w:rsidRPr="004D48A2" w:rsidRDefault="009D5C6C" w:rsidP="00D312E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9D5C6C" w:rsidRPr="004D48A2" w14:paraId="04142816" w14:textId="77777777" w:rsidTr="00D312EE">
        <w:trPr>
          <w:trHeight w:val="369"/>
        </w:trPr>
        <w:tc>
          <w:tcPr>
            <w:tcW w:w="703" w:type="dxa"/>
            <w:shd w:val="clear" w:color="auto" w:fill="auto"/>
          </w:tcPr>
          <w:p w14:paraId="399B7B72" w14:textId="77777777" w:rsidR="009D5C6C" w:rsidRPr="004D48A2" w:rsidRDefault="009D5C6C" w:rsidP="00D312E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1CDB84C8" w14:textId="77777777" w:rsidR="009D5C6C" w:rsidRPr="004D48A2" w:rsidRDefault="009D5C6C" w:rsidP="00D312E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C81A142" w14:textId="77777777" w:rsidR="009D5C6C" w:rsidRPr="004D48A2" w:rsidRDefault="009D5C6C" w:rsidP="00D312EE">
            <w:pPr>
              <w:spacing w:line="276" w:lineRule="auto"/>
              <w:rPr>
                <w:iCs/>
              </w:rPr>
            </w:pPr>
          </w:p>
        </w:tc>
      </w:tr>
    </w:tbl>
    <w:p w14:paraId="145295EF" w14:textId="77777777" w:rsidR="009D5C6C" w:rsidRPr="004D48A2" w:rsidRDefault="009D5C6C" w:rsidP="009D5C6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F4E9F4E" w14:textId="6FC006D4" w:rsidR="009D5C6C" w:rsidRPr="004D48A2" w:rsidRDefault="009D5C6C" w:rsidP="009D5C6C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>
        <w:t xml:space="preserve">(t.j. </w:t>
      </w:r>
      <w:r w:rsidRPr="00DF7361">
        <w:t>Dz. U. z 2023 r. poz. 1605 z późn. zm.</w:t>
      </w:r>
      <w:r>
        <w:t xml:space="preserve">.) </w:t>
      </w:r>
      <w:r w:rsidRPr="004D48A2">
        <w:t>oświadczam/oświadczamy, że wybór mojej/naszej oferty:</w:t>
      </w:r>
    </w:p>
    <w:p w14:paraId="464256FE" w14:textId="77777777" w:rsidR="009D5C6C" w:rsidRPr="009E4568" w:rsidRDefault="009D5C6C" w:rsidP="009D5C6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A101813" w14:textId="77777777" w:rsidR="009D5C6C" w:rsidRDefault="009D5C6C" w:rsidP="009D5C6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Nazwa (rodzaj) towaru lub usługi, których dostawa lub świadczenie będzie prowadzić do jego powstania:..........................................................................…………………….</w:t>
      </w:r>
    </w:p>
    <w:p w14:paraId="56788DE2" w14:textId="77777777" w:rsidR="009D5C6C" w:rsidRDefault="009D5C6C" w:rsidP="009D5C6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69E7F00A" w14:textId="77777777" w:rsidR="009D5C6C" w:rsidRPr="004D48A2" w:rsidRDefault="009D5C6C" w:rsidP="009D5C6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01F0A0C7" w14:textId="77777777" w:rsidR="009D5C6C" w:rsidRPr="004D48A2" w:rsidRDefault="009D5C6C" w:rsidP="009D5C6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0754B06A" w14:textId="77777777" w:rsidR="009D5C6C" w:rsidRDefault="009D5C6C" w:rsidP="009D5C6C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570075E0" w14:textId="77777777" w:rsidR="009D5C6C" w:rsidRPr="007E1A73" w:rsidRDefault="009D5C6C" w:rsidP="009D5C6C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7E1A73">
        <w:rPr>
          <w:b/>
          <w:bCs/>
        </w:rPr>
        <w:t>Czas reakcji od dnia zgłoszenia przez Zamawiającego …………………. (dzień/dni). Najkrótszy czas reakcji to jest 3 dni robocze, a najdłuższy 5 dni roboczych. Wskazanie w ofercie czasu krótszego niż 3 dni robocze będzie przyjęte jako 3 dni robocze, natomiast wskazanie czasu dłuższego niż 5 dni roboczych będzie traktowane jako niezgodne                             z SWZ i zarazem skutkować będzie odrzuceniem oferty. Brak wypełnienia pkt. 10 formularza ofertowego będzie uznane</w:t>
      </w:r>
      <w:r>
        <w:rPr>
          <w:b/>
          <w:bCs/>
        </w:rPr>
        <w:t xml:space="preserve"> </w:t>
      </w:r>
      <w:r w:rsidRPr="00BF377D">
        <w:rPr>
          <w:b/>
          <w:bCs/>
        </w:rPr>
        <w:t>jako wskazanie 5 dni roboczych.</w:t>
      </w:r>
    </w:p>
    <w:p w14:paraId="7F506B87" w14:textId="244BC0B6" w:rsidR="000861C9" w:rsidRPr="009D5C6C" w:rsidRDefault="000861C9" w:rsidP="009D5C6C"/>
    <w:sectPr w:rsidR="000861C9" w:rsidRPr="009D5C6C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25FC57D" w14:textId="6037C9F7" w:rsidR="0082790E" w:rsidRPr="00046C16" w:rsidRDefault="00046C16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3" w:name="_Hlk93478902"/>
    <w:r w:rsidRPr="00046C16">
      <w:rPr>
        <w:b/>
        <w:bCs/>
        <w:i/>
        <w:iCs/>
        <w:sz w:val="16"/>
        <w:szCs w:val="16"/>
      </w:rPr>
      <w:t>WI.271.3.202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4" w:name="_Hlk109813538"/>
    <w:bookmarkEnd w:id="3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4"/>
    <w:r w:rsidRPr="00046C16">
      <w:rPr>
        <w:b/>
        <w:bCs/>
        <w:i/>
        <w:iCs/>
        <w:sz w:val="16"/>
        <w:szCs w:val="16"/>
      </w:rPr>
      <w:t xml:space="preserve">„Remont cząstkowy nawierzchni asfaltowych na terenie miasta </w:t>
    </w:r>
    <w:r>
      <w:rPr>
        <w:b/>
        <w:bCs/>
        <w:i/>
        <w:iCs/>
        <w:sz w:val="16"/>
        <w:szCs w:val="16"/>
      </w:rPr>
      <w:t xml:space="preserve">           </w:t>
    </w:r>
    <w:r w:rsidRPr="00046C16">
      <w:rPr>
        <w:b/>
        <w:bCs/>
        <w:i/>
        <w:iCs/>
        <w:sz w:val="16"/>
        <w:szCs w:val="16"/>
      </w:rPr>
      <w:t>i</w:t>
    </w:r>
    <w:r>
      <w:rPr>
        <w:b/>
        <w:bCs/>
        <w:i/>
        <w:iCs/>
        <w:sz w:val="16"/>
        <w:szCs w:val="16"/>
      </w:rPr>
      <w:t xml:space="preserve"> </w:t>
    </w:r>
    <w:r w:rsidRPr="00046C16">
      <w:rPr>
        <w:b/>
        <w:bCs/>
        <w:i/>
        <w:iCs/>
        <w:sz w:val="16"/>
        <w:szCs w:val="16"/>
      </w:rPr>
      <w:t>gminy Szamotuły w 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roku”                                                                                                                                          </w:t>
    </w:r>
    <w:r>
      <w:rPr>
        <w:b/>
        <w:bCs/>
        <w:i/>
        <w:iCs/>
        <w:sz w:val="16"/>
        <w:szCs w:val="16"/>
      </w:rPr>
      <w:t xml:space="preserve">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47B6F904" w14:textId="77777777" w:rsidR="009D5C6C" w:rsidRPr="008F0252" w:rsidRDefault="009D5C6C" w:rsidP="009D5C6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517BF986" w14:textId="77777777" w:rsidR="009D5C6C" w:rsidRPr="008F0252" w:rsidRDefault="009D5C6C" w:rsidP="009D5C6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C20792D" w14:textId="77777777" w:rsidR="009D5C6C" w:rsidRPr="008F0252" w:rsidRDefault="009D5C6C" w:rsidP="009D5C6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4D5719D" w14:textId="77777777" w:rsidR="009D5C6C" w:rsidRDefault="009D5C6C" w:rsidP="009D5C6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B746BB4" w14:textId="77777777" w:rsidR="009D5C6C" w:rsidRDefault="009D5C6C" w:rsidP="009D5C6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2024-01-16T13:41:00Z</dcterms:created>
  <dcterms:modified xsi:type="dcterms:W3CDTF">2024-01-26T09:46:00Z</dcterms:modified>
</cp:coreProperties>
</file>