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535D" w:rsidRDefault="0080535D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2530DE" w:rsidRPr="002530DE" w:rsidRDefault="002530DE" w:rsidP="002530D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2"/>
          <w:szCs w:val="22"/>
        </w:rPr>
      </w:pPr>
      <w:r w:rsidRPr="002530DE">
        <w:rPr>
          <w:rFonts w:ascii="Arial" w:eastAsia="Arial" w:hAnsi="Arial" w:cs="Arial"/>
          <w:color w:val="000000"/>
          <w:position w:val="-1"/>
          <w:sz w:val="22"/>
          <w:szCs w:val="22"/>
        </w:rPr>
        <w:t>ZAŁĄCZNIK NR 1</w:t>
      </w:r>
    </w:p>
    <w:p w:rsidR="002530DE" w:rsidRPr="002530DE" w:rsidRDefault="002530DE" w:rsidP="002530D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u w:val="single"/>
        </w:rPr>
      </w:pPr>
      <w:r w:rsidRPr="002530DE">
        <w:rPr>
          <w:rFonts w:ascii="Arial" w:eastAsia="Arial" w:hAnsi="Arial" w:cs="Arial"/>
          <w:b/>
          <w:color w:val="000000"/>
          <w:position w:val="-1"/>
          <w:u w:val="single"/>
        </w:rPr>
        <w:t>FORMULARZ OFERTOWY</w:t>
      </w:r>
    </w:p>
    <w:p w:rsidR="002530DE" w:rsidRPr="002530DE" w:rsidRDefault="002530DE" w:rsidP="002530DE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uppressAutoHyphens w:val="0"/>
        <w:spacing w:before="57" w:after="57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>Zamawiający:</w:t>
      </w: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ab/>
        <w:t>Miejskie Zakłady Komunalne Sp. z o. o.</w:t>
      </w:r>
    </w:p>
    <w:p w:rsidR="002530DE" w:rsidRPr="002530DE" w:rsidRDefault="002530DE" w:rsidP="002530DE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uppressAutoHyphens w:val="0"/>
        <w:spacing w:before="57" w:after="57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ab/>
        <w:t>ul. Kopernika 4a, 66 – 470 Kostrzyn nad Odrą</w:t>
      </w:r>
    </w:p>
    <w:p w:rsidR="002530DE" w:rsidRPr="002530DE" w:rsidRDefault="002530DE" w:rsidP="002530DE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2530DE" w:rsidRPr="002530DE" w:rsidRDefault="00912CC5" w:rsidP="002530D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t>Nazwa Dostawcy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2530DE" w:rsidRPr="002530DE" w:rsidTr="00AF316A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0DE" w:rsidRPr="002530DE" w:rsidRDefault="002530DE" w:rsidP="00253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2530DE" w:rsidRPr="002530DE" w:rsidRDefault="002530DE" w:rsidP="002530D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</w:p>
    <w:p w:rsidR="002530DE" w:rsidRPr="002530DE" w:rsidRDefault="002530DE" w:rsidP="002530D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Adres 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2530DE" w:rsidRPr="002530DE" w:rsidTr="00AF316A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0DE" w:rsidRPr="002530DE" w:rsidRDefault="002530DE" w:rsidP="00253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2530DE" w:rsidRPr="002530DE" w:rsidRDefault="002530DE" w:rsidP="002530D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</w:p>
    <w:p w:rsidR="002530DE" w:rsidRPr="002530DE" w:rsidRDefault="002530DE" w:rsidP="002530D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tel./e-mail 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2530DE" w:rsidRPr="002530DE" w:rsidTr="00AF316A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0DE" w:rsidRPr="002530DE" w:rsidRDefault="002530DE" w:rsidP="00253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2530DE" w:rsidRPr="002530DE" w:rsidRDefault="002530DE" w:rsidP="0083742F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</w:p>
    <w:p w:rsidR="00BC038C" w:rsidRDefault="002530DE" w:rsidP="003B7A53">
      <w:p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uppressAutoHyphens w:val="0"/>
        <w:spacing w:before="57" w:after="57" w:line="1" w:lineRule="atLeast"/>
        <w:ind w:left="720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>W odpowiedzi na ogłoszenie o przetargu w t</w:t>
      </w:r>
      <w:r w:rsidR="00F905D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rybie podstawowym z możliwością </w:t>
      </w:r>
      <w:r w:rsidR="0083742F">
        <w:rPr>
          <w:rFonts w:ascii="Arial" w:eastAsia="Arial" w:hAnsi="Arial" w:cs="Arial"/>
          <w:color w:val="000000"/>
          <w:position w:val="-1"/>
          <w:sz w:val="20"/>
          <w:szCs w:val="20"/>
        </w:rPr>
        <w:t>negocjacji</w:t>
      </w:r>
      <w:r w:rsidR="0013544D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składamy ofertę na:</w:t>
      </w:r>
    </w:p>
    <w:p w:rsidR="002530DE" w:rsidRPr="008C2D12" w:rsidRDefault="000113C6" w:rsidP="008C2D12">
      <w:p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uppressAutoHyphens w:val="0"/>
        <w:spacing w:before="57" w:after="57" w:line="1" w:lineRule="atLeast"/>
        <w:ind w:left="720"/>
        <w:jc w:val="both"/>
        <w:textDirection w:val="btLr"/>
        <w:textAlignment w:val="top"/>
        <w:outlineLvl w:val="0"/>
        <w:rPr>
          <w:rFonts w:ascii="Arial" w:eastAsia="Arial" w:hAnsi="Arial" w:cs="Arial"/>
          <w:b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D</w:t>
      </w:r>
      <w:r w:rsidR="008C2D12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ostawę</w:t>
      </w:r>
      <w:r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 </w:t>
      </w:r>
      <w:r w:rsidRPr="000113C6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ciągnika rolniczego z wyposażeniem umożliwiającym współpracę z kosiarką bijakową, pługiem, posypywarką podwieszaną oraz szczotką walcową, nowego lub uży</w:t>
      </w:r>
      <w:r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wanego z przebiegiem do 200 </w:t>
      </w:r>
      <w:proofErr w:type="spellStart"/>
      <w:r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mtg</w:t>
      </w:r>
      <w:proofErr w:type="spellEnd"/>
      <w:r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 </w:t>
      </w:r>
      <w:r w:rsidR="0013544D" w:rsidRPr="0013544D">
        <w:rPr>
          <w:rFonts w:ascii="Arial" w:eastAsia="Arial" w:hAnsi="Arial" w:cs="Arial"/>
          <w:color w:val="000000"/>
          <w:position w:val="-1"/>
          <w:sz w:val="20"/>
          <w:szCs w:val="20"/>
        </w:rPr>
        <w:t>spełniaj</w:t>
      </w:r>
      <w:r w:rsidR="008C2D12">
        <w:rPr>
          <w:rFonts w:ascii="Arial" w:eastAsia="Arial" w:hAnsi="Arial" w:cs="Arial"/>
          <w:color w:val="000000"/>
          <w:position w:val="-1"/>
          <w:sz w:val="20"/>
          <w:szCs w:val="20"/>
        </w:rPr>
        <w:t>ącego</w:t>
      </w:r>
      <w:r w:rsidR="0013544D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wymagania załącznika nr 2 do S</w:t>
      </w:r>
      <w:r w:rsidR="00B46D6D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WZ, za </w:t>
      </w:r>
    </w:p>
    <w:p w:rsidR="002530DE" w:rsidRPr="002530DE" w:rsidRDefault="002530DE" w:rsidP="002530DE">
      <w:p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uppressAutoHyphens w:val="0"/>
        <w:spacing w:before="57" w:after="57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2530DE" w:rsidRPr="002530DE" w:rsidTr="00AF316A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CFA" w:rsidRDefault="00895CFA" w:rsidP="00B46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textDirection w:val="btLr"/>
              <w:textAlignment w:val="top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530DE" w:rsidRDefault="00B46D6D" w:rsidP="00B46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6E0CEB">
              <w:rPr>
                <w:rFonts w:ascii="Arial" w:hAnsi="Arial" w:cs="Arial"/>
                <w:bCs/>
                <w:sz w:val="20"/>
                <w:szCs w:val="20"/>
              </w:rPr>
              <w:t xml:space="preserve">cenę netto: </w:t>
            </w:r>
            <w:r w:rsidR="0083742F">
              <w:rPr>
                <w:rFonts w:ascii="Arial" w:eastAsia="Arial" w:hAnsi="Arial" w:cs="Arial"/>
                <w:b/>
                <w:position w:val="-1"/>
              </w:rPr>
              <w:t xml:space="preserve">              </w:t>
            </w:r>
            <w:r>
              <w:rPr>
                <w:rFonts w:ascii="Arial" w:eastAsia="Arial" w:hAnsi="Arial" w:cs="Arial"/>
                <w:b/>
                <w:position w:val="-1"/>
              </w:rPr>
              <w:t xml:space="preserve">          </w:t>
            </w:r>
            <w:r w:rsidR="00A73AE2">
              <w:rPr>
                <w:rFonts w:ascii="Arial" w:eastAsia="Arial" w:hAnsi="Arial" w:cs="Arial"/>
                <w:b/>
                <w:position w:val="-1"/>
              </w:rPr>
              <w:t xml:space="preserve">  </w:t>
            </w:r>
            <w:r>
              <w:rPr>
                <w:rFonts w:ascii="Arial" w:eastAsia="Arial" w:hAnsi="Arial" w:cs="Arial"/>
                <w:b/>
                <w:position w:val="-1"/>
              </w:rPr>
              <w:t xml:space="preserve"> </w:t>
            </w:r>
            <w:r w:rsidR="00824D62">
              <w:rPr>
                <w:rFonts w:ascii="Arial" w:eastAsia="Arial" w:hAnsi="Arial" w:cs="Arial"/>
                <w:b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1"/>
              </w:rPr>
              <w:t xml:space="preserve"> </w:t>
            </w:r>
            <w:r w:rsidR="00C5313E">
              <w:rPr>
                <w:rFonts w:ascii="Arial" w:eastAsia="Arial" w:hAnsi="Arial" w:cs="Arial"/>
                <w:b/>
                <w:position w:val="-1"/>
              </w:rPr>
              <w:t xml:space="preserve">  </w:t>
            </w:r>
            <w:r w:rsidR="006E24D7">
              <w:rPr>
                <w:rFonts w:ascii="Arial" w:eastAsia="Arial" w:hAnsi="Arial" w:cs="Arial"/>
                <w:b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1"/>
              </w:rPr>
              <w:t xml:space="preserve"> </w:t>
            </w:r>
            <w:r w:rsidRPr="00B46D6D">
              <w:rPr>
                <w:rFonts w:ascii="Arial" w:eastAsia="Arial" w:hAnsi="Arial" w:cs="Arial"/>
                <w:position w:val="-1"/>
                <w:sz w:val="20"/>
                <w:szCs w:val="20"/>
              </w:rPr>
              <w:t>zł</w:t>
            </w:r>
          </w:p>
          <w:p w:rsidR="00B46D6D" w:rsidRDefault="00B46D6D" w:rsidP="00B46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B46D6D" w:rsidRPr="006E0CEB" w:rsidRDefault="00B46D6D" w:rsidP="00B46D6D">
            <w:pPr>
              <w:tabs>
                <w:tab w:val="left" w:pos="1440"/>
              </w:tabs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0CEB">
              <w:rPr>
                <w:rFonts w:ascii="Arial" w:hAnsi="Arial" w:cs="Arial"/>
                <w:sz w:val="20"/>
                <w:szCs w:val="20"/>
              </w:rPr>
              <w:t>podate</w:t>
            </w:r>
            <w:r>
              <w:rPr>
                <w:rFonts w:ascii="Arial" w:hAnsi="Arial" w:cs="Arial"/>
                <w:sz w:val="20"/>
                <w:szCs w:val="20"/>
              </w:rPr>
              <w:t xml:space="preserve">k VAT w kwocie                                </w:t>
            </w:r>
            <w:r w:rsidR="008B1F4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373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1F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3AE2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24D6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531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4D6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zł</w:t>
            </w:r>
          </w:p>
          <w:p w:rsidR="00B46D6D" w:rsidRPr="006E0CEB" w:rsidRDefault="00B46D6D" w:rsidP="00B46D6D">
            <w:pPr>
              <w:tabs>
                <w:tab w:val="left" w:pos="720"/>
                <w:tab w:val="left" w:pos="1440"/>
              </w:tabs>
              <w:spacing w:after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brutto                                                </w:t>
            </w:r>
            <w:r w:rsidR="008B1F45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1373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B1F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6E24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24D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7499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6E0CEB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  <w:p w:rsidR="00B46D6D" w:rsidRPr="002530DE" w:rsidRDefault="00CA4AB4" w:rsidP="00895CFA">
            <w:pPr>
              <w:tabs>
                <w:tab w:val="left" w:pos="14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słownie:                                                                                                                                       </w:t>
            </w:r>
          </w:p>
        </w:tc>
      </w:tr>
    </w:tbl>
    <w:p w:rsidR="002530DE" w:rsidRPr="002530DE" w:rsidRDefault="002530DE" w:rsidP="003B7A5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           </w:t>
      </w:r>
    </w:p>
    <w:tbl>
      <w:tblPr>
        <w:tblW w:w="8918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18"/>
      </w:tblGrid>
      <w:tr w:rsidR="002530DE" w:rsidRPr="002530DE" w:rsidTr="00AF316A">
        <w:tc>
          <w:tcPr>
            <w:tcW w:w="8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A53" w:rsidRDefault="003B7A53" w:rsidP="003B7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3B7A53" w:rsidRPr="003B7A53" w:rsidRDefault="003B7A53" w:rsidP="003B7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3B7A53" w:rsidRDefault="00515887" w:rsidP="003B7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producent, model, typ                 </w:t>
            </w:r>
            <w:r w:rsidR="003C546E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                          </w:t>
            </w:r>
            <w:r w:rsidR="003C546E" w:rsidRPr="003C546E">
              <w:rPr>
                <w:rFonts w:ascii="Arial" w:eastAsia="Arial" w:hAnsi="Arial" w:cs="Arial"/>
                <w:position w:val="-1"/>
                <w:sz w:val="20"/>
                <w:szCs w:val="20"/>
              </w:rPr>
              <w:t>rok produkcji:</w:t>
            </w:r>
          </w:p>
          <w:p w:rsidR="003B7A53" w:rsidRPr="002530DE" w:rsidRDefault="003B7A53" w:rsidP="0051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</w:tc>
      </w:tr>
    </w:tbl>
    <w:p w:rsidR="002530DE" w:rsidRPr="002530DE" w:rsidRDefault="002530DE" w:rsidP="002530D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8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</w:p>
    <w:p w:rsidR="004C1AC8" w:rsidRPr="00667736" w:rsidRDefault="00356B01" w:rsidP="0020265D">
      <w:pPr>
        <w:tabs>
          <w:tab w:val="left" w:pos="720"/>
          <w:tab w:val="left" w:pos="1440"/>
        </w:tabs>
        <w:spacing w:line="360" w:lineRule="auto"/>
        <w:ind w:left="454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6E0CEB">
        <w:rPr>
          <w:rFonts w:ascii="Arial" w:hAnsi="Arial" w:cs="Arial"/>
          <w:sz w:val="20"/>
          <w:szCs w:val="20"/>
        </w:rPr>
        <w:t xml:space="preserve">. </w:t>
      </w:r>
      <w:r w:rsidR="004C1AC8">
        <w:rPr>
          <w:rFonts w:ascii="Arial" w:hAnsi="Arial" w:cs="Arial"/>
          <w:sz w:val="20"/>
          <w:szCs w:val="20"/>
        </w:rPr>
        <w:t>Zobowiązujemy się dostarcz</w:t>
      </w:r>
      <w:r w:rsidR="004C1AC8" w:rsidRPr="00495418">
        <w:rPr>
          <w:rFonts w:ascii="Arial" w:hAnsi="Arial" w:cs="Arial"/>
          <w:color w:val="000000" w:themeColor="text1"/>
          <w:sz w:val="20"/>
          <w:szCs w:val="20"/>
        </w:rPr>
        <w:t>yć pojazd w</w:t>
      </w:r>
      <w:r w:rsidR="00C048EC" w:rsidRPr="00495418">
        <w:rPr>
          <w:rFonts w:ascii="Arial" w:hAnsi="Arial" w:cs="Arial"/>
          <w:color w:val="000000" w:themeColor="text1"/>
          <w:sz w:val="20"/>
          <w:szCs w:val="20"/>
        </w:rPr>
        <w:t xml:space="preserve"> termini</w:t>
      </w:r>
      <w:r w:rsidR="00B32F5A" w:rsidRPr="00495418">
        <w:rPr>
          <w:rFonts w:ascii="Arial" w:hAnsi="Arial" w:cs="Arial"/>
          <w:color w:val="000000" w:themeColor="text1"/>
          <w:sz w:val="20"/>
          <w:szCs w:val="20"/>
        </w:rPr>
        <w:t xml:space="preserve">e do </w:t>
      </w:r>
      <w:r w:rsidR="00B2787D" w:rsidRPr="00495418">
        <w:rPr>
          <w:rFonts w:ascii="Arial" w:hAnsi="Arial" w:cs="Arial"/>
          <w:color w:val="000000" w:themeColor="text1"/>
          <w:sz w:val="20"/>
          <w:szCs w:val="20"/>
        </w:rPr>
        <w:t>(</w:t>
      </w:r>
      <w:r w:rsidR="00B32F5A" w:rsidRPr="00495418">
        <w:rPr>
          <w:rFonts w:ascii="Arial" w:hAnsi="Arial" w:cs="Arial"/>
          <w:color w:val="000000" w:themeColor="text1"/>
          <w:sz w:val="20"/>
          <w:szCs w:val="20"/>
        </w:rPr>
        <w:t xml:space="preserve">maks. </w:t>
      </w:r>
      <w:r w:rsidR="00497851" w:rsidRPr="00495418">
        <w:rPr>
          <w:rFonts w:ascii="Arial" w:hAnsi="Arial" w:cs="Arial"/>
          <w:color w:val="000000" w:themeColor="text1"/>
          <w:sz w:val="20"/>
          <w:szCs w:val="20"/>
        </w:rPr>
        <w:t>30</w:t>
      </w:r>
      <w:r w:rsidR="00B32F5A" w:rsidRPr="00495418">
        <w:rPr>
          <w:rFonts w:ascii="Arial" w:hAnsi="Arial" w:cs="Arial"/>
          <w:color w:val="000000" w:themeColor="text1"/>
          <w:sz w:val="20"/>
          <w:szCs w:val="20"/>
        </w:rPr>
        <w:t xml:space="preserve"> - </w:t>
      </w:r>
      <w:r w:rsidR="00B2787D" w:rsidRPr="00495418">
        <w:rPr>
          <w:rFonts w:ascii="Arial" w:hAnsi="Arial" w:cs="Arial"/>
          <w:color w:val="000000" w:themeColor="text1"/>
          <w:sz w:val="20"/>
          <w:szCs w:val="20"/>
        </w:rPr>
        <w:t>należy wpisać w dniach</w:t>
      </w:r>
      <w:r w:rsidR="004C1AC8" w:rsidRPr="00495418">
        <w:rPr>
          <w:rFonts w:ascii="Arial" w:hAnsi="Arial" w:cs="Arial"/>
          <w:color w:val="000000" w:themeColor="text1"/>
          <w:sz w:val="20"/>
          <w:szCs w:val="20"/>
        </w:rPr>
        <w:t>)</w:t>
      </w:r>
    </w:p>
    <w:tbl>
      <w:tblPr>
        <w:tblStyle w:val="Tabela-Siatka"/>
        <w:tblW w:w="0" w:type="auto"/>
        <w:tblInd w:w="454" w:type="dxa"/>
        <w:tblLook w:val="04A0" w:firstRow="1" w:lastRow="0" w:firstColumn="1" w:lastColumn="0" w:noHBand="0" w:noVBand="1"/>
      </w:tblPr>
      <w:tblGrid>
        <w:gridCol w:w="9400"/>
      </w:tblGrid>
      <w:tr w:rsidR="00FA67F3" w:rsidTr="00FA67F3">
        <w:tc>
          <w:tcPr>
            <w:tcW w:w="9778" w:type="dxa"/>
          </w:tcPr>
          <w:p w:rsidR="00FA67F3" w:rsidRDefault="00FA67F3" w:rsidP="0020265D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1AC8" w:rsidRDefault="004C1AC8" w:rsidP="0020265D">
      <w:pPr>
        <w:tabs>
          <w:tab w:val="left" w:pos="720"/>
          <w:tab w:val="left" w:pos="1440"/>
        </w:tabs>
        <w:spacing w:line="360" w:lineRule="auto"/>
        <w:ind w:left="454"/>
        <w:jc w:val="both"/>
        <w:rPr>
          <w:rFonts w:ascii="Arial" w:hAnsi="Arial" w:cs="Arial"/>
          <w:sz w:val="20"/>
          <w:szCs w:val="20"/>
        </w:rPr>
      </w:pPr>
    </w:p>
    <w:p w:rsidR="00356B01" w:rsidRPr="006E0CEB" w:rsidRDefault="00356B01" w:rsidP="0020265D">
      <w:pPr>
        <w:tabs>
          <w:tab w:val="left" w:pos="720"/>
          <w:tab w:val="left" w:pos="1440"/>
        </w:tabs>
        <w:spacing w:line="360" w:lineRule="auto"/>
        <w:ind w:left="454"/>
        <w:jc w:val="both"/>
        <w:rPr>
          <w:rFonts w:ascii="Arial" w:hAnsi="Arial" w:cs="Arial"/>
          <w:sz w:val="20"/>
          <w:szCs w:val="20"/>
        </w:rPr>
      </w:pPr>
      <w:r w:rsidRPr="006E0CEB">
        <w:rPr>
          <w:rFonts w:ascii="Arial" w:hAnsi="Arial" w:cs="Arial"/>
          <w:sz w:val="20"/>
          <w:szCs w:val="20"/>
        </w:rPr>
        <w:t>Oświadczamy, że zapoznaliśm</w:t>
      </w:r>
      <w:r w:rsidR="00A3612A">
        <w:rPr>
          <w:rFonts w:ascii="Arial" w:hAnsi="Arial" w:cs="Arial"/>
          <w:sz w:val="20"/>
          <w:szCs w:val="20"/>
        </w:rPr>
        <w:t xml:space="preserve">y się ze Specyfikacją </w:t>
      </w:r>
      <w:r w:rsidRPr="006E0CEB">
        <w:rPr>
          <w:rFonts w:ascii="Arial" w:hAnsi="Arial" w:cs="Arial"/>
          <w:sz w:val="20"/>
          <w:szCs w:val="20"/>
        </w:rPr>
        <w:t>Warunków Zamówienia i nie wnosimy do niej zastrzeżeń.</w:t>
      </w:r>
    </w:p>
    <w:p w:rsidR="00356B01" w:rsidRDefault="007D7363" w:rsidP="007D7363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356B01">
        <w:rPr>
          <w:rFonts w:ascii="Arial" w:hAnsi="Arial" w:cs="Arial"/>
          <w:sz w:val="20"/>
          <w:szCs w:val="20"/>
        </w:rPr>
        <w:t>2</w:t>
      </w:r>
      <w:r w:rsidR="00356B01" w:rsidRPr="006E0CEB">
        <w:rPr>
          <w:rFonts w:ascii="Arial" w:hAnsi="Arial" w:cs="Arial"/>
          <w:sz w:val="20"/>
          <w:szCs w:val="20"/>
        </w:rPr>
        <w:t>. Oświadczamy, że uważamy się za zw</w:t>
      </w:r>
      <w:r w:rsidR="00611C45">
        <w:rPr>
          <w:rFonts w:ascii="Arial" w:hAnsi="Arial" w:cs="Arial"/>
          <w:sz w:val="20"/>
          <w:szCs w:val="20"/>
        </w:rPr>
        <w:t xml:space="preserve">iązanych niniejszą ofertą do </w:t>
      </w:r>
      <w:r w:rsidR="00F2240C" w:rsidRPr="00542A97">
        <w:rPr>
          <w:rFonts w:ascii="Arial" w:hAnsi="Arial" w:cs="Arial"/>
          <w:color w:val="000000" w:themeColor="text1"/>
          <w:sz w:val="20"/>
          <w:szCs w:val="20"/>
        </w:rPr>
        <w:t xml:space="preserve">dnia </w:t>
      </w:r>
      <w:r w:rsidR="00317195">
        <w:rPr>
          <w:rFonts w:ascii="Arial" w:hAnsi="Arial" w:cs="Arial"/>
          <w:color w:val="000000" w:themeColor="text1"/>
          <w:sz w:val="20"/>
          <w:szCs w:val="20"/>
        </w:rPr>
        <w:t>1</w:t>
      </w:r>
      <w:r w:rsidR="00002D9D">
        <w:rPr>
          <w:rFonts w:ascii="Arial" w:hAnsi="Arial" w:cs="Arial"/>
          <w:color w:val="000000" w:themeColor="text1"/>
          <w:sz w:val="20"/>
          <w:szCs w:val="20"/>
        </w:rPr>
        <w:t>6</w:t>
      </w:r>
      <w:r w:rsidR="00317195">
        <w:rPr>
          <w:rFonts w:ascii="Arial" w:hAnsi="Arial" w:cs="Arial"/>
          <w:color w:val="000000" w:themeColor="text1"/>
          <w:sz w:val="20"/>
          <w:szCs w:val="20"/>
        </w:rPr>
        <w:t>.12</w:t>
      </w:r>
      <w:bookmarkStart w:id="0" w:name="_GoBack"/>
      <w:bookmarkEnd w:id="0"/>
      <w:r w:rsidR="00620CA4" w:rsidRPr="00542A97">
        <w:rPr>
          <w:rFonts w:ascii="Arial" w:hAnsi="Arial" w:cs="Arial"/>
          <w:color w:val="000000" w:themeColor="text1"/>
          <w:sz w:val="20"/>
          <w:szCs w:val="20"/>
        </w:rPr>
        <w:t>.</w:t>
      </w:r>
      <w:r w:rsidR="00611C45" w:rsidRPr="00542A97">
        <w:rPr>
          <w:rFonts w:ascii="Arial" w:hAnsi="Arial" w:cs="Arial"/>
          <w:color w:val="000000" w:themeColor="text1"/>
          <w:sz w:val="20"/>
          <w:szCs w:val="20"/>
        </w:rPr>
        <w:t>2022r.</w:t>
      </w:r>
    </w:p>
    <w:p w:rsidR="00EE6B92" w:rsidRDefault="007D7363" w:rsidP="00611C45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356B01">
        <w:rPr>
          <w:rFonts w:ascii="Arial" w:hAnsi="Arial" w:cs="Arial"/>
          <w:sz w:val="20"/>
          <w:szCs w:val="20"/>
        </w:rPr>
        <w:t>3</w:t>
      </w:r>
      <w:r w:rsidR="00356B01" w:rsidRPr="006E0CEB">
        <w:rPr>
          <w:rFonts w:ascii="Arial" w:hAnsi="Arial" w:cs="Arial"/>
          <w:sz w:val="20"/>
          <w:szCs w:val="20"/>
        </w:rPr>
        <w:t>. Zobowiązujemy się, w przypadku przyznania nam zamówienia do zawarcia umowy.</w:t>
      </w:r>
    </w:p>
    <w:p w:rsidR="00EA7904" w:rsidRDefault="00EA7904" w:rsidP="00611C45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1720" w:rsidRDefault="00787109" w:rsidP="0020265D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</w:t>
      </w:r>
      <w:r w:rsidR="003D7B1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D7363">
        <w:rPr>
          <w:rFonts w:ascii="Arial" w:eastAsia="Times New Roman" w:hAnsi="Arial" w:cs="Arial"/>
          <w:color w:val="000000"/>
          <w:sz w:val="20"/>
          <w:szCs w:val="20"/>
        </w:rPr>
        <w:t>4</w:t>
      </w:r>
      <w:r w:rsidR="00FF6A63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FF6A63" w:rsidRPr="00FF6A63">
        <w:rPr>
          <w:rFonts w:ascii="Arial" w:eastAsia="Times New Roman" w:hAnsi="Arial" w:cs="Arial"/>
          <w:color w:val="000000"/>
          <w:sz w:val="20"/>
          <w:szCs w:val="20"/>
        </w:rPr>
        <w:t xml:space="preserve">Oświadczam, że wypełniłem obowiązki informacyjne przewidziane w art. 13 lub art. 14 RODO1) </w:t>
      </w:r>
    </w:p>
    <w:p w:rsidR="00FF6A63" w:rsidRDefault="00FF6A63" w:rsidP="0020265D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</w:t>
      </w:r>
      <w:r w:rsidR="003D7B1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D7B1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Pr="00FF6A63">
        <w:rPr>
          <w:rFonts w:ascii="Arial" w:eastAsia="Times New Roman" w:hAnsi="Arial" w:cs="Arial"/>
          <w:color w:val="000000"/>
          <w:sz w:val="20"/>
          <w:szCs w:val="20"/>
        </w:rPr>
        <w:t xml:space="preserve">wobec osób fizycznych, od których dane osobowe bezpośrednio lub pośrednio pozyskałem w celu </w:t>
      </w:r>
    </w:p>
    <w:p w:rsidR="00FF6A63" w:rsidRDefault="00FF6A63" w:rsidP="0020265D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</w:t>
      </w:r>
      <w:r w:rsidR="003D7B11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  <w:r w:rsidRPr="00FF6A63">
        <w:rPr>
          <w:rFonts w:ascii="Arial" w:eastAsia="Times New Roman" w:hAnsi="Arial" w:cs="Arial"/>
          <w:color w:val="000000"/>
          <w:sz w:val="20"/>
          <w:szCs w:val="20"/>
        </w:rPr>
        <w:t>ubiegania się o udzielenie zamówienia publicznego w niniejszym postępowaniu.</w:t>
      </w:r>
    </w:p>
    <w:p w:rsidR="0004779D" w:rsidRPr="0004779D" w:rsidRDefault="0004779D" w:rsidP="0004779D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</w:t>
      </w:r>
      <w:r w:rsidR="007D7363">
        <w:rPr>
          <w:rFonts w:ascii="Arial" w:eastAsia="Times New Roman" w:hAnsi="Arial" w:cs="Arial"/>
          <w:color w:val="000000"/>
          <w:sz w:val="20"/>
          <w:szCs w:val="20"/>
        </w:rPr>
        <w:t>5</w:t>
      </w:r>
      <w:r w:rsidRPr="0004779D">
        <w:rPr>
          <w:rFonts w:ascii="Arial" w:eastAsia="Times New Roman" w:hAnsi="Arial" w:cs="Arial"/>
          <w:color w:val="000000"/>
          <w:sz w:val="20"/>
          <w:szCs w:val="20"/>
        </w:rPr>
        <w:t xml:space="preserve">.  Oświadczamy, że jesteśmy: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9386"/>
      </w:tblGrid>
      <w:tr w:rsidR="0004779D" w:rsidTr="0004779D">
        <w:tc>
          <w:tcPr>
            <w:tcW w:w="9386" w:type="dxa"/>
          </w:tcPr>
          <w:p w:rsidR="0004779D" w:rsidRDefault="0004779D" w:rsidP="0004779D">
            <w:pPr>
              <w:tabs>
                <w:tab w:val="left" w:pos="720"/>
              </w:tabs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0721A3" w:rsidRPr="000721A3" w:rsidRDefault="0004779D" w:rsidP="0004779D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</w:t>
      </w:r>
      <w:r w:rsidRPr="0004779D">
        <w:rPr>
          <w:rFonts w:ascii="Arial" w:eastAsia="Times New Roman" w:hAnsi="Arial" w:cs="Arial"/>
          <w:color w:val="000000"/>
          <w:sz w:val="20"/>
          <w:szCs w:val="20"/>
        </w:rPr>
        <w:t xml:space="preserve">mikro / małym / średnim / dużym przedsiębiorstwem </w:t>
      </w:r>
      <w:r w:rsidRPr="0004779D">
        <w:rPr>
          <w:rFonts w:ascii="Arial" w:eastAsia="Times New Roman" w:hAnsi="Arial" w:cs="Arial"/>
          <w:b/>
          <w:color w:val="000000"/>
          <w:sz w:val="20"/>
          <w:szCs w:val="20"/>
        </w:rPr>
        <w:t>(należy wpisać właściwe).</w:t>
      </w:r>
    </w:p>
    <w:p w:rsidR="00E32F0F" w:rsidRPr="006E0CEB" w:rsidRDefault="00E32F0F" w:rsidP="0020265D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</w:t>
      </w:r>
      <w:r w:rsidR="003D7B11"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  <w:r w:rsidR="00A53041">
        <w:rPr>
          <w:rFonts w:ascii="Arial" w:eastAsia="Times New Roman" w:hAnsi="Arial" w:cs="Arial"/>
          <w:color w:val="000000"/>
          <w:sz w:val="20"/>
          <w:szCs w:val="20"/>
        </w:rPr>
        <w:t>6</w:t>
      </w:r>
      <w:r w:rsidRPr="00E32F0F">
        <w:rPr>
          <w:rFonts w:ascii="Arial" w:eastAsia="Times New Roman" w:hAnsi="Arial" w:cs="Arial"/>
          <w:color w:val="000000"/>
          <w:sz w:val="20"/>
          <w:szCs w:val="20"/>
        </w:rPr>
        <w:t>. Oświadczamy, że powierzymy</w:t>
      </w:r>
      <w:r w:rsidR="001019EA">
        <w:rPr>
          <w:rFonts w:ascii="Arial" w:eastAsia="Times New Roman" w:hAnsi="Arial" w:cs="Arial"/>
          <w:color w:val="000000"/>
          <w:sz w:val="20"/>
          <w:szCs w:val="20"/>
        </w:rPr>
        <w:t xml:space="preserve"> poddostawcą</w:t>
      </w:r>
      <w:r w:rsidRPr="00E32F0F">
        <w:rPr>
          <w:rFonts w:ascii="Arial" w:eastAsia="Times New Roman" w:hAnsi="Arial" w:cs="Arial"/>
          <w:color w:val="000000"/>
          <w:sz w:val="20"/>
          <w:szCs w:val="20"/>
        </w:rPr>
        <w:t xml:space="preserve"> część zamówienia:</w:t>
      </w:r>
    </w:p>
    <w:tbl>
      <w:tblPr>
        <w:tblpPr w:leftFromText="141" w:rightFromText="141" w:vertAnchor="text" w:horzAnchor="margin" w:tblpXSpec="center" w:tblpY="174"/>
        <w:tblW w:w="92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12"/>
      </w:tblGrid>
      <w:tr w:rsidR="00E32F0F" w:rsidRPr="002530DE" w:rsidTr="00E32F0F">
        <w:tc>
          <w:tcPr>
            <w:tcW w:w="9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F0F" w:rsidRDefault="00E32F0F" w:rsidP="00E32F0F">
            <w:pPr>
              <w:tabs>
                <w:tab w:val="left" w:pos="720"/>
              </w:tabs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32F0F" w:rsidRDefault="00E32F0F" w:rsidP="00E32F0F">
            <w:pPr>
              <w:tabs>
                <w:tab w:val="left" w:pos="720"/>
              </w:tabs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32F0F" w:rsidRDefault="00E32F0F" w:rsidP="00E32F0F">
            <w:pPr>
              <w:tabs>
                <w:tab w:val="left" w:pos="720"/>
              </w:tabs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32F0F" w:rsidRPr="006E0CEB" w:rsidRDefault="00E32F0F" w:rsidP="00E32F0F">
            <w:pPr>
              <w:tabs>
                <w:tab w:val="left" w:pos="720"/>
              </w:tabs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32F0F" w:rsidRPr="002530DE" w:rsidRDefault="00E32F0F" w:rsidP="00E32F0F">
            <w:pPr>
              <w:tabs>
                <w:tab w:val="left" w:pos="1440"/>
              </w:tabs>
              <w:spacing w:line="100" w:lineRule="atLeast"/>
              <w:ind w:left="45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E0CEB">
              <w:rPr>
                <w:rFonts w:ascii="Arial" w:hAnsi="Arial" w:cs="Arial"/>
                <w:i/>
                <w:sz w:val="20"/>
                <w:szCs w:val="20"/>
              </w:rPr>
              <w:t xml:space="preserve"> (określić część zam</w:t>
            </w:r>
            <w:r w:rsidR="00912CC5">
              <w:rPr>
                <w:rFonts w:ascii="Arial" w:hAnsi="Arial" w:cs="Arial"/>
                <w:i/>
                <w:sz w:val="20"/>
                <w:szCs w:val="20"/>
              </w:rPr>
              <w:t>ówienia i podać nazwy dostawców</w:t>
            </w:r>
            <w:r w:rsidRPr="006E0CEB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:rsidR="002530DE" w:rsidRPr="002530DE" w:rsidRDefault="002530DE" w:rsidP="000F3A4B">
      <w:pPr>
        <w:tabs>
          <w:tab w:val="left" w:pos="850"/>
        </w:tabs>
        <w:suppressAutoHyphens w:val="0"/>
        <w:spacing w:line="1" w:lineRule="atLeast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18"/>
          <w:szCs w:val="18"/>
        </w:rPr>
      </w:pPr>
      <w:r w:rsidRPr="002530DE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2530DE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2530DE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</w:p>
    <w:p w:rsidR="006E0CEB" w:rsidRPr="006E0CEB" w:rsidRDefault="006E0CEB" w:rsidP="006E0CEB">
      <w:pPr>
        <w:tabs>
          <w:tab w:val="left" w:pos="144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6E0CEB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6E0CEB" w:rsidRPr="006E0CEB" w:rsidRDefault="006E0CEB" w:rsidP="006E0CEB">
      <w:pPr>
        <w:tabs>
          <w:tab w:val="left" w:pos="720"/>
          <w:tab w:val="left" w:pos="1440"/>
        </w:tabs>
        <w:jc w:val="both"/>
        <w:rPr>
          <w:rFonts w:ascii="Arial" w:hAnsi="Arial" w:cs="Arial"/>
          <w:sz w:val="20"/>
          <w:szCs w:val="20"/>
        </w:rPr>
      </w:pPr>
    </w:p>
    <w:p w:rsidR="006E0CEB" w:rsidRPr="006E0CEB" w:rsidRDefault="006E0CEB" w:rsidP="00356B01">
      <w:pPr>
        <w:tabs>
          <w:tab w:val="left" w:pos="720"/>
        </w:tabs>
        <w:spacing w:line="100" w:lineRule="atLeast"/>
        <w:jc w:val="both"/>
        <w:rPr>
          <w:rFonts w:ascii="Arial" w:hAnsi="Arial" w:cs="Arial"/>
          <w:i/>
          <w:sz w:val="20"/>
          <w:szCs w:val="20"/>
        </w:rPr>
      </w:pPr>
      <w:r w:rsidRPr="006E0CEB">
        <w:rPr>
          <w:rFonts w:ascii="Arial" w:hAnsi="Arial" w:cs="Arial"/>
          <w:color w:val="000000"/>
          <w:sz w:val="20"/>
          <w:szCs w:val="20"/>
        </w:rPr>
        <w:t xml:space="preserve">       </w:t>
      </w:r>
    </w:p>
    <w:p w:rsidR="006E0CEB" w:rsidRPr="006E0CEB" w:rsidRDefault="006E0CEB" w:rsidP="006E0CEB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18"/>
          <w:szCs w:val="18"/>
        </w:rPr>
      </w:pPr>
    </w:p>
    <w:p w:rsidR="003E5A59" w:rsidRDefault="003E5A59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460D6A" w:rsidRDefault="00460D6A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D82701" w:rsidRDefault="00D82701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D82701" w:rsidRDefault="00D82701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D82701" w:rsidRDefault="00D82701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D82701" w:rsidRDefault="00D82701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D8370F" w:rsidRDefault="00D8370F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D8370F" w:rsidRDefault="00D8370F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D8370F" w:rsidRDefault="00D8370F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692D1D" w:rsidRDefault="00692D1D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692D1D" w:rsidRDefault="00692D1D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163798" w:rsidRDefault="00163798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163798" w:rsidRDefault="00163798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163798" w:rsidRDefault="00163798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692D1D" w:rsidRDefault="00692D1D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sectPr w:rsidR="00692D1D" w:rsidSect="0041028C">
      <w:footerReference w:type="default" r:id="rId9"/>
      <w:pgSz w:w="11906" w:h="16838"/>
      <w:pgMar w:top="567" w:right="1134" w:bottom="142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745" w:rsidRDefault="00914745">
      <w:r>
        <w:separator/>
      </w:r>
    </w:p>
  </w:endnote>
  <w:endnote w:type="continuationSeparator" w:id="0">
    <w:p w:rsidR="00914745" w:rsidRDefault="0091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C1" w:rsidRDefault="00FE19C1">
    <w:pPr>
      <w:pStyle w:val="Stopka"/>
      <w:ind w:right="360"/>
      <w:rPr>
        <w:rFonts w:cs="Tahoma"/>
      </w:rPr>
    </w:pPr>
  </w:p>
  <w:p w:rsidR="00FE19C1" w:rsidRDefault="00FE19C1">
    <w:pPr>
      <w:pStyle w:val="Stopka"/>
      <w:ind w:right="360"/>
      <w:rPr>
        <w:rFonts w:cs="Tahoma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939AF2C" wp14:editId="15021BFB">
              <wp:simplePos x="0" y="0"/>
              <wp:positionH relativeFrom="column">
                <wp:posOffset>5915660</wp:posOffset>
              </wp:positionH>
              <wp:positionV relativeFrom="paragraph">
                <wp:posOffset>-3810</wp:posOffset>
              </wp:positionV>
              <wp:extent cx="131445" cy="121285"/>
              <wp:effectExtent l="10160" t="5715" r="1079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212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19C1" w:rsidRDefault="00FE19C1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17195">
                            <w:rPr>
                              <w:rStyle w:val="Numerstrony"/>
                              <w:rFonts w:cs="Tahom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0" tIns="19050" rIns="19050" bIns="190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8pt;margin-top:-.3pt;width:10.35pt;height:9.5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" strokecolor="gray" strokeweight="0">
              <v:fill opacity="0"/>
              <v:textbox inset="1.5pt,1.5pt,1.5pt,1.5pt">
                <w:txbxContent>
                  <w:p w:rsidR="00FE19C1" w:rsidRDefault="00FE19C1">
                    <w:pPr>
                      <w:pStyle w:val="Stopka"/>
                    </w:pP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separate"/>
                    </w:r>
                    <w:r w:rsidR="00317195">
                      <w:rPr>
                        <w:rStyle w:val="Numerstrony"/>
                        <w:rFonts w:cs="Tahom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745" w:rsidRDefault="00914745">
      <w:r>
        <w:separator/>
      </w:r>
    </w:p>
  </w:footnote>
  <w:footnote w:type="continuationSeparator" w:id="0">
    <w:p w:rsidR="00914745" w:rsidRDefault="00914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1755"/>
        </w:tabs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315"/>
        </w:tabs>
        <w:ind w:left="315" w:hanging="360"/>
      </w:pPr>
    </w:lvl>
    <w:lvl w:ilvl="3">
      <w:start w:val="1"/>
      <w:numFmt w:val="none"/>
      <w:pStyle w:val="Nagwek4"/>
      <w:suff w:val="nothing"/>
      <w:lvlText w:val="."/>
      <w:lvlJc w:val="left"/>
      <w:pPr>
        <w:tabs>
          <w:tab w:val="num" w:pos="0"/>
        </w:tabs>
        <w:ind w:left="45" w:hanging="360"/>
      </w:pPr>
    </w:lvl>
    <w:lvl w:ilvl="4">
      <w:start w:val="1"/>
      <w:numFmt w:val="none"/>
      <w:pStyle w:val="Nagwek5"/>
      <w:suff w:val="nothing"/>
      <w:lvlText w:val="."/>
      <w:lvlJc w:val="left"/>
      <w:pPr>
        <w:tabs>
          <w:tab w:val="num" w:pos="0"/>
        </w:tabs>
        <w:ind w:left="405" w:hanging="360"/>
      </w:pPr>
    </w:lvl>
    <w:lvl w:ilvl="5">
      <w:start w:val="1"/>
      <w:numFmt w:val="decimal"/>
      <w:lvlText w:val="%6."/>
      <w:lvlJc w:val="left"/>
      <w:pPr>
        <w:tabs>
          <w:tab w:val="num" w:pos="765"/>
        </w:tabs>
        <w:ind w:left="765" w:hanging="360"/>
      </w:pPr>
    </w:lvl>
    <w:lvl w:ilvl="6">
      <w:start w:val="1"/>
      <w:numFmt w:val="decimal"/>
      <w:lvlText w:val="%7."/>
      <w:lvlJc w:val="left"/>
      <w:pPr>
        <w:tabs>
          <w:tab w:val="num" w:pos="1125"/>
        </w:tabs>
        <w:ind w:left="1125" w:hanging="360"/>
      </w:pPr>
    </w:lvl>
    <w:lvl w:ilvl="7">
      <w:start w:val="1"/>
      <w:numFmt w:val="decimal"/>
      <w:pStyle w:val="Nagwek8"/>
      <w:lvlText w:val="%8."/>
      <w:lvlJc w:val="left"/>
      <w:pPr>
        <w:tabs>
          <w:tab w:val="num" w:pos="1485"/>
        </w:tabs>
        <w:ind w:left="1485" w:hanging="360"/>
      </w:pPr>
    </w:lvl>
    <w:lvl w:ilvl="8">
      <w:start w:val="1"/>
      <w:numFmt w:val="decimal"/>
      <w:lvlText w:val="%9."/>
      <w:lvlJc w:val="left"/>
      <w:pPr>
        <w:tabs>
          <w:tab w:val="num" w:pos="1845"/>
        </w:tabs>
        <w:ind w:left="184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18"/>
        <w:szCs w:val="18"/>
      </w:rPr>
    </w:lvl>
  </w:abstractNum>
  <w:abstractNum w:abstractNumId="5">
    <w:nsid w:val="00000006"/>
    <w:multiLevelType w:val="multilevel"/>
    <w:tmpl w:val="720464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973083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Aria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1571059"/>
    <w:multiLevelType w:val="multilevel"/>
    <w:tmpl w:val="92CE94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4">
    <w:nsid w:val="0C526895"/>
    <w:multiLevelType w:val="multilevel"/>
    <w:tmpl w:val="C15EC6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5">
    <w:nsid w:val="16642485"/>
    <w:multiLevelType w:val="multilevel"/>
    <w:tmpl w:val="89806D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6">
    <w:nsid w:val="1DDE1678"/>
    <w:multiLevelType w:val="multilevel"/>
    <w:tmpl w:val="6A0471B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7">
    <w:nsid w:val="272A2A43"/>
    <w:multiLevelType w:val="multilevel"/>
    <w:tmpl w:val="1DAE19A6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8">
    <w:nsid w:val="2BB752D8"/>
    <w:multiLevelType w:val="multilevel"/>
    <w:tmpl w:val="9A94CA8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ahoma" w:hAnsi="Arial" w:cs="Arial" w:hint="default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2EAE0FD9"/>
    <w:multiLevelType w:val="multilevel"/>
    <w:tmpl w:val="71AAF6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0">
    <w:nsid w:val="3ECA1A01"/>
    <w:multiLevelType w:val="hybridMultilevel"/>
    <w:tmpl w:val="8E18BC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EDD3E05"/>
    <w:multiLevelType w:val="hybridMultilevel"/>
    <w:tmpl w:val="00A28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61653"/>
    <w:multiLevelType w:val="multilevel"/>
    <w:tmpl w:val="D94E2AEC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3">
    <w:nsid w:val="64FC5E9F"/>
    <w:multiLevelType w:val="hybridMultilevel"/>
    <w:tmpl w:val="96363196"/>
    <w:styleLink w:val="Zaimportowanystyl13"/>
    <w:lvl w:ilvl="0" w:tplc="C76ADC60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1CF24E">
      <w:start w:val="1"/>
      <w:numFmt w:val="lowerLetter"/>
      <w:lvlText w:val="%2."/>
      <w:lvlJc w:val="left"/>
      <w:pPr>
        <w:tabs>
          <w:tab w:val="num" w:pos="1360"/>
        </w:tabs>
        <w:ind w:left="140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942708">
      <w:start w:val="1"/>
      <w:numFmt w:val="lowerRoman"/>
      <w:suff w:val="nothing"/>
      <w:lvlText w:val="%3."/>
      <w:lvlJc w:val="left"/>
      <w:pPr>
        <w:ind w:left="2080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0494A8">
      <w:start w:val="1"/>
      <w:numFmt w:val="decimal"/>
      <w:lvlText w:val="%4."/>
      <w:lvlJc w:val="left"/>
      <w:pPr>
        <w:tabs>
          <w:tab w:val="num" w:pos="2720"/>
        </w:tabs>
        <w:ind w:left="27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747B34">
      <w:start w:val="1"/>
      <w:numFmt w:val="lowerLetter"/>
      <w:suff w:val="nothing"/>
      <w:lvlText w:val="%5."/>
      <w:lvlJc w:val="left"/>
      <w:pPr>
        <w:ind w:left="3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848458">
      <w:start w:val="1"/>
      <w:numFmt w:val="lowerRoman"/>
      <w:lvlText w:val="%6."/>
      <w:lvlJc w:val="left"/>
      <w:pPr>
        <w:tabs>
          <w:tab w:val="num" w:pos="4320"/>
        </w:tabs>
        <w:ind w:left="436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C2007C">
      <w:start w:val="1"/>
      <w:numFmt w:val="decimal"/>
      <w:lvlText w:val="%7."/>
      <w:lvlJc w:val="left"/>
      <w:pPr>
        <w:tabs>
          <w:tab w:val="num" w:pos="5040"/>
        </w:tabs>
        <w:ind w:left="508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AAA08">
      <w:start w:val="1"/>
      <w:numFmt w:val="lowerLetter"/>
      <w:lvlText w:val="%8."/>
      <w:lvlJc w:val="left"/>
      <w:pPr>
        <w:tabs>
          <w:tab w:val="num" w:pos="5760"/>
        </w:tabs>
        <w:ind w:left="580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004936">
      <w:start w:val="1"/>
      <w:numFmt w:val="lowerRoman"/>
      <w:lvlText w:val="%9."/>
      <w:lvlJc w:val="left"/>
      <w:pPr>
        <w:tabs>
          <w:tab w:val="num" w:pos="6480"/>
        </w:tabs>
        <w:ind w:left="652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75336B42"/>
    <w:multiLevelType w:val="hybridMultilevel"/>
    <w:tmpl w:val="4C221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16014D"/>
    <w:multiLevelType w:val="multilevel"/>
    <w:tmpl w:val="06F4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1676AF"/>
    <w:multiLevelType w:val="multilevel"/>
    <w:tmpl w:val="B2B20C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6"/>
  </w:num>
  <w:num w:numId="5">
    <w:abstractNumId w:val="16"/>
  </w:num>
  <w:num w:numId="6">
    <w:abstractNumId w:val="13"/>
  </w:num>
  <w:num w:numId="7">
    <w:abstractNumId w:val="17"/>
  </w:num>
  <w:num w:numId="8">
    <w:abstractNumId w:val="14"/>
  </w:num>
  <w:num w:numId="9">
    <w:abstractNumId w:val="15"/>
  </w:num>
  <w:num w:numId="10">
    <w:abstractNumId w:val="19"/>
  </w:num>
  <w:num w:numId="11">
    <w:abstractNumId w:val="21"/>
  </w:num>
  <w:num w:numId="12">
    <w:abstractNumId w:val="22"/>
  </w:num>
  <w:num w:numId="13">
    <w:abstractNumId w:val="24"/>
  </w:num>
  <w:num w:numId="14">
    <w:abstractNumId w:val="20"/>
  </w:num>
  <w:num w:numId="15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76"/>
    <w:rsid w:val="000000BA"/>
    <w:rsid w:val="000008DC"/>
    <w:rsid w:val="000008E9"/>
    <w:rsid w:val="00002019"/>
    <w:rsid w:val="00002D9D"/>
    <w:rsid w:val="00005015"/>
    <w:rsid w:val="00005185"/>
    <w:rsid w:val="00005375"/>
    <w:rsid w:val="0000557F"/>
    <w:rsid w:val="000074D3"/>
    <w:rsid w:val="0000782C"/>
    <w:rsid w:val="00007B93"/>
    <w:rsid w:val="00007F64"/>
    <w:rsid w:val="000113C6"/>
    <w:rsid w:val="00011776"/>
    <w:rsid w:val="00012D6F"/>
    <w:rsid w:val="0001343A"/>
    <w:rsid w:val="0001636B"/>
    <w:rsid w:val="00017297"/>
    <w:rsid w:val="000175D9"/>
    <w:rsid w:val="000175DA"/>
    <w:rsid w:val="000217A9"/>
    <w:rsid w:val="00022A7B"/>
    <w:rsid w:val="00022C5E"/>
    <w:rsid w:val="00022DD7"/>
    <w:rsid w:val="000234F2"/>
    <w:rsid w:val="00027102"/>
    <w:rsid w:val="00027D9E"/>
    <w:rsid w:val="000311B7"/>
    <w:rsid w:val="00031703"/>
    <w:rsid w:val="0003265E"/>
    <w:rsid w:val="0003273F"/>
    <w:rsid w:val="00032BBF"/>
    <w:rsid w:val="000338C8"/>
    <w:rsid w:val="00034314"/>
    <w:rsid w:val="00034CE9"/>
    <w:rsid w:val="00035112"/>
    <w:rsid w:val="00036DD0"/>
    <w:rsid w:val="0003733C"/>
    <w:rsid w:val="00037D1D"/>
    <w:rsid w:val="00037DD6"/>
    <w:rsid w:val="000401B0"/>
    <w:rsid w:val="00043971"/>
    <w:rsid w:val="000442FF"/>
    <w:rsid w:val="00044C49"/>
    <w:rsid w:val="0004776B"/>
    <w:rsid w:val="0004779D"/>
    <w:rsid w:val="000478CC"/>
    <w:rsid w:val="00050D81"/>
    <w:rsid w:val="0005112A"/>
    <w:rsid w:val="00051B17"/>
    <w:rsid w:val="000528DF"/>
    <w:rsid w:val="00052965"/>
    <w:rsid w:val="00052AD9"/>
    <w:rsid w:val="00052E6C"/>
    <w:rsid w:val="00053064"/>
    <w:rsid w:val="000545BD"/>
    <w:rsid w:val="00055637"/>
    <w:rsid w:val="00055640"/>
    <w:rsid w:val="00055893"/>
    <w:rsid w:val="00056427"/>
    <w:rsid w:val="00056564"/>
    <w:rsid w:val="00056574"/>
    <w:rsid w:val="00057CC8"/>
    <w:rsid w:val="00060B3A"/>
    <w:rsid w:val="00063718"/>
    <w:rsid w:val="0006423F"/>
    <w:rsid w:val="000648D8"/>
    <w:rsid w:val="00065730"/>
    <w:rsid w:val="00065CED"/>
    <w:rsid w:val="00066C71"/>
    <w:rsid w:val="000675A1"/>
    <w:rsid w:val="000711D3"/>
    <w:rsid w:val="000720A7"/>
    <w:rsid w:val="000721A3"/>
    <w:rsid w:val="0007311E"/>
    <w:rsid w:val="00073D93"/>
    <w:rsid w:val="000743CE"/>
    <w:rsid w:val="00074480"/>
    <w:rsid w:val="00074CC5"/>
    <w:rsid w:val="00075DD8"/>
    <w:rsid w:val="00077041"/>
    <w:rsid w:val="00077CB7"/>
    <w:rsid w:val="0008065B"/>
    <w:rsid w:val="000808B6"/>
    <w:rsid w:val="00081EDD"/>
    <w:rsid w:val="00083558"/>
    <w:rsid w:val="0008509C"/>
    <w:rsid w:val="000857F1"/>
    <w:rsid w:val="000859C1"/>
    <w:rsid w:val="00090748"/>
    <w:rsid w:val="00091915"/>
    <w:rsid w:val="0009256A"/>
    <w:rsid w:val="00092CF2"/>
    <w:rsid w:val="00092E09"/>
    <w:rsid w:val="000936CD"/>
    <w:rsid w:val="00093E82"/>
    <w:rsid w:val="00095120"/>
    <w:rsid w:val="000957C4"/>
    <w:rsid w:val="00095FDD"/>
    <w:rsid w:val="000A21CB"/>
    <w:rsid w:val="000A2996"/>
    <w:rsid w:val="000A2B46"/>
    <w:rsid w:val="000A3678"/>
    <w:rsid w:val="000A3B03"/>
    <w:rsid w:val="000A45FC"/>
    <w:rsid w:val="000A4D91"/>
    <w:rsid w:val="000A532E"/>
    <w:rsid w:val="000A5425"/>
    <w:rsid w:val="000A59A8"/>
    <w:rsid w:val="000A5BCF"/>
    <w:rsid w:val="000A648D"/>
    <w:rsid w:val="000A7F2A"/>
    <w:rsid w:val="000B0647"/>
    <w:rsid w:val="000B15B5"/>
    <w:rsid w:val="000B16E2"/>
    <w:rsid w:val="000B1F83"/>
    <w:rsid w:val="000B30E8"/>
    <w:rsid w:val="000B45F0"/>
    <w:rsid w:val="000B4792"/>
    <w:rsid w:val="000B648E"/>
    <w:rsid w:val="000B730A"/>
    <w:rsid w:val="000B7D4F"/>
    <w:rsid w:val="000C0B4A"/>
    <w:rsid w:val="000C1B75"/>
    <w:rsid w:val="000C7D40"/>
    <w:rsid w:val="000D2315"/>
    <w:rsid w:val="000D416E"/>
    <w:rsid w:val="000D4531"/>
    <w:rsid w:val="000D5D80"/>
    <w:rsid w:val="000E02C2"/>
    <w:rsid w:val="000E3083"/>
    <w:rsid w:val="000E334A"/>
    <w:rsid w:val="000E4796"/>
    <w:rsid w:val="000E48E0"/>
    <w:rsid w:val="000E6024"/>
    <w:rsid w:val="000E7D87"/>
    <w:rsid w:val="000F3A4B"/>
    <w:rsid w:val="000F54AB"/>
    <w:rsid w:val="000F6492"/>
    <w:rsid w:val="000F6561"/>
    <w:rsid w:val="00100313"/>
    <w:rsid w:val="0010037C"/>
    <w:rsid w:val="00101755"/>
    <w:rsid w:val="001019EA"/>
    <w:rsid w:val="001032D4"/>
    <w:rsid w:val="00103F84"/>
    <w:rsid w:val="0010457C"/>
    <w:rsid w:val="00104E96"/>
    <w:rsid w:val="00105165"/>
    <w:rsid w:val="00105F0D"/>
    <w:rsid w:val="00106D3C"/>
    <w:rsid w:val="001100F8"/>
    <w:rsid w:val="00113354"/>
    <w:rsid w:val="0011374D"/>
    <w:rsid w:val="00115DBE"/>
    <w:rsid w:val="00117DD5"/>
    <w:rsid w:val="00121501"/>
    <w:rsid w:val="00122B2A"/>
    <w:rsid w:val="00123D9C"/>
    <w:rsid w:val="001247B1"/>
    <w:rsid w:val="001256A7"/>
    <w:rsid w:val="0012625A"/>
    <w:rsid w:val="00126BD1"/>
    <w:rsid w:val="0012754C"/>
    <w:rsid w:val="00130ECF"/>
    <w:rsid w:val="001328CF"/>
    <w:rsid w:val="0013345E"/>
    <w:rsid w:val="00133BCA"/>
    <w:rsid w:val="0013544D"/>
    <w:rsid w:val="00136A3B"/>
    <w:rsid w:val="00137356"/>
    <w:rsid w:val="00137A8D"/>
    <w:rsid w:val="001414C4"/>
    <w:rsid w:val="00141EAC"/>
    <w:rsid w:val="001422ED"/>
    <w:rsid w:val="001433F9"/>
    <w:rsid w:val="00143440"/>
    <w:rsid w:val="0014456E"/>
    <w:rsid w:val="00144CAA"/>
    <w:rsid w:val="00145C9E"/>
    <w:rsid w:val="00145CBD"/>
    <w:rsid w:val="001463B0"/>
    <w:rsid w:val="00146F9B"/>
    <w:rsid w:val="00147711"/>
    <w:rsid w:val="00152B7B"/>
    <w:rsid w:val="00153554"/>
    <w:rsid w:val="0015356E"/>
    <w:rsid w:val="00154897"/>
    <w:rsid w:val="0015532B"/>
    <w:rsid w:val="001558E0"/>
    <w:rsid w:val="00155BAB"/>
    <w:rsid w:val="00156C00"/>
    <w:rsid w:val="001571C0"/>
    <w:rsid w:val="001607DC"/>
    <w:rsid w:val="00160BEE"/>
    <w:rsid w:val="00161202"/>
    <w:rsid w:val="001613F8"/>
    <w:rsid w:val="0016263C"/>
    <w:rsid w:val="00162C60"/>
    <w:rsid w:val="0016331B"/>
    <w:rsid w:val="00163619"/>
    <w:rsid w:val="0016372E"/>
    <w:rsid w:val="00163798"/>
    <w:rsid w:val="001637DE"/>
    <w:rsid w:val="00166CC7"/>
    <w:rsid w:val="00167255"/>
    <w:rsid w:val="00170ECA"/>
    <w:rsid w:val="00171016"/>
    <w:rsid w:val="0017101A"/>
    <w:rsid w:val="00171CDE"/>
    <w:rsid w:val="00172763"/>
    <w:rsid w:val="00174643"/>
    <w:rsid w:val="0017544E"/>
    <w:rsid w:val="00175AFA"/>
    <w:rsid w:val="00181F21"/>
    <w:rsid w:val="00182A9A"/>
    <w:rsid w:val="00185205"/>
    <w:rsid w:val="00186FBD"/>
    <w:rsid w:val="00190339"/>
    <w:rsid w:val="001903D3"/>
    <w:rsid w:val="0019046E"/>
    <w:rsid w:val="00190D92"/>
    <w:rsid w:val="00191674"/>
    <w:rsid w:val="001932E0"/>
    <w:rsid w:val="00195015"/>
    <w:rsid w:val="00196551"/>
    <w:rsid w:val="001970BF"/>
    <w:rsid w:val="001A0515"/>
    <w:rsid w:val="001A06C6"/>
    <w:rsid w:val="001A0D46"/>
    <w:rsid w:val="001A1B06"/>
    <w:rsid w:val="001A1B83"/>
    <w:rsid w:val="001A1BD2"/>
    <w:rsid w:val="001A234E"/>
    <w:rsid w:val="001A24D1"/>
    <w:rsid w:val="001A4ABC"/>
    <w:rsid w:val="001B1682"/>
    <w:rsid w:val="001B399F"/>
    <w:rsid w:val="001B3F18"/>
    <w:rsid w:val="001B401C"/>
    <w:rsid w:val="001B661E"/>
    <w:rsid w:val="001C017C"/>
    <w:rsid w:val="001C0282"/>
    <w:rsid w:val="001C0C60"/>
    <w:rsid w:val="001C100A"/>
    <w:rsid w:val="001C18A5"/>
    <w:rsid w:val="001C192B"/>
    <w:rsid w:val="001C2019"/>
    <w:rsid w:val="001C277F"/>
    <w:rsid w:val="001C4347"/>
    <w:rsid w:val="001C72A3"/>
    <w:rsid w:val="001D1B2D"/>
    <w:rsid w:val="001D23E4"/>
    <w:rsid w:val="001D2BAC"/>
    <w:rsid w:val="001D2C9C"/>
    <w:rsid w:val="001D39DD"/>
    <w:rsid w:val="001D3AA9"/>
    <w:rsid w:val="001D40B5"/>
    <w:rsid w:val="001D40F1"/>
    <w:rsid w:val="001D4112"/>
    <w:rsid w:val="001D45EA"/>
    <w:rsid w:val="001E0E2D"/>
    <w:rsid w:val="001E1F0F"/>
    <w:rsid w:val="001E29FF"/>
    <w:rsid w:val="001E2EAA"/>
    <w:rsid w:val="001E2F41"/>
    <w:rsid w:val="001E37AF"/>
    <w:rsid w:val="001E4BAD"/>
    <w:rsid w:val="001E4FA5"/>
    <w:rsid w:val="001E5611"/>
    <w:rsid w:val="001E601B"/>
    <w:rsid w:val="001F06FB"/>
    <w:rsid w:val="001F16AA"/>
    <w:rsid w:val="001F1E84"/>
    <w:rsid w:val="001F3528"/>
    <w:rsid w:val="001F41F0"/>
    <w:rsid w:val="001F4767"/>
    <w:rsid w:val="001F4FEC"/>
    <w:rsid w:val="001F6D86"/>
    <w:rsid w:val="001F6D90"/>
    <w:rsid w:val="002000E2"/>
    <w:rsid w:val="00200926"/>
    <w:rsid w:val="0020265D"/>
    <w:rsid w:val="00202898"/>
    <w:rsid w:val="00202E96"/>
    <w:rsid w:val="00203869"/>
    <w:rsid w:val="002054DB"/>
    <w:rsid w:val="00207742"/>
    <w:rsid w:val="002127D1"/>
    <w:rsid w:val="002142E2"/>
    <w:rsid w:val="0021510F"/>
    <w:rsid w:val="002155D1"/>
    <w:rsid w:val="00217915"/>
    <w:rsid w:val="00220D71"/>
    <w:rsid w:val="00220E73"/>
    <w:rsid w:val="00223263"/>
    <w:rsid w:val="00223C89"/>
    <w:rsid w:val="002247EA"/>
    <w:rsid w:val="0022688B"/>
    <w:rsid w:val="0023082B"/>
    <w:rsid w:val="00231BDD"/>
    <w:rsid w:val="00231F55"/>
    <w:rsid w:val="00231F6D"/>
    <w:rsid w:val="002331B3"/>
    <w:rsid w:val="00235894"/>
    <w:rsid w:val="00235DD9"/>
    <w:rsid w:val="002369A0"/>
    <w:rsid w:val="00236B43"/>
    <w:rsid w:val="0024221A"/>
    <w:rsid w:val="0024271A"/>
    <w:rsid w:val="00243470"/>
    <w:rsid w:val="0024435F"/>
    <w:rsid w:val="00245658"/>
    <w:rsid w:val="002459C0"/>
    <w:rsid w:val="002468E4"/>
    <w:rsid w:val="00246C0B"/>
    <w:rsid w:val="00247314"/>
    <w:rsid w:val="002477DF"/>
    <w:rsid w:val="002504A0"/>
    <w:rsid w:val="00250712"/>
    <w:rsid w:val="00251FB7"/>
    <w:rsid w:val="002530DE"/>
    <w:rsid w:val="002534F0"/>
    <w:rsid w:val="002536BD"/>
    <w:rsid w:val="002542B2"/>
    <w:rsid w:val="002548F0"/>
    <w:rsid w:val="002558F7"/>
    <w:rsid w:val="00255B89"/>
    <w:rsid w:val="00256064"/>
    <w:rsid w:val="00256438"/>
    <w:rsid w:val="00256A8D"/>
    <w:rsid w:val="00257B34"/>
    <w:rsid w:val="00260910"/>
    <w:rsid w:val="00261875"/>
    <w:rsid w:val="00261A43"/>
    <w:rsid w:val="00262668"/>
    <w:rsid w:val="00263255"/>
    <w:rsid w:val="002635BA"/>
    <w:rsid w:val="00264679"/>
    <w:rsid w:val="0026486A"/>
    <w:rsid w:val="00264D36"/>
    <w:rsid w:val="00264F50"/>
    <w:rsid w:val="0026596E"/>
    <w:rsid w:val="00266B00"/>
    <w:rsid w:val="00270A90"/>
    <w:rsid w:val="00272343"/>
    <w:rsid w:val="002748AC"/>
    <w:rsid w:val="00275324"/>
    <w:rsid w:val="00276019"/>
    <w:rsid w:val="00276626"/>
    <w:rsid w:val="00276A11"/>
    <w:rsid w:val="00277905"/>
    <w:rsid w:val="00280477"/>
    <w:rsid w:val="00280538"/>
    <w:rsid w:val="00283655"/>
    <w:rsid w:val="0028453A"/>
    <w:rsid w:val="00284EDF"/>
    <w:rsid w:val="00286588"/>
    <w:rsid w:val="002868B8"/>
    <w:rsid w:val="002878D1"/>
    <w:rsid w:val="00287BC3"/>
    <w:rsid w:val="002926B7"/>
    <w:rsid w:val="002932D2"/>
    <w:rsid w:val="00293B45"/>
    <w:rsid w:val="00293EFC"/>
    <w:rsid w:val="00294893"/>
    <w:rsid w:val="002969B9"/>
    <w:rsid w:val="002A23DC"/>
    <w:rsid w:val="002A26B3"/>
    <w:rsid w:val="002A271D"/>
    <w:rsid w:val="002A2A93"/>
    <w:rsid w:val="002A6CB6"/>
    <w:rsid w:val="002A7B4A"/>
    <w:rsid w:val="002B0DB6"/>
    <w:rsid w:val="002B1438"/>
    <w:rsid w:val="002B3152"/>
    <w:rsid w:val="002B3465"/>
    <w:rsid w:val="002B3482"/>
    <w:rsid w:val="002B4784"/>
    <w:rsid w:val="002B478B"/>
    <w:rsid w:val="002B6689"/>
    <w:rsid w:val="002B6EEF"/>
    <w:rsid w:val="002C0BF5"/>
    <w:rsid w:val="002C3303"/>
    <w:rsid w:val="002C3BFD"/>
    <w:rsid w:val="002C48D4"/>
    <w:rsid w:val="002C4BDD"/>
    <w:rsid w:val="002C545B"/>
    <w:rsid w:val="002C6353"/>
    <w:rsid w:val="002C7D9F"/>
    <w:rsid w:val="002C7FB6"/>
    <w:rsid w:val="002D2CAF"/>
    <w:rsid w:val="002D2CB7"/>
    <w:rsid w:val="002D4C87"/>
    <w:rsid w:val="002D5BEA"/>
    <w:rsid w:val="002D6FAF"/>
    <w:rsid w:val="002D74A7"/>
    <w:rsid w:val="002D75C7"/>
    <w:rsid w:val="002E0CCD"/>
    <w:rsid w:val="002E3185"/>
    <w:rsid w:val="002E39AE"/>
    <w:rsid w:val="002E4B06"/>
    <w:rsid w:val="002E51E3"/>
    <w:rsid w:val="002E5C48"/>
    <w:rsid w:val="002E6441"/>
    <w:rsid w:val="002E6989"/>
    <w:rsid w:val="002E77A7"/>
    <w:rsid w:val="002F174F"/>
    <w:rsid w:val="002F1A91"/>
    <w:rsid w:val="002F3676"/>
    <w:rsid w:val="002F38CA"/>
    <w:rsid w:val="002F3CFE"/>
    <w:rsid w:val="002F5EB7"/>
    <w:rsid w:val="002F7103"/>
    <w:rsid w:val="00300AB3"/>
    <w:rsid w:val="00300D74"/>
    <w:rsid w:val="00300EAB"/>
    <w:rsid w:val="00301B9B"/>
    <w:rsid w:val="003026AA"/>
    <w:rsid w:val="0030277B"/>
    <w:rsid w:val="00303CC8"/>
    <w:rsid w:val="003047CE"/>
    <w:rsid w:val="0030488B"/>
    <w:rsid w:val="003057B1"/>
    <w:rsid w:val="00305A2F"/>
    <w:rsid w:val="00305EAB"/>
    <w:rsid w:val="00306185"/>
    <w:rsid w:val="003076C5"/>
    <w:rsid w:val="00307D36"/>
    <w:rsid w:val="00310F3A"/>
    <w:rsid w:val="00312D65"/>
    <w:rsid w:val="0031433B"/>
    <w:rsid w:val="00315496"/>
    <w:rsid w:val="00317195"/>
    <w:rsid w:val="0031741A"/>
    <w:rsid w:val="00317E7A"/>
    <w:rsid w:val="00317F27"/>
    <w:rsid w:val="00320189"/>
    <w:rsid w:val="00320449"/>
    <w:rsid w:val="003211E9"/>
    <w:rsid w:val="003213FC"/>
    <w:rsid w:val="0032377E"/>
    <w:rsid w:val="0032480D"/>
    <w:rsid w:val="0032529B"/>
    <w:rsid w:val="0032721D"/>
    <w:rsid w:val="00327285"/>
    <w:rsid w:val="0033135A"/>
    <w:rsid w:val="00331E7D"/>
    <w:rsid w:val="003323ED"/>
    <w:rsid w:val="00332760"/>
    <w:rsid w:val="003327F2"/>
    <w:rsid w:val="00333604"/>
    <w:rsid w:val="00333783"/>
    <w:rsid w:val="003344A4"/>
    <w:rsid w:val="003356CD"/>
    <w:rsid w:val="00335F70"/>
    <w:rsid w:val="003365BB"/>
    <w:rsid w:val="003365DE"/>
    <w:rsid w:val="0033665F"/>
    <w:rsid w:val="00336940"/>
    <w:rsid w:val="00337B3D"/>
    <w:rsid w:val="00340170"/>
    <w:rsid w:val="00341BA6"/>
    <w:rsid w:val="00342942"/>
    <w:rsid w:val="0034318B"/>
    <w:rsid w:val="003435DB"/>
    <w:rsid w:val="00345AE9"/>
    <w:rsid w:val="00346C81"/>
    <w:rsid w:val="003473A5"/>
    <w:rsid w:val="0035017E"/>
    <w:rsid w:val="00350E59"/>
    <w:rsid w:val="00352060"/>
    <w:rsid w:val="00353589"/>
    <w:rsid w:val="00354EE5"/>
    <w:rsid w:val="00356B01"/>
    <w:rsid w:val="00356D5A"/>
    <w:rsid w:val="00357793"/>
    <w:rsid w:val="00357BB7"/>
    <w:rsid w:val="003610CE"/>
    <w:rsid w:val="00361251"/>
    <w:rsid w:val="003627AB"/>
    <w:rsid w:val="00362CA0"/>
    <w:rsid w:val="00363F97"/>
    <w:rsid w:val="003642DB"/>
    <w:rsid w:val="003649B8"/>
    <w:rsid w:val="003649C4"/>
    <w:rsid w:val="00364DE2"/>
    <w:rsid w:val="00365B0F"/>
    <w:rsid w:val="0036612D"/>
    <w:rsid w:val="00370987"/>
    <w:rsid w:val="00370ECA"/>
    <w:rsid w:val="0037109F"/>
    <w:rsid w:val="003717CC"/>
    <w:rsid w:val="00371BEE"/>
    <w:rsid w:val="00372ABB"/>
    <w:rsid w:val="00372B44"/>
    <w:rsid w:val="00373928"/>
    <w:rsid w:val="00374288"/>
    <w:rsid w:val="00374991"/>
    <w:rsid w:val="003751AC"/>
    <w:rsid w:val="003765BD"/>
    <w:rsid w:val="00376936"/>
    <w:rsid w:val="00377207"/>
    <w:rsid w:val="00380CBB"/>
    <w:rsid w:val="00381D9F"/>
    <w:rsid w:val="00381EA3"/>
    <w:rsid w:val="00382EE1"/>
    <w:rsid w:val="0038357D"/>
    <w:rsid w:val="00383770"/>
    <w:rsid w:val="00383D17"/>
    <w:rsid w:val="003845B5"/>
    <w:rsid w:val="00385066"/>
    <w:rsid w:val="003863D0"/>
    <w:rsid w:val="00390400"/>
    <w:rsid w:val="003922DB"/>
    <w:rsid w:val="003937FD"/>
    <w:rsid w:val="00393988"/>
    <w:rsid w:val="00394286"/>
    <w:rsid w:val="0039507A"/>
    <w:rsid w:val="0039699C"/>
    <w:rsid w:val="003A06E0"/>
    <w:rsid w:val="003A2C3C"/>
    <w:rsid w:val="003A6319"/>
    <w:rsid w:val="003B5EBF"/>
    <w:rsid w:val="003B6806"/>
    <w:rsid w:val="003B7A53"/>
    <w:rsid w:val="003B7F26"/>
    <w:rsid w:val="003C002F"/>
    <w:rsid w:val="003C05EF"/>
    <w:rsid w:val="003C0ACB"/>
    <w:rsid w:val="003C0C21"/>
    <w:rsid w:val="003C1310"/>
    <w:rsid w:val="003C22E7"/>
    <w:rsid w:val="003C2912"/>
    <w:rsid w:val="003C4076"/>
    <w:rsid w:val="003C4713"/>
    <w:rsid w:val="003C546E"/>
    <w:rsid w:val="003C5824"/>
    <w:rsid w:val="003C6A2A"/>
    <w:rsid w:val="003C71B2"/>
    <w:rsid w:val="003D16B2"/>
    <w:rsid w:val="003D1D78"/>
    <w:rsid w:val="003D2245"/>
    <w:rsid w:val="003D393C"/>
    <w:rsid w:val="003D5628"/>
    <w:rsid w:val="003D6145"/>
    <w:rsid w:val="003D7B11"/>
    <w:rsid w:val="003E0366"/>
    <w:rsid w:val="003E1F2F"/>
    <w:rsid w:val="003E35C6"/>
    <w:rsid w:val="003E3619"/>
    <w:rsid w:val="003E38A6"/>
    <w:rsid w:val="003E408B"/>
    <w:rsid w:val="003E417E"/>
    <w:rsid w:val="003E5A59"/>
    <w:rsid w:val="003E5E29"/>
    <w:rsid w:val="003E6266"/>
    <w:rsid w:val="003E641E"/>
    <w:rsid w:val="003E7940"/>
    <w:rsid w:val="003F0432"/>
    <w:rsid w:val="003F0EBB"/>
    <w:rsid w:val="003F0FE2"/>
    <w:rsid w:val="003F22BA"/>
    <w:rsid w:val="003F321F"/>
    <w:rsid w:val="003F575E"/>
    <w:rsid w:val="003F5B48"/>
    <w:rsid w:val="003F6465"/>
    <w:rsid w:val="003F6491"/>
    <w:rsid w:val="003F773B"/>
    <w:rsid w:val="003F7B80"/>
    <w:rsid w:val="00400DB5"/>
    <w:rsid w:val="00401DC8"/>
    <w:rsid w:val="00402FDF"/>
    <w:rsid w:val="004034EF"/>
    <w:rsid w:val="00403B1D"/>
    <w:rsid w:val="004042F1"/>
    <w:rsid w:val="004049F7"/>
    <w:rsid w:val="00405BDA"/>
    <w:rsid w:val="004073EA"/>
    <w:rsid w:val="004078AB"/>
    <w:rsid w:val="0041028C"/>
    <w:rsid w:val="00410F37"/>
    <w:rsid w:val="004118F9"/>
    <w:rsid w:val="0041213B"/>
    <w:rsid w:val="004121B5"/>
    <w:rsid w:val="00413917"/>
    <w:rsid w:val="00415461"/>
    <w:rsid w:val="0041620E"/>
    <w:rsid w:val="00416C23"/>
    <w:rsid w:val="00417BD7"/>
    <w:rsid w:val="0042136D"/>
    <w:rsid w:val="00421586"/>
    <w:rsid w:val="004244D5"/>
    <w:rsid w:val="00425FFC"/>
    <w:rsid w:val="004261B2"/>
    <w:rsid w:val="00427EB8"/>
    <w:rsid w:val="00427FA1"/>
    <w:rsid w:val="00430D3F"/>
    <w:rsid w:val="00430F3B"/>
    <w:rsid w:val="00431328"/>
    <w:rsid w:val="004348FA"/>
    <w:rsid w:val="004355C5"/>
    <w:rsid w:val="00440852"/>
    <w:rsid w:val="00444E70"/>
    <w:rsid w:val="004475B5"/>
    <w:rsid w:val="004507A1"/>
    <w:rsid w:val="00451341"/>
    <w:rsid w:val="00451500"/>
    <w:rsid w:val="004538FF"/>
    <w:rsid w:val="00454015"/>
    <w:rsid w:val="00454BC5"/>
    <w:rsid w:val="00454F47"/>
    <w:rsid w:val="00455481"/>
    <w:rsid w:val="004559E6"/>
    <w:rsid w:val="00455D87"/>
    <w:rsid w:val="00456AB3"/>
    <w:rsid w:val="004577B4"/>
    <w:rsid w:val="00457BD2"/>
    <w:rsid w:val="00460A1B"/>
    <w:rsid w:val="00460D6A"/>
    <w:rsid w:val="0046266E"/>
    <w:rsid w:val="00462BD9"/>
    <w:rsid w:val="00463331"/>
    <w:rsid w:val="00471729"/>
    <w:rsid w:val="00471B7B"/>
    <w:rsid w:val="004720D7"/>
    <w:rsid w:val="00472767"/>
    <w:rsid w:val="00472851"/>
    <w:rsid w:val="004735A8"/>
    <w:rsid w:val="004735FC"/>
    <w:rsid w:val="00473C0E"/>
    <w:rsid w:val="004744AB"/>
    <w:rsid w:val="00474C92"/>
    <w:rsid w:val="00475C1F"/>
    <w:rsid w:val="00475FF4"/>
    <w:rsid w:val="00480207"/>
    <w:rsid w:val="00482129"/>
    <w:rsid w:val="00483A10"/>
    <w:rsid w:val="004849FE"/>
    <w:rsid w:val="00484FA3"/>
    <w:rsid w:val="004852BD"/>
    <w:rsid w:val="00486628"/>
    <w:rsid w:val="004874A4"/>
    <w:rsid w:val="004875B6"/>
    <w:rsid w:val="0048774B"/>
    <w:rsid w:val="00490512"/>
    <w:rsid w:val="004906F0"/>
    <w:rsid w:val="00492EE8"/>
    <w:rsid w:val="004930A0"/>
    <w:rsid w:val="00494336"/>
    <w:rsid w:val="004947C8"/>
    <w:rsid w:val="00495418"/>
    <w:rsid w:val="00495535"/>
    <w:rsid w:val="00495D03"/>
    <w:rsid w:val="00496A37"/>
    <w:rsid w:val="00496AF9"/>
    <w:rsid w:val="00496F30"/>
    <w:rsid w:val="00497848"/>
    <w:rsid w:val="00497851"/>
    <w:rsid w:val="004A0060"/>
    <w:rsid w:val="004A1CFF"/>
    <w:rsid w:val="004A1EDB"/>
    <w:rsid w:val="004A2201"/>
    <w:rsid w:val="004A2DDB"/>
    <w:rsid w:val="004A3310"/>
    <w:rsid w:val="004A3CEE"/>
    <w:rsid w:val="004A446E"/>
    <w:rsid w:val="004A4911"/>
    <w:rsid w:val="004A5F57"/>
    <w:rsid w:val="004A7316"/>
    <w:rsid w:val="004A7715"/>
    <w:rsid w:val="004A7BBE"/>
    <w:rsid w:val="004A7C3E"/>
    <w:rsid w:val="004B07FB"/>
    <w:rsid w:val="004B1092"/>
    <w:rsid w:val="004B16E7"/>
    <w:rsid w:val="004B1E8E"/>
    <w:rsid w:val="004B1FB9"/>
    <w:rsid w:val="004B2969"/>
    <w:rsid w:val="004B40F8"/>
    <w:rsid w:val="004B4165"/>
    <w:rsid w:val="004B5659"/>
    <w:rsid w:val="004B5E59"/>
    <w:rsid w:val="004B6C95"/>
    <w:rsid w:val="004C0150"/>
    <w:rsid w:val="004C0F02"/>
    <w:rsid w:val="004C1AC8"/>
    <w:rsid w:val="004C1BA1"/>
    <w:rsid w:val="004C238F"/>
    <w:rsid w:val="004C2F66"/>
    <w:rsid w:val="004C37AE"/>
    <w:rsid w:val="004C3BA6"/>
    <w:rsid w:val="004C4D22"/>
    <w:rsid w:val="004C519B"/>
    <w:rsid w:val="004C52CA"/>
    <w:rsid w:val="004C7811"/>
    <w:rsid w:val="004C7B9D"/>
    <w:rsid w:val="004D1482"/>
    <w:rsid w:val="004D2376"/>
    <w:rsid w:val="004D3FA2"/>
    <w:rsid w:val="004D4D01"/>
    <w:rsid w:val="004D560F"/>
    <w:rsid w:val="004D5D56"/>
    <w:rsid w:val="004D66CF"/>
    <w:rsid w:val="004E0500"/>
    <w:rsid w:val="004E127B"/>
    <w:rsid w:val="004E1BDD"/>
    <w:rsid w:val="004E22F5"/>
    <w:rsid w:val="004E2D91"/>
    <w:rsid w:val="004E2DB2"/>
    <w:rsid w:val="004E333F"/>
    <w:rsid w:val="004E6F59"/>
    <w:rsid w:val="004E7227"/>
    <w:rsid w:val="004E7619"/>
    <w:rsid w:val="004F016A"/>
    <w:rsid w:val="004F23CE"/>
    <w:rsid w:val="004F273D"/>
    <w:rsid w:val="004F4F1C"/>
    <w:rsid w:val="004F599B"/>
    <w:rsid w:val="004F6159"/>
    <w:rsid w:val="004F7A26"/>
    <w:rsid w:val="004F7E7E"/>
    <w:rsid w:val="00501501"/>
    <w:rsid w:val="00504842"/>
    <w:rsid w:val="00505A43"/>
    <w:rsid w:val="00507A41"/>
    <w:rsid w:val="005106C1"/>
    <w:rsid w:val="005127D5"/>
    <w:rsid w:val="00512D03"/>
    <w:rsid w:val="00513C0C"/>
    <w:rsid w:val="00513C21"/>
    <w:rsid w:val="00513D3B"/>
    <w:rsid w:val="00515450"/>
    <w:rsid w:val="00515887"/>
    <w:rsid w:val="00517672"/>
    <w:rsid w:val="005179C9"/>
    <w:rsid w:val="00521283"/>
    <w:rsid w:val="0052294D"/>
    <w:rsid w:val="00522A97"/>
    <w:rsid w:val="00522FAB"/>
    <w:rsid w:val="00524487"/>
    <w:rsid w:val="00526173"/>
    <w:rsid w:val="005269EB"/>
    <w:rsid w:val="00526AE7"/>
    <w:rsid w:val="0052741F"/>
    <w:rsid w:val="005277FF"/>
    <w:rsid w:val="00530C4F"/>
    <w:rsid w:val="00531350"/>
    <w:rsid w:val="0053139E"/>
    <w:rsid w:val="005313AE"/>
    <w:rsid w:val="00531DA5"/>
    <w:rsid w:val="00532F67"/>
    <w:rsid w:val="00534050"/>
    <w:rsid w:val="005357D4"/>
    <w:rsid w:val="00536018"/>
    <w:rsid w:val="005365C8"/>
    <w:rsid w:val="005376B2"/>
    <w:rsid w:val="00537AF9"/>
    <w:rsid w:val="005407C2"/>
    <w:rsid w:val="0054172D"/>
    <w:rsid w:val="0054179D"/>
    <w:rsid w:val="00541DB4"/>
    <w:rsid w:val="00542A97"/>
    <w:rsid w:val="005450FB"/>
    <w:rsid w:val="00550524"/>
    <w:rsid w:val="005512A2"/>
    <w:rsid w:val="00551C45"/>
    <w:rsid w:val="00551C64"/>
    <w:rsid w:val="00552805"/>
    <w:rsid w:val="00552C37"/>
    <w:rsid w:val="0055315C"/>
    <w:rsid w:val="0055751D"/>
    <w:rsid w:val="00557C9E"/>
    <w:rsid w:val="00561BFC"/>
    <w:rsid w:val="00562F37"/>
    <w:rsid w:val="005637F1"/>
    <w:rsid w:val="00564442"/>
    <w:rsid w:val="00564C24"/>
    <w:rsid w:val="005660E1"/>
    <w:rsid w:val="005676E6"/>
    <w:rsid w:val="00567B86"/>
    <w:rsid w:val="00567E61"/>
    <w:rsid w:val="00571B44"/>
    <w:rsid w:val="005720E3"/>
    <w:rsid w:val="00572EDD"/>
    <w:rsid w:val="00573150"/>
    <w:rsid w:val="00574085"/>
    <w:rsid w:val="00574CD7"/>
    <w:rsid w:val="00575126"/>
    <w:rsid w:val="00577667"/>
    <w:rsid w:val="00577CEC"/>
    <w:rsid w:val="00577E8C"/>
    <w:rsid w:val="00577EF0"/>
    <w:rsid w:val="005800BC"/>
    <w:rsid w:val="0058255D"/>
    <w:rsid w:val="00582605"/>
    <w:rsid w:val="005827A8"/>
    <w:rsid w:val="00582F7A"/>
    <w:rsid w:val="00584213"/>
    <w:rsid w:val="005843FD"/>
    <w:rsid w:val="00584C60"/>
    <w:rsid w:val="00586075"/>
    <w:rsid w:val="00587837"/>
    <w:rsid w:val="00590509"/>
    <w:rsid w:val="005921D2"/>
    <w:rsid w:val="00592E17"/>
    <w:rsid w:val="00592E4C"/>
    <w:rsid w:val="005943FE"/>
    <w:rsid w:val="005956A6"/>
    <w:rsid w:val="00595A73"/>
    <w:rsid w:val="00595FCD"/>
    <w:rsid w:val="005965B0"/>
    <w:rsid w:val="00596832"/>
    <w:rsid w:val="00596B12"/>
    <w:rsid w:val="005976FA"/>
    <w:rsid w:val="005A0BCB"/>
    <w:rsid w:val="005A0D3E"/>
    <w:rsid w:val="005A13AF"/>
    <w:rsid w:val="005A14FF"/>
    <w:rsid w:val="005A21B7"/>
    <w:rsid w:val="005A39DB"/>
    <w:rsid w:val="005A3BAC"/>
    <w:rsid w:val="005A44A5"/>
    <w:rsid w:val="005A5365"/>
    <w:rsid w:val="005A5B63"/>
    <w:rsid w:val="005A71BA"/>
    <w:rsid w:val="005A72C3"/>
    <w:rsid w:val="005B0E10"/>
    <w:rsid w:val="005B2D49"/>
    <w:rsid w:val="005B49DB"/>
    <w:rsid w:val="005B53E9"/>
    <w:rsid w:val="005B5D25"/>
    <w:rsid w:val="005C153E"/>
    <w:rsid w:val="005C36C1"/>
    <w:rsid w:val="005C4177"/>
    <w:rsid w:val="005C552C"/>
    <w:rsid w:val="005C651D"/>
    <w:rsid w:val="005C6E34"/>
    <w:rsid w:val="005C7B64"/>
    <w:rsid w:val="005D2F51"/>
    <w:rsid w:val="005D3313"/>
    <w:rsid w:val="005D4699"/>
    <w:rsid w:val="005D4866"/>
    <w:rsid w:val="005D4F09"/>
    <w:rsid w:val="005D5205"/>
    <w:rsid w:val="005D57C5"/>
    <w:rsid w:val="005D744A"/>
    <w:rsid w:val="005D7E5C"/>
    <w:rsid w:val="005E057D"/>
    <w:rsid w:val="005E0BE8"/>
    <w:rsid w:val="005E0E06"/>
    <w:rsid w:val="005E1149"/>
    <w:rsid w:val="005E1B89"/>
    <w:rsid w:val="005E520C"/>
    <w:rsid w:val="005E5EEA"/>
    <w:rsid w:val="005E779C"/>
    <w:rsid w:val="005F0BBE"/>
    <w:rsid w:val="005F0D03"/>
    <w:rsid w:val="005F4519"/>
    <w:rsid w:val="005F452B"/>
    <w:rsid w:val="005F5D22"/>
    <w:rsid w:val="005F720E"/>
    <w:rsid w:val="005F7CC3"/>
    <w:rsid w:val="0060043D"/>
    <w:rsid w:val="00600D1E"/>
    <w:rsid w:val="00601511"/>
    <w:rsid w:val="00602E99"/>
    <w:rsid w:val="00603586"/>
    <w:rsid w:val="006038A4"/>
    <w:rsid w:val="006038EC"/>
    <w:rsid w:val="00603ABD"/>
    <w:rsid w:val="006040AF"/>
    <w:rsid w:val="006041DE"/>
    <w:rsid w:val="006056AC"/>
    <w:rsid w:val="00605990"/>
    <w:rsid w:val="006061A4"/>
    <w:rsid w:val="006069DB"/>
    <w:rsid w:val="00611C45"/>
    <w:rsid w:val="006123CE"/>
    <w:rsid w:val="00614887"/>
    <w:rsid w:val="006149A1"/>
    <w:rsid w:val="006151F0"/>
    <w:rsid w:val="006174C6"/>
    <w:rsid w:val="00620CA4"/>
    <w:rsid w:val="00622247"/>
    <w:rsid w:val="006229B5"/>
    <w:rsid w:val="00622C5C"/>
    <w:rsid w:val="00624A4F"/>
    <w:rsid w:val="00624CA1"/>
    <w:rsid w:val="006252C5"/>
    <w:rsid w:val="006255DF"/>
    <w:rsid w:val="00626D71"/>
    <w:rsid w:val="00627119"/>
    <w:rsid w:val="00630085"/>
    <w:rsid w:val="00630942"/>
    <w:rsid w:val="006312F5"/>
    <w:rsid w:val="006314AA"/>
    <w:rsid w:val="00632AD5"/>
    <w:rsid w:val="0063332A"/>
    <w:rsid w:val="006344DA"/>
    <w:rsid w:val="00636766"/>
    <w:rsid w:val="00636FBA"/>
    <w:rsid w:val="00640A94"/>
    <w:rsid w:val="0064246A"/>
    <w:rsid w:val="00643BDF"/>
    <w:rsid w:val="00644906"/>
    <w:rsid w:val="00644F84"/>
    <w:rsid w:val="00645412"/>
    <w:rsid w:val="006457D5"/>
    <w:rsid w:val="00645BF4"/>
    <w:rsid w:val="00645D4D"/>
    <w:rsid w:val="00645DAB"/>
    <w:rsid w:val="006466D7"/>
    <w:rsid w:val="0064766C"/>
    <w:rsid w:val="00647B8D"/>
    <w:rsid w:val="00650AB5"/>
    <w:rsid w:val="00653883"/>
    <w:rsid w:val="00653C04"/>
    <w:rsid w:val="006552F3"/>
    <w:rsid w:val="00656137"/>
    <w:rsid w:val="006566F2"/>
    <w:rsid w:val="00657E11"/>
    <w:rsid w:val="0066027F"/>
    <w:rsid w:val="0066079D"/>
    <w:rsid w:val="0066109C"/>
    <w:rsid w:val="006634C4"/>
    <w:rsid w:val="0066400D"/>
    <w:rsid w:val="006640D4"/>
    <w:rsid w:val="006642A7"/>
    <w:rsid w:val="0066430C"/>
    <w:rsid w:val="00664BD2"/>
    <w:rsid w:val="006674CA"/>
    <w:rsid w:val="00667736"/>
    <w:rsid w:val="00667760"/>
    <w:rsid w:val="0067400A"/>
    <w:rsid w:val="00674B84"/>
    <w:rsid w:val="00674E7F"/>
    <w:rsid w:val="00675F3D"/>
    <w:rsid w:val="0067725C"/>
    <w:rsid w:val="00677683"/>
    <w:rsid w:val="006808A6"/>
    <w:rsid w:val="00682F75"/>
    <w:rsid w:val="0068330E"/>
    <w:rsid w:val="00683A80"/>
    <w:rsid w:val="00685D0B"/>
    <w:rsid w:val="00687733"/>
    <w:rsid w:val="0069019A"/>
    <w:rsid w:val="00690EA4"/>
    <w:rsid w:val="00691178"/>
    <w:rsid w:val="00691EAE"/>
    <w:rsid w:val="00692062"/>
    <w:rsid w:val="006922AD"/>
    <w:rsid w:val="006924EA"/>
    <w:rsid w:val="00692D1D"/>
    <w:rsid w:val="00693077"/>
    <w:rsid w:val="006936EE"/>
    <w:rsid w:val="006938FA"/>
    <w:rsid w:val="0069572E"/>
    <w:rsid w:val="00696A2C"/>
    <w:rsid w:val="006A081D"/>
    <w:rsid w:val="006A0DF5"/>
    <w:rsid w:val="006A1A96"/>
    <w:rsid w:val="006A1B7F"/>
    <w:rsid w:val="006A234F"/>
    <w:rsid w:val="006A2F40"/>
    <w:rsid w:val="006A6880"/>
    <w:rsid w:val="006A7BF4"/>
    <w:rsid w:val="006B1879"/>
    <w:rsid w:val="006B1E51"/>
    <w:rsid w:val="006B35AD"/>
    <w:rsid w:val="006B3D6F"/>
    <w:rsid w:val="006B65FA"/>
    <w:rsid w:val="006B7448"/>
    <w:rsid w:val="006C1597"/>
    <w:rsid w:val="006C1903"/>
    <w:rsid w:val="006C26CF"/>
    <w:rsid w:val="006C3568"/>
    <w:rsid w:val="006C367C"/>
    <w:rsid w:val="006C3C85"/>
    <w:rsid w:val="006C537D"/>
    <w:rsid w:val="006C584E"/>
    <w:rsid w:val="006C5B68"/>
    <w:rsid w:val="006C6336"/>
    <w:rsid w:val="006C77C3"/>
    <w:rsid w:val="006C7FEC"/>
    <w:rsid w:val="006D1C4A"/>
    <w:rsid w:val="006D1E21"/>
    <w:rsid w:val="006D38E5"/>
    <w:rsid w:val="006D3EE6"/>
    <w:rsid w:val="006D3F47"/>
    <w:rsid w:val="006D493A"/>
    <w:rsid w:val="006D57D3"/>
    <w:rsid w:val="006D678C"/>
    <w:rsid w:val="006D6C22"/>
    <w:rsid w:val="006E0CEB"/>
    <w:rsid w:val="006E1217"/>
    <w:rsid w:val="006E24D7"/>
    <w:rsid w:val="006E26CF"/>
    <w:rsid w:val="006E3AE7"/>
    <w:rsid w:val="006E3EFC"/>
    <w:rsid w:val="006E4458"/>
    <w:rsid w:val="006E46A9"/>
    <w:rsid w:val="006E4C9E"/>
    <w:rsid w:val="006E4FC0"/>
    <w:rsid w:val="006E618E"/>
    <w:rsid w:val="006F1AD2"/>
    <w:rsid w:val="006F26E3"/>
    <w:rsid w:val="006F2F64"/>
    <w:rsid w:val="006F30FD"/>
    <w:rsid w:val="006F3D4D"/>
    <w:rsid w:val="006F460E"/>
    <w:rsid w:val="006F4EE5"/>
    <w:rsid w:val="006F514B"/>
    <w:rsid w:val="007009F8"/>
    <w:rsid w:val="007016D4"/>
    <w:rsid w:val="00701931"/>
    <w:rsid w:val="007019A4"/>
    <w:rsid w:val="00702913"/>
    <w:rsid w:val="007030A5"/>
    <w:rsid w:val="0070366E"/>
    <w:rsid w:val="007038CC"/>
    <w:rsid w:val="00704A50"/>
    <w:rsid w:val="00706026"/>
    <w:rsid w:val="00706167"/>
    <w:rsid w:val="00706839"/>
    <w:rsid w:val="00706E19"/>
    <w:rsid w:val="0071098E"/>
    <w:rsid w:val="00712027"/>
    <w:rsid w:val="0071409C"/>
    <w:rsid w:val="00715E6A"/>
    <w:rsid w:val="00715FFF"/>
    <w:rsid w:val="00717ECA"/>
    <w:rsid w:val="0072035E"/>
    <w:rsid w:val="0072124F"/>
    <w:rsid w:val="007215A1"/>
    <w:rsid w:val="00722496"/>
    <w:rsid w:val="00722E06"/>
    <w:rsid w:val="007240EF"/>
    <w:rsid w:val="00726486"/>
    <w:rsid w:val="00726596"/>
    <w:rsid w:val="007275D2"/>
    <w:rsid w:val="00727D20"/>
    <w:rsid w:val="007308CB"/>
    <w:rsid w:val="00731FAB"/>
    <w:rsid w:val="00733123"/>
    <w:rsid w:val="00736060"/>
    <w:rsid w:val="00736996"/>
    <w:rsid w:val="007419EC"/>
    <w:rsid w:val="007425E1"/>
    <w:rsid w:val="00742CD3"/>
    <w:rsid w:val="0074518D"/>
    <w:rsid w:val="0074674B"/>
    <w:rsid w:val="00746EF1"/>
    <w:rsid w:val="00747B3F"/>
    <w:rsid w:val="007504E3"/>
    <w:rsid w:val="007504F0"/>
    <w:rsid w:val="00751C76"/>
    <w:rsid w:val="0075243C"/>
    <w:rsid w:val="007536BC"/>
    <w:rsid w:val="00753E1C"/>
    <w:rsid w:val="007542CC"/>
    <w:rsid w:val="00754D85"/>
    <w:rsid w:val="0075536E"/>
    <w:rsid w:val="00755903"/>
    <w:rsid w:val="00755D58"/>
    <w:rsid w:val="0075683D"/>
    <w:rsid w:val="0075766E"/>
    <w:rsid w:val="00757AAA"/>
    <w:rsid w:val="00760764"/>
    <w:rsid w:val="00761DD2"/>
    <w:rsid w:val="00763158"/>
    <w:rsid w:val="00765471"/>
    <w:rsid w:val="0076665C"/>
    <w:rsid w:val="00766797"/>
    <w:rsid w:val="007701E4"/>
    <w:rsid w:val="007707A2"/>
    <w:rsid w:val="00771366"/>
    <w:rsid w:val="007727F8"/>
    <w:rsid w:val="00772BCB"/>
    <w:rsid w:val="00773E5D"/>
    <w:rsid w:val="0077507B"/>
    <w:rsid w:val="00775BC3"/>
    <w:rsid w:val="00775E81"/>
    <w:rsid w:val="00776ACB"/>
    <w:rsid w:val="007772C3"/>
    <w:rsid w:val="007800DC"/>
    <w:rsid w:val="007817D8"/>
    <w:rsid w:val="00783BAD"/>
    <w:rsid w:val="00784255"/>
    <w:rsid w:val="00784491"/>
    <w:rsid w:val="007857F6"/>
    <w:rsid w:val="00785FB5"/>
    <w:rsid w:val="00786D8A"/>
    <w:rsid w:val="00786FFF"/>
    <w:rsid w:val="00787109"/>
    <w:rsid w:val="007871D6"/>
    <w:rsid w:val="00790ED0"/>
    <w:rsid w:val="0079237D"/>
    <w:rsid w:val="007929F1"/>
    <w:rsid w:val="00792FC0"/>
    <w:rsid w:val="00794064"/>
    <w:rsid w:val="007944F1"/>
    <w:rsid w:val="00794585"/>
    <w:rsid w:val="0079464C"/>
    <w:rsid w:val="00795A15"/>
    <w:rsid w:val="00796063"/>
    <w:rsid w:val="00796242"/>
    <w:rsid w:val="00797FDA"/>
    <w:rsid w:val="007A0B77"/>
    <w:rsid w:val="007A128B"/>
    <w:rsid w:val="007A1B15"/>
    <w:rsid w:val="007A5BAC"/>
    <w:rsid w:val="007A5D4C"/>
    <w:rsid w:val="007A73E3"/>
    <w:rsid w:val="007B016C"/>
    <w:rsid w:val="007B1A82"/>
    <w:rsid w:val="007B24A1"/>
    <w:rsid w:val="007B2546"/>
    <w:rsid w:val="007B26B7"/>
    <w:rsid w:val="007B2AA5"/>
    <w:rsid w:val="007B36E1"/>
    <w:rsid w:val="007B37E4"/>
    <w:rsid w:val="007B3B8F"/>
    <w:rsid w:val="007B4BDC"/>
    <w:rsid w:val="007B5191"/>
    <w:rsid w:val="007B5226"/>
    <w:rsid w:val="007B57BB"/>
    <w:rsid w:val="007B58C0"/>
    <w:rsid w:val="007B6259"/>
    <w:rsid w:val="007B6B45"/>
    <w:rsid w:val="007B6F6F"/>
    <w:rsid w:val="007B747E"/>
    <w:rsid w:val="007B7A58"/>
    <w:rsid w:val="007C2258"/>
    <w:rsid w:val="007C2363"/>
    <w:rsid w:val="007C32C3"/>
    <w:rsid w:val="007C4D80"/>
    <w:rsid w:val="007C558D"/>
    <w:rsid w:val="007C774D"/>
    <w:rsid w:val="007D0263"/>
    <w:rsid w:val="007D1878"/>
    <w:rsid w:val="007D31A2"/>
    <w:rsid w:val="007D331B"/>
    <w:rsid w:val="007D4570"/>
    <w:rsid w:val="007D63C1"/>
    <w:rsid w:val="007D6B2C"/>
    <w:rsid w:val="007D6F4D"/>
    <w:rsid w:val="007D7363"/>
    <w:rsid w:val="007E02F8"/>
    <w:rsid w:val="007E1BBF"/>
    <w:rsid w:val="007E279D"/>
    <w:rsid w:val="007E30A2"/>
    <w:rsid w:val="007E370B"/>
    <w:rsid w:val="007E3955"/>
    <w:rsid w:val="007E50A1"/>
    <w:rsid w:val="007E50DA"/>
    <w:rsid w:val="007F08ED"/>
    <w:rsid w:val="007F0C86"/>
    <w:rsid w:val="007F0DF0"/>
    <w:rsid w:val="007F3E5B"/>
    <w:rsid w:val="007F4E1A"/>
    <w:rsid w:val="007F4EC6"/>
    <w:rsid w:val="007F6E6C"/>
    <w:rsid w:val="008003E3"/>
    <w:rsid w:val="008005EF"/>
    <w:rsid w:val="00800B01"/>
    <w:rsid w:val="00802673"/>
    <w:rsid w:val="00804C2F"/>
    <w:rsid w:val="0080535D"/>
    <w:rsid w:val="0080568F"/>
    <w:rsid w:val="00806098"/>
    <w:rsid w:val="00806656"/>
    <w:rsid w:val="00806FB3"/>
    <w:rsid w:val="0080705C"/>
    <w:rsid w:val="00807ABF"/>
    <w:rsid w:val="00807ED8"/>
    <w:rsid w:val="0081011B"/>
    <w:rsid w:val="008124D1"/>
    <w:rsid w:val="00812D92"/>
    <w:rsid w:val="00814958"/>
    <w:rsid w:val="00815910"/>
    <w:rsid w:val="00816CE2"/>
    <w:rsid w:val="008171B5"/>
    <w:rsid w:val="0081792B"/>
    <w:rsid w:val="00820699"/>
    <w:rsid w:val="00820C4E"/>
    <w:rsid w:val="008211AD"/>
    <w:rsid w:val="00821706"/>
    <w:rsid w:val="008218F2"/>
    <w:rsid w:val="00822181"/>
    <w:rsid w:val="00824D62"/>
    <w:rsid w:val="00824FAB"/>
    <w:rsid w:val="008300AF"/>
    <w:rsid w:val="008326C0"/>
    <w:rsid w:val="00832E5A"/>
    <w:rsid w:val="0083300E"/>
    <w:rsid w:val="00833238"/>
    <w:rsid w:val="0083391B"/>
    <w:rsid w:val="00835CA7"/>
    <w:rsid w:val="00835FE4"/>
    <w:rsid w:val="0083742F"/>
    <w:rsid w:val="00837EE0"/>
    <w:rsid w:val="00840003"/>
    <w:rsid w:val="00840B6E"/>
    <w:rsid w:val="00842701"/>
    <w:rsid w:val="00842F5B"/>
    <w:rsid w:val="0084346A"/>
    <w:rsid w:val="00843A46"/>
    <w:rsid w:val="008450FC"/>
    <w:rsid w:val="00846580"/>
    <w:rsid w:val="00846DA0"/>
    <w:rsid w:val="00850F76"/>
    <w:rsid w:val="00851F97"/>
    <w:rsid w:val="008540D2"/>
    <w:rsid w:val="0085488C"/>
    <w:rsid w:val="00854B76"/>
    <w:rsid w:val="00854C34"/>
    <w:rsid w:val="0085640C"/>
    <w:rsid w:val="00856527"/>
    <w:rsid w:val="00856DCF"/>
    <w:rsid w:val="00857293"/>
    <w:rsid w:val="008573A1"/>
    <w:rsid w:val="008578DF"/>
    <w:rsid w:val="0086037A"/>
    <w:rsid w:val="008618B5"/>
    <w:rsid w:val="00862EF6"/>
    <w:rsid w:val="00864B0B"/>
    <w:rsid w:val="008664C5"/>
    <w:rsid w:val="00866567"/>
    <w:rsid w:val="00870A82"/>
    <w:rsid w:val="00870F65"/>
    <w:rsid w:val="00872080"/>
    <w:rsid w:val="0087218F"/>
    <w:rsid w:val="008730A8"/>
    <w:rsid w:val="00874E9D"/>
    <w:rsid w:val="008753F0"/>
    <w:rsid w:val="00876840"/>
    <w:rsid w:val="00876C4E"/>
    <w:rsid w:val="008777E4"/>
    <w:rsid w:val="00877C24"/>
    <w:rsid w:val="00877F9F"/>
    <w:rsid w:val="00880D84"/>
    <w:rsid w:val="00883B3D"/>
    <w:rsid w:val="00884987"/>
    <w:rsid w:val="00884A71"/>
    <w:rsid w:val="00884DF2"/>
    <w:rsid w:val="008851CF"/>
    <w:rsid w:val="00885D9B"/>
    <w:rsid w:val="008906D1"/>
    <w:rsid w:val="008916CC"/>
    <w:rsid w:val="0089256D"/>
    <w:rsid w:val="008926B3"/>
    <w:rsid w:val="00892E63"/>
    <w:rsid w:val="0089304B"/>
    <w:rsid w:val="008957AF"/>
    <w:rsid w:val="00895CFA"/>
    <w:rsid w:val="0089655E"/>
    <w:rsid w:val="008A02D8"/>
    <w:rsid w:val="008A6F17"/>
    <w:rsid w:val="008A7DFA"/>
    <w:rsid w:val="008B0974"/>
    <w:rsid w:val="008B1852"/>
    <w:rsid w:val="008B1C33"/>
    <w:rsid w:val="008B1F45"/>
    <w:rsid w:val="008B22A0"/>
    <w:rsid w:val="008B22BF"/>
    <w:rsid w:val="008B29CE"/>
    <w:rsid w:val="008B3299"/>
    <w:rsid w:val="008B3493"/>
    <w:rsid w:val="008B38DD"/>
    <w:rsid w:val="008B3AA9"/>
    <w:rsid w:val="008B3D73"/>
    <w:rsid w:val="008B4502"/>
    <w:rsid w:val="008B5865"/>
    <w:rsid w:val="008B67D9"/>
    <w:rsid w:val="008B7BBE"/>
    <w:rsid w:val="008C116F"/>
    <w:rsid w:val="008C1EAF"/>
    <w:rsid w:val="008C2D12"/>
    <w:rsid w:val="008C425E"/>
    <w:rsid w:val="008C4742"/>
    <w:rsid w:val="008C4ECE"/>
    <w:rsid w:val="008C53E9"/>
    <w:rsid w:val="008C7D47"/>
    <w:rsid w:val="008D0D29"/>
    <w:rsid w:val="008D0F75"/>
    <w:rsid w:val="008D12B1"/>
    <w:rsid w:val="008D19BF"/>
    <w:rsid w:val="008D1C29"/>
    <w:rsid w:val="008D45EB"/>
    <w:rsid w:val="008D47B3"/>
    <w:rsid w:val="008D5702"/>
    <w:rsid w:val="008D67E6"/>
    <w:rsid w:val="008D6B67"/>
    <w:rsid w:val="008D70C5"/>
    <w:rsid w:val="008D765D"/>
    <w:rsid w:val="008E13F0"/>
    <w:rsid w:val="008E2F57"/>
    <w:rsid w:val="008E5EEB"/>
    <w:rsid w:val="008E6E73"/>
    <w:rsid w:val="008E7C40"/>
    <w:rsid w:val="008F0865"/>
    <w:rsid w:val="008F0C88"/>
    <w:rsid w:val="008F24D7"/>
    <w:rsid w:val="008F2BDA"/>
    <w:rsid w:val="008F4D43"/>
    <w:rsid w:val="008F4D94"/>
    <w:rsid w:val="008F61FE"/>
    <w:rsid w:val="008F6A16"/>
    <w:rsid w:val="008F7F27"/>
    <w:rsid w:val="008F7FF7"/>
    <w:rsid w:val="00900F7C"/>
    <w:rsid w:val="009024DD"/>
    <w:rsid w:val="00907DFB"/>
    <w:rsid w:val="0091075F"/>
    <w:rsid w:val="009120B1"/>
    <w:rsid w:val="00912730"/>
    <w:rsid w:val="00912A60"/>
    <w:rsid w:val="00912CC5"/>
    <w:rsid w:val="00913A86"/>
    <w:rsid w:val="00914598"/>
    <w:rsid w:val="00914745"/>
    <w:rsid w:val="00914A83"/>
    <w:rsid w:val="00914D7D"/>
    <w:rsid w:val="00917044"/>
    <w:rsid w:val="009200E2"/>
    <w:rsid w:val="00920419"/>
    <w:rsid w:val="00920DAE"/>
    <w:rsid w:val="00921DAB"/>
    <w:rsid w:val="00921E99"/>
    <w:rsid w:val="009237EF"/>
    <w:rsid w:val="00924E6B"/>
    <w:rsid w:val="009259C1"/>
    <w:rsid w:val="00925A4D"/>
    <w:rsid w:val="009260EB"/>
    <w:rsid w:val="0092693E"/>
    <w:rsid w:val="00926B3D"/>
    <w:rsid w:val="0093001D"/>
    <w:rsid w:val="00930E1A"/>
    <w:rsid w:val="00931CAF"/>
    <w:rsid w:val="0093315F"/>
    <w:rsid w:val="009339A9"/>
    <w:rsid w:val="00934734"/>
    <w:rsid w:val="009351E7"/>
    <w:rsid w:val="00935BB9"/>
    <w:rsid w:val="009401A0"/>
    <w:rsid w:val="00940613"/>
    <w:rsid w:val="0094080D"/>
    <w:rsid w:val="00940F4D"/>
    <w:rsid w:val="0094169E"/>
    <w:rsid w:val="00941DD1"/>
    <w:rsid w:val="00941FB4"/>
    <w:rsid w:val="00942041"/>
    <w:rsid w:val="00945F63"/>
    <w:rsid w:val="009464BF"/>
    <w:rsid w:val="00946648"/>
    <w:rsid w:val="00947FD2"/>
    <w:rsid w:val="009508AB"/>
    <w:rsid w:val="009508D6"/>
    <w:rsid w:val="00951802"/>
    <w:rsid w:val="00952011"/>
    <w:rsid w:val="00952611"/>
    <w:rsid w:val="009552E2"/>
    <w:rsid w:val="00955AF6"/>
    <w:rsid w:val="00955E12"/>
    <w:rsid w:val="009565C9"/>
    <w:rsid w:val="009570D7"/>
    <w:rsid w:val="00957D12"/>
    <w:rsid w:val="00961155"/>
    <w:rsid w:val="00963032"/>
    <w:rsid w:val="00963BAC"/>
    <w:rsid w:val="00963CA8"/>
    <w:rsid w:val="00964E31"/>
    <w:rsid w:val="009657D0"/>
    <w:rsid w:val="00965E55"/>
    <w:rsid w:val="00967903"/>
    <w:rsid w:val="009706F2"/>
    <w:rsid w:val="0097133A"/>
    <w:rsid w:val="00971E07"/>
    <w:rsid w:val="00971E67"/>
    <w:rsid w:val="009741CD"/>
    <w:rsid w:val="009749C7"/>
    <w:rsid w:val="009753C6"/>
    <w:rsid w:val="00975B76"/>
    <w:rsid w:val="00975DE1"/>
    <w:rsid w:val="00975E7D"/>
    <w:rsid w:val="00975FEC"/>
    <w:rsid w:val="009766A5"/>
    <w:rsid w:val="009767C6"/>
    <w:rsid w:val="009767E4"/>
    <w:rsid w:val="0098059C"/>
    <w:rsid w:val="00981345"/>
    <w:rsid w:val="009817BC"/>
    <w:rsid w:val="009824C4"/>
    <w:rsid w:val="00983092"/>
    <w:rsid w:val="00983CFE"/>
    <w:rsid w:val="00985EAD"/>
    <w:rsid w:val="00987F09"/>
    <w:rsid w:val="00990B1C"/>
    <w:rsid w:val="00990E32"/>
    <w:rsid w:val="0099116D"/>
    <w:rsid w:val="00991D21"/>
    <w:rsid w:val="009925A2"/>
    <w:rsid w:val="00992B36"/>
    <w:rsid w:val="00993FEE"/>
    <w:rsid w:val="00995F6F"/>
    <w:rsid w:val="0099784E"/>
    <w:rsid w:val="009A1DEB"/>
    <w:rsid w:val="009A37B8"/>
    <w:rsid w:val="009A55E8"/>
    <w:rsid w:val="009A6A5F"/>
    <w:rsid w:val="009B424B"/>
    <w:rsid w:val="009B5145"/>
    <w:rsid w:val="009B677A"/>
    <w:rsid w:val="009B6D51"/>
    <w:rsid w:val="009B7E3B"/>
    <w:rsid w:val="009C06DD"/>
    <w:rsid w:val="009C1118"/>
    <w:rsid w:val="009C1708"/>
    <w:rsid w:val="009C1E45"/>
    <w:rsid w:val="009C2242"/>
    <w:rsid w:val="009C2A91"/>
    <w:rsid w:val="009C2FD4"/>
    <w:rsid w:val="009C3C50"/>
    <w:rsid w:val="009C400F"/>
    <w:rsid w:val="009C4591"/>
    <w:rsid w:val="009C6D9D"/>
    <w:rsid w:val="009C7248"/>
    <w:rsid w:val="009D18B5"/>
    <w:rsid w:val="009D2811"/>
    <w:rsid w:val="009D3DB7"/>
    <w:rsid w:val="009D4B9E"/>
    <w:rsid w:val="009D4CDF"/>
    <w:rsid w:val="009D53EA"/>
    <w:rsid w:val="009D5FB9"/>
    <w:rsid w:val="009D6631"/>
    <w:rsid w:val="009D71EF"/>
    <w:rsid w:val="009D7930"/>
    <w:rsid w:val="009E02EB"/>
    <w:rsid w:val="009E085A"/>
    <w:rsid w:val="009E14D8"/>
    <w:rsid w:val="009E1E3F"/>
    <w:rsid w:val="009E22A7"/>
    <w:rsid w:val="009E4046"/>
    <w:rsid w:val="009E4B87"/>
    <w:rsid w:val="009E5495"/>
    <w:rsid w:val="009E59A1"/>
    <w:rsid w:val="009E6037"/>
    <w:rsid w:val="009E6AB1"/>
    <w:rsid w:val="009E75D0"/>
    <w:rsid w:val="009F0DBE"/>
    <w:rsid w:val="009F1FFA"/>
    <w:rsid w:val="009F4173"/>
    <w:rsid w:val="009F59E4"/>
    <w:rsid w:val="009F6116"/>
    <w:rsid w:val="009F6F3E"/>
    <w:rsid w:val="00A012F9"/>
    <w:rsid w:val="00A01753"/>
    <w:rsid w:val="00A03114"/>
    <w:rsid w:val="00A0339A"/>
    <w:rsid w:val="00A06382"/>
    <w:rsid w:val="00A0706D"/>
    <w:rsid w:val="00A07850"/>
    <w:rsid w:val="00A10365"/>
    <w:rsid w:val="00A11B6E"/>
    <w:rsid w:val="00A12BAC"/>
    <w:rsid w:val="00A14E24"/>
    <w:rsid w:val="00A16420"/>
    <w:rsid w:val="00A16E0E"/>
    <w:rsid w:val="00A170AA"/>
    <w:rsid w:val="00A17C38"/>
    <w:rsid w:val="00A204CB"/>
    <w:rsid w:val="00A20CCD"/>
    <w:rsid w:val="00A21320"/>
    <w:rsid w:val="00A218F0"/>
    <w:rsid w:val="00A219CA"/>
    <w:rsid w:val="00A220D9"/>
    <w:rsid w:val="00A22BD6"/>
    <w:rsid w:val="00A2310D"/>
    <w:rsid w:val="00A257DE"/>
    <w:rsid w:val="00A26567"/>
    <w:rsid w:val="00A26DF0"/>
    <w:rsid w:val="00A27695"/>
    <w:rsid w:val="00A30548"/>
    <w:rsid w:val="00A30A6B"/>
    <w:rsid w:val="00A30C39"/>
    <w:rsid w:val="00A32564"/>
    <w:rsid w:val="00A3282B"/>
    <w:rsid w:val="00A33017"/>
    <w:rsid w:val="00A3396C"/>
    <w:rsid w:val="00A3612A"/>
    <w:rsid w:val="00A3634A"/>
    <w:rsid w:val="00A37631"/>
    <w:rsid w:val="00A37AB1"/>
    <w:rsid w:val="00A43C7C"/>
    <w:rsid w:val="00A44528"/>
    <w:rsid w:val="00A46784"/>
    <w:rsid w:val="00A46DB6"/>
    <w:rsid w:val="00A472D0"/>
    <w:rsid w:val="00A51593"/>
    <w:rsid w:val="00A51927"/>
    <w:rsid w:val="00A52371"/>
    <w:rsid w:val="00A52432"/>
    <w:rsid w:val="00A52488"/>
    <w:rsid w:val="00A53041"/>
    <w:rsid w:val="00A53AA7"/>
    <w:rsid w:val="00A5476C"/>
    <w:rsid w:val="00A54F5D"/>
    <w:rsid w:val="00A55016"/>
    <w:rsid w:val="00A57636"/>
    <w:rsid w:val="00A60828"/>
    <w:rsid w:val="00A60D26"/>
    <w:rsid w:val="00A627AF"/>
    <w:rsid w:val="00A6448E"/>
    <w:rsid w:val="00A64B91"/>
    <w:rsid w:val="00A64F30"/>
    <w:rsid w:val="00A65832"/>
    <w:rsid w:val="00A675A5"/>
    <w:rsid w:val="00A70B4C"/>
    <w:rsid w:val="00A70D09"/>
    <w:rsid w:val="00A70E4B"/>
    <w:rsid w:val="00A71250"/>
    <w:rsid w:val="00A73AA7"/>
    <w:rsid w:val="00A73AE2"/>
    <w:rsid w:val="00A73CE0"/>
    <w:rsid w:val="00A74079"/>
    <w:rsid w:val="00A7440F"/>
    <w:rsid w:val="00A766BD"/>
    <w:rsid w:val="00A76F55"/>
    <w:rsid w:val="00A867CE"/>
    <w:rsid w:val="00A87675"/>
    <w:rsid w:val="00A90767"/>
    <w:rsid w:val="00A911E4"/>
    <w:rsid w:val="00A9187D"/>
    <w:rsid w:val="00A92409"/>
    <w:rsid w:val="00A93103"/>
    <w:rsid w:val="00A93435"/>
    <w:rsid w:val="00A94140"/>
    <w:rsid w:val="00A94331"/>
    <w:rsid w:val="00A95357"/>
    <w:rsid w:val="00A95609"/>
    <w:rsid w:val="00A9632C"/>
    <w:rsid w:val="00A9685E"/>
    <w:rsid w:val="00A974EE"/>
    <w:rsid w:val="00AA077A"/>
    <w:rsid w:val="00AA18BE"/>
    <w:rsid w:val="00AA3BDC"/>
    <w:rsid w:val="00AA717E"/>
    <w:rsid w:val="00AA7773"/>
    <w:rsid w:val="00AA7FC9"/>
    <w:rsid w:val="00AB0044"/>
    <w:rsid w:val="00AB15C8"/>
    <w:rsid w:val="00AB16ED"/>
    <w:rsid w:val="00AB3C34"/>
    <w:rsid w:val="00AB3F89"/>
    <w:rsid w:val="00AB4397"/>
    <w:rsid w:val="00AB6DF7"/>
    <w:rsid w:val="00AB7986"/>
    <w:rsid w:val="00AB7DBC"/>
    <w:rsid w:val="00AC114B"/>
    <w:rsid w:val="00AC36D6"/>
    <w:rsid w:val="00AC3CCC"/>
    <w:rsid w:val="00AC433F"/>
    <w:rsid w:val="00AC4859"/>
    <w:rsid w:val="00AC4DDA"/>
    <w:rsid w:val="00AC6791"/>
    <w:rsid w:val="00AC6FB8"/>
    <w:rsid w:val="00AD27E2"/>
    <w:rsid w:val="00AD4B9E"/>
    <w:rsid w:val="00AD4E0A"/>
    <w:rsid w:val="00AD54CE"/>
    <w:rsid w:val="00AD5D8E"/>
    <w:rsid w:val="00AD6A04"/>
    <w:rsid w:val="00AD6F1A"/>
    <w:rsid w:val="00AD767F"/>
    <w:rsid w:val="00AD7F01"/>
    <w:rsid w:val="00AE0C45"/>
    <w:rsid w:val="00AE15F0"/>
    <w:rsid w:val="00AE17D9"/>
    <w:rsid w:val="00AE190A"/>
    <w:rsid w:val="00AE3ACA"/>
    <w:rsid w:val="00AE4529"/>
    <w:rsid w:val="00AE4B09"/>
    <w:rsid w:val="00AE56D9"/>
    <w:rsid w:val="00AE6D62"/>
    <w:rsid w:val="00AE7BFB"/>
    <w:rsid w:val="00AF05C8"/>
    <w:rsid w:val="00AF1E3A"/>
    <w:rsid w:val="00AF203A"/>
    <w:rsid w:val="00AF2A0D"/>
    <w:rsid w:val="00AF316A"/>
    <w:rsid w:val="00AF433E"/>
    <w:rsid w:val="00AF44A3"/>
    <w:rsid w:val="00AF5D54"/>
    <w:rsid w:val="00AF61B0"/>
    <w:rsid w:val="00AF6382"/>
    <w:rsid w:val="00AF6A3B"/>
    <w:rsid w:val="00AF6C99"/>
    <w:rsid w:val="00AF726E"/>
    <w:rsid w:val="00AF79C7"/>
    <w:rsid w:val="00AF7A12"/>
    <w:rsid w:val="00AF7BD5"/>
    <w:rsid w:val="00B00CF5"/>
    <w:rsid w:val="00B01A14"/>
    <w:rsid w:val="00B02709"/>
    <w:rsid w:val="00B02935"/>
    <w:rsid w:val="00B03132"/>
    <w:rsid w:val="00B048BE"/>
    <w:rsid w:val="00B04AF1"/>
    <w:rsid w:val="00B06CFB"/>
    <w:rsid w:val="00B075CD"/>
    <w:rsid w:val="00B106C1"/>
    <w:rsid w:val="00B10A21"/>
    <w:rsid w:val="00B111E4"/>
    <w:rsid w:val="00B11301"/>
    <w:rsid w:val="00B11CAD"/>
    <w:rsid w:val="00B12C04"/>
    <w:rsid w:val="00B13B38"/>
    <w:rsid w:val="00B13B43"/>
    <w:rsid w:val="00B148D4"/>
    <w:rsid w:val="00B174EF"/>
    <w:rsid w:val="00B21028"/>
    <w:rsid w:val="00B23BC0"/>
    <w:rsid w:val="00B23D2C"/>
    <w:rsid w:val="00B244E9"/>
    <w:rsid w:val="00B26146"/>
    <w:rsid w:val="00B27438"/>
    <w:rsid w:val="00B2787D"/>
    <w:rsid w:val="00B27F27"/>
    <w:rsid w:val="00B30C17"/>
    <w:rsid w:val="00B326B9"/>
    <w:rsid w:val="00B326D5"/>
    <w:rsid w:val="00B32F5A"/>
    <w:rsid w:val="00B3389C"/>
    <w:rsid w:val="00B34552"/>
    <w:rsid w:val="00B34879"/>
    <w:rsid w:val="00B3554D"/>
    <w:rsid w:val="00B35806"/>
    <w:rsid w:val="00B35F22"/>
    <w:rsid w:val="00B36817"/>
    <w:rsid w:val="00B36B59"/>
    <w:rsid w:val="00B37136"/>
    <w:rsid w:val="00B405AB"/>
    <w:rsid w:val="00B423F2"/>
    <w:rsid w:val="00B42441"/>
    <w:rsid w:val="00B4259F"/>
    <w:rsid w:val="00B4289C"/>
    <w:rsid w:val="00B431BB"/>
    <w:rsid w:val="00B431DF"/>
    <w:rsid w:val="00B44521"/>
    <w:rsid w:val="00B44D96"/>
    <w:rsid w:val="00B44E6F"/>
    <w:rsid w:val="00B45BE3"/>
    <w:rsid w:val="00B4606B"/>
    <w:rsid w:val="00B4673E"/>
    <w:rsid w:val="00B46D6D"/>
    <w:rsid w:val="00B476E2"/>
    <w:rsid w:val="00B5035E"/>
    <w:rsid w:val="00B50F0A"/>
    <w:rsid w:val="00B51C06"/>
    <w:rsid w:val="00B52605"/>
    <w:rsid w:val="00B53EB1"/>
    <w:rsid w:val="00B54445"/>
    <w:rsid w:val="00B54D05"/>
    <w:rsid w:val="00B56881"/>
    <w:rsid w:val="00B57AF0"/>
    <w:rsid w:val="00B57B52"/>
    <w:rsid w:val="00B604EE"/>
    <w:rsid w:val="00B613CB"/>
    <w:rsid w:val="00B61FCD"/>
    <w:rsid w:val="00B62A1F"/>
    <w:rsid w:val="00B67F23"/>
    <w:rsid w:val="00B71ADC"/>
    <w:rsid w:val="00B73302"/>
    <w:rsid w:val="00B75CFC"/>
    <w:rsid w:val="00B75F8A"/>
    <w:rsid w:val="00B76543"/>
    <w:rsid w:val="00B8031A"/>
    <w:rsid w:val="00B808C2"/>
    <w:rsid w:val="00B8124E"/>
    <w:rsid w:val="00B81C6A"/>
    <w:rsid w:val="00B81F05"/>
    <w:rsid w:val="00B82069"/>
    <w:rsid w:val="00B833AC"/>
    <w:rsid w:val="00B84047"/>
    <w:rsid w:val="00B844C4"/>
    <w:rsid w:val="00B8769F"/>
    <w:rsid w:val="00B876DC"/>
    <w:rsid w:val="00B87FAF"/>
    <w:rsid w:val="00B9191E"/>
    <w:rsid w:val="00B92310"/>
    <w:rsid w:val="00B92B42"/>
    <w:rsid w:val="00B93992"/>
    <w:rsid w:val="00B93C5F"/>
    <w:rsid w:val="00B94C77"/>
    <w:rsid w:val="00B9622A"/>
    <w:rsid w:val="00B97B1D"/>
    <w:rsid w:val="00B97CD9"/>
    <w:rsid w:val="00B97EDE"/>
    <w:rsid w:val="00BA0AD5"/>
    <w:rsid w:val="00BA1CF4"/>
    <w:rsid w:val="00BA3D35"/>
    <w:rsid w:val="00BA453C"/>
    <w:rsid w:val="00BA4587"/>
    <w:rsid w:val="00BA5342"/>
    <w:rsid w:val="00BA598F"/>
    <w:rsid w:val="00BA6FE7"/>
    <w:rsid w:val="00BA7483"/>
    <w:rsid w:val="00BA7F23"/>
    <w:rsid w:val="00BB04B5"/>
    <w:rsid w:val="00BB055D"/>
    <w:rsid w:val="00BB1883"/>
    <w:rsid w:val="00BB22CE"/>
    <w:rsid w:val="00BB2506"/>
    <w:rsid w:val="00BB295E"/>
    <w:rsid w:val="00BB3B94"/>
    <w:rsid w:val="00BB46F9"/>
    <w:rsid w:val="00BB5756"/>
    <w:rsid w:val="00BB6A9F"/>
    <w:rsid w:val="00BB6AA2"/>
    <w:rsid w:val="00BC0103"/>
    <w:rsid w:val="00BC038C"/>
    <w:rsid w:val="00BC0EE1"/>
    <w:rsid w:val="00BC1436"/>
    <w:rsid w:val="00BC150B"/>
    <w:rsid w:val="00BC2D3B"/>
    <w:rsid w:val="00BC5A94"/>
    <w:rsid w:val="00BC726C"/>
    <w:rsid w:val="00BC76D2"/>
    <w:rsid w:val="00BD0529"/>
    <w:rsid w:val="00BD50C3"/>
    <w:rsid w:val="00BD6282"/>
    <w:rsid w:val="00BD69FB"/>
    <w:rsid w:val="00BD6FD8"/>
    <w:rsid w:val="00BE2091"/>
    <w:rsid w:val="00BE2B4B"/>
    <w:rsid w:val="00BE36E7"/>
    <w:rsid w:val="00BE40B2"/>
    <w:rsid w:val="00BE55ED"/>
    <w:rsid w:val="00BE5EAE"/>
    <w:rsid w:val="00BE6102"/>
    <w:rsid w:val="00BE72B5"/>
    <w:rsid w:val="00BE7A21"/>
    <w:rsid w:val="00BF0908"/>
    <w:rsid w:val="00BF0BEA"/>
    <w:rsid w:val="00BF39C2"/>
    <w:rsid w:val="00BF6772"/>
    <w:rsid w:val="00BF6F2B"/>
    <w:rsid w:val="00BF7ACD"/>
    <w:rsid w:val="00C00064"/>
    <w:rsid w:val="00C00C96"/>
    <w:rsid w:val="00C00E37"/>
    <w:rsid w:val="00C00E3D"/>
    <w:rsid w:val="00C02B3A"/>
    <w:rsid w:val="00C02C14"/>
    <w:rsid w:val="00C048EC"/>
    <w:rsid w:val="00C055FD"/>
    <w:rsid w:val="00C059CD"/>
    <w:rsid w:val="00C061C2"/>
    <w:rsid w:val="00C06A03"/>
    <w:rsid w:val="00C07014"/>
    <w:rsid w:val="00C07678"/>
    <w:rsid w:val="00C07BD4"/>
    <w:rsid w:val="00C11443"/>
    <w:rsid w:val="00C12913"/>
    <w:rsid w:val="00C135BB"/>
    <w:rsid w:val="00C15674"/>
    <w:rsid w:val="00C17570"/>
    <w:rsid w:val="00C178B6"/>
    <w:rsid w:val="00C20754"/>
    <w:rsid w:val="00C2120D"/>
    <w:rsid w:val="00C218F0"/>
    <w:rsid w:val="00C222AE"/>
    <w:rsid w:val="00C22A7A"/>
    <w:rsid w:val="00C22DF5"/>
    <w:rsid w:val="00C2358C"/>
    <w:rsid w:val="00C25368"/>
    <w:rsid w:val="00C2538B"/>
    <w:rsid w:val="00C258E6"/>
    <w:rsid w:val="00C2721D"/>
    <w:rsid w:val="00C2768F"/>
    <w:rsid w:val="00C30B6E"/>
    <w:rsid w:val="00C30C2F"/>
    <w:rsid w:val="00C30CD7"/>
    <w:rsid w:val="00C325AB"/>
    <w:rsid w:val="00C32D11"/>
    <w:rsid w:val="00C35670"/>
    <w:rsid w:val="00C35A3B"/>
    <w:rsid w:val="00C35D4D"/>
    <w:rsid w:val="00C35E21"/>
    <w:rsid w:val="00C3629A"/>
    <w:rsid w:val="00C37757"/>
    <w:rsid w:val="00C40B24"/>
    <w:rsid w:val="00C435D1"/>
    <w:rsid w:val="00C456F2"/>
    <w:rsid w:val="00C51590"/>
    <w:rsid w:val="00C51FDB"/>
    <w:rsid w:val="00C528CE"/>
    <w:rsid w:val="00C5313E"/>
    <w:rsid w:val="00C53818"/>
    <w:rsid w:val="00C55334"/>
    <w:rsid w:val="00C55D82"/>
    <w:rsid w:val="00C55E55"/>
    <w:rsid w:val="00C57DCA"/>
    <w:rsid w:val="00C604AE"/>
    <w:rsid w:val="00C625C7"/>
    <w:rsid w:val="00C640C2"/>
    <w:rsid w:val="00C64C72"/>
    <w:rsid w:val="00C66A32"/>
    <w:rsid w:val="00C70768"/>
    <w:rsid w:val="00C70868"/>
    <w:rsid w:val="00C712D9"/>
    <w:rsid w:val="00C71E4B"/>
    <w:rsid w:val="00C73020"/>
    <w:rsid w:val="00C73A8B"/>
    <w:rsid w:val="00C75D52"/>
    <w:rsid w:val="00C771E8"/>
    <w:rsid w:val="00C772AE"/>
    <w:rsid w:val="00C77877"/>
    <w:rsid w:val="00C77B5E"/>
    <w:rsid w:val="00C77F38"/>
    <w:rsid w:val="00C800E1"/>
    <w:rsid w:val="00C81029"/>
    <w:rsid w:val="00C81C6F"/>
    <w:rsid w:val="00C81F82"/>
    <w:rsid w:val="00C827FB"/>
    <w:rsid w:val="00C850AD"/>
    <w:rsid w:val="00C85250"/>
    <w:rsid w:val="00C85AED"/>
    <w:rsid w:val="00C86747"/>
    <w:rsid w:val="00C870CB"/>
    <w:rsid w:val="00C90512"/>
    <w:rsid w:val="00C909C2"/>
    <w:rsid w:val="00C91159"/>
    <w:rsid w:val="00C920C8"/>
    <w:rsid w:val="00C920CB"/>
    <w:rsid w:val="00C92AC3"/>
    <w:rsid w:val="00C93E20"/>
    <w:rsid w:val="00C94830"/>
    <w:rsid w:val="00C94D75"/>
    <w:rsid w:val="00C94DBD"/>
    <w:rsid w:val="00C9563C"/>
    <w:rsid w:val="00C957B4"/>
    <w:rsid w:val="00C96371"/>
    <w:rsid w:val="00C9700A"/>
    <w:rsid w:val="00C97420"/>
    <w:rsid w:val="00CA08D0"/>
    <w:rsid w:val="00CA0FCF"/>
    <w:rsid w:val="00CA1D40"/>
    <w:rsid w:val="00CA1EB4"/>
    <w:rsid w:val="00CA1ED4"/>
    <w:rsid w:val="00CA271C"/>
    <w:rsid w:val="00CA2A9D"/>
    <w:rsid w:val="00CA3B0F"/>
    <w:rsid w:val="00CA41DC"/>
    <w:rsid w:val="00CA4AB4"/>
    <w:rsid w:val="00CA5FFD"/>
    <w:rsid w:val="00CA6990"/>
    <w:rsid w:val="00CA78B1"/>
    <w:rsid w:val="00CB057A"/>
    <w:rsid w:val="00CB0744"/>
    <w:rsid w:val="00CB176E"/>
    <w:rsid w:val="00CB17F7"/>
    <w:rsid w:val="00CB25A1"/>
    <w:rsid w:val="00CB33F4"/>
    <w:rsid w:val="00CB3DE7"/>
    <w:rsid w:val="00CB3F7A"/>
    <w:rsid w:val="00CB435C"/>
    <w:rsid w:val="00CB483C"/>
    <w:rsid w:val="00CB56D3"/>
    <w:rsid w:val="00CC36DB"/>
    <w:rsid w:val="00CC4CE1"/>
    <w:rsid w:val="00CC55C7"/>
    <w:rsid w:val="00CC562C"/>
    <w:rsid w:val="00CC5D54"/>
    <w:rsid w:val="00CC5EB8"/>
    <w:rsid w:val="00CC638F"/>
    <w:rsid w:val="00CC76E6"/>
    <w:rsid w:val="00CC7F3C"/>
    <w:rsid w:val="00CD0473"/>
    <w:rsid w:val="00CD04F9"/>
    <w:rsid w:val="00CD134F"/>
    <w:rsid w:val="00CD1EBD"/>
    <w:rsid w:val="00CD21AF"/>
    <w:rsid w:val="00CD3EA4"/>
    <w:rsid w:val="00CD511D"/>
    <w:rsid w:val="00CD5817"/>
    <w:rsid w:val="00CD6334"/>
    <w:rsid w:val="00CD73C2"/>
    <w:rsid w:val="00CD74C4"/>
    <w:rsid w:val="00CD7578"/>
    <w:rsid w:val="00CE015C"/>
    <w:rsid w:val="00CE1D21"/>
    <w:rsid w:val="00CE1FD7"/>
    <w:rsid w:val="00CE2AD2"/>
    <w:rsid w:val="00CE40F6"/>
    <w:rsid w:val="00CE5826"/>
    <w:rsid w:val="00CE5921"/>
    <w:rsid w:val="00CE6761"/>
    <w:rsid w:val="00CE6F66"/>
    <w:rsid w:val="00CE799C"/>
    <w:rsid w:val="00CE7B1E"/>
    <w:rsid w:val="00CF2797"/>
    <w:rsid w:val="00CF3BEA"/>
    <w:rsid w:val="00CF4395"/>
    <w:rsid w:val="00CF45B9"/>
    <w:rsid w:val="00CF4B08"/>
    <w:rsid w:val="00CF4DF3"/>
    <w:rsid w:val="00CF60EA"/>
    <w:rsid w:val="00CF647B"/>
    <w:rsid w:val="00CF6D8C"/>
    <w:rsid w:val="00D004BA"/>
    <w:rsid w:val="00D03B2A"/>
    <w:rsid w:val="00D043E2"/>
    <w:rsid w:val="00D05AF2"/>
    <w:rsid w:val="00D07E72"/>
    <w:rsid w:val="00D11101"/>
    <w:rsid w:val="00D11888"/>
    <w:rsid w:val="00D1269B"/>
    <w:rsid w:val="00D13361"/>
    <w:rsid w:val="00D15527"/>
    <w:rsid w:val="00D15EAD"/>
    <w:rsid w:val="00D16A23"/>
    <w:rsid w:val="00D2044D"/>
    <w:rsid w:val="00D2065E"/>
    <w:rsid w:val="00D209AC"/>
    <w:rsid w:val="00D20BCD"/>
    <w:rsid w:val="00D2133A"/>
    <w:rsid w:val="00D2373F"/>
    <w:rsid w:val="00D23B7F"/>
    <w:rsid w:val="00D24712"/>
    <w:rsid w:val="00D248C6"/>
    <w:rsid w:val="00D24F13"/>
    <w:rsid w:val="00D24FF4"/>
    <w:rsid w:val="00D25212"/>
    <w:rsid w:val="00D27226"/>
    <w:rsid w:val="00D30389"/>
    <w:rsid w:val="00D31993"/>
    <w:rsid w:val="00D3246C"/>
    <w:rsid w:val="00D328B9"/>
    <w:rsid w:val="00D34D66"/>
    <w:rsid w:val="00D35F11"/>
    <w:rsid w:val="00D372CD"/>
    <w:rsid w:val="00D37885"/>
    <w:rsid w:val="00D37CC7"/>
    <w:rsid w:val="00D40392"/>
    <w:rsid w:val="00D41653"/>
    <w:rsid w:val="00D4265E"/>
    <w:rsid w:val="00D44EC7"/>
    <w:rsid w:val="00D463E7"/>
    <w:rsid w:val="00D46DCF"/>
    <w:rsid w:val="00D4768B"/>
    <w:rsid w:val="00D50C1B"/>
    <w:rsid w:val="00D51254"/>
    <w:rsid w:val="00D51932"/>
    <w:rsid w:val="00D52B5A"/>
    <w:rsid w:val="00D5315A"/>
    <w:rsid w:val="00D5650B"/>
    <w:rsid w:val="00D56620"/>
    <w:rsid w:val="00D57548"/>
    <w:rsid w:val="00D579B6"/>
    <w:rsid w:val="00D57C25"/>
    <w:rsid w:val="00D60140"/>
    <w:rsid w:val="00D60EAB"/>
    <w:rsid w:val="00D61025"/>
    <w:rsid w:val="00D62BB3"/>
    <w:rsid w:val="00D65630"/>
    <w:rsid w:val="00D65F36"/>
    <w:rsid w:val="00D66965"/>
    <w:rsid w:val="00D67116"/>
    <w:rsid w:val="00D727BC"/>
    <w:rsid w:val="00D73574"/>
    <w:rsid w:val="00D75C85"/>
    <w:rsid w:val="00D76DE1"/>
    <w:rsid w:val="00D76E98"/>
    <w:rsid w:val="00D8100C"/>
    <w:rsid w:val="00D82701"/>
    <w:rsid w:val="00D8282E"/>
    <w:rsid w:val="00D83246"/>
    <w:rsid w:val="00D8370F"/>
    <w:rsid w:val="00D8441E"/>
    <w:rsid w:val="00D84AD4"/>
    <w:rsid w:val="00D853A7"/>
    <w:rsid w:val="00D856F8"/>
    <w:rsid w:val="00D87FDF"/>
    <w:rsid w:val="00D92527"/>
    <w:rsid w:val="00D9484E"/>
    <w:rsid w:val="00D94CBD"/>
    <w:rsid w:val="00DA587B"/>
    <w:rsid w:val="00DA6515"/>
    <w:rsid w:val="00DA77C6"/>
    <w:rsid w:val="00DA7CC2"/>
    <w:rsid w:val="00DA7D5B"/>
    <w:rsid w:val="00DA7FB8"/>
    <w:rsid w:val="00DB11E0"/>
    <w:rsid w:val="00DB1264"/>
    <w:rsid w:val="00DB2DE0"/>
    <w:rsid w:val="00DB3428"/>
    <w:rsid w:val="00DB515B"/>
    <w:rsid w:val="00DB6A6E"/>
    <w:rsid w:val="00DC04F0"/>
    <w:rsid w:val="00DC1AE0"/>
    <w:rsid w:val="00DC2BBD"/>
    <w:rsid w:val="00DC5A8F"/>
    <w:rsid w:val="00DC61F8"/>
    <w:rsid w:val="00DC6CD8"/>
    <w:rsid w:val="00DD16F4"/>
    <w:rsid w:val="00DD3662"/>
    <w:rsid w:val="00DD3DF5"/>
    <w:rsid w:val="00DD50E5"/>
    <w:rsid w:val="00DD5510"/>
    <w:rsid w:val="00DD5A42"/>
    <w:rsid w:val="00DD6809"/>
    <w:rsid w:val="00DD7E7E"/>
    <w:rsid w:val="00DE023D"/>
    <w:rsid w:val="00DE1B4F"/>
    <w:rsid w:val="00DE3D64"/>
    <w:rsid w:val="00DE62DB"/>
    <w:rsid w:val="00DE6662"/>
    <w:rsid w:val="00DE687E"/>
    <w:rsid w:val="00DE6A42"/>
    <w:rsid w:val="00DF23FD"/>
    <w:rsid w:val="00DF3A5A"/>
    <w:rsid w:val="00DF4A4C"/>
    <w:rsid w:val="00DF664D"/>
    <w:rsid w:val="00DF6A82"/>
    <w:rsid w:val="00E00634"/>
    <w:rsid w:val="00E01AD0"/>
    <w:rsid w:val="00E01DA7"/>
    <w:rsid w:val="00E042C8"/>
    <w:rsid w:val="00E044D7"/>
    <w:rsid w:val="00E06639"/>
    <w:rsid w:val="00E06D80"/>
    <w:rsid w:val="00E110AE"/>
    <w:rsid w:val="00E1173C"/>
    <w:rsid w:val="00E12D8E"/>
    <w:rsid w:val="00E1421F"/>
    <w:rsid w:val="00E15231"/>
    <w:rsid w:val="00E1738C"/>
    <w:rsid w:val="00E17957"/>
    <w:rsid w:val="00E207D8"/>
    <w:rsid w:val="00E20CBC"/>
    <w:rsid w:val="00E21FB0"/>
    <w:rsid w:val="00E2248F"/>
    <w:rsid w:val="00E23F44"/>
    <w:rsid w:val="00E25114"/>
    <w:rsid w:val="00E25CA5"/>
    <w:rsid w:val="00E275FB"/>
    <w:rsid w:val="00E304EC"/>
    <w:rsid w:val="00E328FF"/>
    <w:rsid w:val="00E32BB4"/>
    <w:rsid w:val="00E32F0F"/>
    <w:rsid w:val="00E33F6C"/>
    <w:rsid w:val="00E35351"/>
    <w:rsid w:val="00E35FF3"/>
    <w:rsid w:val="00E42CFE"/>
    <w:rsid w:val="00E434C2"/>
    <w:rsid w:val="00E4576E"/>
    <w:rsid w:val="00E45C6D"/>
    <w:rsid w:val="00E47164"/>
    <w:rsid w:val="00E47F8A"/>
    <w:rsid w:val="00E51720"/>
    <w:rsid w:val="00E51909"/>
    <w:rsid w:val="00E51E96"/>
    <w:rsid w:val="00E5259F"/>
    <w:rsid w:val="00E53819"/>
    <w:rsid w:val="00E53E9C"/>
    <w:rsid w:val="00E54BF7"/>
    <w:rsid w:val="00E54E23"/>
    <w:rsid w:val="00E57C04"/>
    <w:rsid w:val="00E57F88"/>
    <w:rsid w:val="00E616C3"/>
    <w:rsid w:val="00E61C6E"/>
    <w:rsid w:val="00E634A0"/>
    <w:rsid w:val="00E655EE"/>
    <w:rsid w:val="00E65F7E"/>
    <w:rsid w:val="00E66997"/>
    <w:rsid w:val="00E67171"/>
    <w:rsid w:val="00E6743A"/>
    <w:rsid w:val="00E67B03"/>
    <w:rsid w:val="00E71F6C"/>
    <w:rsid w:val="00E7443B"/>
    <w:rsid w:val="00E74514"/>
    <w:rsid w:val="00E7457A"/>
    <w:rsid w:val="00E74A93"/>
    <w:rsid w:val="00E77070"/>
    <w:rsid w:val="00E776DD"/>
    <w:rsid w:val="00E8008E"/>
    <w:rsid w:val="00E80535"/>
    <w:rsid w:val="00E80FC4"/>
    <w:rsid w:val="00E81421"/>
    <w:rsid w:val="00E82813"/>
    <w:rsid w:val="00E82EE5"/>
    <w:rsid w:val="00E8482A"/>
    <w:rsid w:val="00E84B9E"/>
    <w:rsid w:val="00E85724"/>
    <w:rsid w:val="00E86C1B"/>
    <w:rsid w:val="00E870DD"/>
    <w:rsid w:val="00E8747A"/>
    <w:rsid w:val="00E87946"/>
    <w:rsid w:val="00E87BD2"/>
    <w:rsid w:val="00E87DC8"/>
    <w:rsid w:val="00E90DCA"/>
    <w:rsid w:val="00E91F21"/>
    <w:rsid w:val="00E92F95"/>
    <w:rsid w:val="00E93FEA"/>
    <w:rsid w:val="00E94AD9"/>
    <w:rsid w:val="00E953A3"/>
    <w:rsid w:val="00E96D33"/>
    <w:rsid w:val="00E972FA"/>
    <w:rsid w:val="00EA0D3C"/>
    <w:rsid w:val="00EA0E58"/>
    <w:rsid w:val="00EA0EE9"/>
    <w:rsid w:val="00EA244A"/>
    <w:rsid w:val="00EA315F"/>
    <w:rsid w:val="00EA56FB"/>
    <w:rsid w:val="00EA572C"/>
    <w:rsid w:val="00EA6171"/>
    <w:rsid w:val="00EA7904"/>
    <w:rsid w:val="00EB0567"/>
    <w:rsid w:val="00EB1025"/>
    <w:rsid w:val="00EB1B2E"/>
    <w:rsid w:val="00EB2A1E"/>
    <w:rsid w:val="00EB363B"/>
    <w:rsid w:val="00EB3754"/>
    <w:rsid w:val="00EB5482"/>
    <w:rsid w:val="00EB5DE8"/>
    <w:rsid w:val="00EB7257"/>
    <w:rsid w:val="00EC0EB4"/>
    <w:rsid w:val="00EC1AA2"/>
    <w:rsid w:val="00EC1F30"/>
    <w:rsid w:val="00EC26DB"/>
    <w:rsid w:val="00EC2FF6"/>
    <w:rsid w:val="00EC340E"/>
    <w:rsid w:val="00EC3E2B"/>
    <w:rsid w:val="00EC3F2B"/>
    <w:rsid w:val="00EC63C6"/>
    <w:rsid w:val="00EC65C6"/>
    <w:rsid w:val="00EC7129"/>
    <w:rsid w:val="00EC754B"/>
    <w:rsid w:val="00ED23DF"/>
    <w:rsid w:val="00ED2778"/>
    <w:rsid w:val="00ED3811"/>
    <w:rsid w:val="00ED47F9"/>
    <w:rsid w:val="00ED5167"/>
    <w:rsid w:val="00ED52C6"/>
    <w:rsid w:val="00ED58B3"/>
    <w:rsid w:val="00ED6346"/>
    <w:rsid w:val="00ED6497"/>
    <w:rsid w:val="00EE067C"/>
    <w:rsid w:val="00EE0E70"/>
    <w:rsid w:val="00EE11A1"/>
    <w:rsid w:val="00EE35F2"/>
    <w:rsid w:val="00EE3609"/>
    <w:rsid w:val="00EE3E88"/>
    <w:rsid w:val="00EE4798"/>
    <w:rsid w:val="00EE5E4D"/>
    <w:rsid w:val="00EE6043"/>
    <w:rsid w:val="00EE6B92"/>
    <w:rsid w:val="00EE78CF"/>
    <w:rsid w:val="00EE7BBE"/>
    <w:rsid w:val="00EF10FB"/>
    <w:rsid w:val="00EF1298"/>
    <w:rsid w:val="00EF14DF"/>
    <w:rsid w:val="00EF24CC"/>
    <w:rsid w:val="00EF4634"/>
    <w:rsid w:val="00EF4BA1"/>
    <w:rsid w:val="00EF528D"/>
    <w:rsid w:val="00EF5AB8"/>
    <w:rsid w:val="00F000EB"/>
    <w:rsid w:val="00F01D63"/>
    <w:rsid w:val="00F04FC0"/>
    <w:rsid w:val="00F0509C"/>
    <w:rsid w:val="00F0617F"/>
    <w:rsid w:val="00F07FA2"/>
    <w:rsid w:val="00F10CD0"/>
    <w:rsid w:val="00F11264"/>
    <w:rsid w:val="00F11521"/>
    <w:rsid w:val="00F11909"/>
    <w:rsid w:val="00F1295B"/>
    <w:rsid w:val="00F13248"/>
    <w:rsid w:val="00F138B9"/>
    <w:rsid w:val="00F13F76"/>
    <w:rsid w:val="00F143CA"/>
    <w:rsid w:val="00F168C6"/>
    <w:rsid w:val="00F16E6F"/>
    <w:rsid w:val="00F177AF"/>
    <w:rsid w:val="00F17A6D"/>
    <w:rsid w:val="00F20778"/>
    <w:rsid w:val="00F21159"/>
    <w:rsid w:val="00F21759"/>
    <w:rsid w:val="00F21964"/>
    <w:rsid w:val="00F2240C"/>
    <w:rsid w:val="00F22670"/>
    <w:rsid w:val="00F22D5C"/>
    <w:rsid w:val="00F23BB9"/>
    <w:rsid w:val="00F2551E"/>
    <w:rsid w:val="00F2609B"/>
    <w:rsid w:val="00F26150"/>
    <w:rsid w:val="00F26BB8"/>
    <w:rsid w:val="00F31860"/>
    <w:rsid w:val="00F32024"/>
    <w:rsid w:val="00F346E5"/>
    <w:rsid w:val="00F34852"/>
    <w:rsid w:val="00F35279"/>
    <w:rsid w:val="00F40D68"/>
    <w:rsid w:val="00F41969"/>
    <w:rsid w:val="00F41F02"/>
    <w:rsid w:val="00F426F9"/>
    <w:rsid w:val="00F438DF"/>
    <w:rsid w:val="00F451E4"/>
    <w:rsid w:val="00F45619"/>
    <w:rsid w:val="00F469ED"/>
    <w:rsid w:val="00F47CD0"/>
    <w:rsid w:val="00F50F33"/>
    <w:rsid w:val="00F515DC"/>
    <w:rsid w:val="00F52350"/>
    <w:rsid w:val="00F52797"/>
    <w:rsid w:val="00F52D55"/>
    <w:rsid w:val="00F55655"/>
    <w:rsid w:val="00F5669D"/>
    <w:rsid w:val="00F574E8"/>
    <w:rsid w:val="00F5750B"/>
    <w:rsid w:val="00F608CC"/>
    <w:rsid w:val="00F61E00"/>
    <w:rsid w:val="00F63782"/>
    <w:rsid w:val="00F64DC7"/>
    <w:rsid w:val="00F66836"/>
    <w:rsid w:val="00F67681"/>
    <w:rsid w:val="00F728B6"/>
    <w:rsid w:val="00F73725"/>
    <w:rsid w:val="00F738E0"/>
    <w:rsid w:val="00F7408F"/>
    <w:rsid w:val="00F77BE1"/>
    <w:rsid w:val="00F82564"/>
    <w:rsid w:val="00F83868"/>
    <w:rsid w:val="00F848CE"/>
    <w:rsid w:val="00F852A9"/>
    <w:rsid w:val="00F86395"/>
    <w:rsid w:val="00F864D8"/>
    <w:rsid w:val="00F87B5C"/>
    <w:rsid w:val="00F905D5"/>
    <w:rsid w:val="00F90FC0"/>
    <w:rsid w:val="00F910F1"/>
    <w:rsid w:val="00F916C8"/>
    <w:rsid w:val="00F918EE"/>
    <w:rsid w:val="00F94648"/>
    <w:rsid w:val="00F94968"/>
    <w:rsid w:val="00F97C4E"/>
    <w:rsid w:val="00F97E7A"/>
    <w:rsid w:val="00FA01E7"/>
    <w:rsid w:val="00FA07C0"/>
    <w:rsid w:val="00FA13DA"/>
    <w:rsid w:val="00FA17E5"/>
    <w:rsid w:val="00FA1893"/>
    <w:rsid w:val="00FA22DC"/>
    <w:rsid w:val="00FA28BB"/>
    <w:rsid w:val="00FA3A19"/>
    <w:rsid w:val="00FA4D23"/>
    <w:rsid w:val="00FA4F8B"/>
    <w:rsid w:val="00FA67F3"/>
    <w:rsid w:val="00FA7D9E"/>
    <w:rsid w:val="00FB1DC8"/>
    <w:rsid w:val="00FB1F02"/>
    <w:rsid w:val="00FB31D7"/>
    <w:rsid w:val="00FB3E8D"/>
    <w:rsid w:val="00FB6028"/>
    <w:rsid w:val="00FC1263"/>
    <w:rsid w:val="00FC1FD9"/>
    <w:rsid w:val="00FC2B7D"/>
    <w:rsid w:val="00FC2C90"/>
    <w:rsid w:val="00FC44A1"/>
    <w:rsid w:val="00FC4CCD"/>
    <w:rsid w:val="00FC5144"/>
    <w:rsid w:val="00FC53EC"/>
    <w:rsid w:val="00FC5E98"/>
    <w:rsid w:val="00FC670B"/>
    <w:rsid w:val="00FC7D49"/>
    <w:rsid w:val="00FD1A3E"/>
    <w:rsid w:val="00FD1D68"/>
    <w:rsid w:val="00FD1ED1"/>
    <w:rsid w:val="00FD2457"/>
    <w:rsid w:val="00FD2A01"/>
    <w:rsid w:val="00FD3E0E"/>
    <w:rsid w:val="00FE1168"/>
    <w:rsid w:val="00FE19C1"/>
    <w:rsid w:val="00FE24C2"/>
    <w:rsid w:val="00FE27D0"/>
    <w:rsid w:val="00FE45CB"/>
    <w:rsid w:val="00FE4AAD"/>
    <w:rsid w:val="00FE6244"/>
    <w:rsid w:val="00FF03C7"/>
    <w:rsid w:val="00FF06B7"/>
    <w:rsid w:val="00FF16DE"/>
    <w:rsid w:val="00FF1BAA"/>
    <w:rsid w:val="00FF378E"/>
    <w:rsid w:val="00FF4228"/>
    <w:rsid w:val="00FF5704"/>
    <w:rsid w:val="00FF5F36"/>
    <w:rsid w:val="00FF6A63"/>
    <w:rsid w:val="00FF70B0"/>
    <w:rsid w:val="00FF70F0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92B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"/>
      </w:numPr>
    </w:pPr>
  </w:style>
  <w:style w:type="numbering" w:customStyle="1" w:styleId="Zaimportowanystyl131">
    <w:name w:val="Zaimportowany styl 131"/>
    <w:rsid w:val="00FC670B"/>
  </w:style>
  <w:style w:type="table" w:styleId="Tabela-Siatka">
    <w:name w:val="Table Grid"/>
    <w:basedOn w:val="Standardowy"/>
    <w:uiPriority w:val="59"/>
    <w:rsid w:val="0074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92B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"/>
      </w:numPr>
    </w:pPr>
  </w:style>
  <w:style w:type="numbering" w:customStyle="1" w:styleId="Zaimportowanystyl131">
    <w:name w:val="Zaimportowany styl 131"/>
    <w:rsid w:val="00FC670B"/>
  </w:style>
  <w:style w:type="table" w:styleId="Tabela-Siatka">
    <w:name w:val="Table Grid"/>
    <w:basedOn w:val="Standardowy"/>
    <w:uiPriority w:val="59"/>
    <w:rsid w:val="0074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4975E-85B1-4593-996B-FFCDCA80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MZK</Company>
  <LinksUpToDate>false</LinksUpToDate>
  <CharactersWithSpaces>2214</CharactersWithSpaces>
  <SharedDoc>false</SharedDoc>
  <HLinks>
    <vt:vector size="18" baseType="variant">
      <vt:variant>
        <vt:i4>8126587</vt:i4>
      </vt:variant>
      <vt:variant>
        <vt:i4>6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3473423</vt:i4>
      </vt:variant>
      <vt:variant>
        <vt:i4>0</vt:i4>
      </vt:variant>
      <vt:variant>
        <vt:i4>0</vt:i4>
      </vt:variant>
      <vt:variant>
        <vt:i4>5</vt:i4>
      </vt:variant>
      <vt:variant>
        <vt:lpwstr>mailto:mzk@kostrzyn.pl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R S</dc:creator>
  <cp:lastModifiedBy>Slawek</cp:lastModifiedBy>
  <cp:revision>4</cp:revision>
  <cp:lastPrinted>2022-09-23T10:54:00Z</cp:lastPrinted>
  <dcterms:created xsi:type="dcterms:W3CDTF">2022-10-18T11:17:00Z</dcterms:created>
  <dcterms:modified xsi:type="dcterms:W3CDTF">2022-11-10T09:41:00Z</dcterms:modified>
</cp:coreProperties>
</file>