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19E1" w14:textId="77777777" w:rsidR="00D047DA" w:rsidRPr="000B72E0" w:rsidRDefault="00D047DA" w:rsidP="005E15F4">
      <w:pPr>
        <w:ind w:left="5529"/>
        <w:rPr>
          <w:b/>
          <w:bCs/>
          <w:szCs w:val="24"/>
        </w:rPr>
      </w:pPr>
      <w:bookmarkStart w:id="0" w:name="_Hlk66199256"/>
    </w:p>
    <w:p w14:paraId="58B0C9D1" w14:textId="77777777" w:rsidR="00D047DA" w:rsidRPr="000B72E0" w:rsidRDefault="00D047DA" w:rsidP="005E15F4">
      <w:pPr>
        <w:ind w:left="5529"/>
        <w:rPr>
          <w:b/>
          <w:bCs/>
          <w:szCs w:val="24"/>
        </w:rPr>
      </w:pPr>
    </w:p>
    <w:p w14:paraId="0A10F02D" w14:textId="1601A8AE" w:rsidR="000C3F5C" w:rsidRPr="000B72E0" w:rsidRDefault="000C3F5C" w:rsidP="005E15F4">
      <w:pPr>
        <w:ind w:left="5529"/>
        <w:rPr>
          <w:b/>
          <w:bCs/>
          <w:szCs w:val="24"/>
        </w:rPr>
      </w:pPr>
      <w:r w:rsidRPr="000B72E0">
        <w:rPr>
          <w:b/>
          <w:bCs/>
          <w:szCs w:val="24"/>
        </w:rPr>
        <w:t>S</w:t>
      </w:r>
      <w:r w:rsidR="00BA2823" w:rsidRPr="000B72E0">
        <w:rPr>
          <w:b/>
          <w:bCs/>
          <w:szCs w:val="24"/>
        </w:rPr>
        <w:t xml:space="preserve">ieć </w:t>
      </w:r>
      <w:r w:rsidRPr="000B72E0">
        <w:rPr>
          <w:b/>
          <w:bCs/>
          <w:szCs w:val="24"/>
        </w:rPr>
        <w:t>B</w:t>
      </w:r>
      <w:r w:rsidR="00BA2823" w:rsidRPr="000B72E0">
        <w:rPr>
          <w:b/>
          <w:bCs/>
          <w:szCs w:val="24"/>
        </w:rPr>
        <w:t xml:space="preserve">adawcza </w:t>
      </w:r>
      <w:r w:rsidRPr="000B72E0">
        <w:rPr>
          <w:b/>
          <w:bCs/>
          <w:szCs w:val="24"/>
        </w:rPr>
        <w:t>Ł</w:t>
      </w:r>
      <w:r w:rsidR="00BA2823" w:rsidRPr="000B72E0">
        <w:rPr>
          <w:b/>
          <w:bCs/>
          <w:szCs w:val="24"/>
        </w:rPr>
        <w:t>ukasiewicz</w:t>
      </w:r>
      <w:r w:rsidRPr="000B72E0">
        <w:rPr>
          <w:b/>
          <w:bCs/>
          <w:szCs w:val="24"/>
        </w:rPr>
        <w:t xml:space="preserve">- </w:t>
      </w:r>
      <w:r w:rsidR="00535121" w:rsidRPr="000B72E0">
        <w:rPr>
          <w:b/>
          <w:bCs/>
          <w:szCs w:val="24"/>
        </w:rPr>
        <w:t>Górnośląski Instytut Technologiczny</w:t>
      </w:r>
    </w:p>
    <w:p w14:paraId="46DAB3BB" w14:textId="77777777" w:rsidR="00AC574E" w:rsidRPr="000B72E0" w:rsidRDefault="00AC574E" w:rsidP="00535121">
      <w:pPr>
        <w:ind w:left="4956" w:firstLine="573"/>
        <w:rPr>
          <w:szCs w:val="24"/>
        </w:rPr>
      </w:pPr>
      <w:r w:rsidRPr="000B72E0">
        <w:rPr>
          <w:b/>
          <w:bCs/>
          <w:szCs w:val="24"/>
        </w:rPr>
        <w:t xml:space="preserve">ul. </w:t>
      </w:r>
      <w:r w:rsidR="00535121" w:rsidRPr="000B72E0">
        <w:rPr>
          <w:b/>
          <w:bCs/>
          <w:szCs w:val="24"/>
        </w:rPr>
        <w:t>Karola Miarki 12-14</w:t>
      </w:r>
    </w:p>
    <w:p w14:paraId="4F2DEE6A" w14:textId="77777777" w:rsidR="00AC574E" w:rsidRPr="000B72E0" w:rsidRDefault="000C3F5C" w:rsidP="00535121">
      <w:pPr>
        <w:ind w:left="4956" w:firstLine="573"/>
        <w:jc w:val="both"/>
        <w:rPr>
          <w:b/>
          <w:bCs/>
          <w:szCs w:val="24"/>
        </w:rPr>
      </w:pPr>
      <w:r w:rsidRPr="000B72E0">
        <w:rPr>
          <w:b/>
          <w:bCs/>
          <w:szCs w:val="24"/>
        </w:rPr>
        <w:t>44</w:t>
      </w:r>
      <w:r w:rsidR="00AC574E" w:rsidRPr="000B72E0">
        <w:rPr>
          <w:b/>
          <w:bCs/>
          <w:szCs w:val="24"/>
        </w:rPr>
        <w:t xml:space="preserve">– 100 </w:t>
      </w:r>
      <w:r w:rsidRPr="000B72E0">
        <w:rPr>
          <w:b/>
          <w:bCs/>
          <w:szCs w:val="24"/>
        </w:rPr>
        <w:t>Gliwice</w:t>
      </w:r>
    </w:p>
    <w:p w14:paraId="0833D15B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6AA74B29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11E96DC8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30203E69" w14:textId="084FB80F" w:rsidR="0047444D" w:rsidRPr="000B72E0" w:rsidRDefault="000905F0" w:rsidP="000905F0">
      <w:pPr>
        <w:jc w:val="both"/>
        <w:rPr>
          <w:b/>
          <w:bCs/>
          <w:color w:val="000000" w:themeColor="text1"/>
          <w:szCs w:val="24"/>
        </w:rPr>
      </w:pPr>
      <w:r w:rsidRPr="000B72E0">
        <w:rPr>
          <w:b/>
          <w:bCs/>
          <w:color w:val="000000" w:themeColor="text1"/>
          <w:szCs w:val="24"/>
        </w:rPr>
        <w:t xml:space="preserve">                                                                  FORMULARZ OFERTOWY</w:t>
      </w:r>
    </w:p>
    <w:p w14:paraId="1579FAE6" w14:textId="77777777" w:rsidR="000905F0" w:rsidRPr="000B72E0" w:rsidRDefault="000905F0" w:rsidP="000905F0">
      <w:pPr>
        <w:jc w:val="both"/>
        <w:rPr>
          <w:b/>
          <w:bCs/>
          <w:color w:val="000000" w:themeColor="text1"/>
          <w:szCs w:val="24"/>
        </w:rPr>
      </w:pPr>
    </w:p>
    <w:p w14:paraId="32B396B2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1E8BD59B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0130B0C8" w14:textId="77777777" w:rsidR="0002683A" w:rsidRPr="000B72E0" w:rsidRDefault="0002683A" w:rsidP="0002683A">
      <w:pPr>
        <w:jc w:val="both"/>
        <w:rPr>
          <w:b/>
          <w:noProof/>
          <w:szCs w:val="24"/>
        </w:rPr>
      </w:pPr>
      <w:r w:rsidRPr="000B72E0">
        <w:rPr>
          <w:b/>
          <w:noProof/>
          <w:szCs w:val="24"/>
        </w:rPr>
        <w:t>Wykonawca/Wykonawcy:</w:t>
      </w:r>
    </w:p>
    <w:p w14:paraId="43FAA486" w14:textId="77777777" w:rsidR="0002683A" w:rsidRPr="000B72E0" w:rsidRDefault="0002683A" w:rsidP="0002683A">
      <w:pPr>
        <w:jc w:val="both"/>
        <w:rPr>
          <w:noProof/>
          <w:szCs w:val="24"/>
        </w:rPr>
      </w:pPr>
    </w:p>
    <w:p w14:paraId="0186878B" w14:textId="7DF987DB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Pełna nazwa: ……………………………………….…………………………………….……</w:t>
      </w:r>
    </w:p>
    <w:p w14:paraId="210A9CCA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Adres: ……………………………………….…………………………………….……………</w:t>
      </w:r>
    </w:p>
    <w:p w14:paraId="0873028F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Telefon: ………………………………………………………………………………………...</w:t>
      </w:r>
    </w:p>
    <w:p w14:paraId="123F2E8B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REGON: ……………………………………………………………………………………….</w:t>
      </w:r>
    </w:p>
    <w:p w14:paraId="39B0BA01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4BDC78F3" w14:textId="1E4D61DA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NIP/PESEL, KRS/</w:t>
      </w:r>
      <w:proofErr w:type="spellStart"/>
      <w:r w:rsidRPr="000B72E0">
        <w:rPr>
          <w:color w:val="000000"/>
          <w:szCs w:val="24"/>
        </w:rPr>
        <w:t>CEiDG</w:t>
      </w:r>
      <w:proofErr w:type="spellEnd"/>
      <w:r w:rsidRPr="000B72E0">
        <w:rPr>
          <w:color w:val="000000"/>
          <w:szCs w:val="24"/>
        </w:rPr>
        <w:t>: ……………………………………………………………………</w:t>
      </w:r>
    </w:p>
    <w:p w14:paraId="549488B7" w14:textId="614DBE34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DAA1E44" w14:textId="4361CE9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 xml:space="preserve">Imię, nazwisko, telefon, adres e-mail osoby upoważnionej do kontaktu i prowadzenia korespondencji z Zamawiającym: </w:t>
      </w:r>
    </w:p>
    <w:p w14:paraId="7E86B60A" w14:textId="03D0CCCE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7D0168F8" w14:textId="77777777" w:rsidR="000905F0" w:rsidRPr="000B72E0" w:rsidRDefault="000905F0" w:rsidP="000758B5">
      <w:pPr>
        <w:rPr>
          <w:b/>
          <w:bCs/>
          <w:szCs w:val="24"/>
        </w:rPr>
      </w:pPr>
    </w:p>
    <w:p w14:paraId="5E798653" w14:textId="77777777" w:rsidR="00D838C1" w:rsidRPr="000B72E0" w:rsidRDefault="00D838C1" w:rsidP="000758B5">
      <w:pPr>
        <w:rPr>
          <w:b/>
          <w:bCs/>
          <w:color w:val="000000"/>
          <w:szCs w:val="24"/>
        </w:rPr>
      </w:pPr>
    </w:p>
    <w:p w14:paraId="36999059" w14:textId="77777777" w:rsidR="000758B5" w:rsidRDefault="000758B5">
      <w:pPr>
        <w:suppressAutoHyphens w:val="0"/>
        <w:overflowPunct/>
        <w:autoSpaceDE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0D2525E5" w14:textId="77777777" w:rsidR="00FB471E" w:rsidRDefault="00FB471E" w:rsidP="00717389">
      <w:pPr>
        <w:rPr>
          <w:color w:val="000000"/>
          <w:szCs w:val="24"/>
        </w:rPr>
      </w:pPr>
    </w:p>
    <w:p w14:paraId="4D6B0885" w14:textId="77777777" w:rsidR="00FB471E" w:rsidRDefault="00FB471E" w:rsidP="00717389">
      <w:pPr>
        <w:rPr>
          <w:color w:val="000000"/>
          <w:szCs w:val="24"/>
        </w:rPr>
      </w:pPr>
    </w:p>
    <w:p w14:paraId="1EA3EC0B" w14:textId="618D0CA1" w:rsidR="00717389" w:rsidRDefault="00AC574E" w:rsidP="00717389">
      <w:pPr>
        <w:rPr>
          <w:rFonts w:ascii="Calibri" w:hAnsi="Calibri" w:cs="Calibri"/>
          <w:szCs w:val="24"/>
        </w:rPr>
      </w:pPr>
      <w:r w:rsidRPr="00B4340F">
        <w:rPr>
          <w:color w:val="000000"/>
          <w:szCs w:val="24"/>
        </w:rPr>
        <w:t xml:space="preserve">W odpowiedzi na zapytanie ofertowe </w:t>
      </w:r>
      <w:r w:rsidR="00C96F3D" w:rsidRPr="00B4340F">
        <w:rPr>
          <w:color w:val="000000"/>
          <w:szCs w:val="24"/>
        </w:rPr>
        <w:t>na</w:t>
      </w:r>
      <w:r w:rsidR="00B56410">
        <w:rPr>
          <w:color w:val="000000"/>
          <w:szCs w:val="24"/>
        </w:rPr>
        <w:t>:</w:t>
      </w:r>
      <w:r w:rsidR="00800F5D">
        <w:rPr>
          <w:color w:val="000000"/>
          <w:szCs w:val="24"/>
        </w:rPr>
        <w:t xml:space="preserve"> </w:t>
      </w:r>
      <w:r w:rsidR="00B56410" w:rsidRPr="006A1FEF">
        <w:rPr>
          <w:rFonts w:ascii="Calibri" w:hAnsi="Calibri" w:cs="Calibri"/>
          <w:b/>
          <w:bCs/>
          <w:sz w:val="22"/>
          <w:szCs w:val="22"/>
        </w:rPr>
        <w:t>dostaw</w:t>
      </w:r>
      <w:r w:rsidR="00B56410">
        <w:rPr>
          <w:rFonts w:ascii="Calibri" w:hAnsi="Calibri" w:cs="Calibri"/>
          <w:b/>
          <w:bCs/>
          <w:sz w:val="22"/>
          <w:szCs w:val="22"/>
        </w:rPr>
        <w:t>ę</w:t>
      </w:r>
      <w:r w:rsidR="00B56410" w:rsidRPr="006A1FEF">
        <w:rPr>
          <w:rFonts w:ascii="Calibri" w:hAnsi="Calibri" w:cs="Calibri"/>
          <w:b/>
          <w:bCs/>
          <w:sz w:val="22"/>
          <w:szCs w:val="22"/>
        </w:rPr>
        <w:t xml:space="preserve">  cięgieł -  elementów do układów obciążających maszyn do prób pełzania  na potrzeby Sieć Badawcza Łukasiewicz – Górnośląski Instytut Technologiczny.</w:t>
      </w:r>
    </w:p>
    <w:p w14:paraId="0B5732F2" w14:textId="77777777" w:rsidR="00C7269A" w:rsidRPr="00717389" w:rsidRDefault="00C7269A" w:rsidP="00717389">
      <w:pPr>
        <w:rPr>
          <w:rFonts w:ascii="Calibri" w:hAnsi="Calibri" w:cs="Calibri"/>
          <w:iCs/>
          <w:szCs w:val="24"/>
        </w:rPr>
      </w:pPr>
    </w:p>
    <w:p w14:paraId="77230BD8" w14:textId="43A7209E" w:rsidR="006C5A60" w:rsidRPr="00B4340F" w:rsidRDefault="00C96F3D" w:rsidP="00717389">
      <w:pPr>
        <w:suppressAutoHyphens w:val="0"/>
        <w:jc w:val="both"/>
        <w:rPr>
          <w:iCs/>
          <w:szCs w:val="24"/>
        </w:rPr>
      </w:pPr>
      <w:r w:rsidRPr="00B4340F">
        <w:rPr>
          <w:color w:val="000000"/>
          <w:szCs w:val="24"/>
          <w:lang w:eastAsia="pl-PL"/>
        </w:rPr>
        <w:t xml:space="preserve">niniejszym </w:t>
      </w:r>
      <w:r w:rsidR="00AC574E" w:rsidRPr="00B4340F">
        <w:rPr>
          <w:color w:val="000000"/>
          <w:szCs w:val="24"/>
        </w:rPr>
        <w:t>składam ofertę</w:t>
      </w:r>
      <w:r w:rsidRPr="00B4340F">
        <w:rPr>
          <w:color w:val="000000"/>
          <w:szCs w:val="24"/>
        </w:rPr>
        <w:t>:</w:t>
      </w:r>
    </w:p>
    <w:p w14:paraId="168A5AAD" w14:textId="77777777" w:rsidR="00681B63" w:rsidRPr="00B4340F" w:rsidRDefault="00681B63" w:rsidP="00FC7270">
      <w:pPr>
        <w:jc w:val="both"/>
        <w:rPr>
          <w:color w:val="000000"/>
          <w:szCs w:val="24"/>
        </w:rPr>
      </w:pPr>
    </w:p>
    <w:p w14:paraId="48CCD783" w14:textId="285080BA" w:rsidR="00E36ED3" w:rsidRDefault="00AC574E" w:rsidP="006C5A60">
      <w:pPr>
        <w:jc w:val="both"/>
        <w:rPr>
          <w:color w:val="000000"/>
          <w:szCs w:val="24"/>
        </w:rPr>
      </w:pPr>
      <w:r w:rsidRPr="00B4340F">
        <w:rPr>
          <w:color w:val="000000"/>
          <w:szCs w:val="24"/>
        </w:rPr>
        <w:t>Oferujemy wykonanie przedmiotu zamówienia jak w w/w zapytaniu ofertowym za kwotę:</w:t>
      </w:r>
    </w:p>
    <w:p w14:paraId="3EFA6798" w14:textId="77777777" w:rsidR="00FB471E" w:rsidRDefault="00FB471E" w:rsidP="006C5A60">
      <w:pPr>
        <w:jc w:val="both"/>
        <w:rPr>
          <w:color w:val="000000"/>
          <w:szCs w:val="24"/>
        </w:rPr>
      </w:pPr>
    </w:p>
    <w:p w14:paraId="6D6A39F9" w14:textId="77777777" w:rsidR="00223A5A" w:rsidRDefault="00223A5A" w:rsidP="006C5A60">
      <w:pPr>
        <w:jc w:val="both"/>
        <w:rPr>
          <w:color w:val="000000"/>
          <w:szCs w:val="24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180"/>
        <w:gridCol w:w="1120"/>
        <w:gridCol w:w="1240"/>
        <w:gridCol w:w="960"/>
        <w:gridCol w:w="1120"/>
        <w:gridCol w:w="1100"/>
      </w:tblGrid>
      <w:tr w:rsidR="000116EB" w:rsidRPr="000116EB" w14:paraId="4A95779F" w14:textId="77777777" w:rsidTr="000116EB">
        <w:trPr>
          <w:trHeight w:val="87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F4D0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B84AF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Liczba kompletów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2575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Cena jedn. (netto)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EB52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Cena jedn. (brutto)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37F43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Vat (%)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5D1FC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5D34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</w:tr>
      <w:tr w:rsidR="000116EB" w:rsidRPr="000116EB" w14:paraId="48D05C8C" w14:textId="77777777" w:rsidTr="000116EB">
        <w:trPr>
          <w:trHeight w:val="58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DF88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color w:val="000000"/>
                <w:sz w:val="22"/>
                <w:szCs w:val="22"/>
                <w:lang w:eastAsia="pl-PL"/>
              </w:rPr>
              <w:t>Cięgła do maszyn INSTRON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5D45" w14:textId="5153AD49" w:rsidR="000116EB" w:rsidRPr="000116EB" w:rsidRDefault="005D449A" w:rsidP="000116E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CD304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82E13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C5EDB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A3C4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767D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116EB" w:rsidRPr="000116EB" w14:paraId="2679C8BF" w14:textId="77777777" w:rsidTr="000116EB">
        <w:trPr>
          <w:trHeight w:val="15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371B" w14:textId="77777777" w:rsidR="000116EB" w:rsidRPr="000116EB" w:rsidRDefault="000116EB" w:rsidP="000116EB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color w:val="000000"/>
                <w:sz w:val="22"/>
                <w:szCs w:val="22"/>
                <w:lang w:eastAsia="pl-PL"/>
              </w:rPr>
              <w:t>Cięgła do płaskich próbek z główkami do wysokotemperaturowych badan pełzania z pomiarem wydłużenia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DF541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68E90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7FCE3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4A63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B7B19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64B2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116EB" w:rsidRPr="000116EB" w14:paraId="167236A4" w14:textId="77777777" w:rsidTr="000116EB">
        <w:trPr>
          <w:trHeight w:val="630"/>
        </w:trPr>
        <w:tc>
          <w:tcPr>
            <w:tcW w:w="7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171730" w14:textId="77777777" w:rsidR="000116EB" w:rsidRPr="00F005AA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005AA">
              <w:rPr>
                <w:b/>
                <w:bCs/>
                <w:color w:val="00000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5112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00810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6ACE8A25" w14:textId="77777777" w:rsidR="00FB471E" w:rsidRDefault="00FB471E" w:rsidP="006C5A60">
      <w:pPr>
        <w:jc w:val="both"/>
        <w:rPr>
          <w:color w:val="000000"/>
          <w:szCs w:val="24"/>
        </w:rPr>
      </w:pPr>
    </w:p>
    <w:p w14:paraId="7CCA648E" w14:textId="77777777" w:rsidR="00FB471E" w:rsidRDefault="00FB471E" w:rsidP="006C5A60">
      <w:pPr>
        <w:jc w:val="both"/>
        <w:rPr>
          <w:color w:val="000000"/>
          <w:szCs w:val="24"/>
        </w:rPr>
      </w:pPr>
    </w:p>
    <w:p w14:paraId="695955E5" w14:textId="77777777" w:rsidR="00FB471E" w:rsidRPr="00B4340F" w:rsidRDefault="00FB471E" w:rsidP="006C5A60">
      <w:pPr>
        <w:jc w:val="both"/>
        <w:rPr>
          <w:color w:val="000000"/>
          <w:szCs w:val="24"/>
        </w:rPr>
      </w:pPr>
    </w:p>
    <w:p w14:paraId="17662199" w14:textId="77777777" w:rsidR="00E36ED3" w:rsidRPr="00B4340F" w:rsidRDefault="00E36ED3" w:rsidP="006C5A60">
      <w:pPr>
        <w:jc w:val="both"/>
        <w:rPr>
          <w:color w:val="000000"/>
          <w:szCs w:val="24"/>
        </w:rPr>
      </w:pPr>
    </w:p>
    <w:p w14:paraId="7C673F7E" w14:textId="3BE25B0D" w:rsidR="000325D7" w:rsidRPr="00FB471E" w:rsidRDefault="000325D7" w:rsidP="00FB471E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szCs w:val="24"/>
        </w:rPr>
      </w:pPr>
    </w:p>
    <w:p w14:paraId="2EFC3FB4" w14:textId="77EA8E6F" w:rsidR="009D113D" w:rsidRPr="00B4340F" w:rsidRDefault="00AC574E" w:rsidP="00334DDC">
      <w:pPr>
        <w:numPr>
          <w:ilvl w:val="0"/>
          <w:numId w:val="12"/>
        </w:num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  <w:r w:rsidRPr="00B4340F">
        <w:rPr>
          <w:bCs/>
          <w:color w:val="000000"/>
          <w:szCs w:val="24"/>
        </w:rPr>
        <w:t>Oświadczamy, że:</w:t>
      </w:r>
    </w:p>
    <w:p w14:paraId="1202102C" w14:textId="77777777" w:rsidR="00A16448" w:rsidRPr="00B4340F" w:rsidRDefault="00A16448" w:rsidP="00A16448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</w:p>
    <w:p w14:paraId="6C2A1705" w14:textId="0F874416" w:rsidR="00091210" w:rsidRPr="00B4340F" w:rsidRDefault="00091210" w:rsidP="00334DDC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774"/>
        <w:jc w:val="both"/>
        <w:rPr>
          <w:noProof/>
          <w:szCs w:val="24"/>
        </w:rPr>
      </w:pPr>
      <w:r w:rsidRPr="00B4340F">
        <w:rPr>
          <w:noProof/>
          <w:szCs w:val="24"/>
        </w:rPr>
        <w:t xml:space="preserve">Jeżeli nasza oferta zostanie przyjęta, podejmujemy się zrealizować przedmiot zamówienia w terminie: </w:t>
      </w:r>
      <w:r w:rsidR="007C31E2">
        <w:rPr>
          <w:b/>
          <w:noProof/>
          <w:szCs w:val="24"/>
        </w:rPr>
        <w:t xml:space="preserve">do </w:t>
      </w:r>
      <w:r w:rsidR="00223A5A">
        <w:rPr>
          <w:b/>
          <w:noProof/>
          <w:szCs w:val="24"/>
        </w:rPr>
        <w:t>10</w:t>
      </w:r>
      <w:r w:rsidR="007C31E2">
        <w:rPr>
          <w:b/>
          <w:noProof/>
          <w:szCs w:val="24"/>
        </w:rPr>
        <w:t xml:space="preserve"> tygodni</w:t>
      </w:r>
      <w:r w:rsidRPr="00B4340F">
        <w:rPr>
          <w:b/>
          <w:noProof/>
          <w:szCs w:val="24"/>
        </w:rPr>
        <w:t xml:space="preserve"> od daty</w:t>
      </w:r>
      <w:r w:rsidR="00411FC5" w:rsidRPr="00B4340F">
        <w:rPr>
          <w:b/>
          <w:noProof/>
          <w:szCs w:val="24"/>
        </w:rPr>
        <w:t xml:space="preserve"> </w:t>
      </w:r>
      <w:r w:rsidR="00E37A98" w:rsidRPr="00B4340F">
        <w:rPr>
          <w:b/>
          <w:noProof/>
          <w:szCs w:val="24"/>
        </w:rPr>
        <w:t>podpisania umowy</w:t>
      </w:r>
      <w:r w:rsidRPr="00B4340F">
        <w:rPr>
          <w:b/>
          <w:noProof/>
          <w:szCs w:val="24"/>
        </w:rPr>
        <w:t>.</w:t>
      </w:r>
    </w:p>
    <w:p w14:paraId="1E24A30D" w14:textId="0DA56F56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Uważamy się za związanych niniejszą ofertą przez okres 30 dni licząc od daty wyznaczonej na składanie ofert.</w:t>
      </w:r>
    </w:p>
    <w:p w14:paraId="7E8FE836" w14:textId="6BDD869F" w:rsidR="00F45133" w:rsidRPr="00F94B0D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rFonts w:eastAsia="Calibri"/>
          <w:szCs w:val="24"/>
          <w:lang w:eastAsia="en-US"/>
        </w:rPr>
        <w:t>Oświadczamy, że zapoznaliśmy się z Zapytaniem Ofertowym</w:t>
      </w:r>
      <w:r w:rsidR="00334DDC" w:rsidRPr="00B4340F">
        <w:rPr>
          <w:rFonts w:eastAsia="Calibri"/>
          <w:szCs w:val="24"/>
          <w:lang w:eastAsia="en-US"/>
        </w:rPr>
        <w:t xml:space="preserve"> </w:t>
      </w:r>
      <w:r w:rsidRPr="00B4340F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 w:rsidRPr="00B4340F">
        <w:rPr>
          <w:rFonts w:eastAsia="Calibri"/>
          <w:szCs w:val="24"/>
          <w:lang w:eastAsia="en-US"/>
        </w:rPr>
        <w:t>zamówienia</w:t>
      </w:r>
      <w:r w:rsidRPr="00B4340F">
        <w:rPr>
          <w:rFonts w:eastAsia="Calibri"/>
          <w:szCs w:val="24"/>
          <w:lang w:eastAsia="en-US"/>
        </w:rPr>
        <w:t>. Do dokumentów i warunków nie wnosimy żadnych zastrzeżeń.</w:t>
      </w:r>
    </w:p>
    <w:p w14:paraId="66D358F6" w14:textId="0B75476C" w:rsidR="00F94B0D" w:rsidRPr="00B4340F" w:rsidRDefault="00F94B0D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>
        <w:rPr>
          <w:rFonts w:eastAsia="Calibri"/>
          <w:szCs w:val="24"/>
          <w:lang w:eastAsia="en-US"/>
        </w:rPr>
        <w:t>Oświadczamy, że zdobyliśmy konieczne informacje do przygotowania oferty i wykonania zamówienia.</w:t>
      </w:r>
    </w:p>
    <w:p w14:paraId="71CC4C30" w14:textId="365EC77D" w:rsidR="00F45133" w:rsidRPr="00B4340F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Oświadczamy, że przedmiot oferty jest zgodny z przedmiotem zamówienia</w:t>
      </w:r>
      <w:r w:rsidR="00C773FA" w:rsidRPr="00B4340F">
        <w:rPr>
          <w:szCs w:val="24"/>
        </w:rPr>
        <w:t xml:space="preserve"> oraz wszystkimi wymaganiami Zamawiającego</w:t>
      </w:r>
      <w:r w:rsidRPr="00B4340F">
        <w:rPr>
          <w:szCs w:val="24"/>
        </w:rPr>
        <w:t xml:space="preserve">, a w cenie </w:t>
      </w:r>
      <w:r w:rsidRPr="00B4340F">
        <w:rPr>
          <w:rFonts w:eastAsia="Calibri"/>
          <w:szCs w:val="24"/>
          <w:lang w:eastAsia="en-US"/>
        </w:rPr>
        <w:t>oferty zostały uwzględnione wszystkie koszty wykonania zamówienia</w:t>
      </w:r>
      <w:r w:rsidR="00334DDC" w:rsidRPr="00B4340F">
        <w:rPr>
          <w:rFonts w:eastAsia="Calibri"/>
          <w:szCs w:val="24"/>
          <w:lang w:eastAsia="en-US"/>
        </w:rPr>
        <w:t>, w tym dostawy</w:t>
      </w:r>
      <w:r w:rsidRPr="00B4340F">
        <w:rPr>
          <w:szCs w:val="24"/>
        </w:rPr>
        <w:t>;</w:t>
      </w:r>
    </w:p>
    <w:p w14:paraId="4593AEEB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W stosunku do naszej firmy nie otwarto likwidacji i nie ogłoszono upadłości.</w:t>
      </w:r>
    </w:p>
    <w:p w14:paraId="31EF9081" w14:textId="77777777" w:rsidR="00110D3F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  <w:lang w:eastAsia="pl-PL"/>
        </w:rPr>
        <w:t xml:space="preserve">Oświadczamy, że </w:t>
      </w:r>
      <w:r w:rsidR="00025F15" w:rsidRPr="00B4340F">
        <w:rPr>
          <w:szCs w:val="24"/>
          <w:lang w:eastAsia="pl-PL"/>
        </w:rPr>
        <w:t>n</w:t>
      </w:r>
      <w:r w:rsidRPr="00B4340F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B4340F">
        <w:rPr>
          <w:szCs w:val="24"/>
          <w:lang w:eastAsia="pl-PL"/>
        </w:rPr>
        <w:t xml:space="preserve"> </w:t>
      </w:r>
      <w:r w:rsidRPr="00B4340F">
        <w:rPr>
          <w:szCs w:val="24"/>
          <w:lang w:eastAsia="pl-PL"/>
        </w:rPr>
        <w:t>w ramach właściwego systemu (Zakład Ubezpieczeń Społecznych lub Kasa Rolniczego Ubezpieczenia Społecznego).</w:t>
      </w:r>
    </w:p>
    <w:p w14:paraId="0ED652BB" w14:textId="77777777" w:rsidR="00F42A01" w:rsidRPr="00F42A01" w:rsidRDefault="00110D3F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lastRenderedPageBreak/>
        <w:t>Oświadczam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>, że nie podlegam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 xml:space="preserve"> wykluczeniu z postępowania na podstawie art. 7 ust. 1 ustawy o szczególnych rozwiązaniach  w zakresie przeciwdziałania wspieraniu</w:t>
      </w:r>
      <w:r w:rsidRPr="00110D3F">
        <w:rPr>
          <w:szCs w:val="24"/>
        </w:rPr>
        <w:t xml:space="preserve"> agresji na Ukrainie oraz służących ochronie bezpieczeństwa narodowego ( Dz. U. z 2022 r., poz. 835).</w:t>
      </w:r>
    </w:p>
    <w:p w14:paraId="3DBBA095" w14:textId="77777777" w:rsidR="00981792" w:rsidRPr="0028272A" w:rsidRDefault="00981792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77777777" w:rsidR="002047D7" w:rsidRPr="002047D7" w:rsidRDefault="002047D7" w:rsidP="00334DDC">
      <w:pPr>
        <w:keepNext/>
        <w:numPr>
          <w:ilvl w:val="0"/>
          <w:numId w:val="12"/>
        </w:numPr>
        <w:shd w:val="clear" w:color="auto" w:fill="FFFFFF"/>
        <w:suppressAutoHyphens w:val="0"/>
        <w:overflowPunct/>
        <w:autoSpaceDN w:val="0"/>
        <w:spacing w:after="330"/>
        <w:ind w:left="567" w:hanging="283"/>
        <w:textAlignment w:val="auto"/>
        <w:outlineLvl w:val="0"/>
        <w:rPr>
          <w:kern w:val="32"/>
          <w:szCs w:val="24"/>
          <w:lang w:eastAsia="pl-PL"/>
        </w:rPr>
      </w:pPr>
      <w:r w:rsidRPr="002047D7">
        <w:rPr>
          <w:kern w:val="32"/>
          <w:szCs w:val="24"/>
          <w:lang w:eastAsia="pl-PL"/>
        </w:rPr>
        <w:t xml:space="preserve">W rozumieniu </w:t>
      </w:r>
      <w:r w:rsidR="00C773FA">
        <w:rPr>
          <w:kern w:val="32"/>
          <w:szCs w:val="24"/>
          <w:lang w:eastAsia="pl-PL"/>
        </w:rPr>
        <w:t>U</w:t>
      </w:r>
      <w:r w:rsidRPr="002047D7">
        <w:rPr>
          <w:kern w:val="32"/>
          <w:szCs w:val="24"/>
          <w:lang w:eastAsia="pl-PL"/>
        </w:rPr>
        <w:t>stawy z dnia 6 marca 2018 r. - Prawo przedsiębiorców (</w:t>
      </w:r>
      <w:proofErr w:type="spellStart"/>
      <w:r w:rsidRPr="002047D7">
        <w:rPr>
          <w:kern w:val="32"/>
          <w:szCs w:val="24"/>
          <w:lang w:eastAsia="pl-PL"/>
        </w:rPr>
        <w:t>t.j</w:t>
      </w:r>
      <w:proofErr w:type="spellEnd"/>
      <w:r w:rsidRPr="002047D7">
        <w:rPr>
          <w:kern w:val="32"/>
          <w:szCs w:val="24"/>
          <w:lang w:eastAsia="pl-PL"/>
        </w:rPr>
        <w:t xml:space="preserve">. Dz.U. 2019 poz. 1292 z </w:t>
      </w:r>
      <w:proofErr w:type="spellStart"/>
      <w:r w:rsidRPr="002047D7">
        <w:rPr>
          <w:kern w:val="32"/>
          <w:szCs w:val="24"/>
          <w:lang w:eastAsia="pl-PL"/>
        </w:rPr>
        <w:t>późn</w:t>
      </w:r>
      <w:proofErr w:type="spellEnd"/>
      <w:r w:rsidRPr="002047D7">
        <w:rPr>
          <w:kern w:val="32"/>
          <w:szCs w:val="24"/>
          <w:lang w:eastAsia="pl-PL"/>
        </w:rPr>
        <w:t>. zm.)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2047D7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3CE21190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77777777" w:rsidR="00032701" w:rsidRPr="006C5A60" w:rsidRDefault="00032701" w:rsidP="00681B63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/>
          <w:szCs w:val="24"/>
          <w:lang w:eastAsia="pl-PL"/>
        </w:rPr>
        <w:t>KLAUZULA ZGODY NA PRZETWARZANIE DANYCH OSOBOWYCH:</w:t>
      </w:r>
    </w:p>
    <w:p w14:paraId="778D2679" w14:textId="23FE63D7" w:rsidR="0075499E" w:rsidRPr="006C5A60" w:rsidRDefault="00032701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FC8383A" w14:textId="77777777" w:rsidR="0047444D" w:rsidRDefault="0047444D" w:rsidP="00025F15">
      <w:pPr>
        <w:jc w:val="both"/>
        <w:rPr>
          <w:sz w:val="22"/>
          <w:szCs w:val="22"/>
        </w:rPr>
      </w:pPr>
    </w:p>
    <w:p w14:paraId="3F2200E2" w14:textId="77777777" w:rsidR="006C5A60" w:rsidRDefault="006C5A60" w:rsidP="00025F15">
      <w:pPr>
        <w:jc w:val="both"/>
        <w:rPr>
          <w:sz w:val="22"/>
          <w:szCs w:val="22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p w14:paraId="1990C172" w14:textId="77777777" w:rsidR="002F1AAB" w:rsidRDefault="002F1AAB" w:rsidP="00025F15">
      <w:pPr>
        <w:jc w:val="both"/>
        <w:rPr>
          <w:sz w:val="22"/>
          <w:szCs w:val="22"/>
        </w:rPr>
      </w:pPr>
    </w:p>
    <w:p w14:paraId="2C0A84BD" w14:textId="77777777" w:rsidR="002F1AAB" w:rsidRPr="00A87600" w:rsidRDefault="002F1AAB" w:rsidP="002F1AAB">
      <w:pPr>
        <w:jc w:val="center"/>
        <w:rPr>
          <w:rFonts w:ascii="Arial" w:hAnsi="Arial" w:cs="Arial"/>
          <w:b/>
          <w:bCs/>
          <w:color w:val="FF0000"/>
          <w:szCs w:val="24"/>
        </w:rPr>
      </w:pPr>
      <w:r w:rsidRPr="00A87600">
        <w:rPr>
          <w:rFonts w:ascii="Arial" w:hAnsi="Arial" w:cs="Arial"/>
          <w:b/>
          <w:bCs/>
          <w:color w:val="FF0000"/>
          <w:szCs w:val="24"/>
        </w:rPr>
        <w:t>/podpis osoby uprawnionej do reprezentacji Wykonawcy w formie elektronicznej – podpis kwalifikowany lub podpis zaufany lub podpis osobisty/</w:t>
      </w:r>
    </w:p>
    <w:p w14:paraId="507651C4" w14:textId="77777777" w:rsidR="002F1AAB" w:rsidRDefault="002F1AAB" w:rsidP="00025F15">
      <w:pPr>
        <w:jc w:val="both"/>
        <w:rPr>
          <w:sz w:val="22"/>
          <w:szCs w:val="22"/>
        </w:rPr>
      </w:pPr>
    </w:p>
    <w:sectPr w:rsidR="002F1AAB" w:rsidSect="00085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BC72" w14:textId="77777777" w:rsidR="0008582E" w:rsidRDefault="0008582E" w:rsidP="001D7A22">
      <w:r>
        <w:separator/>
      </w:r>
    </w:p>
  </w:endnote>
  <w:endnote w:type="continuationSeparator" w:id="0">
    <w:p w14:paraId="194F8512" w14:textId="77777777" w:rsidR="0008582E" w:rsidRDefault="0008582E" w:rsidP="001D7A22">
      <w:r>
        <w:continuationSeparator/>
      </w:r>
    </w:p>
  </w:endnote>
  <w:endnote w:type="continuationNotice" w:id="1">
    <w:p w14:paraId="08A6436A" w14:textId="77777777" w:rsidR="0008582E" w:rsidRDefault="00085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289A" w14:textId="77777777" w:rsidR="00A640E8" w:rsidRDefault="00A640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430486"/>
      <w:docPartObj>
        <w:docPartGallery w:val="Page Numbers (Bottom of Page)"/>
        <w:docPartUnique/>
      </w:docPartObj>
    </w:sdtPr>
    <w:sdtContent>
      <w:p w14:paraId="1CA92A6B" w14:textId="31C4165F" w:rsidR="00334DDC" w:rsidRDefault="00334D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28EB0" w14:textId="77777777" w:rsidR="00150823" w:rsidRDefault="001508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4816" w14:textId="77777777" w:rsidR="00A640E8" w:rsidRDefault="00A64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FCFC" w14:textId="77777777" w:rsidR="0008582E" w:rsidRDefault="0008582E" w:rsidP="001D7A22">
      <w:r>
        <w:separator/>
      </w:r>
    </w:p>
  </w:footnote>
  <w:footnote w:type="continuationSeparator" w:id="0">
    <w:p w14:paraId="3F5EE6D1" w14:textId="77777777" w:rsidR="0008582E" w:rsidRDefault="0008582E" w:rsidP="001D7A22">
      <w:r>
        <w:continuationSeparator/>
      </w:r>
    </w:p>
  </w:footnote>
  <w:footnote w:type="continuationNotice" w:id="1">
    <w:p w14:paraId="74CB7BA8" w14:textId="77777777" w:rsidR="0008582E" w:rsidRDefault="000858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5E5B" w14:textId="77777777" w:rsidR="00A640E8" w:rsidRDefault="00A640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3A53" w14:textId="334EC37C" w:rsidR="001D7A22" w:rsidRDefault="002619F6">
    <w:pPr>
      <w:pStyle w:val="Nagwek"/>
    </w:pPr>
    <w:r>
      <w:rPr>
        <w:rFonts w:ascii="Palatino Linotype" w:hAnsi="Palatino Linotype"/>
        <w:color w:val="000000"/>
        <w:sz w:val="22"/>
        <w:szCs w:val="22"/>
      </w:rPr>
      <w:t>Nr</w:t>
    </w:r>
    <w:r w:rsidR="00A640E8">
      <w:rPr>
        <w:rFonts w:ascii="Palatino Linotype" w:hAnsi="Palatino Linotype"/>
        <w:color w:val="000000"/>
        <w:sz w:val="22"/>
        <w:szCs w:val="22"/>
      </w:rPr>
      <w:t xml:space="preserve"> sprawy</w:t>
    </w:r>
    <w:r w:rsidR="00F95687">
      <w:rPr>
        <w:rFonts w:ascii="Palatino Linotype" w:hAnsi="Palatino Linotype"/>
        <w:color w:val="000000"/>
        <w:sz w:val="22"/>
        <w:szCs w:val="22"/>
      </w:rPr>
      <w:t xml:space="preserve"> </w:t>
    </w:r>
    <w:r w:rsidR="008545A9">
      <w:rPr>
        <w:rFonts w:ascii="Palatino Linotype" w:hAnsi="Palatino Linotype"/>
        <w:color w:val="000000"/>
        <w:sz w:val="22"/>
        <w:szCs w:val="22"/>
      </w:rPr>
      <w:t xml:space="preserve">: </w:t>
    </w:r>
    <w:r w:rsidR="009C71FC">
      <w:rPr>
        <w:rFonts w:ascii="Palatino Linotype" w:hAnsi="Palatino Linotype"/>
        <w:color w:val="000000"/>
        <w:sz w:val="22"/>
        <w:szCs w:val="22"/>
      </w:rPr>
      <w:t>ME/2712/19/2024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C800" w14:textId="77777777" w:rsidR="00A640E8" w:rsidRDefault="00A640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610D54"/>
    <w:multiLevelType w:val="hybridMultilevel"/>
    <w:tmpl w:val="22C67F0C"/>
    <w:lvl w:ilvl="0" w:tplc="FC0286B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5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12F57"/>
    <w:multiLevelType w:val="hybridMultilevel"/>
    <w:tmpl w:val="BADC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5"/>
  </w:num>
  <w:num w:numId="6" w16cid:durableId="1414468734">
    <w:abstractNumId w:val="20"/>
  </w:num>
  <w:num w:numId="7" w16cid:durableId="862785584">
    <w:abstractNumId w:val="16"/>
  </w:num>
  <w:num w:numId="8" w16cid:durableId="10961015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4"/>
  </w:num>
  <w:num w:numId="10" w16cid:durableId="1250188802">
    <w:abstractNumId w:val="22"/>
  </w:num>
  <w:num w:numId="11" w16cid:durableId="1438135666">
    <w:abstractNumId w:val="19"/>
  </w:num>
  <w:num w:numId="12" w16cid:durableId="569274068">
    <w:abstractNumId w:val="18"/>
  </w:num>
  <w:num w:numId="13" w16cid:durableId="1696228336">
    <w:abstractNumId w:val="21"/>
  </w:num>
  <w:num w:numId="14" w16cid:durableId="1620649012">
    <w:abstractNumId w:val="17"/>
  </w:num>
  <w:num w:numId="15" w16cid:durableId="219027194">
    <w:abstractNumId w:val="6"/>
  </w:num>
  <w:num w:numId="16" w16cid:durableId="1651208978">
    <w:abstractNumId w:val="9"/>
  </w:num>
  <w:num w:numId="17" w16cid:durableId="500436900">
    <w:abstractNumId w:val="13"/>
  </w:num>
  <w:num w:numId="18" w16cid:durableId="204030939">
    <w:abstractNumId w:val="11"/>
  </w:num>
  <w:num w:numId="19" w16cid:durableId="2008903424">
    <w:abstractNumId w:val="5"/>
  </w:num>
  <w:num w:numId="20" w16cid:durableId="1074476024">
    <w:abstractNumId w:val="7"/>
  </w:num>
  <w:num w:numId="21" w16cid:durableId="1603805587">
    <w:abstractNumId w:val="8"/>
  </w:num>
  <w:num w:numId="22" w16cid:durableId="1973317246">
    <w:abstractNumId w:val="3"/>
  </w:num>
  <w:num w:numId="23" w16cid:durableId="1002440349">
    <w:abstractNumId w:val="12"/>
  </w:num>
  <w:num w:numId="24" w16cid:durableId="1935550415">
    <w:abstractNumId w:val="4"/>
  </w:num>
  <w:num w:numId="25" w16cid:durableId="625038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116EB"/>
    <w:rsid w:val="00012791"/>
    <w:rsid w:val="0001411B"/>
    <w:rsid w:val="00016A8A"/>
    <w:rsid w:val="000173F8"/>
    <w:rsid w:val="00025F15"/>
    <w:rsid w:val="0002683A"/>
    <w:rsid w:val="000325D7"/>
    <w:rsid w:val="00032701"/>
    <w:rsid w:val="00035167"/>
    <w:rsid w:val="00062FE9"/>
    <w:rsid w:val="00073E09"/>
    <w:rsid w:val="000758B5"/>
    <w:rsid w:val="0008582E"/>
    <w:rsid w:val="000905F0"/>
    <w:rsid w:val="00091210"/>
    <w:rsid w:val="00091D1C"/>
    <w:rsid w:val="000B2AC4"/>
    <w:rsid w:val="000B72E0"/>
    <w:rsid w:val="000C3F5C"/>
    <w:rsid w:val="000F4EC1"/>
    <w:rsid w:val="00110D3F"/>
    <w:rsid w:val="001137C3"/>
    <w:rsid w:val="001331ED"/>
    <w:rsid w:val="00133D20"/>
    <w:rsid w:val="00145882"/>
    <w:rsid w:val="00150823"/>
    <w:rsid w:val="001545C5"/>
    <w:rsid w:val="00191BFC"/>
    <w:rsid w:val="001B000C"/>
    <w:rsid w:val="001B6D77"/>
    <w:rsid w:val="001C0DD1"/>
    <w:rsid w:val="001D26A9"/>
    <w:rsid w:val="001D7A22"/>
    <w:rsid w:val="001F4FAB"/>
    <w:rsid w:val="002047D7"/>
    <w:rsid w:val="00223A5A"/>
    <w:rsid w:val="00225C9A"/>
    <w:rsid w:val="00236FF2"/>
    <w:rsid w:val="00246309"/>
    <w:rsid w:val="002619F6"/>
    <w:rsid w:val="0028272A"/>
    <w:rsid w:val="00283794"/>
    <w:rsid w:val="002B2B89"/>
    <w:rsid w:val="002B4369"/>
    <w:rsid w:val="002D4CCB"/>
    <w:rsid w:val="002F0B83"/>
    <w:rsid w:val="002F1AAB"/>
    <w:rsid w:val="00303C29"/>
    <w:rsid w:val="00315B4B"/>
    <w:rsid w:val="0033216A"/>
    <w:rsid w:val="00334DDC"/>
    <w:rsid w:val="003555EB"/>
    <w:rsid w:val="003633CC"/>
    <w:rsid w:val="003808AE"/>
    <w:rsid w:val="003E43F2"/>
    <w:rsid w:val="003E6131"/>
    <w:rsid w:val="003F461C"/>
    <w:rsid w:val="003F492A"/>
    <w:rsid w:val="00411FC5"/>
    <w:rsid w:val="004169ED"/>
    <w:rsid w:val="00424E31"/>
    <w:rsid w:val="00435EB4"/>
    <w:rsid w:val="004610D3"/>
    <w:rsid w:val="00467B64"/>
    <w:rsid w:val="0047444D"/>
    <w:rsid w:val="00475643"/>
    <w:rsid w:val="004771BF"/>
    <w:rsid w:val="004B3E8C"/>
    <w:rsid w:val="004C0ED4"/>
    <w:rsid w:val="004C5330"/>
    <w:rsid w:val="004D5792"/>
    <w:rsid w:val="004E6D33"/>
    <w:rsid w:val="0051093E"/>
    <w:rsid w:val="005258B6"/>
    <w:rsid w:val="00527A7D"/>
    <w:rsid w:val="00535121"/>
    <w:rsid w:val="00546DB5"/>
    <w:rsid w:val="005472CC"/>
    <w:rsid w:val="00553CBC"/>
    <w:rsid w:val="005708E2"/>
    <w:rsid w:val="00583810"/>
    <w:rsid w:val="00590415"/>
    <w:rsid w:val="005B71A5"/>
    <w:rsid w:val="005C2755"/>
    <w:rsid w:val="005D449A"/>
    <w:rsid w:val="005E034A"/>
    <w:rsid w:val="005E15F4"/>
    <w:rsid w:val="00611605"/>
    <w:rsid w:val="00625B3C"/>
    <w:rsid w:val="006438DF"/>
    <w:rsid w:val="006745FE"/>
    <w:rsid w:val="00676E7E"/>
    <w:rsid w:val="00681B63"/>
    <w:rsid w:val="006B11B1"/>
    <w:rsid w:val="006B4824"/>
    <w:rsid w:val="006C2D62"/>
    <w:rsid w:val="006C36BD"/>
    <w:rsid w:val="006C5A60"/>
    <w:rsid w:val="006D6287"/>
    <w:rsid w:val="006D7E18"/>
    <w:rsid w:val="006E14D5"/>
    <w:rsid w:val="006F0F94"/>
    <w:rsid w:val="00716434"/>
    <w:rsid w:val="00717389"/>
    <w:rsid w:val="00724DF1"/>
    <w:rsid w:val="00727CE8"/>
    <w:rsid w:val="00740D40"/>
    <w:rsid w:val="00745B63"/>
    <w:rsid w:val="007536F2"/>
    <w:rsid w:val="0075499E"/>
    <w:rsid w:val="00756ED1"/>
    <w:rsid w:val="00764B35"/>
    <w:rsid w:val="00766F79"/>
    <w:rsid w:val="00784E25"/>
    <w:rsid w:val="007B7523"/>
    <w:rsid w:val="007C31E2"/>
    <w:rsid w:val="007C3DC6"/>
    <w:rsid w:val="007E69BF"/>
    <w:rsid w:val="00800F5D"/>
    <w:rsid w:val="0084009E"/>
    <w:rsid w:val="00840955"/>
    <w:rsid w:val="0084106E"/>
    <w:rsid w:val="00841A94"/>
    <w:rsid w:val="00850200"/>
    <w:rsid w:val="008545A9"/>
    <w:rsid w:val="00887577"/>
    <w:rsid w:val="00896E32"/>
    <w:rsid w:val="008C5BB8"/>
    <w:rsid w:val="008C69FE"/>
    <w:rsid w:val="008D51BA"/>
    <w:rsid w:val="008F6227"/>
    <w:rsid w:val="0091351B"/>
    <w:rsid w:val="00914D99"/>
    <w:rsid w:val="00922BBE"/>
    <w:rsid w:val="00981792"/>
    <w:rsid w:val="009A1190"/>
    <w:rsid w:val="009A17AF"/>
    <w:rsid w:val="009B4C4C"/>
    <w:rsid w:val="009C618F"/>
    <w:rsid w:val="009C71FC"/>
    <w:rsid w:val="009C7879"/>
    <w:rsid w:val="009D113D"/>
    <w:rsid w:val="009E7860"/>
    <w:rsid w:val="00A01BB4"/>
    <w:rsid w:val="00A16448"/>
    <w:rsid w:val="00A16A16"/>
    <w:rsid w:val="00A27875"/>
    <w:rsid w:val="00A43BEB"/>
    <w:rsid w:val="00A43E0E"/>
    <w:rsid w:val="00A44FB2"/>
    <w:rsid w:val="00A640E8"/>
    <w:rsid w:val="00A840DE"/>
    <w:rsid w:val="00A90BD0"/>
    <w:rsid w:val="00AB0EA6"/>
    <w:rsid w:val="00AB66A6"/>
    <w:rsid w:val="00AC574E"/>
    <w:rsid w:val="00AC65C3"/>
    <w:rsid w:val="00AE7EC8"/>
    <w:rsid w:val="00AF71F0"/>
    <w:rsid w:val="00B25E7F"/>
    <w:rsid w:val="00B42761"/>
    <w:rsid w:val="00B42E46"/>
    <w:rsid w:val="00B4340F"/>
    <w:rsid w:val="00B56410"/>
    <w:rsid w:val="00BA2823"/>
    <w:rsid w:val="00BC5E3D"/>
    <w:rsid w:val="00BC6773"/>
    <w:rsid w:val="00C052B0"/>
    <w:rsid w:val="00C134C4"/>
    <w:rsid w:val="00C2055C"/>
    <w:rsid w:val="00C41B7D"/>
    <w:rsid w:val="00C56DEA"/>
    <w:rsid w:val="00C664D8"/>
    <w:rsid w:val="00C7269A"/>
    <w:rsid w:val="00C773FA"/>
    <w:rsid w:val="00C81344"/>
    <w:rsid w:val="00C92AFE"/>
    <w:rsid w:val="00C96F3D"/>
    <w:rsid w:val="00CA64BA"/>
    <w:rsid w:val="00CB3D61"/>
    <w:rsid w:val="00CE4516"/>
    <w:rsid w:val="00D047DA"/>
    <w:rsid w:val="00D305E0"/>
    <w:rsid w:val="00D310C8"/>
    <w:rsid w:val="00D52187"/>
    <w:rsid w:val="00D72B8A"/>
    <w:rsid w:val="00D7554E"/>
    <w:rsid w:val="00D75FCD"/>
    <w:rsid w:val="00D838C1"/>
    <w:rsid w:val="00D924A5"/>
    <w:rsid w:val="00DA43A3"/>
    <w:rsid w:val="00DE38B3"/>
    <w:rsid w:val="00E2329B"/>
    <w:rsid w:val="00E326C8"/>
    <w:rsid w:val="00E34862"/>
    <w:rsid w:val="00E36ED3"/>
    <w:rsid w:val="00E37A98"/>
    <w:rsid w:val="00E6525E"/>
    <w:rsid w:val="00E7227B"/>
    <w:rsid w:val="00EC55A4"/>
    <w:rsid w:val="00ED2195"/>
    <w:rsid w:val="00EE4D4E"/>
    <w:rsid w:val="00EF42C6"/>
    <w:rsid w:val="00F005AA"/>
    <w:rsid w:val="00F00F72"/>
    <w:rsid w:val="00F02FF2"/>
    <w:rsid w:val="00F23EF9"/>
    <w:rsid w:val="00F24516"/>
    <w:rsid w:val="00F273EC"/>
    <w:rsid w:val="00F3562A"/>
    <w:rsid w:val="00F42A01"/>
    <w:rsid w:val="00F45133"/>
    <w:rsid w:val="00F5644A"/>
    <w:rsid w:val="00F67F01"/>
    <w:rsid w:val="00F94B0D"/>
    <w:rsid w:val="00F95687"/>
    <w:rsid w:val="00FA1B53"/>
    <w:rsid w:val="00FB471E"/>
    <w:rsid w:val="00FC727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E127-2EEA-4203-89CE-45B6E75D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Kinga Faryś–Bródka | Łukasiewicz – GIT</cp:lastModifiedBy>
  <cp:revision>13</cp:revision>
  <cp:lastPrinted>2023-06-23T09:09:00Z</cp:lastPrinted>
  <dcterms:created xsi:type="dcterms:W3CDTF">2024-03-21T10:33:00Z</dcterms:created>
  <dcterms:modified xsi:type="dcterms:W3CDTF">2024-04-08T10:59:00Z</dcterms:modified>
</cp:coreProperties>
</file>