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C661" w14:textId="68E9318E" w:rsidR="00D450F7" w:rsidRPr="00175FAD" w:rsidRDefault="000D3226" w:rsidP="000D3226">
      <w:pPr>
        <w:pStyle w:val="Zwykytekst1"/>
        <w:spacing w:before="120"/>
        <w:rPr>
          <w:rFonts w:asciiTheme="majorHAnsi" w:hAnsiTheme="majorHAnsi" w:cs="Times New Roman"/>
          <w:b/>
          <w:bCs/>
        </w:rPr>
      </w:pPr>
      <w:r w:rsidRPr="00175FAD">
        <w:rPr>
          <w:rFonts w:asciiTheme="majorHAnsi" w:hAnsiTheme="majorHAnsi" w:cs="Times New Roman"/>
          <w:b/>
        </w:rPr>
        <w:t>Znak sprawy  ZDP.272.</w:t>
      </w:r>
      <w:r w:rsidR="00CB3B4E">
        <w:rPr>
          <w:rFonts w:asciiTheme="majorHAnsi" w:hAnsiTheme="majorHAnsi" w:cs="Times New Roman"/>
          <w:b/>
        </w:rPr>
        <w:t>4</w:t>
      </w:r>
      <w:r w:rsidR="00916509" w:rsidRPr="00175FAD">
        <w:rPr>
          <w:rFonts w:asciiTheme="majorHAnsi" w:hAnsiTheme="majorHAnsi" w:cs="Times New Roman"/>
          <w:b/>
        </w:rPr>
        <w:t>.2022</w:t>
      </w:r>
    </w:p>
    <w:p w14:paraId="343F5FC8" w14:textId="5877C7A3" w:rsidR="000B6AB0" w:rsidRPr="00175FAD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175FAD">
        <w:rPr>
          <w:rFonts w:asciiTheme="majorHAnsi" w:hAnsiTheme="majorHAnsi" w:cs="Times New Roman"/>
          <w:b/>
          <w:bCs/>
          <w:sz w:val="24"/>
          <w:szCs w:val="24"/>
        </w:rPr>
        <w:t xml:space="preserve">łącznik nr 9 do SWZ </w:t>
      </w:r>
    </w:p>
    <w:p w14:paraId="62C30C54" w14:textId="19405087" w:rsidR="001D0224" w:rsidRPr="00175FAD" w:rsidRDefault="001D0224" w:rsidP="001D0224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7E4A4382" w14:textId="77777777" w:rsidR="000B6AB0" w:rsidRPr="00175FAD" w:rsidRDefault="000B6AB0" w:rsidP="000B6AB0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20CD9DA" w14:textId="77777777" w:rsidR="000B6AB0" w:rsidRPr="00175FAD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8D369C" w14:textId="77777777" w:rsidR="000B6AB0" w:rsidRPr="00175FAD" w:rsidRDefault="000B6AB0" w:rsidP="00A961C3">
      <w:pPr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34F05B2" w14:textId="31A4A034" w:rsidR="00D450F7" w:rsidRPr="00175FAD" w:rsidRDefault="00D450F7" w:rsidP="00A961C3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t xml:space="preserve">Oświadczenie, z którego wynika, które </w:t>
      </w:r>
      <w:r w:rsidR="00A961C3" w:rsidRPr="00175FAD">
        <w:rPr>
          <w:rFonts w:asciiTheme="majorHAnsi" w:hAnsiTheme="majorHAnsi" w:cs="Times New Roman"/>
          <w:b/>
          <w:sz w:val="24"/>
          <w:szCs w:val="24"/>
        </w:rPr>
        <w:t>roboty budowlane</w:t>
      </w:r>
      <w:r w:rsidRPr="00175FAD">
        <w:rPr>
          <w:rFonts w:asciiTheme="majorHAnsi" w:hAnsiTheme="majorHAnsi" w:cs="Times New Roman"/>
          <w:b/>
          <w:sz w:val="24"/>
          <w:szCs w:val="24"/>
        </w:rPr>
        <w:t xml:space="preserve"> wykonają poszczególni wykonawcy w odniesieniu do warunków, które zostały opisane w rozdziale VIII ust. 2 SWZ.</w:t>
      </w:r>
    </w:p>
    <w:p w14:paraId="56BE083E" w14:textId="77777777" w:rsidR="00D450F7" w:rsidRPr="00175FAD" w:rsidRDefault="00D450F7" w:rsidP="000B6AB0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14:paraId="6DC617BF" w14:textId="5079AEED" w:rsidR="000B6AB0" w:rsidRPr="00175FAD" w:rsidRDefault="000B6AB0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175FAD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4B4B5D8D" w14:textId="77777777" w:rsidR="006A54B8" w:rsidRPr="00175FAD" w:rsidRDefault="006A54B8" w:rsidP="006A54B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14:paraId="2550B54E" w14:textId="77777777" w:rsidR="006A54B8" w:rsidRPr="00175FAD" w:rsidRDefault="006A54B8" w:rsidP="006A54B8">
      <w:pPr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t>przebudowa drogi powiatowej nr 2827C  Kaczewo - Bytoń</w:t>
      </w:r>
    </w:p>
    <w:p w14:paraId="6389F857" w14:textId="77777777" w:rsidR="000B6AB0" w:rsidRPr="00175FAD" w:rsidRDefault="000B6AB0" w:rsidP="000B6AB0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3F09087B" w14:textId="5B473B1B" w:rsidR="000B6AB0" w:rsidRPr="00175FAD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175FAD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175FAD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</w:t>
      </w:r>
      <w:r w:rsidR="00916509" w:rsidRPr="00175FAD">
        <w:rPr>
          <w:rFonts w:asciiTheme="majorHAnsi" w:hAnsiTheme="majorHAnsi"/>
          <w:sz w:val="24"/>
          <w:szCs w:val="24"/>
          <w:lang w:val="pl-PL" w:eastAsia="en-US"/>
        </w:rPr>
        <w:t>.............................</w:t>
      </w:r>
    </w:p>
    <w:p w14:paraId="58973F95" w14:textId="6E73A9D0" w:rsidR="000B6AB0" w:rsidRPr="00175FAD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175FAD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175FAD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</w:t>
      </w:r>
      <w:r w:rsidR="00D15E97" w:rsidRPr="00175FAD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175FAD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</w:t>
      </w:r>
    </w:p>
    <w:p w14:paraId="3D6F1C5C" w14:textId="77777777" w:rsidR="000B6AB0" w:rsidRPr="00175FAD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175FAD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6A9FB81B" w14:textId="77777777" w:rsidR="000B6AB0" w:rsidRPr="00175FAD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D450F7" w:rsidRPr="00175FAD" w14:paraId="6F97C60F" w14:textId="77777777" w:rsidTr="00A961C3">
        <w:tc>
          <w:tcPr>
            <w:tcW w:w="570" w:type="dxa"/>
            <w:vAlign w:val="center"/>
          </w:tcPr>
          <w:p w14:paraId="0C66D6FA" w14:textId="77777777" w:rsidR="00D450F7" w:rsidRPr="00175FAD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49" w:type="dxa"/>
            <w:vAlign w:val="center"/>
          </w:tcPr>
          <w:p w14:paraId="3E98B637" w14:textId="6AE5F9A9" w:rsidR="00D450F7" w:rsidRPr="00175FAD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(konsorcjanta)</w:t>
            </w:r>
          </w:p>
          <w:p w14:paraId="6051EF43" w14:textId="14A29A70" w:rsidR="00D450F7" w:rsidRPr="00175FAD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4961" w:type="dxa"/>
            <w:vAlign w:val="center"/>
          </w:tcPr>
          <w:p w14:paraId="4254D141" w14:textId="1A50C1FE" w:rsidR="00D450F7" w:rsidRPr="00175FAD" w:rsidRDefault="00A961C3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>Roboty budowlane</w:t>
            </w:r>
            <w:r w:rsidR="00D450F7"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wykonywane przez poszczególnych wykonawców</w:t>
            </w:r>
          </w:p>
        </w:tc>
      </w:tr>
      <w:tr w:rsidR="00D450F7" w:rsidRPr="00175FAD" w14:paraId="2323E2F3" w14:textId="77777777" w:rsidTr="00A961C3">
        <w:trPr>
          <w:trHeight w:val="902"/>
        </w:trPr>
        <w:tc>
          <w:tcPr>
            <w:tcW w:w="570" w:type="dxa"/>
            <w:vAlign w:val="center"/>
          </w:tcPr>
          <w:p w14:paraId="2C9621AA" w14:textId="77777777" w:rsidR="00D450F7" w:rsidRPr="00175FAD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1696461C" w14:textId="77777777" w:rsidR="00D450F7" w:rsidRPr="00175FAD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E0C615D" w14:textId="77777777" w:rsidR="00D450F7" w:rsidRPr="00175FAD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450F7" w:rsidRPr="00175FAD" w14:paraId="79B7980D" w14:textId="77777777" w:rsidTr="00A961C3">
        <w:trPr>
          <w:trHeight w:val="842"/>
        </w:trPr>
        <w:tc>
          <w:tcPr>
            <w:tcW w:w="570" w:type="dxa"/>
            <w:vAlign w:val="center"/>
          </w:tcPr>
          <w:p w14:paraId="32C657C0" w14:textId="77777777" w:rsidR="00D450F7" w:rsidRPr="00175FAD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7E213890" w14:textId="77777777" w:rsidR="00D450F7" w:rsidRPr="00175FAD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B83E805" w14:textId="77777777" w:rsidR="00D450F7" w:rsidRPr="00175FAD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13511845" w14:textId="77777777" w:rsidR="000B6AB0" w:rsidRPr="00175FAD" w:rsidRDefault="000B6AB0" w:rsidP="000B6AB0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B42244D" w14:textId="77777777" w:rsidR="000B6AB0" w:rsidRPr="00175FAD" w:rsidRDefault="000B6AB0" w:rsidP="000B6AB0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30168BEA" w14:textId="4777DA30" w:rsidR="00405FE5" w:rsidRPr="00175FAD" w:rsidRDefault="00D450F7" w:rsidP="00405FE5">
      <w:pPr>
        <w:pStyle w:val="Standard"/>
        <w:ind w:left="180" w:firstLine="180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  <w:r w:rsidRPr="00175FAD">
        <w:rPr>
          <w:rFonts w:asciiTheme="majorHAnsi" w:hAnsiTheme="majorHAnsi" w:cs="Times New Roman"/>
          <w:i/>
          <w:color w:val="C0504D" w:themeColor="accent2"/>
          <w:sz w:val="24"/>
          <w:szCs w:val="24"/>
        </w:rPr>
        <w:t xml:space="preserve">                                                                              </w:t>
      </w:r>
    </w:p>
    <w:p w14:paraId="5E68FC74" w14:textId="4B157AB7" w:rsidR="0043150B" w:rsidRPr="00175FAD" w:rsidRDefault="0043150B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5B589F8" w14:textId="77777777" w:rsidR="000D3226" w:rsidRPr="00175FAD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07ABF1F" w14:textId="77777777" w:rsidR="000D3226" w:rsidRPr="00175FAD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5002BB70" w14:textId="77777777" w:rsidR="000D3226" w:rsidRPr="00175FAD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3DD93DA" w14:textId="77777777" w:rsidR="000D3226" w:rsidRPr="00175FAD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67DD5B5" w14:textId="77777777" w:rsidR="000D3226" w:rsidRPr="00175FAD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47C4D7C" w14:textId="77777777" w:rsidR="000D3226" w:rsidRPr="00175FAD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7A1155B5" w14:textId="77777777" w:rsidR="00FE2CE9" w:rsidRPr="00175FAD" w:rsidRDefault="00FE2CE9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0611F785" w14:textId="77777777" w:rsidR="00FE2CE9" w:rsidRPr="00175FAD" w:rsidRDefault="00FE2CE9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708E9EDF" w14:textId="77777777" w:rsidR="00D17CBB" w:rsidRPr="00175FAD" w:rsidRDefault="00D17CBB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415B26EA" w14:textId="77777777" w:rsidR="000977EF" w:rsidRPr="00175FAD" w:rsidRDefault="000977EF" w:rsidP="000977EF">
      <w:pPr>
        <w:pStyle w:val="Akapitzlist"/>
        <w:spacing w:line="240" w:lineRule="auto"/>
        <w:ind w:left="0"/>
        <w:contextualSpacing w:val="0"/>
        <w:rPr>
          <w:rFonts w:asciiTheme="majorHAnsi" w:eastAsia="Times New Roman" w:hAnsiTheme="majorHAnsi" w:cs="Times New Roman"/>
          <w:i/>
          <w:color w:val="C0504D" w:themeColor="accent2"/>
          <w:kern w:val="3"/>
          <w:sz w:val="24"/>
          <w:szCs w:val="24"/>
          <w:lang w:val="pl-PL"/>
        </w:rPr>
      </w:pPr>
    </w:p>
    <w:p w14:paraId="3F142455" w14:textId="77777777" w:rsidR="00D17CBB" w:rsidRPr="00175FAD" w:rsidRDefault="00D17CBB" w:rsidP="000977EF">
      <w:pPr>
        <w:pStyle w:val="Akapitzlist"/>
        <w:spacing w:line="240" w:lineRule="auto"/>
        <w:ind w:left="0"/>
        <w:contextualSpacing w:val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3180379C" w14:textId="77777777" w:rsidR="00E847C5" w:rsidRPr="00175FAD" w:rsidRDefault="00E847C5" w:rsidP="000977EF">
      <w:pPr>
        <w:pStyle w:val="Akapitzlist"/>
        <w:spacing w:line="240" w:lineRule="auto"/>
        <w:ind w:left="0"/>
        <w:contextualSpacing w:val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1EE22507" w14:textId="77777777" w:rsidR="00E847C5" w:rsidRPr="00175FAD" w:rsidRDefault="00E847C5" w:rsidP="000977EF">
      <w:pPr>
        <w:pStyle w:val="Akapitzlist"/>
        <w:spacing w:line="240" w:lineRule="auto"/>
        <w:ind w:left="0"/>
        <w:contextualSpacing w:val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244824F7" w14:textId="77777777" w:rsidR="006A54B8" w:rsidRPr="00175FAD" w:rsidRDefault="006A54B8" w:rsidP="000977EF">
      <w:pPr>
        <w:pStyle w:val="Akapitzlist"/>
        <w:spacing w:line="240" w:lineRule="auto"/>
        <w:ind w:left="0"/>
        <w:contextualSpacing w:val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39CEE7F2" w14:textId="3CEBD2B6" w:rsidR="00FF5F17" w:rsidRPr="00175FAD" w:rsidRDefault="00FF5F17" w:rsidP="00D9117A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FF5F17" w:rsidRPr="00175FAD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6489A" w14:textId="77777777" w:rsidR="00772F03" w:rsidRDefault="00772F03">
      <w:pPr>
        <w:spacing w:line="240" w:lineRule="auto"/>
      </w:pPr>
      <w:r>
        <w:separator/>
      </w:r>
    </w:p>
  </w:endnote>
  <w:endnote w:type="continuationSeparator" w:id="0">
    <w:p w14:paraId="6711CAA6" w14:textId="77777777" w:rsidR="00772F03" w:rsidRDefault="00772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1E023F" w:rsidRDefault="001E023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3DEF2" w14:textId="77777777" w:rsidR="00772F03" w:rsidRDefault="00772F03">
      <w:pPr>
        <w:spacing w:line="240" w:lineRule="auto"/>
      </w:pPr>
      <w:r>
        <w:separator/>
      </w:r>
    </w:p>
  </w:footnote>
  <w:footnote w:type="continuationSeparator" w:id="0">
    <w:p w14:paraId="336E335D" w14:textId="77777777" w:rsidR="00772F03" w:rsidRDefault="00772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F81285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78C3C5B"/>
    <w:multiLevelType w:val="hybridMultilevel"/>
    <w:tmpl w:val="FE5CC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DC4F6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BB95977"/>
    <w:multiLevelType w:val="hybridMultilevel"/>
    <w:tmpl w:val="E438BA58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0415000F">
      <w:start w:val="1"/>
      <w:numFmt w:val="decimal"/>
      <w:lvlText w:val="%4."/>
      <w:lvlJc w:val="left"/>
      <w:pPr>
        <w:ind w:left="10317" w:hanging="360"/>
      </w:pPr>
    </w:lvl>
    <w:lvl w:ilvl="4" w:tplc="04150019">
      <w:start w:val="1"/>
      <w:numFmt w:val="lowerLetter"/>
      <w:lvlText w:val="%5."/>
      <w:lvlJc w:val="left"/>
      <w:pPr>
        <w:ind w:left="11037" w:hanging="360"/>
      </w:pPr>
    </w:lvl>
    <w:lvl w:ilvl="5" w:tplc="0415001B">
      <w:start w:val="1"/>
      <w:numFmt w:val="lowerRoman"/>
      <w:lvlText w:val="%6."/>
      <w:lvlJc w:val="right"/>
      <w:pPr>
        <w:ind w:left="11757" w:hanging="180"/>
      </w:pPr>
    </w:lvl>
    <w:lvl w:ilvl="6" w:tplc="0415000F">
      <w:start w:val="1"/>
      <w:numFmt w:val="decimal"/>
      <w:lvlText w:val="%7."/>
      <w:lvlJc w:val="left"/>
      <w:pPr>
        <w:ind w:left="12477" w:hanging="360"/>
      </w:pPr>
    </w:lvl>
    <w:lvl w:ilvl="7" w:tplc="04150019">
      <w:start w:val="1"/>
      <w:numFmt w:val="lowerLetter"/>
      <w:lvlText w:val="%8."/>
      <w:lvlJc w:val="left"/>
      <w:pPr>
        <w:ind w:left="13197" w:hanging="360"/>
      </w:pPr>
    </w:lvl>
    <w:lvl w:ilvl="8" w:tplc="0415001B">
      <w:start w:val="1"/>
      <w:numFmt w:val="lowerRoman"/>
      <w:lvlText w:val="%9."/>
      <w:lvlJc w:val="right"/>
      <w:pPr>
        <w:ind w:left="13917" w:hanging="180"/>
      </w:pPr>
    </w:lvl>
  </w:abstractNum>
  <w:abstractNum w:abstractNumId="9">
    <w:nsid w:val="0C2F061D"/>
    <w:multiLevelType w:val="hybridMultilevel"/>
    <w:tmpl w:val="71BCB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322F2D"/>
    <w:multiLevelType w:val="hybridMultilevel"/>
    <w:tmpl w:val="CE541B20"/>
    <w:lvl w:ilvl="0" w:tplc="C644A4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0014E"/>
    <w:multiLevelType w:val="hybridMultilevel"/>
    <w:tmpl w:val="208AAE4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7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32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4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5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8">
    <w:nsid w:val="56AC48EF"/>
    <w:multiLevelType w:val="hybridMultilevel"/>
    <w:tmpl w:val="8EC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1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4">
    <w:nsid w:val="5C113CE4"/>
    <w:multiLevelType w:val="hybridMultilevel"/>
    <w:tmpl w:val="63A6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22"/>
  </w:num>
  <w:num w:numId="4">
    <w:abstractNumId w:val="24"/>
  </w:num>
  <w:num w:numId="5">
    <w:abstractNumId w:val="33"/>
  </w:num>
  <w:num w:numId="6">
    <w:abstractNumId w:val="16"/>
  </w:num>
  <w:num w:numId="7">
    <w:abstractNumId w:val="7"/>
  </w:num>
  <w:num w:numId="8">
    <w:abstractNumId w:val="26"/>
  </w:num>
  <w:num w:numId="9">
    <w:abstractNumId w:val="48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0"/>
  </w:num>
  <w:num w:numId="14">
    <w:abstractNumId w:val="1"/>
  </w:num>
  <w:num w:numId="15">
    <w:abstractNumId w:val="2"/>
  </w:num>
  <w:num w:numId="16">
    <w:abstractNumId w:val="40"/>
  </w:num>
  <w:num w:numId="17">
    <w:abstractNumId w:val="20"/>
  </w:num>
  <w:num w:numId="18">
    <w:abstractNumId w:val="25"/>
  </w:num>
  <w:num w:numId="19">
    <w:abstractNumId w:val="47"/>
  </w:num>
  <w:num w:numId="20">
    <w:abstractNumId w:val="35"/>
  </w:num>
  <w:num w:numId="21">
    <w:abstractNumId w:val="18"/>
  </w:num>
  <w:num w:numId="22">
    <w:abstractNumId w:val="42"/>
  </w:num>
  <w:num w:numId="23">
    <w:abstractNumId w:val="12"/>
  </w:num>
  <w:num w:numId="24">
    <w:abstractNumId w:val="14"/>
  </w:num>
  <w:num w:numId="25">
    <w:abstractNumId w:val="32"/>
  </w:num>
  <w:num w:numId="26">
    <w:abstractNumId w:val="46"/>
  </w:num>
  <w:num w:numId="27">
    <w:abstractNumId w:val="45"/>
  </w:num>
  <w:num w:numId="28">
    <w:abstractNumId w:val="23"/>
  </w:num>
  <w:num w:numId="29">
    <w:abstractNumId w:val="6"/>
  </w:num>
  <w:num w:numId="30">
    <w:abstractNumId w:val="43"/>
  </w:num>
  <w:num w:numId="31">
    <w:abstractNumId w:val="39"/>
  </w:num>
  <w:num w:numId="32">
    <w:abstractNumId w:val="15"/>
  </w:num>
  <w:num w:numId="33">
    <w:abstractNumId w:val="13"/>
  </w:num>
  <w:num w:numId="34">
    <w:abstractNumId w:val="21"/>
  </w:num>
  <w:num w:numId="35">
    <w:abstractNumId w:val="4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36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11"/>
  </w:num>
  <w:num w:numId="48">
    <w:abstractNumId w:val="4"/>
  </w:num>
  <w:num w:numId="49">
    <w:abstractNumId w:val="38"/>
  </w:num>
  <w:num w:numId="50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713FC"/>
    <w:rsid w:val="000722EE"/>
    <w:rsid w:val="00074A7B"/>
    <w:rsid w:val="00081AC4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79A0"/>
    <w:rsid w:val="000E0BCC"/>
    <w:rsid w:val="000E6305"/>
    <w:rsid w:val="000F4572"/>
    <w:rsid w:val="000F630D"/>
    <w:rsid w:val="00107EAE"/>
    <w:rsid w:val="00111968"/>
    <w:rsid w:val="00117918"/>
    <w:rsid w:val="00121296"/>
    <w:rsid w:val="00122459"/>
    <w:rsid w:val="001235D1"/>
    <w:rsid w:val="0012452E"/>
    <w:rsid w:val="00124D58"/>
    <w:rsid w:val="00133891"/>
    <w:rsid w:val="00141CEE"/>
    <w:rsid w:val="00146123"/>
    <w:rsid w:val="00155E74"/>
    <w:rsid w:val="00170580"/>
    <w:rsid w:val="00175FAD"/>
    <w:rsid w:val="001806E6"/>
    <w:rsid w:val="00182CEA"/>
    <w:rsid w:val="00185381"/>
    <w:rsid w:val="00196062"/>
    <w:rsid w:val="001A3E75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2000A0"/>
    <w:rsid w:val="002005CE"/>
    <w:rsid w:val="00201032"/>
    <w:rsid w:val="00205817"/>
    <w:rsid w:val="00217892"/>
    <w:rsid w:val="00226178"/>
    <w:rsid w:val="00230C45"/>
    <w:rsid w:val="00236096"/>
    <w:rsid w:val="00237483"/>
    <w:rsid w:val="00254EC9"/>
    <w:rsid w:val="00262402"/>
    <w:rsid w:val="00262D57"/>
    <w:rsid w:val="00266DD9"/>
    <w:rsid w:val="00271D4E"/>
    <w:rsid w:val="0027382F"/>
    <w:rsid w:val="00286B75"/>
    <w:rsid w:val="002926B2"/>
    <w:rsid w:val="002952D9"/>
    <w:rsid w:val="00295E7C"/>
    <w:rsid w:val="002A31C0"/>
    <w:rsid w:val="002A42EC"/>
    <w:rsid w:val="002B5E7C"/>
    <w:rsid w:val="002C0442"/>
    <w:rsid w:val="002C102F"/>
    <w:rsid w:val="002C30F0"/>
    <w:rsid w:val="002C618D"/>
    <w:rsid w:val="002C6B36"/>
    <w:rsid w:val="002D4685"/>
    <w:rsid w:val="002D4A26"/>
    <w:rsid w:val="002F223F"/>
    <w:rsid w:val="002F252F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57AAE"/>
    <w:rsid w:val="00370223"/>
    <w:rsid w:val="00390191"/>
    <w:rsid w:val="003B4DED"/>
    <w:rsid w:val="003C2498"/>
    <w:rsid w:val="003D01E3"/>
    <w:rsid w:val="003F12FE"/>
    <w:rsid w:val="003F2BA9"/>
    <w:rsid w:val="003F3CFD"/>
    <w:rsid w:val="003F6C7B"/>
    <w:rsid w:val="00400058"/>
    <w:rsid w:val="00405FE5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A19"/>
    <w:rsid w:val="0049174D"/>
    <w:rsid w:val="004A2A96"/>
    <w:rsid w:val="004A345C"/>
    <w:rsid w:val="004A499B"/>
    <w:rsid w:val="004B2BC2"/>
    <w:rsid w:val="004B397C"/>
    <w:rsid w:val="004B6655"/>
    <w:rsid w:val="004D460B"/>
    <w:rsid w:val="004D6A34"/>
    <w:rsid w:val="00503599"/>
    <w:rsid w:val="005164E9"/>
    <w:rsid w:val="005277B3"/>
    <w:rsid w:val="00537C55"/>
    <w:rsid w:val="00542F2F"/>
    <w:rsid w:val="00552D84"/>
    <w:rsid w:val="00562168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6076A2"/>
    <w:rsid w:val="00614073"/>
    <w:rsid w:val="00614318"/>
    <w:rsid w:val="00620532"/>
    <w:rsid w:val="0062198C"/>
    <w:rsid w:val="00627B1D"/>
    <w:rsid w:val="00631550"/>
    <w:rsid w:val="006334A8"/>
    <w:rsid w:val="00642A57"/>
    <w:rsid w:val="00652A1F"/>
    <w:rsid w:val="00657AE2"/>
    <w:rsid w:val="00661691"/>
    <w:rsid w:val="00663E06"/>
    <w:rsid w:val="0067139F"/>
    <w:rsid w:val="0067359F"/>
    <w:rsid w:val="00690667"/>
    <w:rsid w:val="0069255E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F069F"/>
    <w:rsid w:val="006F53FA"/>
    <w:rsid w:val="00706316"/>
    <w:rsid w:val="007101CF"/>
    <w:rsid w:val="007115DA"/>
    <w:rsid w:val="00722236"/>
    <w:rsid w:val="00724180"/>
    <w:rsid w:val="00724B55"/>
    <w:rsid w:val="00727178"/>
    <w:rsid w:val="0074147C"/>
    <w:rsid w:val="0074547B"/>
    <w:rsid w:val="00754D76"/>
    <w:rsid w:val="007606EA"/>
    <w:rsid w:val="007638D5"/>
    <w:rsid w:val="00764495"/>
    <w:rsid w:val="00771C43"/>
    <w:rsid w:val="00771F5F"/>
    <w:rsid w:val="00772F03"/>
    <w:rsid w:val="00775FF4"/>
    <w:rsid w:val="0078105B"/>
    <w:rsid w:val="00790F2E"/>
    <w:rsid w:val="007A3BBD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7933"/>
    <w:rsid w:val="008506EC"/>
    <w:rsid w:val="0085306C"/>
    <w:rsid w:val="008576A4"/>
    <w:rsid w:val="00870864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5455"/>
    <w:rsid w:val="009077EC"/>
    <w:rsid w:val="00914594"/>
    <w:rsid w:val="00916509"/>
    <w:rsid w:val="0091796B"/>
    <w:rsid w:val="0092098F"/>
    <w:rsid w:val="00924FEE"/>
    <w:rsid w:val="0092564D"/>
    <w:rsid w:val="0093757F"/>
    <w:rsid w:val="00937F1D"/>
    <w:rsid w:val="00950ED6"/>
    <w:rsid w:val="00951C70"/>
    <w:rsid w:val="00952B60"/>
    <w:rsid w:val="00953C12"/>
    <w:rsid w:val="00955305"/>
    <w:rsid w:val="00962185"/>
    <w:rsid w:val="00962C7D"/>
    <w:rsid w:val="0096686F"/>
    <w:rsid w:val="00972DAF"/>
    <w:rsid w:val="009800C8"/>
    <w:rsid w:val="0098517E"/>
    <w:rsid w:val="009963F2"/>
    <w:rsid w:val="009A6371"/>
    <w:rsid w:val="009B250B"/>
    <w:rsid w:val="009B2FC7"/>
    <w:rsid w:val="009D634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2C4D"/>
    <w:rsid w:val="00A338B7"/>
    <w:rsid w:val="00A44914"/>
    <w:rsid w:val="00A544E4"/>
    <w:rsid w:val="00A560CC"/>
    <w:rsid w:val="00A60C0C"/>
    <w:rsid w:val="00A65F68"/>
    <w:rsid w:val="00A80933"/>
    <w:rsid w:val="00A8193B"/>
    <w:rsid w:val="00A81CA8"/>
    <w:rsid w:val="00A82982"/>
    <w:rsid w:val="00A87150"/>
    <w:rsid w:val="00A90703"/>
    <w:rsid w:val="00A961C3"/>
    <w:rsid w:val="00A96D06"/>
    <w:rsid w:val="00A97D8C"/>
    <w:rsid w:val="00AA13D9"/>
    <w:rsid w:val="00AA55F0"/>
    <w:rsid w:val="00AB71AD"/>
    <w:rsid w:val="00AB7AB9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B3BA1"/>
    <w:rsid w:val="00BE64D3"/>
    <w:rsid w:val="00BF12C8"/>
    <w:rsid w:val="00BF18BE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707B5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D27EF"/>
    <w:rsid w:val="00CD358B"/>
    <w:rsid w:val="00CE3369"/>
    <w:rsid w:val="00CF169D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450F7"/>
    <w:rsid w:val="00D67EA0"/>
    <w:rsid w:val="00D72ACB"/>
    <w:rsid w:val="00D9117A"/>
    <w:rsid w:val="00D936E6"/>
    <w:rsid w:val="00DB25D3"/>
    <w:rsid w:val="00DC52C0"/>
    <w:rsid w:val="00DC6053"/>
    <w:rsid w:val="00DE61E2"/>
    <w:rsid w:val="00DE7B35"/>
    <w:rsid w:val="00DF6BD2"/>
    <w:rsid w:val="00E0133C"/>
    <w:rsid w:val="00E33E64"/>
    <w:rsid w:val="00E4470B"/>
    <w:rsid w:val="00E551DA"/>
    <w:rsid w:val="00E6394A"/>
    <w:rsid w:val="00E71212"/>
    <w:rsid w:val="00E73695"/>
    <w:rsid w:val="00E82DAB"/>
    <w:rsid w:val="00E847C5"/>
    <w:rsid w:val="00E85C57"/>
    <w:rsid w:val="00E87E1B"/>
    <w:rsid w:val="00EA1337"/>
    <w:rsid w:val="00EA573D"/>
    <w:rsid w:val="00EB5E8C"/>
    <w:rsid w:val="00EC2A3F"/>
    <w:rsid w:val="00ED2E49"/>
    <w:rsid w:val="00ED2F44"/>
    <w:rsid w:val="00ED363A"/>
    <w:rsid w:val="00EE1D9A"/>
    <w:rsid w:val="00F021DF"/>
    <w:rsid w:val="00F05A80"/>
    <w:rsid w:val="00F13462"/>
    <w:rsid w:val="00F1522B"/>
    <w:rsid w:val="00F1526C"/>
    <w:rsid w:val="00F21B03"/>
    <w:rsid w:val="00F26488"/>
    <w:rsid w:val="00F30EEF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5A74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72BC-B831-45FD-9AC3-3676AD77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Izdebski</dc:creator>
  <cp:lastModifiedBy>Mariusz</cp:lastModifiedBy>
  <cp:revision>34</cp:revision>
  <cp:lastPrinted>2022-07-26T05:31:00Z</cp:lastPrinted>
  <dcterms:created xsi:type="dcterms:W3CDTF">2022-07-26T05:38:00Z</dcterms:created>
  <dcterms:modified xsi:type="dcterms:W3CDTF">2022-07-29T07:13:00Z</dcterms:modified>
</cp:coreProperties>
</file>