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317149DE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AB5F68">
        <w:rPr>
          <w:sz w:val="20"/>
        </w:rPr>
        <w:t>4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2745238E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6257DE">
        <w:rPr>
          <w:b/>
          <w:sz w:val="20"/>
        </w:rPr>
        <w:t>0</w:t>
      </w:r>
      <w:r w:rsidR="00F91C69">
        <w:rPr>
          <w:b/>
          <w:sz w:val="20"/>
        </w:rPr>
        <w:t>9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/2021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65239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65239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5F68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C69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D545BB1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Stanisław SŻ. Żak</cp:lastModifiedBy>
  <cp:revision>2</cp:revision>
  <cp:lastPrinted>2021-05-11T09:09:00Z</cp:lastPrinted>
  <dcterms:created xsi:type="dcterms:W3CDTF">2021-09-30T11:40:00Z</dcterms:created>
  <dcterms:modified xsi:type="dcterms:W3CDTF">2021-09-30T11:40:00Z</dcterms:modified>
</cp:coreProperties>
</file>