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690B0D0" w14:textId="77777777" w:rsidR="00020B6B" w:rsidRPr="00020B6B" w:rsidRDefault="00020B6B" w:rsidP="00020B6B">
      <w:pPr>
        <w:tabs>
          <w:tab w:val="right" w:pos="10204"/>
        </w:tabs>
        <w:spacing w:line="276" w:lineRule="auto"/>
        <w:jc w:val="right"/>
        <w:rPr>
          <w:rFonts w:ascii="Cambria" w:eastAsia="Times New Roman" w:hAnsi="Cambria" w:cs="Times New Roman"/>
          <w:b/>
          <w:bCs/>
          <w:lang w:eastAsia="ar-SA" w:bidi="ar-SA"/>
        </w:rPr>
      </w:pPr>
      <w:r w:rsidRPr="00020B6B">
        <w:rPr>
          <w:rFonts w:ascii="Cambria" w:eastAsia="Times New Roman" w:hAnsi="Cambria" w:cs="Times New Roman"/>
          <w:b/>
          <w:bCs/>
          <w:lang w:eastAsia="ar-SA" w:bidi="ar-SA"/>
        </w:rPr>
        <w:t>Załącznik nr 2 do SWZ</w:t>
      </w:r>
    </w:p>
    <w:p w14:paraId="77DBD7F4" w14:textId="77777777" w:rsidR="00020B6B" w:rsidRPr="00020B6B" w:rsidRDefault="00020B6B" w:rsidP="00020B6B">
      <w:pPr>
        <w:spacing w:line="276" w:lineRule="auto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</w:tblGrid>
      <w:tr w:rsidR="00020B6B" w:rsidRPr="00020B6B" w14:paraId="4F8BE3FB" w14:textId="77777777" w:rsidTr="00020B6B">
        <w:trPr>
          <w:trHeight w:val="1616"/>
        </w:trPr>
        <w:tc>
          <w:tcPr>
            <w:tcW w:w="3603" w:type="dxa"/>
            <w:shd w:val="clear" w:color="auto" w:fill="auto"/>
          </w:tcPr>
          <w:p w14:paraId="47F894EA" w14:textId="77777777" w:rsidR="00020B6B" w:rsidRPr="00020B6B" w:rsidRDefault="00020B6B" w:rsidP="00020B6B">
            <w:pPr>
              <w:spacing w:line="276" w:lineRule="auto"/>
              <w:jc w:val="both"/>
              <w:rPr>
                <w:rFonts w:ascii="Cambria" w:eastAsia="Times New Roman" w:hAnsi="Cambria" w:cs="Times New Roman"/>
                <w:lang w:eastAsia="ar-SA" w:bidi="ar-SA"/>
              </w:rPr>
            </w:pPr>
            <w:r w:rsidRPr="00020B6B">
              <w:rPr>
                <w:rFonts w:ascii="Cambria" w:eastAsia="Times New Roman" w:hAnsi="Cambria" w:cs="Times New Roman"/>
                <w:lang w:eastAsia="ar-SA" w:bidi="ar-SA"/>
              </w:rPr>
              <w:t xml:space="preserve">       </w:t>
            </w:r>
          </w:p>
          <w:p w14:paraId="2675B6CB" w14:textId="77777777" w:rsidR="00020B6B" w:rsidRPr="00020B6B" w:rsidRDefault="00020B6B" w:rsidP="00020B6B">
            <w:pPr>
              <w:spacing w:line="276" w:lineRule="auto"/>
              <w:jc w:val="both"/>
              <w:rPr>
                <w:rFonts w:ascii="Cambria" w:eastAsia="Times New Roman" w:hAnsi="Cambria" w:cs="Times New Roman"/>
                <w:lang w:eastAsia="ar-SA" w:bidi="ar-SA"/>
              </w:rPr>
            </w:pPr>
          </w:p>
          <w:p w14:paraId="0CF23ECC" w14:textId="77777777" w:rsidR="00020B6B" w:rsidRPr="00020B6B" w:rsidRDefault="00020B6B" w:rsidP="00020B6B">
            <w:pPr>
              <w:spacing w:line="276" w:lineRule="auto"/>
              <w:jc w:val="both"/>
              <w:rPr>
                <w:rFonts w:ascii="Cambria" w:eastAsia="Times New Roman" w:hAnsi="Cambria" w:cs="Times New Roman"/>
                <w:lang w:eastAsia="ar-SA" w:bidi="ar-SA"/>
              </w:rPr>
            </w:pPr>
          </w:p>
          <w:p w14:paraId="445FE2AA" w14:textId="77777777" w:rsidR="00020B6B" w:rsidRPr="00020B6B" w:rsidRDefault="00020B6B" w:rsidP="00020B6B">
            <w:pPr>
              <w:spacing w:line="276" w:lineRule="auto"/>
              <w:jc w:val="both"/>
              <w:rPr>
                <w:rFonts w:ascii="Cambria" w:eastAsia="Times New Roman" w:hAnsi="Cambria" w:cs="Times New Roman"/>
                <w:lang w:eastAsia="ar-SA" w:bidi="ar-SA"/>
              </w:rPr>
            </w:pPr>
          </w:p>
          <w:p w14:paraId="2D876355" w14:textId="77777777" w:rsidR="00020B6B" w:rsidRPr="00020B6B" w:rsidRDefault="00020B6B" w:rsidP="00020B6B">
            <w:pPr>
              <w:spacing w:line="276" w:lineRule="auto"/>
              <w:jc w:val="both"/>
              <w:rPr>
                <w:rFonts w:ascii="Cambria" w:eastAsia="Times New Roman" w:hAnsi="Cambria" w:cs="Times New Roman"/>
                <w:lang w:eastAsia="ar-SA" w:bidi="ar-SA"/>
              </w:rPr>
            </w:pPr>
          </w:p>
          <w:p w14:paraId="3DFA89F9" w14:textId="77777777" w:rsidR="00020B6B" w:rsidRPr="00020B6B" w:rsidRDefault="00020B6B" w:rsidP="00020B6B">
            <w:pPr>
              <w:spacing w:line="276" w:lineRule="auto"/>
              <w:jc w:val="center"/>
              <w:rPr>
                <w:rFonts w:ascii="Cambria" w:eastAsia="Times New Roman" w:hAnsi="Cambria" w:cs="Times New Roman"/>
                <w:lang w:eastAsia="ar-SA" w:bidi="ar-SA"/>
              </w:rPr>
            </w:pPr>
            <w:r w:rsidRPr="00020B6B">
              <w:rPr>
                <w:rFonts w:ascii="Cambria" w:eastAsia="Times New Roman" w:hAnsi="Cambria" w:cs="Times New Roman"/>
                <w:i/>
                <w:iCs/>
                <w:lang w:eastAsia="ar-SA" w:bidi="ar-SA"/>
              </w:rPr>
              <w:t>(pieczęć firmowa Wykonawcy)</w:t>
            </w:r>
          </w:p>
        </w:tc>
      </w:tr>
    </w:tbl>
    <w:p w14:paraId="44B5FBCF" w14:textId="515E3B1D" w:rsidR="00020B6B" w:rsidRPr="00020B6B" w:rsidRDefault="00020B6B" w:rsidP="00020B6B">
      <w:pPr>
        <w:spacing w:line="276" w:lineRule="auto"/>
        <w:jc w:val="right"/>
        <w:rPr>
          <w:rFonts w:ascii="Cambria" w:eastAsia="Times New Roman" w:hAnsi="Cambria" w:cs="Times New Roman"/>
          <w:b/>
          <w:lang w:bidi="ar-SA"/>
        </w:rPr>
      </w:pPr>
      <w:r w:rsidRPr="00020B6B">
        <w:rPr>
          <w:rFonts w:ascii="Cambria" w:eastAsia="Times New Roman" w:hAnsi="Cambria" w:cs="Times New Roman"/>
          <w:b/>
          <w:bCs/>
          <w:lang w:eastAsia="ar-SA" w:bidi="ar-SA"/>
        </w:rPr>
        <w:t xml:space="preserve">Nr sprawy: </w:t>
      </w:r>
      <w:r w:rsidRPr="00020B6B">
        <w:rPr>
          <w:rFonts w:ascii="Cambria" w:eastAsia="Times New Roman" w:hAnsi="Cambria" w:cs="Times New Roman"/>
          <w:b/>
          <w:lang w:bidi="ar-SA"/>
        </w:rPr>
        <w:t>KP-272-PNU-</w:t>
      </w:r>
      <w:r w:rsidR="003E4C01">
        <w:rPr>
          <w:rFonts w:ascii="Cambria" w:eastAsia="Times New Roman" w:hAnsi="Cambria" w:cs="Times New Roman"/>
          <w:b/>
          <w:lang w:bidi="ar-SA"/>
        </w:rPr>
        <w:t>23</w:t>
      </w:r>
      <w:bookmarkStart w:id="0" w:name="_GoBack"/>
      <w:bookmarkEnd w:id="0"/>
      <w:r w:rsidRPr="00020B6B">
        <w:rPr>
          <w:rFonts w:ascii="Cambria" w:eastAsia="Times New Roman" w:hAnsi="Cambria" w:cs="Times New Roman"/>
          <w:b/>
          <w:lang w:bidi="ar-SA"/>
        </w:rPr>
        <w:t>/2021</w:t>
      </w:r>
    </w:p>
    <w:p w14:paraId="148A160F" w14:textId="77777777" w:rsidR="00020B6B" w:rsidRPr="00020B6B" w:rsidRDefault="00020B6B" w:rsidP="00020B6B">
      <w:pPr>
        <w:spacing w:line="276" w:lineRule="auto"/>
        <w:jc w:val="both"/>
        <w:rPr>
          <w:rFonts w:ascii="Cambria" w:eastAsia="Times New Roman" w:hAnsi="Cambria" w:cs="Times New Roman"/>
          <w:i/>
          <w:iCs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 xml:space="preserve">                                                                                                                                    </w:t>
      </w:r>
    </w:p>
    <w:p w14:paraId="107CF978" w14:textId="51949706" w:rsidR="00020B6B" w:rsidRPr="00020B6B" w:rsidRDefault="00020B6B" w:rsidP="00020B6B">
      <w:pPr>
        <w:spacing w:line="276" w:lineRule="auto"/>
        <w:jc w:val="center"/>
        <w:rPr>
          <w:rFonts w:ascii="Cambria" w:eastAsia="Times New Roman" w:hAnsi="Cambria" w:cs="Times New Roman"/>
          <w:b/>
          <w:bCs/>
          <w:lang w:eastAsia="ar-SA" w:bidi="ar-SA"/>
        </w:rPr>
      </w:pPr>
      <w:r>
        <w:rPr>
          <w:rFonts w:ascii="Cambria" w:eastAsia="Times New Roman" w:hAnsi="Cambria" w:cs="Times New Roman"/>
          <w:b/>
          <w:bCs/>
          <w:lang w:eastAsia="ar-SA" w:bidi="ar-SA"/>
        </w:rPr>
        <w:t>FORMULARZ OFERTOWY</w:t>
      </w:r>
    </w:p>
    <w:p w14:paraId="257B3707" w14:textId="77777777" w:rsidR="00020B6B" w:rsidRPr="00020B6B" w:rsidRDefault="00020B6B" w:rsidP="00020B6B">
      <w:pPr>
        <w:spacing w:line="276" w:lineRule="auto"/>
        <w:rPr>
          <w:rFonts w:ascii="Cambria" w:eastAsia="Times New Roman" w:hAnsi="Cambria" w:cs="Times New Roman"/>
          <w:b/>
          <w:bCs/>
          <w:lang w:eastAsia="ar-SA" w:bidi="ar-SA"/>
        </w:rPr>
      </w:pPr>
    </w:p>
    <w:p w14:paraId="02FAD77F" w14:textId="77777777" w:rsidR="00020B6B" w:rsidRPr="00020B6B" w:rsidRDefault="00020B6B" w:rsidP="00020B6B">
      <w:pPr>
        <w:tabs>
          <w:tab w:val="left" w:pos="142"/>
        </w:tabs>
        <w:spacing w:line="276" w:lineRule="auto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b/>
          <w:lang w:eastAsia="ar-SA" w:bidi="ar-SA"/>
        </w:rPr>
        <w:t>Pełna nazwa Wykonawcy *………………………………..............………………………………………………………….……….</w:t>
      </w:r>
    </w:p>
    <w:p w14:paraId="6C29CF58" w14:textId="77777777" w:rsidR="00020B6B" w:rsidRPr="00020B6B" w:rsidRDefault="00020B6B" w:rsidP="00020B6B">
      <w:pPr>
        <w:tabs>
          <w:tab w:val="left" w:pos="142"/>
        </w:tabs>
        <w:spacing w:line="276" w:lineRule="auto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b/>
          <w:lang w:eastAsia="ar-SA" w:bidi="ar-SA"/>
        </w:rPr>
        <w:t>Adres siedziby  ………………………………..............…………………………………………………………………..……..…………</w:t>
      </w:r>
    </w:p>
    <w:p w14:paraId="1B044342" w14:textId="77777777" w:rsidR="00020B6B" w:rsidRPr="00020B6B" w:rsidRDefault="00020B6B" w:rsidP="00020B6B">
      <w:pPr>
        <w:tabs>
          <w:tab w:val="left" w:pos="142"/>
        </w:tabs>
        <w:spacing w:line="276" w:lineRule="auto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b/>
          <w:lang w:eastAsia="ar-SA" w:bidi="ar-SA"/>
        </w:rPr>
        <w:t>Adres do korespondencji  ………………………………..............…………………………………………………………………….</w:t>
      </w:r>
    </w:p>
    <w:p w14:paraId="0D94EEC1" w14:textId="77777777" w:rsidR="00020B6B" w:rsidRPr="00020B6B" w:rsidRDefault="00020B6B" w:rsidP="00020B6B">
      <w:pPr>
        <w:tabs>
          <w:tab w:val="left" w:pos="142"/>
        </w:tabs>
        <w:spacing w:line="276" w:lineRule="auto"/>
        <w:jc w:val="both"/>
        <w:rPr>
          <w:rFonts w:ascii="Cambria" w:eastAsia="Times New Roman" w:hAnsi="Cambria" w:cs="Times New Roman"/>
          <w:lang w:val="en-US" w:eastAsia="ar-SA" w:bidi="ar-SA"/>
        </w:rPr>
      </w:pPr>
      <w:r w:rsidRPr="00020B6B">
        <w:rPr>
          <w:rFonts w:ascii="Cambria" w:eastAsia="Times New Roman" w:hAnsi="Cambria" w:cs="Times New Roman"/>
          <w:b/>
          <w:lang w:val="de-DE" w:eastAsia="ar-SA" w:bidi="ar-SA"/>
        </w:rPr>
        <w:t>……………………………………………………………………………………………………………………………………….………..………,</w:t>
      </w:r>
    </w:p>
    <w:p w14:paraId="2598294C" w14:textId="77777777" w:rsidR="00020B6B" w:rsidRPr="00020B6B" w:rsidRDefault="00020B6B" w:rsidP="00020B6B">
      <w:pPr>
        <w:tabs>
          <w:tab w:val="left" w:pos="142"/>
        </w:tabs>
        <w:spacing w:line="276" w:lineRule="auto"/>
        <w:jc w:val="both"/>
        <w:rPr>
          <w:rFonts w:ascii="Cambria" w:eastAsia="Times New Roman" w:hAnsi="Cambria" w:cs="Times New Roman"/>
          <w:b/>
          <w:lang w:val="de-DE" w:eastAsia="ar-SA" w:bidi="ar-SA"/>
        </w:rPr>
      </w:pPr>
      <w:proofErr w:type="spellStart"/>
      <w:r w:rsidRPr="00020B6B">
        <w:rPr>
          <w:rFonts w:ascii="Cambria" w:eastAsia="Times New Roman" w:hAnsi="Cambria" w:cs="Times New Roman"/>
          <w:b/>
          <w:lang w:val="de-DE" w:eastAsia="ar-SA" w:bidi="ar-SA"/>
        </w:rPr>
        <w:t>Nr</w:t>
      </w:r>
      <w:proofErr w:type="spellEnd"/>
      <w:r w:rsidRPr="00020B6B">
        <w:rPr>
          <w:rFonts w:ascii="Cambria" w:eastAsia="Times New Roman" w:hAnsi="Cambria" w:cs="Times New Roman"/>
          <w:b/>
          <w:lang w:val="de-DE" w:eastAsia="ar-SA" w:bidi="ar-SA"/>
        </w:rPr>
        <w:t xml:space="preserve"> tel. .............................................................................................., </w:t>
      </w:r>
      <w:proofErr w:type="spellStart"/>
      <w:r w:rsidRPr="00020B6B">
        <w:rPr>
          <w:rFonts w:ascii="Cambria" w:eastAsia="Times New Roman" w:hAnsi="Cambria" w:cs="Times New Roman"/>
          <w:b/>
          <w:lang w:val="de-DE" w:eastAsia="ar-SA" w:bidi="ar-SA"/>
        </w:rPr>
        <w:t>E-mail</w:t>
      </w:r>
      <w:proofErr w:type="spellEnd"/>
      <w:r w:rsidRPr="00020B6B">
        <w:rPr>
          <w:rFonts w:ascii="Cambria" w:eastAsia="Times New Roman" w:hAnsi="Cambria" w:cs="Times New Roman"/>
          <w:b/>
          <w:lang w:val="de-DE" w:eastAsia="ar-SA" w:bidi="ar-SA"/>
        </w:rPr>
        <w:t>: .....................................................................</w:t>
      </w:r>
    </w:p>
    <w:p w14:paraId="59751183" w14:textId="77777777" w:rsidR="00020B6B" w:rsidRPr="00020B6B" w:rsidRDefault="00020B6B" w:rsidP="00020B6B">
      <w:pPr>
        <w:tabs>
          <w:tab w:val="left" w:pos="142"/>
        </w:tabs>
        <w:spacing w:line="276" w:lineRule="auto"/>
        <w:jc w:val="both"/>
        <w:rPr>
          <w:rFonts w:ascii="Cambria" w:eastAsia="Times New Roman" w:hAnsi="Cambria" w:cs="Times New Roman"/>
          <w:lang w:val="en-US" w:eastAsia="ar-SA" w:bidi="ar-SA"/>
        </w:rPr>
      </w:pPr>
      <w:r w:rsidRPr="00020B6B">
        <w:rPr>
          <w:rFonts w:ascii="Cambria" w:eastAsia="Times New Roman" w:hAnsi="Cambria" w:cs="Times New Roman"/>
          <w:b/>
          <w:lang w:val="de-DE" w:eastAsia="ar-SA" w:bidi="ar-SA"/>
        </w:rPr>
        <w:t>http://www.………...................…............……..................................................................................................................………..........…,</w:t>
      </w:r>
    </w:p>
    <w:p w14:paraId="7B2DC4AC" w14:textId="77777777" w:rsidR="00020B6B" w:rsidRPr="00020B6B" w:rsidRDefault="00020B6B" w:rsidP="00020B6B">
      <w:pPr>
        <w:tabs>
          <w:tab w:val="left" w:pos="142"/>
        </w:tabs>
        <w:spacing w:line="276" w:lineRule="auto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b/>
          <w:lang w:eastAsia="ar-SA" w:bidi="ar-SA"/>
        </w:rPr>
        <w:t>NIP - ..................................................................................................., REGON - .................................................................</w:t>
      </w:r>
    </w:p>
    <w:p w14:paraId="25DF04E1" w14:textId="77777777" w:rsidR="00020B6B" w:rsidRPr="00020B6B" w:rsidRDefault="00020B6B" w:rsidP="00020B6B">
      <w:pPr>
        <w:spacing w:line="276" w:lineRule="auto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b/>
          <w:lang w:eastAsia="ar-SA" w:bidi="ar-SA"/>
        </w:rPr>
        <w:t>KRS/</w:t>
      </w:r>
      <w:proofErr w:type="spellStart"/>
      <w:r w:rsidRPr="00020B6B">
        <w:rPr>
          <w:rFonts w:ascii="Cambria" w:eastAsia="Times New Roman" w:hAnsi="Cambria" w:cs="Times New Roman"/>
          <w:b/>
          <w:lang w:eastAsia="ar-SA" w:bidi="ar-SA"/>
        </w:rPr>
        <w:t>CEiDG</w:t>
      </w:r>
      <w:proofErr w:type="spellEnd"/>
      <w:r w:rsidRPr="00020B6B">
        <w:rPr>
          <w:rFonts w:ascii="Cambria" w:eastAsia="Times New Roman" w:hAnsi="Cambria" w:cs="Times New Roman"/>
          <w:b/>
          <w:lang w:eastAsia="ar-SA" w:bidi="ar-SA"/>
        </w:rPr>
        <w:t xml:space="preserve"> ……………..…………...........………………………………………………………………………………………..…………………...……….,</w:t>
      </w:r>
    </w:p>
    <w:p w14:paraId="77CAF218" w14:textId="77777777" w:rsidR="00020B6B" w:rsidRPr="00020B6B" w:rsidRDefault="00020B6B" w:rsidP="00020B6B">
      <w:pPr>
        <w:spacing w:line="276" w:lineRule="auto"/>
        <w:jc w:val="both"/>
        <w:rPr>
          <w:rFonts w:ascii="Cambria" w:eastAsia="Times New Roman" w:hAnsi="Cambria" w:cs="Times New Roman"/>
          <w:b/>
          <w:lang w:eastAsia="ar-SA" w:bidi="ar-SA"/>
        </w:rPr>
      </w:pPr>
      <w:r w:rsidRPr="00020B6B">
        <w:rPr>
          <w:rFonts w:ascii="Cambria" w:eastAsia="Times New Roman" w:hAnsi="Cambria" w:cs="Times New Roman"/>
          <w:b/>
          <w:lang w:eastAsia="ar-SA" w:bidi="ar-SA"/>
        </w:rPr>
        <w:t>Osoba do kontaktu ……………………………………………….. tel. …………………………………………………………………</w:t>
      </w:r>
    </w:p>
    <w:p w14:paraId="3FB67210" w14:textId="77777777" w:rsidR="00020B6B" w:rsidRPr="00020B6B" w:rsidRDefault="00020B6B" w:rsidP="00020B6B">
      <w:pPr>
        <w:spacing w:line="276" w:lineRule="auto"/>
        <w:jc w:val="both"/>
        <w:rPr>
          <w:rFonts w:ascii="Cambria" w:eastAsia="Times New Roman" w:hAnsi="Cambria" w:cs="Times New Roman"/>
          <w:b/>
          <w:lang w:eastAsia="ar-SA" w:bidi="ar-SA"/>
        </w:rPr>
      </w:pPr>
    </w:p>
    <w:p w14:paraId="5542A6A7" w14:textId="77777777" w:rsidR="00020B6B" w:rsidRPr="00020B6B" w:rsidRDefault="00020B6B" w:rsidP="00020B6B">
      <w:pPr>
        <w:spacing w:line="276" w:lineRule="auto"/>
        <w:jc w:val="both"/>
        <w:rPr>
          <w:rFonts w:ascii="Cambria" w:eastAsia="Times New Roman" w:hAnsi="Cambria" w:cs="Times New Roman"/>
          <w:b/>
          <w:lang w:eastAsia="ar-SA" w:bidi="ar-SA"/>
        </w:rPr>
      </w:pPr>
      <w:r w:rsidRPr="00020B6B">
        <w:rPr>
          <w:rFonts w:ascii="Cambria" w:eastAsia="Times New Roman" w:hAnsi="Cambria" w:cs="Times New Roman"/>
          <w:b/>
          <w:lang w:eastAsia="ar-SA" w:bidi="ar-SA"/>
        </w:rPr>
        <w:t>INFORMACJA O WIELKOŚCI PRZEDSIĘBIORSTWA</w:t>
      </w:r>
      <w:r w:rsidRPr="00020B6B">
        <w:rPr>
          <w:rFonts w:ascii="Cambria" w:eastAsia="Times New Roman" w:hAnsi="Cambria" w:cs="Times New Roman"/>
          <w:b/>
          <w:vertAlign w:val="superscript"/>
          <w:lang w:eastAsia="ar-SA" w:bidi="ar-SA"/>
        </w:rPr>
        <w:footnoteReference w:id="1"/>
      </w:r>
      <w:r w:rsidRPr="00020B6B">
        <w:rPr>
          <w:rFonts w:ascii="Cambria" w:eastAsia="Times New Roman" w:hAnsi="Cambria" w:cs="Times New Roman"/>
          <w:b/>
          <w:lang w:eastAsia="ar-SA" w:bidi="ar-SA"/>
        </w:rPr>
        <w:t>:</w:t>
      </w:r>
    </w:p>
    <w:p w14:paraId="7B3FBFB5" w14:textId="77777777" w:rsidR="00020B6B" w:rsidRDefault="00020B6B" w:rsidP="00020B6B">
      <w:pPr>
        <w:spacing w:line="276" w:lineRule="auto"/>
        <w:jc w:val="both"/>
        <w:rPr>
          <w:rFonts w:ascii="Cambria" w:eastAsia="Times New Roman" w:hAnsi="Cambria" w:cs="Times New Roman"/>
          <w:b/>
          <w:lang w:eastAsia="ar-SA" w:bidi="ar-SA"/>
        </w:rPr>
      </w:pPr>
      <w:r w:rsidRPr="00020B6B">
        <w:rPr>
          <w:rFonts w:ascii="Cambria" w:eastAsia="Times New Roman" w:hAnsi="Cambria" w:cs="Times New Roman"/>
          <w:b/>
          <w:lang w:eastAsia="ar-SA" w:bidi="ar-SA"/>
        </w:rPr>
        <w:sym w:font="Symbol" w:char="F092"/>
      </w:r>
      <w:r w:rsidRPr="00020B6B">
        <w:rPr>
          <w:rFonts w:ascii="Cambria" w:eastAsia="Times New Roman" w:hAnsi="Cambria" w:cs="Times New Roman"/>
          <w:b/>
          <w:lang w:eastAsia="ar-SA" w:bidi="ar-SA"/>
        </w:rPr>
        <w:t xml:space="preserve">   mikro przedsiębiorstwo  </w:t>
      </w:r>
    </w:p>
    <w:p w14:paraId="45126FDE" w14:textId="77777777" w:rsidR="00020B6B" w:rsidRDefault="00020B6B" w:rsidP="00020B6B">
      <w:pPr>
        <w:spacing w:line="276" w:lineRule="auto"/>
        <w:jc w:val="both"/>
        <w:rPr>
          <w:rFonts w:ascii="Cambria" w:eastAsia="Times New Roman" w:hAnsi="Cambria" w:cs="Times New Roman"/>
          <w:b/>
          <w:lang w:eastAsia="ar-SA" w:bidi="ar-SA"/>
        </w:rPr>
      </w:pPr>
      <w:r w:rsidRPr="00020B6B">
        <w:rPr>
          <w:rFonts w:ascii="Cambria" w:eastAsia="Times New Roman" w:hAnsi="Cambria" w:cs="Times New Roman"/>
          <w:b/>
          <w:lang w:eastAsia="ar-SA" w:bidi="ar-SA"/>
        </w:rPr>
        <w:sym w:font="Symbol" w:char="F092"/>
      </w:r>
      <w:r w:rsidRPr="00020B6B">
        <w:rPr>
          <w:rFonts w:ascii="Cambria" w:eastAsia="Times New Roman" w:hAnsi="Cambria" w:cs="Times New Roman"/>
          <w:b/>
          <w:lang w:eastAsia="ar-SA" w:bidi="ar-SA"/>
        </w:rPr>
        <w:t xml:space="preserve">  małe przedsiębiorstwo  </w:t>
      </w:r>
    </w:p>
    <w:p w14:paraId="7E8C59E0" w14:textId="77777777" w:rsidR="00020B6B" w:rsidRDefault="00020B6B" w:rsidP="00020B6B">
      <w:pPr>
        <w:spacing w:line="276" w:lineRule="auto"/>
        <w:jc w:val="both"/>
        <w:rPr>
          <w:rFonts w:ascii="Cambria" w:eastAsia="Times New Roman" w:hAnsi="Cambria" w:cs="Times New Roman"/>
          <w:b/>
          <w:lang w:eastAsia="ar-SA" w:bidi="ar-SA"/>
        </w:rPr>
      </w:pPr>
      <w:r w:rsidRPr="00020B6B">
        <w:rPr>
          <w:rFonts w:ascii="Cambria" w:eastAsia="Times New Roman" w:hAnsi="Cambria" w:cs="Times New Roman"/>
          <w:b/>
          <w:lang w:eastAsia="ar-SA" w:bidi="ar-SA"/>
        </w:rPr>
        <w:sym w:font="Symbol" w:char="F092"/>
      </w:r>
      <w:r w:rsidRPr="00020B6B">
        <w:rPr>
          <w:rFonts w:ascii="Cambria" w:eastAsia="Times New Roman" w:hAnsi="Cambria" w:cs="Times New Roman"/>
          <w:b/>
          <w:lang w:eastAsia="ar-SA" w:bidi="ar-SA"/>
        </w:rPr>
        <w:t xml:space="preserve">  średnie przedsiębiorstwo    </w:t>
      </w:r>
    </w:p>
    <w:p w14:paraId="79004282" w14:textId="6F5A8424" w:rsidR="00020B6B" w:rsidRPr="00020B6B" w:rsidRDefault="00020B6B" w:rsidP="00020B6B">
      <w:pPr>
        <w:spacing w:line="276" w:lineRule="auto"/>
        <w:jc w:val="both"/>
        <w:rPr>
          <w:rFonts w:ascii="Cambria" w:eastAsia="Times New Roman" w:hAnsi="Cambria" w:cs="Times New Roman"/>
          <w:b/>
          <w:lang w:eastAsia="ar-SA" w:bidi="ar-SA"/>
        </w:rPr>
      </w:pPr>
      <w:r w:rsidRPr="00020B6B">
        <w:rPr>
          <w:rFonts w:ascii="Cambria" w:eastAsia="Times New Roman" w:hAnsi="Cambria" w:cs="Times New Roman"/>
          <w:b/>
          <w:lang w:eastAsia="ar-SA" w:bidi="ar-SA"/>
        </w:rPr>
        <w:sym w:font="Symbol" w:char="F092"/>
      </w:r>
      <w:r w:rsidRPr="00020B6B">
        <w:rPr>
          <w:rFonts w:ascii="Cambria" w:eastAsia="Times New Roman" w:hAnsi="Cambria" w:cs="Times New Roman"/>
          <w:b/>
          <w:lang w:eastAsia="ar-SA" w:bidi="ar-SA"/>
        </w:rPr>
        <w:t xml:space="preserve">   duże przedsiębiorstwo   </w:t>
      </w:r>
    </w:p>
    <w:p w14:paraId="1A04805F" w14:textId="77777777" w:rsidR="00020B6B" w:rsidRPr="00020B6B" w:rsidRDefault="00020B6B" w:rsidP="00020B6B">
      <w:pPr>
        <w:spacing w:line="276" w:lineRule="auto"/>
        <w:jc w:val="center"/>
        <w:rPr>
          <w:rFonts w:ascii="Cambria" w:eastAsia="Times New Roman" w:hAnsi="Cambria" w:cs="Times New Roman"/>
          <w:bCs/>
          <w:lang w:eastAsia="ar-SA" w:bidi="ar-SA"/>
        </w:rPr>
      </w:pPr>
    </w:p>
    <w:p w14:paraId="39BD7BD4" w14:textId="77777777" w:rsidR="00020B6B" w:rsidRPr="00020B6B" w:rsidRDefault="00020B6B" w:rsidP="00020B6B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>W odpowiedzi na ogłoszenie</w:t>
      </w:r>
      <w:r w:rsidRPr="00020B6B">
        <w:rPr>
          <w:rFonts w:ascii="Cambria" w:eastAsia="Times New Roman" w:hAnsi="Cambria" w:cs="Times New Roman"/>
          <w:bCs/>
          <w:lang w:eastAsia="ar-SA" w:bidi="ar-SA"/>
        </w:rPr>
        <w:t xml:space="preserve"> w sprawie postępowania o udzielenie zamówienia publicznego prowadzonego w trybie przetargu nieograniczonego pn.: </w:t>
      </w:r>
      <w:r w:rsidRPr="00020B6B">
        <w:rPr>
          <w:rFonts w:ascii="Cambria" w:eastAsia="Times New Roman" w:hAnsi="Cambria" w:cs="Times New Roman"/>
          <w:b/>
          <w:lang w:eastAsia="ar-SA" w:bidi="ar-SA"/>
        </w:rPr>
        <w:t xml:space="preserve">Dostawa komputerów mobilnych  w ramach projektu „Samoobsługowa myjnia bezdotykowa z kompaktowym systemem odzyskiwania i oszczędzania wody i energii” z podziałem na 2 części </w:t>
      </w:r>
      <w:r w:rsidRPr="00020B6B">
        <w:rPr>
          <w:rFonts w:ascii="Cambria" w:eastAsia="Times New Roman" w:hAnsi="Cambria" w:cs="Times New Roman"/>
          <w:lang w:eastAsia="ar-SA" w:bidi="ar-SA"/>
        </w:rPr>
        <w:t>składamy sporządzoną ofertę skierowaną do:</w:t>
      </w:r>
    </w:p>
    <w:p w14:paraId="46DEFD7A" w14:textId="77777777" w:rsidR="00020B6B" w:rsidRDefault="00020B6B" w:rsidP="00020B6B">
      <w:pPr>
        <w:autoSpaceDE w:val="0"/>
        <w:spacing w:line="276" w:lineRule="auto"/>
        <w:jc w:val="center"/>
        <w:rPr>
          <w:rFonts w:ascii="Cambria" w:eastAsia="Times New Roman" w:hAnsi="Cambria" w:cs="Times New Roman"/>
          <w:b/>
          <w:lang w:eastAsia="ar-SA" w:bidi="ar-SA"/>
        </w:rPr>
      </w:pPr>
    </w:p>
    <w:p w14:paraId="35443A26" w14:textId="6EA3328C" w:rsidR="00020B6B" w:rsidRPr="00020B6B" w:rsidRDefault="00BE00AF" w:rsidP="00020B6B">
      <w:pPr>
        <w:autoSpaceDE w:val="0"/>
        <w:spacing w:line="276" w:lineRule="auto"/>
        <w:jc w:val="center"/>
        <w:rPr>
          <w:rFonts w:ascii="Cambria" w:eastAsia="Times New Roman" w:hAnsi="Cambria" w:cs="Times New Roman"/>
          <w:lang w:eastAsia="ar-SA" w:bidi="ar-SA"/>
        </w:rPr>
      </w:pPr>
      <w:r>
        <w:rPr>
          <w:rFonts w:ascii="Cambria" w:eastAsia="Times New Roman" w:hAnsi="Cambria" w:cs="Times New Roman"/>
          <w:b/>
          <w:lang w:eastAsia="ar-SA" w:bidi="ar-SA"/>
        </w:rPr>
        <w:t>Politechniki Lubelskiej</w:t>
      </w:r>
    </w:p>
    <w:p w14:paraId="077A5A7B" w14:textId="77777777" w:rsidR="00BE00AF" w:rsidRDefault="00BE00AF" w:rsidP="00020B6B">
      <w:pPr>
        <w:autoSpaceDE w:val="0"/>
        <w:spacing w:line="276" w:lineRule="auto"/>
        <w:jc w:val="center"/>
        <w:rPr>
          <w:rFonts w:ascii="Cambria" w:eastAsia="Times New Roman" w:hAnsi="Cambria" w:cs="Times New Roman"/>
          <w:b/>
          <w:lang w:eastAsia="ar-SA" w:bidi="ar-SA"/>
        </w:rPr>
      </w:pPr>
      <w:r>
        <w:rPr>
          <w:rFonts w:ascii="Cambria" w:eastAsia="Times New Roman" w:hAnsi="Cambria" w:cs="Times New Roman"/>
          <w:b/>
          <w:lang w:eastAsia="ar-SA" w:bidi="ar-SA"/>
        </w:rPr>
        <w:t>ul. Nadbystrzycka 38D</w:t>
      </w:r>
    </w:p>
    <w:p w14:paraId="15779E3F" w14:textId="321FC2A1" w:rsidR="00020B6B" w:rsidRPr="00020B6B" w:rsidRDefault="00020B6B" w:rsidP="00020B6B">
      <w:pPr>
        <w:autoSpaceDE w:val="0"/>
        <w:spacing w:line="276" w:lineRule="auto"/>
        <w:jc w:val="center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b/>
          <w:lang w:eastAsia="ar-SA" w:bidi="ar-SA"/>
        </w:rPr>
        <w:t>20-618 Lublin</w:t>
      </w:r>
    </w:p>
    <w:p w14:paraId="28FE9395" w14:textId="77777777" w:rsidR="00020B6B" w:rsidRPr="00020B6B" w:rsidRDefault="00020B6B" w:rsidP="00020B6B">
      <w:pPr>
        <w:spacing w:line="276" w:lineRule="auto"/>
        <w:jc w:val="both"/>
        <w:rPr>
          <w:rFonts w:ascii="Cambria" w:eastAsia="Times New Roman" w:hAnsi="Cambria" w:cs="Times New Roman"/>
          <w:lang w:eastAsia="ar-SA" w:bidi="ar-SA"/>
        </w:rPr>
      </w:pPr>
    </w:p>
    <w:p w14:paraId="4970738D" w14:textId="05D70B4A" w:rsidR="00020B6B" w:rsidRPr="00020B6B" w:rsidRDefault="00020B6B" w:rsidP="00020B6B">
      <w:pPr>
        <w:numPr>
          <w:ilvl w:val="0"/>
          <w:numId w:val="39"/>
        </w:numPr>
        <w:suppressAutoHyphens w:val="0"/>
        <w:autoSpaceDE w:val="0"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lang w:eastAsia="ar-SA" w:bidi="ar-SA"/>
        </w:rPr>
      </w:pPr>
      <w:r w:rsidRPr="00020B6B">
        <w:rPr>
          <w:rFonts w:ascii="Cambria" w:eastAsia="Times New Roman" w:hAnsi="Cambria" w:cs="Times New Roman"/>
          <w:bCs/>
          <w:lang w:eastAsia="ar-SA" w:bidi="ar-SA"/>
        </w:rPr>
        <w:t xml:space="preserve">Oferujemy realizację wykonania przedmiotu zamówienia w zakresie określonym w SWZ i załącznikach za następującą cenę: </w:t>
      </w:r>
    </w:p>
    <w:p w14:paraId="7A0DB971" w14:textId="77777777" w:rsidR="00020B6B" w:rsidRPr="00020B6B" w:rsidRDefault="00020B6B" w:rsidP="00020B6B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lang w:eastAsia="ar-SA" w:bidi="ar-SA"/>
        </w:rPr>
      </w:pPr>
    </w:p>
    <w:p w14:paraId="2D18CEB8" w14:textId="1210D61D" w:rsidR="00020B6B" w:rsidRPr="00020B6B" w:rsidRDefault="00020B6B" w:rsidP="00020B6B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  <w:r w:rsidRPr="00020B6B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>CZĘŚĆ 1:</w:t>
      </w:r>
      <w:r w:rsidRPr="00020B6B">
        <w:rPr>
          <w:rFonts w:ascii="Cambria" w:eastAsia="Times New Roman" w:hAnsi="Cambria" w:cs="Times New Roman"/>
          <w:bCs/>
          <w:u w:val="single"/>
          <w:lang w:eastAsia="ar-SA" w:bidi="ar-SA"/>
        </w:rPr>
        <w:t xml:space="preserve"> </w:t>
      </w:r>
      <w:r w:rsidRPr="00020B6B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 xml:space="preserve"> Komputer mobilny 13”-14”</w:t>
      </w:r>
    </w:p>
    <w:p w14:paraId="1C6E9F87" w14:textId="5AEABB8F" w:rsidR="00020B6B" w:rsidRPr="00020B6B" w:rsidRDefault="00020B6B" w:rsidP="00020B6B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1701"/>
      </w:tblGrid>
      <w:tr w:rsidR="00020B6B" w:rsidRPr="00020B6B" w14:paraId="5DCC5AAF" w14:textId="77777777" w:rsidTr="00020B6B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2FF95E8B" w14:textId="77777777" w:rsidR="00020B6B" w:rsidRPr="00020B6B" w:rsidRDefault="00020B6B" w:rsidP="00020B6B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CACB817" w14:textId="77777777" w:rsidR="00020B6B" w:rsidRPr="00020B6B" w:rsidRDefault="00020B6B" w:rsidP="00020B6B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591F09AB" w14:textId="77777777" w:rsidR="00020B6B" w:rsidRPr="00020B6B" w:rsidRDefault="00020B6B" w:rsidP="00020B6B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Cena jednostkowa netto w złotych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16C2D19F" w14:textId="77777777" w:rsidR="00020B6B" w:rsidRPr="00020B6B" w:rsidRDefault="00020B6B" w:rsidP="00020B6B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4AF074D6" w14:textId="77777777" w:rsidR="00020B6B" w:rsidRPr="00020B6B" w:rsidRDefault="00020B6B" w:rsidP="00020B6B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Liczba sztuk</w:t>
            </w:r>
          </w:p>
          <w:p w14:paraId="05BF18CD" w14:textId="77777777" w:rsidR="00020B6B" w:rsidRPr="00020B6B" w:rsidRDefault="00020B6B" w:rsidP="00020B6B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0F2728E6" w14:textId="77777777" w:rsidR="00020B6B" w:rsidRPr="00020B6B" w:rsidRDefault="00020B6B" w:rsidP="00020B6B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6C58AA69" w14:textId="77777777" w:rsidR="00020B6B" w:rsidRPr="00020B6B" w:rsidRDefault="00020B6B" w:rsidP="00020B6B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netto w złotych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08E7A74" w14:textId="77777777" w:rsidR="00020B6B" w:rsidRPr="00020B6B" w:rsidRDefault="00020B6B" w:rsidP="00020B6B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14FC74CF" w14:textId="77777777" w:rsidR="00020B6B" w:rsidRPr="00020B6B" w:rsidRDefault="00020B6B" w:rsidP="00020B6B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brutto w złotych</w:t>
            </w:r>
          </w:p>
          <w:p w14:paraId="3419D34F" w14:textId="77777777" w:rsidR="00020B6B" w:rsidRPr="00020B6B" w:rsidRDefault="00020B6B" w:rsidP="00020B6B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</w:tr>
      <w:tr w:rsidR="00020B6B" w:rsidRPr="00020B6B" w14:paraId="095FBA83" w14:textId="77777777" w:rsidTr="00020B6B">
        <w:trPr>
          <w:trHeight w:val="1109"/>
        </w:trPr>
        <w:tc>
          <w:tcPr>
            <w:tcW w:w="2722" w:type="dxa"/>
            <w:shd w:val="clear" w:color="auto" w:fill="auto"/>
          </w:tcPr>
          <w:p w14:paraId="050988DE" w14:textId="34367649" w:rsidR="00020B6B" w:rsidRDefault="00020B6B" w:rsidP="00020B6B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u w:val="single"/>
                <w:lang w:eastAsia="pl-PL" w:bidi="ar-SA"/>
              </w:rPr>
              <w:lastRenderedPageBreak/>
              <w:t>Komputer mobilny 13”-14”</w:t>
            </w: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 xml:space="preserve"> (zgodnie z opisem przedmiotu zamówienia)</w:t>
            </w:r>
          </w:p>
          <w:p w14:paraId="79528DAA" w14:textId="77777777" w:rsidR="00020B6B" w:rsidRPr="00020B6B" w:rsidRDefault="00020B6B" w:rsidP="00020B6B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Typ/model/producent:</w:t>
            </w:r>
          </w:p>
          <w:p w14:paraId="03BFD561" w14:textId="75C76AA4" w:rsidR="00020B6B" w:rsidRPr="00020B6B" w:rsidRDefault="00020B6B" w:rsidP="00020B6B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……………………………………..</w:t>
            </w:r>
          </w:p>
        </w:tc>
        <w:tc>
          <w:tcPr>
            <w:tcW w:w="1985" w:type="dxa"/>
          </w:tcPr>
          <w:p w14:paraId="716989A1" w14:textId="77777777" w:rsidR="00020B6B" w:rsidRPr="00020B6B" w:rsidRDefault="00020B6B" w:rsidP="00020B6B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78D1E9CF" w14:textId="77777777" w:rsidR="00020B6B" w:rsidRPr="00020B6B" w:rsidRDefault="00020B6B" w:rsidP="00020B6B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2803A203" w14:textId="77777777" w:rsidR="00020B6B" w:rsidRPr="00020B6B" w:rsidRDefault="00020B6B" w:rsidP="00020B6B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2E6B11A7" w14:textId="77777777" w:rsidR="00020B6B" w:rsidRPr="00020B6B" w:rsidRDefault="00020B6B" w:rsidP="00020B6B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  <w:tc>
          <w:tcPr>
            <w:tcW w:w="822" w:type="dxa"/>
          </w:tcPr>
          <w:p w14:paraId="5C90EEDC" w14:textId="4C109E5B" w:rsidR="00020B6B" w:rsidRPr="00020B6B" w:rsidRDefault="00020B6B" w:rsidP="00020B6B">
            <w:pPr>
              <w:suppressAutoHyphens w:val="0"/>
              <w:spacing w:before="60" w:line="360" w:lineRule="auto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lang w:eastAsia="pl-PL" w:bidi="ar-SA"/>
              </w:rPr>
              <w:t>1</w:t>
            </w:r>
          </w:p>
        </w:tc>
        <w:tc>
          <w:tcPr>
            <w:tcW w:w="1842" w:type="dxa"/>
          </w:tcPr>
          <w:p w14:paraId="0A2FF4AB" w14:textId="45150E00" w:rsidR="00020B6B" w:rsidRPr="00020B6B" w:rsidRDefault="00020B6B" w:rsidP="00020B6B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</w:tc>
        <w:tc>
          <w:tcPr>
            <w:tcW w:w="1701" w:type="dxa"/>
          </w:tcPr>
          <w:p w14:paraId="6CC9EC35" w14:textId="77777777" w:rsidR="00020B6B" w:rsidRPr="00020B6B" w:rsidRDefault="00020B6B" w:rsidP="00020B6B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1A8C09C6" w14:textId="53C6EC2B" w:rsidR="00020B6B" w:rsidRPr="00020B6B" w:rsidRDefault="00020B6B" w:rsidP="00020B6B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</w:tr>
      <w:tr w:rsidR="00020B6B" w:rsidRPr="00020B6B" w14:paraId="4A64EE97" w14:textId="77777777" w:rsidTr="00020B6B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5A21DA08" w14:textId="77777777" w:rsidR="00020B6B" w:rsidRPr="00020B6B" w:rsidRDefault="00020B6B" w:rsidP="00020B6B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Dane serwisu:</w:t>
            </w:r>
          </w:p>
          <w:p w14:paraId="5FB65898" w14:textId="77777777" w:rsidR="00020B6B" w:rsidRPr="00020B6B" w:rsidRDefault="00020B6B" w:rsidP="00020B6B">
            <w:pPr>
              <w:widowControl w:val="0"/>
              <w:rPr>
                <w:rFonts w:ascii="Cambria" w:eastAsia="SimSun" w:hAnsi="Cambria" w:cs="Mangal"/>
                <w:kern w:val="1"/>
              </w:rPr>
            </w:pPr>
          </w:p>
        </w:tc>
        <w:tc>
          <w:tcPr>
            <w:tcW w:w="6350" w:type="dxa"/>
            <w:gridSpan w:val="4"/>
            <w:shd w:val="clear" w:color="auto" w:fill="auto"/>
          </w:tcPr>
          <w:p w14:paraId="7171AA70" w14:textId="77777777" w:rsidR="00020B6B" w:rsidRPr="00020B6B" w:rsidRDefault="00020B6B" w:rsidP="00020B6B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Nazwa: ……………………………………………</w:t>
            </w:r>
          </w:p>
          <w:p w14:paraId="30A4881E" w14:textId="77777777" w:rsidR="00020B6B" w:rsidRPr="00020B6B" w:rsidRDefault="00020B6B" w:rsidP="00020B6B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Adres: ……………………………………………</w:t>
            </w:r>
          </w:p>
          <w:p w14:paraId="3306C370" w14:textId="77777777" w:rsidR="00020B6B" w:rsidRPr="00020B6B" w:rsidRDefault="00020B6B" w:rsidP="00020B6B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telefonu: ………………………</w:t>
            </w:r>
          </w:p>
          <w:p w14:paraId="25845FAE" w14:textId="77777777" w:rsidR="00020B6B" w:rsidRPr="00020B6B" w:rsidRDefault="00020B6B" w:rsidP="00020B6B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faksu: ……………………….</w:t>
            </w:r>
          </w:p>
          <w:p w14:paraId="62574E55" w14:textId="77777777" w:rsidR="00020B6B" w:rsidRPr="00020B6B" w:rsidRDefault="00020B6B" w:rsidP="00020B6B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val="en-US" w:eastAsia="pl-PL" w:bidi="ar-SA"/>
              </w:rPr>
            </w:pPr>
            <w:proofErr w:type="spellStart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>Adres</w:t>
            </w:r>
            <w:proofErr w:type="spellEnd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 xml:space="preserve"> e-mail: …………………………</w:t>
            </w:r>
          </w:p>
        </w:tc>
      </w:tr>
    </w:tbl>
    <w:p w14:paraId="1D21FD49" w14:textId="77777777" w:rsidR="00020B6B" w:rsidRPr="00020B6B" w:rsidRDefault="00020B6B" w:rsidP="00020B6B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Cs/>
          <w:u w:val="single"/>
          <w:lang w:bidi="ar-SA"/>
        </w:rPr>
      </w:pPr>
    </w:p>
    <w:p w14:paraId="3BFE989C" w14:textId="77777777" w:rsidR="00020B6B" w:rsidRPr="00020B6B" w:rsidRDefault="00020B6B" w:rsidP="00020B6B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Cs/>
          <w:u w:val="single"/>
          <w:lang w:bidi="ar-S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020B6B" w:rsidRPr="00020B6B" w14:paraId="10A26A14" w14:textId="77777777" w:rsidTr="00020B6B">
        <w:tc>
          <w:tcPr>
            <w:tcW w:w="5593" w:type="dxa"/>
            <w:shd w:val="clear" w:color="auto" w:fill="auto"/>
          </w:tcPr>
          <w:p w14:paraId="31317044" w14:textId="77777777" w:rsidR="00020B6B" w:rsidRPr="00020B6B" w:rsidRDefault="00020B6B" w:rsidP="00020B6B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50ACA124" w14:textId="77777777" w:rsidR="00020B6B" w:rsidRPr="00020B6B" w:rsidRDefault="00020B6B" w:rsidP="00020B6B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09AEC403" w14:textId="77777777" w:rsidR="00020B6B" w:rsidRPr="00020B6B" w:rsidRDefault="00020B6B" w:rsidP="00020B6B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020B6B" w:rsidRPr="00020B6B" w14:paraId="04612D63" w14:textId="77777777" w:rsidTr="00020B6B">
        <w:tc>
          <w:tcPr>
            <w:tcW w:w="5593" w:type="dxa"/>
            <w:shd w:val="clear" w:color="auto" w:fill="auto"/>
          </w:tcPr>
          <w:p w14:paraId="686A62E0" w14:textId="7804CD53" w:rsidR="00020B6B" w:rsidRPr="00020B6B" w:rsidRDefault="00020B6B" w:rsidP="00020B6B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Minimum 2 g</w:t>
            </w:r>
            <w:r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 xml:space="preserve">niazda USB Typu-C  </w:t>
            </w:r>
            <w:r w:rsidRPr="00020B6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 xml:space="preserve">(z </w:t>
            </w:r>
            <w:proofErr w:type="spellStart"/>
            <w:r w:rsidRPr="00020B6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Thunderbolt</w:t>
            </w:r>
            <w:proofErr w:type="spellEnd"/>
            <w:r w:rsidRPr="00020B6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)</w:t>
            </w:r>
          </w:p>
        </w:tc>
        <w:tc>
          <w:tcPr>
            <w:tcW w:w="3508" w:type="dxa"/>
            <w:shd w:val="clear" w:color="auto" w:fill="auto"/>
          </w:tcPr>
          <w:p w14:paraId="54601061" w14:textId="77777777" w:rsidR="00020B6B" w:rsidRPr="00020B6B" w:rsidRDefault="00020B6B" w:rsidP="00020B6B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1F16E1C5" w14:textId="1E98CCDB" w:rsidR="00020B6B" w:rsidRPr="00020B6B" w:rsidRDefault="00020B6B" w:rsidP="00020B6B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Jeśli Wykonawca zaznaczy TAK otrzyma 20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p w14:paraId="4BDFFBE3" w14:textId="31979F9D" w:rsidR="00020B6B" w:rsidRDefault="00020B6B" w:rsidP="00020B6B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4763"/>
      </w:tblGrid>
      <w:tr w:rsidR="00020B6B" w:rsidRPr="00020B6B" w14:paraId="3A79A389" w14:textId="77777777" w:rsidTr="00020B6B">
        <w:trPr>
          <w:trHeight w:val="425"/>
        </w:trPr>
        <w:tc>
          <w:tcPr>
            <w:tcW w:w="4338" w:type="dxa"/>
            <w:shd w:val="clear" w:color="auto" w:fill="auto"/>
          </w:tcPr>
          <w:p w14:paraId="5DD71717" w14:textId="77777777" w:rsidR="00020B6B" w:rsidRPr="00020B6B" w:rsidRDefault="00020B6B" w:rsidP="00020B6B">
            <w:pPr>
              <w:spacing w:before="60" w:after="60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Gwarancja</w:t>
            </w:r>
          </w:p>
          <w:p w14:paraId="1F9DC4A5" w14:textId="77777777" w:rsidR="00020B6B" w:rsidRPr="00020B6B" w:rsidRDefault="00020B6B" w:rsidP="00020B6B">
            <w:pPr>
              <w:spacing w:before="60" w:after="60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</w:p>
        </w:tc>
        <w:tc>
          <w:tcPr>
            <w:tcW w:w="4763" w:type="dxa"/>
            <w:shd w:val="clear" w:color="auto" w:fill="auto"/>
          </w:tcPr>
          <w:p w14:paraId="028DA804" w14:textId="4A18975E" w:rsidR="00020B6B" w:rsidRPr="00020B6B" w:rsidRDefault="00020B6B" w:rsidP="00020B6B">
            <w:pPr>
              <w:numPr>
                <w:ilvl w:val="0"/>
                <w:numId w:val="43"/>
              </w:numPr>
              <w:suppressAutoHyphens w:val="0"/>
              <w:spacing w:before="60" w:after="60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24 miesiące</w:t>
            </w:r>
          </w:p>
          <w:p w14:paraId="0F734C2A" w14:textId="68F47A98" w:rsidR="00020B6B" w:rsidRPr="00020B6B" w:rsidRDefault="00020B6B" w:rsidP="00020B6B">
            <w:pPr>
              <w:numPr>
                <w:ilvl w:val="0"/>
                <w:numId w:val="43"/>
              </w:numPr>
              <w:suppressAutoHyphens w:val="0"/>
              <w:spacing w:before="60" w:after="60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36 miesięcy</w:t>
            </w:r>
          </w:p>
          <w:p w14:paraId="553DAF44" w14:textId="77777777" w:rsidR="00020B6B" w:rsidRPr="00020B6B" w:rsidRDefault="00020B6B" w:rsidP="00020B6B">
            <w:pPr>
              <w:spacing w:before="60" w:after="60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Odpowiednie zaznaczyć</w:t>
            </w:r>
          </w:p>
        </w:tc>
      </w:tr>
    </w:tbl>
    <w:p w14:paraId="6783A4D2" w14:textId="5C40E069" w:rsidR="00020B6B" w:rsidRPr="00020B6B" w:rsidRDefault="00020B6B" w:rsidP="00020B6B">
      <w:pPr>
        <w:tabs>
          <w:tab w:val="left" w:pos="0"/>
        </w:tabs>
        <w:spacing w:line="276" w:lineRule="auto"/>
        <w:jc w:val="both"/>
        <w:rPr>
          <w:rFonts w:ascii="Cambria" w:eastAsia="MS Mincho" w:hAnsi="Cambria" w:cs="Times New Roman"/>
          <w:b/>
          <w:bCs/>
          <w:i/>
          <w:iCs/>
          <w:color w:val="FF0000"/>
          <w:sz w:val="16"/>
          <w:szCs w:val="16"/>
          <w:u w:val="single"/>
          <w:lang w:eastAsia="ar-SA" w:bidi="ar-SA"/>
        </w:rPr>
      </w:pPr>
      <w:r>
        <w:rPr>
          <w:rFonts w:ascii="Cambria" w:eastAsia="MS Mincho" w:hAnsi="Cambria" w:cs="Times New Roman"/>
          <w:b/>
          <w:bCs/>
          <w:i/>
          <w:iCs/>
          <w:color w:val="FF0000"/>
          <w:sz w:val="16"/>
          <w:szCs w:val="16"/>
          <w:u w:val="single"/>
          <w:lang w:eastAsia="ar-SA" w:bidi="ar-SA"/>
        </w:rPr>
        <w:t xml:space="preserve">   </w:t>
      </w:r>
      <w:r w:rsidRPr="00020B6B">
        <w:rPr>
          <w:rFonts w:ascii="Cambria" w:eastAsia="MS Mincho" w:hAnsi="Cambria" w:cs="Times New Roman"/>
          <w:b/>
          <w:bCs/>
          <w:i/>
          <w:iCs/>
          <w:color w:val="FF0000"/>
          <w:sz w:val="16"/>
          <w:szCs w:val="16"/>
          <w:u w:val="single"/>
          <w:lang w:eastAsia="ar-SA" w:bidi="ar-SA"/>
        </w:rPr>
        <w:t xml:space="preserve">Jeśli </w:t>
      </w:r>
      <w:r w:rsidR="00BE00AF">
        <w:rPr>
          <w:rFonts w:ascii="Cambria" w:eastAsia="MS Mincho" w:hAnsi="Cambria" w:cs="Times New Roman"/>
          <w:b/>
          <w:bCs/>
          <w:i/>
          <w:iCs/>
          <w:color w:val="FF0000"/>
          <w:sz w:val="16"/>
          <w:szCs w:val="16"/>
          <w:u w:val="single"/>
          <w:lang w:eastAsia="ar-SA" w:bidi="ar-SA"/>
        </w:rPr>
        <w:t xml:space="preserve">Wykonawca w ogóle nie zaznaczy okresu </w:t>
      </w:r>
      <w:r w:rsidRPr="00020B6B">
        <w:rPr>
          <w:rFonts w:ascii="Cambria" w:eastAsia="MS Mincho" w:hAnsi="Cambria" w:cs="Times New Roman"/>
          <w:b/>
          <w:bCs/>
          <w:i/>
          <w:iCs/>
          <w:color w:val="FF0000"/>
          <w:sz w:val="16"/>
          <w:szCs w:val="16"/>
          <w:u w:val="single"/>
          <w:lang w:eastAsia="ar-SA" w:bidi="ar-SA"/>
        </w:rPr>
        <w:t>gwarancji</w:t>
      </w:r>
      <w:r w:rsidRPr="00020B6B">
        <w:rPr>
          <w:rFonts w:ascii="Cambria" w:eastAsia="MS Mincho" w:hAnsi="Cambria" w:cs="Times New Roman"/>
          <w:b/>
          <w:bCs/>
          <w:i/>
          <w:color w:val="FF0000"/>
          <w:sz w:val="16"/>
          <w:szCs w:val="16"/>
          <w:u w:val="single"/>
          <w:lang w:eastAsia="ar-SA" w:bidi="ar-SA"/>
        </w:rPr>
        <w:t xml:space="preserve">, Zamawiający </w:t>
      </w:r>
      <w:r w:rsidRPr="00020B6B">
        <w:rPr>
          <w:rFonts w:ascii="Cambria" w:eastAsia="MS Mincho" w:hAnsi="Cambria" w:cs="Times New Roman"/>
          <w:b/>
          <w:bCs/>
          <w:i/>
          <w:iCs/>
          <w:color w:val="FF0000"/>
          <w:sz w:val="16"/>
          <w:szCs w:val="16"/>
          <w:u w:val="single"/>
          <w:lang w:eastAsia="ar-SA" w:bidi="ar-SA"/>
        </w:rPr>
        <w:t xml:space="preserve">przyjmie, że oferuje okres gwarancji zgodny z OPZ, </w:t>
      </w:r>
      <w:r>
        <w:rPr>
          <w:rFonts w:ascii="Cambria" w:eastAsia="MS Mincho" w:hAnsi="Cambria" w:cs="Times New Roman"/>
          <w:b/>
          <w:bCs/>
          <w:i/>
          <w:iCs/>
          <w:color w:val="FF0000"/>
          <w:sz w:val="16"/>
          <w:szCs w:val="16"/>
          <w:u w:val="single"/>
          <w:lang w:eastAsia="ar-SA" w:bidi="ar-SA"/>
        </w:rPr>
        <w:t xml:space="preserve">   czyli 24  miesiące</w:t>
      </w:r>
      <w:r w:rsidRPr="00020B6B">
        <w:rPr>
          <w:rFonts w:ascii="Cambria" w:eastAsia="MS Mincho" w:hAnsi="Cambria" w:cs="Times New Roman"/>
          <w:b/>
          <w:bCs/>
          <w:i/>
          <w:iCs/>
          <w:color w:val="FF0000"/>
          <w:sz w:val="16"/>
          <w:szCs w:val="16"/>
          <w:u w:val="single"/>
          <w:lang w:eastAsia="ar-SA" w:bidi="ar-SA"/>
        </w:rPr>
        <w:t xml:space="preserve"> i wówczas Wykonawca w powyższym kryterium otrzyma 0 punktów.</w:t>
      </w:r>
    </w:p>
    <w:p w14:paraId="20D321B4" w14:textId="77777777" w:rsidR="00020B6B" w:rsidRPr="00020B6B" w:rsidRDefault="00020B6B" w:rsidP="00020B6B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53A27DF7" w14:textId="3FB91BB0" w:rsidR="00020B6B" w:rsidRDefault="00020B6B" w:rsidP="00020B6B">
      <w:pPr>
        <w:suppressAutoHyphens w:val="0"/>
        <w:spacing w:line="276" w:lineRule="auto"/>
        <w:contextualSpacing/>
        <w:jc w:val="both"/>
        <w:rPr>
          <w:rFonts w:ascii="Cambria" w:eastAsia="Times New Roman" w:hAnsi="Cambria" w:cs="Times New Roman"/>
          <w:b/>
          <w:bCs/>
          <w:u w:val="single"/>
          <w:lang w:eastAsia="pl-PL" w:bidi="ar-SA"/>
        </w:rPr>
      </w:pPr>
      <w:r>
        <w:rPr>
          <w:rFonts w:ascii="Cambria" w:eastAsia="Times New Roman" w:hAnsi="Cambria" w:cs="Times New Roman"/>
          <w:b/>
          <w:bCs/>
          <w:u w:val="single"/>
          <w:lang w:eastAsia="pl-PL" w:bidi="ar-SA"/>
        </w:rPr>
        <w:t>CZĘŚĆ</w:t>
      </w:r>
      <w:r w:rsidRPr="00020B6B">
        <w:rPr>
          <w:rFonts w:ascii="Cambria" w:eastAsia="Times New Roman" w:hAnsi="Cambria" w:cs="Times New Roman"/>
          <w:b/>
          <w:bCs/>
          <w:u w:val="single"/>
          <w:lang w:eastAsia="pl-PL" w:bidi="ar-SA"/>
        </w:rPr>
        <w:t xml:space="preserve"> 2: Komputer mobilny 15”-16”</w:t>
      </w:r>
    </w:p>
    <w:p w14:paraId="3B680661" w14:textId="77777777" w:rsidR="00020B6B" w:rsidRPr="00020B6B" w:rsidRDefault="00020B6B" w:rsidP="00020B6B">
      <w:pPr>
        <w:suppressAutoHyphens w:val="0"/>
        <w:spacing w:line="276" w:lineRule="auto"/>
        <w:contextualSpacing/>
        <w:jc w:val="both"/>
        <w:rPr>
          <w:rFonts w:ascii="Cambria" w:eastAsia="Times New Roman" w:hAnsi="Cambria" w:cs="Times New Roman"/>
          <w:b/>
          <w:bCs/>
          <w:u w:val="single"/>
          <w:lang w:eastAsia="pl-PL" w:bidi="ar-S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50"/>
        <w:gridCol w:w="1814"/>
        <w:gridCol w:w="1701"/>
      </w:tblGrid>
      <w:tr w:rsidR="00020B6B" w:rsidRPr="00020B6B" w14:paraId="6FE07C2A" w14:textId="77777777" w:rsidTr="00020B6B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23FC1DFC" w14:textId="77777777" w:rsidR="00020B6B" w:rsidRPr="00020B6B" w:rsidRDefault="00020B6B" w:rsidP="00020B6B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A1711B5" w14:textId="77777777" w:rsidR="00020B6B" w:rsidRPr="00020B6B" w:rsidRDefault="00020B6B" w:rsidP="00020B6B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020F1956" w14:textId="77777777" w:rsidR="00020B6B" w:rsidRPr="00020B6B" w:rsidRDefault="00020B6B" w:rsidP="00020B6B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Cena jednostkowa netto w złotych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84B9DC9" w14:textId="77777777" w:rsidR="00020B6B" w:rsidRPr="00020B6B" w:rsidRDefault="00020B6B" w:rsidP="00020B6B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27F0DB93" w14:textId="77777777" w:rsidR="00020B6B" w:rsidRPr="00020B6B" w:rsidRDefault="00020B6B" w:rsidP="00020B6B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 xml:space="preserve">Liczba sztuk </w:t>
            </w:r>
          </w:p>
          <w:p w14:paraId="5E245FAE" w14:textId="77777777" w:rsidR="00020B6B" w:rsidRPr="00020B6B" w:rsidRDefault="00020B6B" w:rsidP="00020B6B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347788C7" w14:textId="77777777" w:rsidR="00020B6B" w:rsidRPr="00020B6B" w:rsidRDefault="00020B6B" w:rsidP="00020B6B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68C709B7" w14:textId="77777777" w:rsidR="00020B6B" w:rsidRPr="00020B6B" w:rsidRDefault="00020B6B" w:rsidP="00020B6B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netto w złotych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6CCA000" w14:textId="77777777" w:rsidR="00020B6B" w:rsidRPr="00020B6B" w:rsidRDefault="00020B6B" w:rsidP="00020B6B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6322F6C4" w14:textId="77777777" w:rsidR="00020B6B" w:rsidRPr="00020B6B" w:rsidRDefault="00020B6B" w:rsidP="00020B6B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brutto w złotych</w:t>
            </w:r>
          </w:p>
          <w:p w14:paraId="4F61A414" w14:textId="77777777" w:rsidR="00020B6B" w:rsidRPr="00020B6B" w:rsidRDefault="00020B6B" w:rsidP="00020B6B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</w:tr>
      <w:tr w:rsidR="00020B6B" w:rsidRPr="00020B6B" w14:paraId="0987DB58" w14:textId="77777777" w:rsidTr="00020B6B">
        <w:trPr>
          <w:trHeight w:val="1109"/>
        </w:trPr>
        <w:tc>
          <w:tcPr>
            <w:tcW w:w="2722" w:type="dxa"/>
            <w:shd w:val="clear" w:color="auto" w:fill="auto"/>
          </w:tcPr>
          <w:p w14:paraId="02E2BC2F" w14:textId="77777777" w:rsidR="00020B6B" w:rsidRPr="00020B6B" w:rsidRDefault="00020B6B" w:rsidP="00020B6B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u w:val="single"/>
                <w:lang w:eastAsia="pl-PL" w:bidi="ar-SA"/>
              </w:rPr>
              <w:t>Komputer mobilny 13”-14”</w:t>
            </w: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 xml:space="preserve"> (zgodnie z opisem przedmiotu zamówienia)</w:t>
            </w:r>
          </w:p>
          <w:p w14:paraId="4F59FEC9" w14:textId="77777777" w:rsidR="00020B6B" w:rsidRPr="00020B6B" w:rsidRDefault="00020B6B" w:rsidP="00020B6B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Typ/model/producent:</w:t>
            </w:r>
          </w:p>
          <w:p w14:paraId="12083C7D" w14:textId="4A904933" w:rsidR="00020B6B" w:rsidRPr="00020B6B" w:rsidRDefault="00020B6B" w:rsidP="00020B6B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……………………………………..</w:t>
            </w:r>
          </w:p>
        </w:tc>
        <w:tc>
          <w:tcPr>
            <w:tcW w:w="1985" w:type="dxa"/>
          </w:tcPr>
          <w:p w14:paraId="61054A2B" w14:textId="77777777" w:rsidR="00020B6B" w:rsidRPr="00020B6B" w:rsidRDefault="00020B6B" w:rsidP="00020B6B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</w:tc>
        <w:tc>
          <w:tcPr>
            <w:tcW w:w="850" w:type="dxa"/>
          </w:tcPr>
          <w:p w14:paraId="22FB4DC2" w14:textId="77777777" w:rsidR="00020B6B" w:rsidRPr="00020B6B" w:rsidRDefault="00020B6B" w:rsidP="00020B6B">
            <w:pPr>
              <w:suppressAutoHyphens w:val="0"/>
              <w:spacing w:before="60" w:line="360" w:lineRule="auto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1</w:t>
            </w:r>
          </w:p>
        </w:tc>
        <w:tc>
          <w:tcPr>
            <w:tcW w:w="1814" w:type="dxa"/>
          </w:tcPr>
          <w:p w14:paraId="1DE2C1CD" w14:textId="77777777" w:rsidR="00020B6B" w:rsidRPr="00020B6B" w:rsidRDefault="00020B6B" w:rsidP="00020B6B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1F31A367" w14:textId="060ADBB4" w:rsidR="00020B6B" w:rsidRPr="00020B6B" w:rsidRDefault="00020B6B" w:rsidP="00020B6B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  <w:tc>
          <w:tcPr>
            <w:tcW w:w="1701" w:type="dxa"/>
          </w:tcPr>
          <w:p w14:paraId="61397E12" w14:textId="2292F7D4" w:rsidR="00020B6B" w:rsidRPr="00020B6B" w:rsidRDefault="00020B6B" w:rsidP="00020B6B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75A657EB" w14:textId="699B295B" w:rsidR="00020B6B" w:rsidRPr="00020B6B" w:rsidRDefault="00020B6B" w:rsidP="00020B6B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</w:tr>
    </w:tbl>
    <w:p w14:paraId="3BF673F2" w14:textId="1B997B1A" w:rsidR="00020B6B" w:rsidRDefault="00020B6B" w:rsidP="00020B6B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Cs/>
          <w:lang w:bidi="ar-S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020B6B" w:rsidRPr="00020B6B" w14:paraId="525B8D79" w14:textId="77777777" w:rsidTr="00020B6B">
        <w:tc>
          <w:tcPr>
            <w:tcW w:w="5593" w:type="dxa"/>
            <w:shd w:val="clear" w:color="auto" w:fill="auto"/>
          </w:tcPr>
          <w:p w14:paraId="1F409967" w14:textId="77777777" w:rsidR="00020B6B" w:rsidRPr="00020B6B" w:rsidRDefault="00020B6B" w:rsidP="00020B6B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0C49B8B9" w14:textId="77777777" w:rsidR="00020B6B" w:rsidRPr="00020B6B" w:rsidRDefault="00020B6B" w:rsidP="00020B6B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03403C72" w14:textId="77777777" w:rsidR="00020B6B" w:rsidRPr="00020B6B" w:rsidRDefault="00020B6B" w:rsidP="00020B6B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020B6B" w:rsidRPr="00020B6B" w14:paraId="2324B847" w14:textId="77777777" w:rsidTr="00020B6B">
        <w:tc>
          <w:tcPr>
            <w:tcW w:w="5593" w:type="dxa"/>
            <w:shd w:val="clear" w:color="auto" w:fill="auto"/>
          </w:tcPr>
          <w:p w14:paraId="1D4F2D4F" w14:textId="2B3E351D" w:rsidR="00020B6B" w:rsidRPr="00020B6B" w:rsidRDefault="00020B6B" w:rsidP="00020B6B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Calibri"/>
                <w:i/>
                <w:color w:val="000000"/>
                <w:lang w:eastAsia="pl-PL" w:bidi="ar-SA"/>
              </w:rPr>
              <w:t>Całkowita pojemność dyskowa minimum 900 GB</w:t>
            </w:r>
          </w:p>
        </w:tc>
        <w:tc>
          <w:tcPr>
            <w:tcW w:w="3508" w:type="dxa"/>
            <w:shd w:val="clear" w:color="auto" w:fill="auto"/>
          </w:tcPr>
          <w:p w14:paraId="0189EBB9" w14:textId="77777777" w:rsidR="00020B6B" w:rsidRPr="00020B6B" w:rsidRDefault="00020B6B" w:rsidP="00020B6B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6A145B2D" w14:textId="7107533D" w:rsidR="00020B6B" w:rsidRPr="00020B6B" w:rsidRDefault="00020B6B" w:rsidP="00020B6B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Jeśli Wykonawca zaznaczy TAK otrzyma 20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p w14:paraId="6FBA8315" w14:textId="77777777" w:rsidR="00020B6B" w:rsidRPr="00020B6B" w:rsidRDefault="00020B6B" w:rsidP="00020B6B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Cs/>
          <w:lang w:bidi="ar-S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4763"/>
      </w:tblGrid>
      <w:tr w:rsidR="00BE00AF" w:rsidRPr="00020B6B" w14:paraId="545F43C7" w14:textId="77777777" w:rsidTr="00641289">
        <w:trPr>
          <w:trHeight w:val="425"/>
        </w:trPr>
        <w:tc>
          <w:tcPr>
            <w:tcW w:w="4338" w:type="dxa"/>
            <w:shd w:val="clear" w:color="auto" w:fill="auto"/>
          </w:tcPr>
          <w:p w14:paraId="14EF8AE9" w14:textId="77777777" w:rsidR="00BE00AF" w:rsidRPr="00020B6B" w:rsidRDefault="00BE00AF" w:rsidP="00641289">
            <w:pPr>
              <w:spacing w:before="60" w:after="60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Gwarancja</w:t>
            </w:r>
          </w:p>
          <w:p w14:paraId="44B0C48B" w14:textId="77777777" w:rsidR="00BE00AF" w:rsidRPr="00020B6B" w:rsidRDefault="00BE00AF" w:rsidP="00641289">
            <w:pPr>
              <w:spacing w:before="60" w:after="60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</w:p>
        </w:tc>
        <w:tc>
          <w:tcPr>
            <w:tcW w:w="4763" w:type="dxa"/>
            <w:shd w:val="clear" w:color="auto" w:fill="auto"/>
          </w:tcPr>
          <w:p w14:paraId="4C70CF4E" w14:textId="77777777" w:rsidR="00BE00AF" w:rsidRPr="00020B6B" w:rsidRDefault="00BE00AF" w:rsidP="00641289">
            <w:pPr>
              <w:numPr>
                <w:ilvl w:val="0"/>
                <w:numId w:val="43"/>
              </w:numPr>
              <w:suppressAutoHyphens w:val="0"/>
              <w:spacing w:before="60" w:after="60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24 miesiące</w:t>
            </w:r>
          </w:p>
          <w:p w14:paraId="1ECDAFC4" w14:textId="77777777" w:rsidR="00BE00AF" w:rsidRPr="00020B6B" w:rsidRDefault="00BE00AF" w:rsidP="00641289">
            <w:pPr>
              <w:numPr>
                <w:ilvl w:val="0"/>
                <w:numId w:val="43"/>
              </w:numPr>
              <w:suppressAutoHyphens w:val="0"/>
              <w:spacing w:before="60" w:after="60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36 miesięcy</w:t>
            </w:r>
          </w:p>
          <w:p w14:paraId="53DCB02B" w14:textId="77777777" w:rsidR="00BE00AF" w:rsidRPr="00020B6B" w:rsidRDefault="00BE00AF" w:rsidP="00641289">
            <w:pPr>
              <w:spacing w:before="60" w:after="60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Odpowiednie zaznaczyć</w:t>
            </w:r>
          </w:p>
        </w:tc>
      </w:tr>
    </w:tbl>
    <w:p w14:paraId="65B8012F" w14:textId="2154AB2C" w:rsidR="00BE00AF" w:rsidRPr="00020B6B" w:rsidRDefault="00BE00AF" w:rsidP="00BE00AF">
      <w:pPr>
        <w:tabs>
          <w:tab w:val="left" w:pos="0"/>
        </w:tabs>
        <w:spacing w:line="276" w:lineRule="auto"/>
        <w:jc w:val="both"/>
        <w:rPr>
          <w:rFonts w:ascii="Cambria" w:eastAsia="MS Mincho" w:hAnsi="Cambria" w:cs="Times New Roman"/>
          <w:b/>
          <w:bCs/>
          <w:i/>
          <w:iCs/>
          <w:color w:val="FF0000"/>
          <w:sz w:val="16"/>
          <w:szCs w:val="16"/>
          <w:u w:val="single"/>
          <w:lang w:eastAsia="ar-SA" w:bidi="ar-SA"/>
        </w:rPr>
      </w:pPr>
      <w:r>
        <w:rPr>
          <w:rFonts w:ascii="Cambria" w:eastAsia="MS Mincho" w:hAnsi="Cambria" w:cs="Times New Roman"/>
          <w:b/>
          <w:bCs/>
          <w:i/>
          <w:iCs/>
          <w:color w:val="FF0000"/>
          <w:sz w:val="16"/>
          <w:szCs w:val="16"/>
          <w:u w:val="single"/>
          <w:lang w:eastAsia="ar-SA" w:bidi="ar-SA"/>
        </w:rPr>
        <w:t xml:space="preserve">   </w:t>
      </w:r>
      <w:r w:rsidRPr="00020B6B">
        <w:rPr>
          <w:rFonts w:ascii="Cambria" w:eastAsia="MS Mincho" w:hAnsi="Cambria" w:cs="Times New Roman"/>
          <w:b/>
          <w:bCs/>
          <w:i/>
          <w:iCs/>
          <w:color w:val="FF0000"/>
          <w:sz w:val="16"/>
          <w:szCs w:val="16"/>
          <w:u w:val="single"/>
          <w:lang w:eastAsia="ar-SA" w:bidi="ar-SA"/>
        </w:rPr>
        <w:t xml:space="preserve">Jeśli Wykonawca w ogóle nie zaznaczy </w:t>
      </w:r>
      <w:r>
        <w:rPr>
          <w:rFonts w:ascii="Cambria" w:eastAsia="MS Mincho" w:hAnsi="Cambria" w:cs="Times New Roman"/>
          <w:b/>
          <w:bCs/>
          <w:i/>
          <w:iCs/>
          <w:color w:val="FF0000"/>
          <w:sz w:val="16"/>
          <w:szCs w:val="16"/>
          <w:u w:val="single"/>
          <w:lang w:eastAsia="ar-SA" w:bidi="ar-SA"/>
        </w:rPr>
        <w:t>okresu</w:t>
      </w:r>
      <w:r w:rsidRPr="00020B6B">
        <w:rPr>
          <w:rFonts w:ascii="Cambria" w:eastAsia="MS Mincho" w:hAnsi="Cambria" w:cs="Times New Roman"/>
          <w:b/>
          <w:bCs/>
          <w:i/>
          <w:iCs/>
          <w:color w:val="FF0000"/>
          <w:sz w:val="16"/>
          <w:szCs w:val="16"/>
          <w:u w:val="single"/>
          <w:lang w:eastAsia="ar-SA" w:bidi="ar-SA"/>
        </w:rPr>
        <w:t xml:space="preserve"> gwarancji</w:t>
      </w:r>
      <w:r w:rsidRPr="00020B6B">
        <w:rPr>
          <w:rFonts w:ascii="Cambria" w:eastAsia="MS Mincho" w:hAnsi="Cambria" w:cs="Times New Roman"/>
          <w:b/>
          <w:bCs/>
          <w:i/>
          <w:color w:val="FF0000"/>
          <w:sz w:val="16"/>
          <w:szCs w:val="16"/>
          <w:u w:val="single"/>
          <w:lang w:eastAsia="ar-SA" w:bidi="ar-SA"/>
        </w:rPr>
        <w:t xml:space="preserve">, Zamawiający </w:t>
      </w:r>
      <w:r w:rsidRPr="00020B6B">
        <w:rPr>
          <w:rFonts w:ascii="Cambria" w:eastAsia="MS Mincho" w:hAnsi="Cambria" w:cs="Times New Roman"/>
          <w:b/>
          <w:bCs/>
          <w:i/>
          <w:iCs/>
          <w:color w:val="FF0000"/>
          <w:sz w:val="16"/>
          <w:szCs w:val="16"/>
          <w:u w:val="single"/>
          <w:lang w:eastAsia="ar-SA" w:bidi="ar-SA"/>
        </w:rPr>
        <w:t xml:space="preserve">przyjmie, że oferuje okres gwarancji zgodny z OPZ, </w:t>
      </w:r>
      <w:r>
        <w:rPr>
          <w:rFonts w:ascii="Cambria" w:eastAsia="MS Mincho" w:hAnsi="Cambria" w:cs="Times New Roman"/>
          <w:b/>
          <w:bCs/>
          <w:i/>
          <w:iCs/>
          <w:color w:val="FF0000"/>
          <w:sz w:val="16"/>
          <w:szCs w:val="16"/>
          <w:u w:val="single"/>
          <w:lang w:eastAsia="ar-SA" w:bidi="ar-SA"/>
        </w:rPr>
        <w:t xml:space="preserve">   czyli 24  miesiące</w:t>
      </w:r>
      <w:r w:rsidRPr="00020B6B">
        <w:rPr>
          <w:rFonts w:ascii="Cambria" w:eastAsia="MS Mincho" w:hAnsi="Cambria" w:cs="Times New Roman"/>
          <w:b/>
          <w:bCs/>
          <w:i/>
          <w:iCs/>
          <w:color w:val="FF0000"/>
          <w:sz w:val="16"/>
          <w:szCs w:val="16"/>
          <w:u w:val="single"/>
          <w:lang w:eastAsia="ar-SA" w:bidi="ar-SA"/>
        </w:rPr>
        <w:t xml:space="preserve"> i wówczas Wykonawca w powyższym kryterium otrzyma 0 punktów.</w:t>
      </w:r>
    </w:p>
    <w:p w14:paraId="5F124462" w14:textId="77777777" w:rsidR="00BE00AF" w:rsidRPr="00020B6B" w:rsidRDefault="00BE00AF" w:rsidP="00BE00AF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4A298EDF" w14:textId="77777777" w:rsidR="00020B6B" w:rsidRPr="00020B6B" w:rsidRDefault="00020B6B" w:rsidP="00020B6B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Cs/>
          <w:lang w:bidi="ar-SA"/>
        </w:rPr>
      </w:pPr>
    </w:p>
    <w:p w14:paraId="45DD614E" w14:textId="77777777" w:rsidR="00020B6B" w:rsidRPr="00020B6B" w:rsidRDefault="00020B6B" w:rsidP="00020B6B">
      <w:pPr>
        <w:suppressAutoHyphens w:val="0"/>
        <w:spacing w:line="276" w:lineRule="auto"/>
        <w:contextualSpacing/>
        <w:jc w:val="both"/>
        <w:rPr>
          <w:rFonts w:ascii="Cambria" w:eastAsia="Times New Roman" w:hAnsi="Cambria" w:cs="Times New Roman"/>
          <w:lang w:eastAsia="pl-PL" w:bidi="ar-SA"/>
        </w:rPr>
      </w:pPr>
    </w:p>
    <w:p w14:paraId="58EABFE8" w14:textId="77777777" w:rsidR="00020B6B" w:rsidRPr="00020B6B" w:rsidRDefault="00020B6B" w:rsidP="00020B6B">
      <w:pPr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40D10790" w14:textId="53D72581" w:rsidR="00020B6B" w:rsidRPr="00020B6B" w:rsidRDefault="00020B6B" w:rsidP="00020B6B">
      <w:pPr>
        <w:widowControl w:val="0"/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>Oświadczamy, że akceptujemy przedstawiony przez</w:t>
      </w:r>
      <w:r w:rsidRPr="00020B6B">
        <w:rPr>
          <w:rFonts w:ascii="Cambria" w:eastAsia="Times New Roman" w:hAnsi="Cambria" w:cs="Times New Roman"/>
          <w:lang w:eastAsia="pl-PL" w:bidi="ar-SA"/>
        </w:rPr>
        <w:t xml:space="preserve"> Zamawiającego </w:t>
      </w:r>
      <w:r w:rsidRPr="00020B6B">
        <w:rPr>
          <w:rFonts w:ascii="Cambria" w:eastAsia="Times New Roman" w:hAnsi="Cambria" w:cs="Times New Roman"/>
          <w:bCs/>
          <w:lang w:eastAsia="ar-SA" w:bidi="ar-SA"/>
        </w:rPr>
        <w:t>termin płatno</w:t>
      </w:r>
      <w:r w:rsidRPr="00020B6B">
        <w:rPr>
          <w:rFonts w:ascii="Cambria" w:eastAsia="TimesNewRoman" w:hAnsi="Cambria" w:cs="Times New Roman"/>
          <w:bCs/>
          <w:lang w:eastAsia="ar-SA" w:bidi="ar-SA"/>
        </w:rPr>
        <w:t>ś</w:t>
      </w:r>
      <w:r w:rsidRPr="00020B6B">
        <w:rPr>
          <w:rFonts w:ascii="Cambria" w:eastAsia="Times New Roman" w:hAnsi="Cambria" w:cs="Times New Roman"/>
          <w:bCs/>
          <w:lang w:eastAsia="ar-SA" w:bidi="ar-SA"/>
        </w:rPr>
        <w:t xml:space="preserve">ci </w:t>
      </w:r>
      <w:r w:rsidRPr="00020B6B">
        <w:rPr>
          <w:rFonts w:ascii="Cambria" w:eastAsia="Times New Roman" w:hAnsi="Cambria" w:cs="Times New Roman"/>
          <w:lang w:eastAsia="ar-SA" w:bidi="ar-SA"/>
        </w:rPr>
        <w:t>od dnia otrzymania przez Zamawiającego prawidłowo wystawionej faktury.</w:t>
      </w:r>
    </w:p>
    <w:p w14:paraId="2E1C08D0" w14:textId="77777777" w:rsidR="00020B6B" w:rsidRPr="00020B6B" w:rsidRDefault="00020B6B" w:rsidP="00020B6B">
      <w:pPr>
        <w:widowControl w:val="0"/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 xml:space="preserve">Oświadczamy, że zapoznaliśmy się i bezwarunkowo akceptujemy szczegółowy opis przedmiotu zamówienia stanowiący załącznik nr 1 i nie wnosimy do niego zastrzeżeń. Przyjmujemy warunki określone w tymże dokumencie. Przedmiotowe zamówienie zrealizujemy zgodnie z opisem i w sposób określony w specyfikacji istotnych warunków zamówienia. </w:t>
      </w:r>
    </w:p>
    <w:p w14:paraId="048AE3D1" w14:textId="77777777" w:rsidR="00020B6B" w:rsidRPr="00020B6B" w:rsidRDefault="00020B6B" w:rsidP="00020B6B">
      <w:pPr>
        <w:widowControl w:val="0"/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5F526AA4" w14:textId="77777777" w:rsidR="00020B6B" w:rsidRPr="00020B6B" w:rsidRDefault="00020B6B" w:rsidP="00020B6B">
      <w:pPr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020B6B">
        <w:rPr>
          <w:rFonts w:ascii="Cambria" w:eastAsia="TimesNewRoman" w:hAnsi="Cambria" w:cs="Times New Roman"/>
          <w:lang w:eastAsia="ar-SA" w:bidi="ar-SA"/>
        </w:rPr>
        <w:t>ś</w:t>
      </w:r>
      <w:r w:rsidRPr="00020B6B">
        <w:rPr>
          <w:rFonts w:ascii="Cambria" w:eastAsia="Times New Roman" w:hAnsi="Cambria" w:cs="Times New Roman"/>
          <w:lang w:eastAsia="ar-SA" w:bidi="ar-SA"/>
        </w:rPr>
        <w:t>lonych we wzorze umowy stanowi</w:t>
      </w:r>
      <w:r w:rsidRPr="00020B6B">
        <w:rPr>
          <w:rFonts w:ascii="Cambria" w:eastAsia="TimesNewRoman" w:hAnsi="Cambria" w:cs="Times New Roman"/>
          <w:lang w:eastAsia="ar-SA" w:bidi="ar-SA"/>
        </w:rPr>
        <w:t>ą</w:t>
      </w:r>
      <w:r w:rsidRPr="00020B6B">
        <w:rPr>
          <w:rFonts w:ascii="Cambria" w:eastAsia="Times New Roman" w:hAnsi="Cambria" w:cs="Times New Roman"/>
          <w:lang w:eastAsia="ar-SA" w:bidi="ar-SA"/>
        </w:rPr>
        <w:t>cej zał</w:t>
      </w:r>
      <w:r w:rsidRPr="00020B6B">
        <w:rPr>
          <w:rFonts w:ascii="Cambria" w:eastAsia="TimesNewRoman" w:hAnsi="Cambria" w:cs="Times New Roman"/>
          <w:lang w:eastAsia="ar-SA" w:bidi="ar-SA"/>
        </w:rPr>
        <w:t>ą</w:t>
      </w:r>
      <w:r w:rsidRPr="00020B6B">
        <w:rPr>
          <w:rFonts w:ascii="Cambria" w:eastAsia="Times New Roman" w:hAnsi="Cambria" w:cs="Times New Roman"/>
          <w:lang w:eastAsia="ar-SA" w:bidi="ar-SA"/>
        </w:rPr>
        <w:t>cznik nr 4 do SWZ, w miejscu i terminie wyznaczonym przez Zamawiaj</w:t>
      </w:r>
      <w:r w:rsidRPr="00020B6B">
        <w:rPr>
          <w:rFonts w:ascii="Cambria" w:eastAsia="TimesNewRoman" w:hAnsi="Cambria" w:cs="Times New Roman"/>
          <w:lang w:eastAsia="ar-SA" w:bidi="ar-SA"/>
        </w:rPr>
        <w:t>ą</w:t>
      </w:r>
      <w:r w:rsidRPr="00020B6B">
        <w:rPr>
          <w:rFonts w:ascii="Cambria" w:eastAsia="Times New Roman" w:hAnsi="Cambria" w:cs="Times New Roman"/>
          <w:lang w:eastAsia="ar-SA" w:bidi="ar-SA"/>
        </w:rPr>
        <w:t>cego.</w:t>
      </w:r>
    </w:p>
    <w:p w14:paraId="77D20BBD" w14:textId="77777777" w:rsidR="00020B6B" w:rsidRPr="00020B6B" w:rsidRDefault="00020B6B" w:rsidP="00020B6B">
      <w:pPr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50193CA8" w14:textId="77777777" w:rsidR="00020B6B" w:rsidRPr="00020B6B" w:rsidRDefault="00020B6B" w:rsidP="00020B6B">
      <w:pPr>
        <w:numPr>
          <w:ilvl w:val="0"/>
          <w:numId w:val="40"/>
        </w:numPr>
        <w:suppressAutoHyphens w:val="0"/>
        <w:autoSpaceDE w:val="0"/>
        <w:spacing w:line="276" w:lineRule="auto"/>
        <w:ind w:left="284" w:hanging="284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>O</w:t>
      </w:r>
      <w:r w:rsidRPr="00020B6B">
        <w:rPr>
          <w:rFonts w:ascii="Cambria" w:eastAsia="TimesNewRoman" w:hAnsi="Cambria" w:cs="Times New Roman"/>
          <w:lang w:eastAsia="ar-SA" w:bidi="ar-SA"/>
        </w:rPr>
        <w:t>ś</w:t>
      </w:r>
      <w:r w:rsidRPr="00020B6B">
        <w:rPr>
          <w:rFonts w:ascii="Cambria" w:eastAsia="Times New Roman" w:hAnsi="Cambria" w:cs="Times New Roman"/>
          <w:lang w:eastAsia="ar-SA" w:bidi="ar-SA"/>
        </w:rPr>
        <w:t>wiadczamy, że uwa</w:t>
      </w:r>
      <w:r w:rsidRPr="00020B6B">
        <w:rPr>
          <w:rFonts w:ascii="Cambria" w:eastAsia="TimesNewRoman" w:hAnsi="Cambria" w:cs="Times New Roman"/>
          <w:lang w:eastAsia="ar-SA" w:bidi="ar-SA"/>
        </w:rPr>
        <w:t>ż</w:t>
      </w:r>
      <w:r w:rsidRPr="00020B6B">
        <w:rPr>
          <w:rFonts w:ascii="Cambria" w:eastAsia="Times New Roman" w:hAnsi="Cambria" w:cs="Times New Roman"/>
          <w:lang w:eastAsia="ar-SA" w:bidi="ar-SA"/>
        </w:rPr>
        <w:t>amy si</w:t>
      </w:r>
      <w:r w:rsidRPr="00020B6B">
        <w:rPr>
          <w:rFonts w:ascii="Cambria" w:eastAsia="TimesNewRoman" w:hAnsi="Cambria" w:cs="Times New Roman"/>
          <w:lang w:eastAsia="ar-SA" w:bidi="ar-SA"/>
        </w:rPr>
        <w:t xml:space="preserve">ę </w:t>
      </w:r>
      <w:r w:rsidRPr="00020B6B">
        <w:rPr>
          <w:rFonts w:ascii="Cambria" w:eastAsia="Times New Roman" w:hAnsi="Cambria" w:cs="Times New Roman"/>
          <w:lang w:eastAsia="ar-SA" w:bidi="ar-SA"/>
        </w:rPr>
        <w:t>za zwi</w:t>
      </w:r>
      <w:r w:rsidRPr="00020B6B">
        <w:rPr>
          <w:rFonts w:ascii="Cambria" w:eastAsia="TimesNewRoman" w:hAnsi="Cambria" w:cs="Times New Roman"/>
          <w:lang w:eastAsia="ar-SA" w:bidi="ar-SA"/>
        </w:rPr>
        <w:t>ą</w:t>
      </w:r>
      <w:r w:rsidRPr="00020B6B">
        <w:rPr>
          <w:rFonts w:ascii="Cambria" w:eastAsia="Times New Roman" w:hAnsi="Cambria" w:cs="Times New Roman"/>
          <w:lang w:eastAsia="ar-SA" w:bidi="ar-SA"/>
        </w:rPr>
        <w:t>zanych niniejsz</w:t>
      </w:r>
      <w:r w:rsidRPr="00020B6B">
        <w:rPr>
          <w:rFonts w:ascii="Cambria" w:eastAsia="TimesNewRoman" w:hAnsi="Cambria" w:cs="Times New Roman"/>
          <w:lang w:eastAsia="ar-SA" w:bidi="ar-SA"/>
        </w:rPr>
        <w:t xml:space="preserve">ą </w:t>
      </w:r>
      <w:r w:rsidRPr="00020B6B">
        <w:rPr>
          <w:rFonts w:ascii="Cambria" w:eastAsia="Times New Roman" w:hAnsi="Cambria" w:cs="Times New Roman"/>
          <w:lang w:eastAsia="ar-SA" w:bidi="ar-SA"/>
        </w:rPr>
        <w:t>ofert</w:t>
      </w:r>
      <w:r w:rsidRPr="00020B6B">
        <w:rPr>
          <w:rFonts w:ascii="Cambria" w:eastAsia="TimesNewRoman" w:hAnsi="Cambria" w:cs="Times New Roman"/>
          <w:lang w:eastAsia="ar-SA" w:bidi="ar-SA"/>
        </w:rPr>
        <w:t xml:space="preserve">ą </w:t>
      </w:r>
      <w:r w:rsidRPr="00020B6B">
        <w:rPr>
          <w:rFonts w:ascii="Cambria" w:eastAsia="Times New Roman" w:hAnsi="Cambria" w:cs="Times New Roman"/>
          <w:lang w:eastAsia="ar-SA" w:bidi="ar-SA"/>
        </w:rPr>
        <w:t>przez czas wskazany w specyfikacji warunków zamówienia.</w:t>
      </w:r>
    </w:p>
    <w:p w14:paraId="7338E18E" w14:textId="77777777" w:rsidR="00020B6B" w:rsidRPr="00020B6B" w:rsidRDefault="00020B6B" w:rsidP="00020B6B">
      <w:pPr>
        <w:numPr>
          <w:ilvl w:val="0"/>
          <w:numId w:val="40"/>
        </w:numPr>
        <w:suppressAutoHyphens w:val="0"/>
        <w:autoSpaceDE w:val="0"/>
        <w:spacing w:line="276" w:lineRule="auto"/>
        <w:ind w:left="284" w:hanging="284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>Informujemy, iż całość zamówienia zostanie wykonana siłami własnymi Wykonawcy</w:t>
      </w:r>
      <w:r w:rsidRPr="00020B6B">
        <w:rPr>
          <w:rFonts w:ascii="Cambria" w:eastAsia="Times New Roman" w:hAnsi="Cambria" w:cs="Times New Roman"/>
          <w:b/>
          <w:lang w:eastAsia="ar-SA" w:bidi="ar-SA"/>
        </w:rPr>
        <w:t>/</w:t>
      </w:r>
      <w:r w:rsidRPr="00020B6B">
        <w:rPr>
          <w:rFonts w:ascii="Cambria" w:eastAsia="Times New Roman" w:hAnsi="Cambria" w:cs="Times New Roman"/>
          <w:lang w:eastAsia="ar-SA" w:bidi="ar-SA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2113"/>
        <w:gridCol w:w="3328"/>
        <w:gridCol w:w="3129"/>
      </w:tblGrid>
      <w:tr w:rsidR="00020B6B" w:rsidRPr="00020B6B" w14:paraId="2B48CB86" w14:textId="77777777" w:rsidTr="00020B6B">
        <w:trPr>
          <w:trHeight w:val="452"/>
          <w:jc w:val="center"/>
        </w:trPr>
        <w:tc>
          <w:tcPr>
            <w:tcW w:w="463" w:type="dxa"/>
            <w:shd w:val="clear" w:color="auto" w:fill="BFBFBF"/>
            <w:vAlign w:val="center"/>
          </w:tcPr>
          <w:p w14:paraId="6831ED55" w14:textId="77777777" w:rsidR="00020B6B" w:rsidRPr="00020B6B" w:rsidRDefault="00020B6B" w:rsidP="00020B6B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ar-SA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ar-SA" w:bidi="ar-SA"/>
              </w:rPr>
              <w:t>Lp.</w:t>
            </w:r>
          </w:p>
        </w:tc>
        <w:tc>
          <w:tcPr>
            <w:tcW w:w="2265" w:type="dxa"/>
            <w:shd w:val="clear" w:color="auto" w:fill="BFBFBF"/>
            <w:vAlign w:val="center"/>
          </w:tcPr>
          <w:p w14:paraId="5E6AD3AF" w14:textId="77777777" w:rsidR="00020B6B" w:rsidRPr="00020B6B" w:rsidRDefault="00020B6B" w:rsidP="00020B6B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ar-SA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ar-SA" w:bidi="ar-SA"/>
              </w:rPr>
              <w:t>Nazwa podwykonawcy</w:t>
            </w:r>
          </w:p>
        </w:tc>
        <w:tc>
          <w:tcPr>
            <w:tcW w:w="3824" w:type="dxa"/>
            <w:shd w:val="clear" w:color="auto" w:fill="BFBFBF"/>
            <w:vAlign w:val="center"/>
          </w:tcPr>
          <w:p w14:paraId="4347B970" w14:textId="77777777" w:rsidR="00020B6B" w:rsidRPr="00020B6B" w:rsidRDefault="00020B6B" w:rsidP="00020B6B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ar-SA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ar-SA" w:bidi="ar-SA"/>
              </w:rPr>
              <w:t>Część zamówienia, jaka zostanie powierzona podwykonawcy**</w:t>
            </w:r>
          </w:p>
        </w:tc>
        <w:tc>
          <w:tcPr>
            <w:tcW w:w="3618" w:type="dxa"/>
            <w:shd w:val="clear" w:color="auto" w:fill="BFBFBF"/>
            <w:vAlign w:val="center"/>
          </w:tcPr>
          <w:p w14:paraId="31A1E7DD" w14:textId="77777777" w:rsidR="00020B6B" w:rsidRPr="00020B6B" w:rsidRDefault="00020B6B" w:rsidP="00020B6B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ar-SA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ar-SA" w:bidi="ar-SA"/>
              </w:rPr>
              <w:t>Wartość lub procentowa część zamówienia, jaka zostanie powierzona podwykonawcy</w:t>
            </w:r>
          </w:p>
        </w:tc>
      </w:tr>
      <w:tr w:rsidR="00020B6B" w:rsidRPr="00020B6B" w14:paraId="2B92C5B8" w14:textId="77777777" w:rsidTr="00020B6B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14:paraId="22B49D09" w14:textId="77777777" w:rsidR="00020B6B" w:rsidRPr="00020B6B" w:rsidRDefault="00020B6B" w:rsidP="00020B6B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ar-SA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ar-SA" w:bidi="ar-SA"/>
              </w:rPr>
              <w:t>1</w:t>
            </w:r>
          </w:p>
        </w:tc>
        <w:tc>
          <w:tcPr>
            <w:tcW w:w="2265" w:type="dxa"/>
            <w:vAlign w:val="center"/>
          </w:tcPr>
          <w:p w14:paraId="05F93572" w14:textId="77777777" w:rsidR="00020B6B" w:rsidRPr="00020B6B" w:rsidRDefault="00020B6B" w:rsidP="00020B6B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ar-SA" w:bidi="ar-SA"/>
              </w:rPr>
            </w:pPr>
          </w:p>
          <w:p w14:paraId="4483FB5B" w14:textId="77777777" w:rsidR="00020B6B" w:rsidRPr="00020B6B" w:rsidRDefault="00020B6B" w:rsidP="00020B6B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ar-SA" w:bidi="ar-SA"/>
              </w:rPr>
            </w:pPr>
          </w:p>
        </w:tc>
        <w:tc>
          <w:tcPr>
            <w:tcW w:w="3824" w:type="dxa"/>
            <w:vAlign w:val="center"/>
          </w:tcPr>
          <w:p w14:paraId="164E9A98" w14:textId="77777777" w:rsidR="00020B6B" w:rsidRPr="00020B6B" w:rsidRDefault="00020B6B" w:rsidP="00020B6B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ar-SA" w:bidi="ar-SA"/>
              </w:rPr>
            </w:pPr>
          </w:p>
        </w:tc>
        <w:tc>
          <w:tcPr>
            <w:tcW w:w="3618" w:type="dxa"/>
            <w:vAlign w:val="center"/>
          </w:tcPr>
          <w:p w14:paraId="608D6619" w14:textId="77777777" w:rsidR="00020B6B" w:rsidRPr="00020B6B" w:rsidRDefault="00020B6B" w:rsidP="00020B6B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ar-SA" w:bidi="ar-SA"/>
              </w:rPr>
            </w:pPr>
          </w:p>
        </w:tc>
      </w:tr>
      <w:tr w:rsidR="00020B6B" w:rsidRPr="00020B6B" w14:paraId="7B240D11" w14:textId="77777777" w:rsidTr="00020B6B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14:paraId="38B7E841" w14:textId="77777777" w:rsidR="00020B6B" w:rsidRPr="00020B6B" w:rsidRDefault="00020B6B" w:rsidP="00020B6B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ar-SA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ar-SA" w:bidi="ar-SA"/>
              </w:rPr>
              <w:t>2</w:t>
            </w:r>
          </w:p>
        </w:tc>
        <w:tc>
          <w:tcPr>
            <w:tcW w:w="2265" w:type="dxa"/>
            <w:vAlign w:val="center"/>
          </w:tcPr>
          <w:p w14:paraId="0255D93D" w14:textId="77777777" w:rsidR="00020B6B" w:rsidRPr="00020B6B" w:rsidRDefault="00020B6B" w:rsidP="00020B6B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ar-SA" w:bidi="ar-SA"/>
              </w:rPr>
            </w:pPr>
          </w:p>
          <w:p w14:paraId="327BA18C" w14:textId="77777777" w:rsidR="00020B6B" w:rsidRPr="00020B6B" w:rsidRDefault="00020B6B" w:rsidP="00020B6B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ar-SA" w:bidi="ar-SA"/>
              </w:rPr>
            </w:pPr>
          </w:p>
        </w:tc>
        <w:tc>
          <w:tcPr>
            <w:tcW w:w="3824" w:type="dxa"/>
            <w:vAlign w:val="center"/>
          </w:tcPr>
          <w:p w14:paraId="4BF14E07" w14:textId="77777777" w:rsidR="00020B6B" w:rsidRPr="00020B6B" w:rsidRDefault="00020B6B" w:rsidP="00020B6B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ar-SA" w:bidi="ar-SA"/>
              </w:rPr>
            </w:pPr>
          </w:p>
        </w:tc>
        <w:tc>
          <w:tcPr>
            <w:tcW w:w="3618" w:type="dxa"/>
            <w:vAlign w:val="center"/>
          </w:tcPr>
          <w:p w14:paraId="034B4F0B" w14:textId="77777777" w:rsidR="00020B6B" w:rsidRPr="00020B6B" w:rsidRDefault="00020B6B" w:rsidP="00020B6B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ar-SA" w:bidi="ar-SA"/>
              </w:rPr>
            </w:pPr>
          </w:p>
        </w:tc>
      </w:tr>
    </w:tbl>
    <w:p w14:paraId="31164E99" w14:textId="77777777" w:rsidR="00020B6B" w:rsidRPr="00020B6B" w:rsidRDefault="00020B6B" w:rsidP="00020B6B">
      <w:pPr>
        <w:spacing w:line="276" w:lineRule="auto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>W przypadku wykonywania przedmiotu zamówienia przez podwykonawców, oświadczamy, że ponosimy pełną odpowiedzialność za działanie lub zaniechanie wszystkich podwykonawców.</w:t>
      </w:r>
    </w:p>
    <w:p w14:paraId="3FD21315" w14:textId="77777777" w:rsidR="00020B6B" w:rsidRPr="00020B6B" w:rsidRDefault="00020B6B" w:rsidP="00020B6B">
      <w:pPr>
        <w:numPr>
          <w:ilvl w:val="0"/>
          <w:numId w:val="41"/>
        </w:numPr>
        <w:suppressAutoHyphens w:val="0"/>
        <w:spacing w:line="276" w:lineRule="auto"/>
        <w:ind w:left="284" w:hanging="284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>Uważamy się za związanych niniejszą ofertą zgodnie z terminem określonym w SWZ.</w:t>
      </w:r>
    </w:p>
    <w:p w14:paraId="7932DBC0" w14:textId="77777777" w:rsidR="00020B6B" w:rsidRPr="00020B6B" w:rsidRDefault="00020B6B" w:rsidP="00020B6B">
      <w:pPr>
        <w:numPr>
          <w:ilvl w:val="0"/>
          <w:numId w:val="41"/>
        </w:numPr>
        <w:suppressAutoHyphens w:val="0"/>
        <w:spacing w:line="276" w:lineRule="auto"/>
        <w:ind w:left="284" w:hanging="284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ze zm.)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14:paraId="2F254DC3" w14:textId="77777777" w:rsidR="00020B6B" w:rsidRPr="00020B6B" w:rsidRDefault="00020B6B" w:rsidP="00020B6B">
      <w:pPr>
        <w:numPr>
          <w:ilvl w:val="0"/>
          <w:numId w:val="41"/>
        </w:numPr>
        <w:tabs>
          <w:tab w:val="left" w:pos="0"/>
        </w:tabs>
        <w:suppressAutoHyphens w:val="0"/>
        <w:spacing w:line="276" w:lineRule="auto"/>
        <w:ind w:left="284" w:hanging="284"/>
        <w:jc w:val="both"/>
        <w:rPr>
          <w:rFonts w:ascii="Cambria" w:eastAsia="Arial Unicode MS" w:hAnsi="Cambria" w:cs="Calibri"/>
          <w:lang w:eastAsia="pl-PL" w:bidi="ar-SA"/>
        </w:rPr>
      </w:pPr>
      <w:r w:rsidRPr="00020B6B">
        <w:rPr>
          <w:rFonts w:ascii="Cambria" w:eastAsia="Arial Unicode MS" w:hAnsi="Cambria" w:cs="Calibri"/>
          <w:lang w:eastAsia="pl-PL" w:bidi="ar-SA"/>
        </w:rPr>
        <w:t>Oświadczamy, że wypełniliśmy obowiązki informacyjne przewidziane w art. 13 lub art. 14 RODO</w:t>
      </w:r>
      <w:r w:rsidRPr="00020B6B">
        <w:rPr>
          <w:rFonts w:ascii="Cambria" w:eastAsia="Arial Unicode MS" w:hAnsi="Cambria" w:cs="Calibri"/>
          <w:vertAlign w:val="superscript"/>
          <w:lang w:eastAsia="pl-PL" w:bidi="ar-SA"/>
        </w:rPr>
        <w:footnoteReference w:id="2"/>
      </w:r>
      <w:r w:rsidRPr="00020B6B">
        <w:rPr>
          <w:rFonts w:ascii="Cambria" w:eastAsia="Arial Unicode MS" w:hAnsi="Cambria" w:cs="Calibri"/>
          <w:lang w:eastAsia="pl-PL" w:bidi="ar-SA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4524F2CD" w14:textId="77777777" w:rsidR="00020B6B" w:rsidRPr="00020B6B" w:rsidRDefault="00020B6B" w:rsidP="00020B6B">
      <w:pPr>
        <w:numPr>
          <w:ilvl w:val="0"/>
          <w:numId w:val="41"/>
        </w:numPr>
        <w:suppressAutoHyphens w:val="0"/>
        <w:spacing w:line="276" w:lineRule="auto"/>
        <w:ind w:left="284" w:hanging="284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>Oświadczamy, że zapoznaliśmy się z informacjami zawartymi w rozdziale XX SIWZ dotyczącymi  przetwarzania danych osobowych Wykonawcy oraz bezwarunkowo akceptujemy przedstawione w niej warunki.</w:t>
      </w:r>
    </w:p>
    <w:p w14:paraId="35838ED2" w14:textId="77777777" w:rsidR="00020B6B" w:rsidRPr="00020B6B" w:rsidRDefault="00020B6B" w:rsidP="00020B6B">
      <w:pPr>
        <w:numPr>
          <w:ilvl w:val="0"/>
          <w:numId w:val="41"/>
        </w:numPr>
        <w:suppressAutoHyphens w:val="0"/>
        <w:spacing w:before="120" w:after="120" w:line="276" w:lineRule="auto"/>
        <w:ind w:left="284" w:hanging="284"/>
        <w:contextualSpacing/>
        <w:jc w:val="both"/>
        <w:rPr>
          <w:rFonts w:ascii="Cambria" w:eastAsia="Times New Roman" w:hAnsi="Cambria" w:cs="Times New Roman"/>
          <w:lang w:eastAsia="pl-PL" w:bidi="ar-SA"/>
        </w:rPr>
      </w:pPr>
      <w:r w:rsidRPr="00020B6B">
        <w:rPr>
          <w:rFonts w:ascii="Cambria" w:eastAsia="Times New Roman" w:hAnsi="Cambria" w:cs="Times New Roman"/>
          <w:lang w:eastAsia="pl-PL" w:bidi="ar-SA"/>
        </w:rPr>
        <w:lastRenderedPageBreak/>
        <w:t>oświadczamy, że akceptujemy sposób porozumiewania przy użyciu środków komunikacji elektronicznej w rozumieniu ustawy z dnia 18 lipca 2002 r. o świadczeniu usług drogą elektroniczną.</w:t>
      </w:r>
    </w:p>
    <w:p w14:paraId="130ADACB" w14:textId="77777777" w:rsidR="00020B6B" w:rsidRPr="00020B6B" w:rsidRDefault="00020B6B" w:rsidP="00020B6B">
      <w:pPr>
        <w:numPr>
          <w:ilvl w:val="0"/>
          <w:numId w:val="41"/>
        </w:numPr>
        <w:suppressAutoHyphens w:val="0"/>
        <w:spacing w:before="120" w:after="120" w:line="276" w:lineRule="auto"/>
        <w:ind w:left="284" w:hanging="284"/>
        <w:contextualSpacing/>
        <w:jc w:val="both"/>
        <w:rPr>
          <w:rFonts w:ascii="Cambria" w:eastAsia="Times New Roman" w:hAnsi="Cambria" w:cs="Times New Roman"/>
          <w:lang w:eastAsia="pl-PL" w:bidi="ar-SA"/>
        </w:rPr>
      </w:pPr>
      <w:r w:rsidRPr="00020B6B">
        <w:rPr>
          <w:rFonts w:ascii="Cambria" w:hAnsi="Cambria" w:cs="Times New Roman"/>
          <w:u w:val="single"/>
          <w:lang w:eastAsia="en-US" w:bidi="ar-SA"/>
        </w:rPr>
        <w:t xml:space="preserve">W związku z art. 225 ust. 2 ustawy </w:t>
      </w:r>
      <w:proofErr w:type="spellStart"/>
      <w:r w:rsidRPr="00020B6B">
        <w:rPr>
          <w:rFonts w:ascii="Cambria" w:hAnsi="Cambria" w:cs="Times New Roman"/>
          <w:u w:val="single"/>
          <w:lang w:eastAsia="en-US" w:bidi="ar-SA"/>
        </w:rPr>
        <w:t>Pzp</w:t>
      </w:r>
      <w:proofErr w:type="spellEnd"/>
      <w:r w:rsidRPr="00020B6B">
        <w:rPr>
          <w:rFonts w:ascii="Cambria" w:hAnsi="Cambria" w:cs="Times New Roman"/>
          <w:u w:val="single"/>
          <w:lang w:eastAsia="en-US" w:bidi="ar-SA"/>
        </w:rPr>
        <w:t>, oświadczamy, że wybór naszej oferty:</w:t>
      </w:r>
    </w:p>
    <w:p w14:paraId="227862AF" w14:textId="77777777" w:rsidR="00020B6B" w:rsidRPr="00020B6B" w:rsidRDefault="00020B6B" w:rsidP="00020B6B">
      <w:pPr>
        <w:numPr>
          <w:ilvl w:val="0"/>
          <w:numId w:val="44"/>
        </w:numPr>
        <w:suppressAutoHyphens w:val="0"/>
        <w:spacing w:line="276" w:lineRule="auto"/>
        <w:ind w:left="993" w:hanging="284"/>
        <w:jc w:val="both"/>
        <w:rPr>
          <w:rFonts w:ascii="Cambria" w:hAnsi="Cambria" w:cs="Times New Roman"/>
          <w:lang w:eastAsia="en-US" w:bidi="ar-SA"/>
        </w:rPr>
      </w:pPr>
      <w:r w:rsidRPr="00020B6B">
        <w:rPr>
          <w:rFonts w:ascii="Cambria" w:hAnsi="Cambria" w:cs="Times New Roman"/>
          <w:b/>
          <w:bCs/>
          <w:lang w:eastAsia="en-US" w:bidi="ar-SA"/>
        </w:rPr>
        <w:t xml:space="preserve">nie będzie </w:t>
      </w:r>
      <w:r w:rsidRPr="00020B6B">
        <w:rPr>
          <w:rFonts w:ascii="Cambria" w:hAnsi="Cambria" w:cs="Times New Roman"/>
          <w:lang w:eastAsia="en-US" w:bidi="ar-SA"/>
        </w:rPr>
        <w:t>prowadził do powstania u Zamawiającego obowiązku podatkowego zgodnie z przepisami dotyczącymi podatku od towarów i usług</w:t>
      </w:r>
      <w:r w:rsidRPr="00020B6B">
        <w:rPr>
          <w:rFonts w:ascii="Cambria" w:hAnsi="Cambria" w:cs="Times New Roman"/>
          <w:vertAlign w:val="superscript"/>
          <w:lang w:eastAsia="en-US" w:bidi="ar-SA"/>
        </w:rPr>
        <w:t>*</w:t>
      </w:r>
      <w:r w:rsidRPr="00020B6B">
        <w:rPr>
          <w:rFonts w:ascii="Cambria" w:hAnsi="Cambria" w:cs="Times New Roman"/>
          <w:lang w:eastAsia="en-US" w:bidi="ar-SA"/>
        </w:rPr>
        <w:t>;</w:t>
      </w:r>
    </w:p>
    <w:p w14:paraId="7F6E8B3E" w14:textId="77777777" w:rsidR="00020B6B" w:rsidRPr="00020B6B" w:rsidRDefault="00020B6B" w:rsidP="00020B6B">
      <w:pPr>
        <w:numPr>
          <w:ilvl w:val="0"/>
          <w:numId w:val="44"/>
        </w:numPr>
        <w:suppressAutoHyphens w:val="0"/>
        <w:spacing w:after="240" w:line="276" w:lineRule="auto"/>
        <w:ind w:left="993" w:hanging="284"/>
        <w:jc w:val="both"/>
        <w:rPr>
          <w:rFonts w:ascii="Cambria" w:hAnsi="Cambria" w:cs="Times New Roman"/>
          <w:lang w:eastAsia="en-US" w:bidi="ar-SA"/>
        </w:rPr>
      </w:pPr>
      <w:r w:rsidRPr="00020B6B">
        <w:rPr>
          <w:rFonts w:ascii="Cambria" w:hAnsi="Cambria" w:cs="Times New Roman"/>
          <w:b/>
          <w:bCs/>
          <w:lang w:eastAsia="en-US" w:bidi="ar-SA"/>
        </w:rPr>
        <w:t xml:space="preserve">będzie </w:t>
      </w:r>
      <w:r w:rsidRPr="00020B6B">
        <w:rPr>
          <w:rFonts w:ascii="Cambria" w:hAnsi="Cambria" w:cs="Times New Roman"/>
          <w:lang w:eastAsia="en-US" w:bidi="ar-SA"/>
        </w:rPr>
        <w:t>prowadził do powstania u Zamawiającego obowiązku podatkowego zgodnie z przepisami dotyczącymi podatku od towarów i usług</w:t>
      </w:r>
      <w:r w:rsidRPr="00020B6B">
        <w:rPr>
          <w:rFonts w:ascii="Cambria" w:hAnsi="Cambria" w:cs="Times New Roman"/>
          <w:vertAlign w:val="superscript"/>
          <w:lang w:eastAsia="en-US" w:bidi="ar-SA"/>
        </w:rPr>
        <w:t>*</w:t>
      </w:r>
      <w:r w:rsidRPr="00020B6B">
        <w:rPr>
          <w:rFonts w:ascii="Cambria" w:hAnsi="Cambria" w:cs="Times New Roman"/>
          <w:lang w:eastAsia="en-US" w:bidi="ar-SA"/>
        </w:rPr>
        <w:t>, w związku z tym:</w:t>
      </w:r>
    </w:p>
    <w:p w14:paraId="4EE0C827" w14:textId="77777777" w:rsidR="00020B6B" w:rsidRPr="00020B6B" w:rsidRDefault="00020B6B" w:rsidP="00020B6B">
      <w:pPr>
        <w:suppressAutoHyphens w:val="0"/>
        <w:spacing w:line="276" w:lineRule="auto"/>
        <w:ind w:left="709"/>
        <w:jc w:val="both"/>
        <w:rPr>
          <w:rFonts w:ascii="Cambria" w:hAnsi="Cambria" w:cs="Times New Roman"/>
          <w:lang w:eastAsia="en-US" w:bidi="ar-SA"/>
        </w:rPr>
      </w:pPr>
      <w:r w:rsidRPr="00020B6B">
        <w:rPr>
          <w:rFonts w:ascii="Cambria" w:hAnsi="Cambria" w:cs="Times New Roman"/>
          <w:lang w:eastAsia="en-US" w:bidi="ar-SA"/>
        </w:rPr>
        <w:t xml:space="preserve">Oświadczamy, że </w:t>
      </w:r>
      <w:r w:rsidRPr="00020B6B">
        <w:rPr>
          <w:rFonts w:ascii="Cambria" w:hAnsi="Cambria" w:cs="Times New Roman"/>
          <w:b/>
          <w:bCs/>
          <w:lang w:eastAsia="en-US" w:bidi="ar-SA"/>
        </w:rPr>
        <w:t>towary/usługi</w:t>
      </w:r>
      <w:r w:rsidRPr="00020B6B">
        <w:rPr>
          <w:rFonts w:ascii="Cambria" w:hAnsi="Cambria" w:cs="Times New Roman"/>
          <w:vertAlign w:val="superscript"/>
          <w:lang w:eastAsia="en-US" w:bidi="ar-SA"/>
        </w:rPr>
        <w:t>*</w:t>
      </w:r>
      <w:r w:rsidRPr="00020B6B">
        <w:rPr>
          <w:rFonts w:ascii="Cambria" w:hAnsi="Cambria" w:cs="Times New Roman"/>
          <w:lang w:eastAsia="en-US" w:bidi="ar-SA"/>
        </w:rPr>
        <w:t xml:space="preserve">, których </w:t>
      </w:r>
      <w:r w:rsidRPr="00020B6B">
        <w:rPr>
          <w:rFonts w:ascii="Cambria" w:hAnsi="Cambria" w:cs="Times New Roman"/>
          <w:b/>
          <w:bCs/>
          <w:lang w:eastAsia="en-US" w:bidi="ar-SA"/>
        </w:rPr>
        <w:t>dostawa/świadczenie</w:t>
      </w:r>
      <w:r w:rsidRPr="00020B6B">
        <w:rPr>
          <w:rFonts w:ascii="Cambria" w:hAnsi="Cambria" w:cs="Times New Roman"/>
          <w:vertAlign w:val="superscript"/>
          <w:lang w:eastAsia="en-US" w:bidi="ar-SA"/>
        </w:rPr>
        <w:t>*</w:t>
      </w:r>
      <w:r w:rsidRPr="00020B6B">
        <w:rPr>
          <w:rFonts w:ascii="Cambria" w:hAnsi="Cambria" w:cs="Times New Roman"/>
          <w:lang w:eastAsia="en-US" w:bidi="ar-SA"/>
        </w:rPr>
        <w:t xml:space="preserve"> będzie prowadzić </w:t>
      </w:r>
      <w:r w:rsidRPr="00020B6B">
        <w:rPr>
          <w:rFonts w:ascii="Cambria" w:hAnsi="Cambria" w:cs="Times New Roman"/>
          <w:lang w:eastAsia="en-US" w:bidi="ar-SA"/>
        </w:rPr>
        <w:br/>
        <w:t>do powstania u Zamawiającego obowiązku podatkowego to: ……………………………………..</w:t>
      </w:r>
    </w:p>
    <w:p w14:paraId="206B591C" w14:textId="77777777" w:rsidR="00020B6B" w:rsidRPr="00020B6B" w:rsidRDefault="00020B6B" w:rsidP="00020B6B">
      <w:pPr>
        <w:suppressAutoHyphens w:val="0"/>
        <w:spacing w:line="276" w:lineRule="auto"/>
        <w:ind w:left="709"/>
        <w:jc w:val="both"/>
        <w:rPr>
          <w:rFonts w:ascii="Cambria" w:hAnsi="Cambria" w:cs="Times New Roman"/>
          <w:i/>
          <w:iCs/>
          <w:lang w:eastAsia="en-US" w:bidi="ar-SA"/>
        </w:rPr>
      </w:pPr>
      <w:r w:rsidRPr="00020B6B">
        <w:rPr>
          <w:rFonts w:ascii="Cambria" w:hAnsi="Cambria" w:cs="Times New Roman"/>
          <w:i/>
          <w:iCs/>
          <w:lang w:eastAsia="en-US" w:bidi="ar-SA"/>
        </w:rPr>
        <w:t>(Wykonawca wpisuje nazwę (rodzaj) towaru lub usługi; gdy nie dotyczy – pozostawia bez wypełnienia)</w:t>
      </w:r>
    </w:p>
    <w:p w14:paraId="514651F3" w14:textId="77777777" w:rsidR="00020B6B" w:rsidRPr="00020B6B" w:rsidRDefault="00020B6B" w:rsidP="00020B6B">
      <w:pPr>
        <w:suppressAutoHyphens w:val="0"/>
        <w:spacing w:line="276" w:lineRule="auto"/>
        <w:ind w:left="709"/>
        <w:jc w:val="both"/>
        <w:rPr>
          <w:rFonts w:ascii="Cambria" w:hAnsi="Cambria" w:cs="Times New Roman"/>
          <w:lang w:eastAsia="en-US" w:bidi="ar-SA"/>
        </w:rPr>
      </w:pPr>
      <w:r w:rsidRPr="00020B6B">
        <w:rPr>
          <w:rFonts w:ascii="Cambria" w:hAnsi="Cambria" w:cs="Times New Roman"/>
          <w:lang w:eastAsia="en-US" w:bidi="ar-SA"/>
        </w:rPr>
        <w:t xml:space="preserve">Wartość wskazanych powyżej </w:t>
      </w:r>
      <w:r w:rsidRPr="00020B6B">
        <w:rPr>
          <w:rFonts w:ascii="Cambria" w:hAnsi="Cambria" w:cs="Times New Roman"/>
          <w:b/>
          <w:bCs/>
          <w:lang w:eastAsia="en-US" w:bidi="ar-SA"/>
        </w:rPr>
        <w:t>towarów/usług</w:t>
      </w:r>
      <w:r w:rsidRPr="00020B6B">
        <w:rPr>
          <w:rFonts w:ascii="Cambria" w:hAnsi="Cambria" w:cs="Times New Roman"/>
          <w:vertAlign w:val="superscript"/>
          <w:lang w:eastAsia="en-US" w:bidi="ar-SA"/>
        </w:rPr>
        <w:t>*</w:t>
      </w:r>
      <w:r w:rsidRPr="00020B6B">
        <w:rPr>
          <w:rFonts w:ascii="Cambria" w:hAnsi="Cambria" w:cs="Times New Roman"/>
          <w:lang w:eastAsia="en-US" w:bidi="ar-SA"/>
        </w:rPr>
        <w:t xml:space="preserve"> bez podatku VAT wynosi: ……….……zł.</w:t>
      </w:r>
    </w:p>
    <w:p w14:paraId="11C2BBC2" w14:textId="77777777" w:rsidR="00020B6B" w:rsidRPr="00020B6B" w:rsidRDefault="00020B6B" w:rsidP="00020B6B">
      <w:pPr>
        <w:suppressAutoHyphens w:val="0"/>
        <w:spacing w:line="276" w:lineRule="auto"/>
        <w:ind w:left="709"/>
        <w:rPr>
          <w:rFonts w:ascii="Cambria" w:hAnsi="Cambria" w:cs="Times New Roman"/>
          <w:lang w:eastAsia="en-US" w:bidi="ar-SA"/>
        </w:rPr>
      </w:pPr>
      <w:r w:rsidRPr="00020B6B">
        <w:rPr>
          <w:rFonts w:ascii="Cambria" w:hAnsi="Cambria" w:cs="Times New Roman"/>
          <w:lang w:eastAsia="en-US" w:bidi="ar-SA"/>
        </w:rPr>
        <w:t xml:space="preserve">Stawka podatku od towarów i usług, która zgodnie z wiedzą Wykonawcy, będzie miała zastosowanie do wskazanych powyżej </w:t>
      </w:r>
      <w:r w:rsidRPr="00020B6B">
        <w:rPr>
          <w:rFonts w:ascii="Cambria" w:hAnsi="Cambria" w:cs="Times New Roman"/>
          <w:b/>
          <w:bCs/>
          <w:lang w:eastAsia="en-US" w:bidi="ar-SA"/>
        </w:rPr>
        <w:t>towarów/usług</w:t>
      </w:r>
      <w:r w:rsidRPr="00020B6B">
        <w:rPr>
          <w:rFonts w:ascii="Cambria" w:hAnsi="Cambria" w:cs="Times New Roman"/>
          <w:vertAlign w:val="superscript"/>
          <w:lang w:eastAsia="en-US" w:bidi="ar-SA"/>
        </w:rPr>
        <w:t xml:space="preserve">* </w:t>
      </w:r>
      <w:r w:rsidRPr="00020B6B">
        <w:rPr>
          <w:rFonts w:ascii="Cambria" w:hAnsi="Cambria" w:cs="Times New Roman"/>
          <w:lang w:eastAsia="en-US" w:bidi="ar-SA"/>
        </w:rPr>
        <w:t>to: …………………………………………</w:t>
      </w:r>
    </w:p>
    <w:p w14:paraId="76A9CB34" w14:textId="77777777" w:rsidR="00020B6B" w:rsidRPr="00020B6B" w:rsidRDefault="00020B6B" w:rsidP="00020B6B">
      <w:pPr>
        <w:suppressAutoHyphens w:val="0"/>
        <w:spacing w:after="240" w:line="276" w:lineRule="auto"/>
        <w:ind w:left="709"/>
        <w:jc w:val="both"/>
        <w:rPr>
          <w:rFonts w:ascii="Cambria" w:hAnsi="Cambria" w:cs="Times New Roman"/>
          <w:lang w:eastAsia="en-US" w:bidi="ar-SA"/>
        </w:rPr>
      </w:pPr>
      <w:r w:rsidRPr="00020B6B">
        <w:rPr>
          <w:rFonts w:ascii="Cambria" w:hAnsi="Cambria" w:cs="Times New Roman"/>
          <w:b/>
          <w:bCs/>
          <w:lang w:eastAsia="en-US" w:bidi="ar-SA"/>
        </w:rPr>
        <w:t>Jeżeli błędnie określono lub nie określono powstania u Zamawiającego obowiązku podatkowego, Zamawiający zastosuje się do art. 17 ustawy z dnia 11 marca 2004 r. o podatku od towarów i usług (Dz. U. z 2021 r. poz. 685).</w:t>
      </w:r>
    </w:p>
    <w:p w14:paraId="6AE57FE7" w14:textId="77777777" w:rsidR="00020B6B" w:rsidRPr="00020B6B" w:rsidRDefault="00020B6B" w:rsidP="00020B6B">
      <w:pPr>
        <w:numPr>
          <w:ilvl w:val="0"/>
          <w:numId w:val="45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>Komplet składanych dokumentów stanowią  następujące pozycje:</w:t>
      </w:r>
    </w:p>
    <w:p w14:paraId="01689E0F" w14:textId="77777777" w:rsidR="00020B6B" w:rsidRPr="00020B6B" w:rsidRDefault="00020B6B" w:rsidP="00020B6B">
      <w:pPr>
        <w:numPr>
          <w:ilvl w:val="0"/>
          <w:numId w:val="42"/>
        </w:numPr>
        <w:suppressAutoHyphens w:val="0"/>
        <w:spacing w:line="276" w:lineRule="auto"/>
        <w:ind w:left="567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>……………………………………………………………</w:t>
      </w:r>
    </w:p>
    <w:p w14:paraId="25845089" w14:textId="77777777" w:rsidR="00020B6B" w:rsidRPr="00020B6B" w:rsidRDefault="00020B6B" w:rsidP="00020B6B">
      <w:pPr>
        <w:keepNext/>
        <w:suppressAutoHyphens w:val="0"/>
        <w:spacing w:after="60"/>
        <w:outlineLvl w:val="3"/>
        <w:rPr>
          <w:rFonts w:ascii="Cambria" w:eastAsia="Times New Roman" w:hAnsi="Cambria" w:cs="Times New Roman"/>
          <w:b/>
          <w:bCs/>
          <w:lang w:eastAsia="pl-PL" w:bidi="ar-SA"/>
        </w:rPr>
      </w:pPr>
    </w:p>
    <w:p w14:paraId="60125C41" w14:textId="77777777" w:rsidR="00020B6B" w:rsidRPr="00020B6B" w:rsidRDefault="00020B6B" w:rsidP="00020B6B">
      <w:pPr>
        <w:keepNext/>
        <w:suppressAutoHyphens w:val="0"/>
        <w:spacing w:after="60"/>
        <w:outlineLvl w:val="3"/>
        <w:rPr>
          <w:rFonts w:ascii="Cambria" w:eastAsia="Times New Roman" w:hAnsi="Cambria" w:cs="Times New Roman"/>
          <w:b/>
          <w:bCs/>
          <w:lang w:eastAsia="pl-PL" w:bidi="ar-SA"/>
        </w:rPr>
      </w:pPr>
    </w:p>
    <w:p w14:paraId="3B6A0FB4" w14:textId="77777777" w:rsidR="00020B6B" w:rsidRPr="00020B6B" w:rsidRDefault="00020B6B" w:rsidP="00020B6B">
      <w:pPr>
        <w:keepNext/>
        <w:suppressAutoHyphens w:val="0"/>
        <w:spacing w:after="60"/>
        <w:outlineLvl w:val="3"/>
        <w:rPr>
          <w:rFonts w:ascii="Cambria" w:eastAsia="Times New Roman" w:hAnsi="Cambria" w:cs="Times New Roman"/>
          <w:b/>
          <w:bCs/>
          <w:lang w:eastAsia="pl-PL" w:bidi="ar-SA"/>
        </w:rPr>
      </w:pPr>
    </w:p>
    <w:p w14:paraId="6EE945B4" w14:textId="77777777" w:rsidR="00020B6B" w:rsidRPr="00020B6B" w:rsidRDefault="00020B6B" w:rsidP="00020B6B">
      <w:pPr>
        <w:suppressAutoHyphens w:val="0"/>
        <w:spacing w:before="120" w:after="120" w:line="276" w:lineRule="auto"/>
        <w:ind w:left="5670"/>
        <w:jc w:val="center"/>
        <w:rPr>
          <w:rFonts w:ascii="Cambria" w:hAnsi="Cambria" w:cs="Times New Roman"/>
          <w:sz w:val="18"/>
          <w:szCs w:val="18"/>
          <w:lang w:eastAsia="en-US" w:bidi="ar-SA"/>
        </w:rPr>
      </w:pPr>
      <w:r w:rsidRPr="00020B6B">
        <w:rPr>
          <w:rFonts w:ascii="Cambria" w:hAnsi="Cambria" w:cs="Times New Roman"/>
          <w:sz w:val="18"/>
          <w:szCs w:val="18"/>
          <w:lang w:eastAsia="en-US" w:bidi="ar-SA"/>
        </w:rPr>
        <w:t>………………………….., dnia ………………. 2021</w:t>
      </w:r>
    </w:p>
    <w:p w14:paraId="0623F804" w14:textId="77777777" w:rsidR="00020B6B" w:rsidRPr="00020B6B" w:rsidRDefault="00020B6B" w:rsidP="00020B6B">
      <w:pPr>
        <w:suppressAutoHyphens w:val="0"/>
        <w:spacing w:before="120" w:after="120" w:line="276" w:lineRule="auto"/>
        <w:ind w:left="5670"/>
        <w:jc w:val="center"/>
        <w:rPr>
          <w:rFonts w:ascii="Cambria" w:hAnsi="Cambria" w:cs="Times New Roman"/>
          <w:sz w:val="18"/>
          <w:szCs w:val="18"/>
          <w:lang w:eastAsia="en-US" w:bidi="ar-SA"/>
        </w:rPr>
      </w:pPr>
    </w:p>
    <w:p w14:paraId="2CEE5B0A" w14:textId="77777777" w:rsidR="00020B6B" w:rsidRPr="00020B6B" w:rsidRDefault="00020B6B" w:rsidP="00020B6B">
      <w:pPr>
        <w:suppressAutoHyphens w:val="0"/>
        <w:spacing w:before="120" w:after="120" w:line="276" w:lineRule="auto"/>
        <w:ind w:left="5670"/>
        <w:jc w:val="center"/>
        <w:rPr>
          <w:rFonts w:ascii="Cambria" w:hAnsi="Cambria" w:cs="Times New Roman"/>
          <w:sz w:val="18"/>
          <w:szCs w:val="18"/>
          <w:lang w:eastAsia="en-US" w:bidi="ar-SA"/>
        </w:rPr>
      </w:pPr>
      <w:r w:rsidRPr="00020B6B">
        <w:rPr>
          <w:rFonts w:ascii="Cambria" w:hAnsi="Cambria" w:cs="Times New Roman"/>
          <w:sz w:val="18"/>
          <w:szCs w:val="18"/>
          <w:lang w:eastAsia="en-US" w:bidi="ar-SA"/>
        </w:rPr>
        <w:t>………………………………………………………………</w:t>
      </w:r>
    </w:p>
    <w:p w14:paraId="4F276134" w14:textId="77777777" w:rsidR="00020B6B" w:rsidRPr="00020B6B" w:rsidRDefault="00020B6B" w:rsidP="00020B6B">
      <w:pPr>
        <w:suppressAutoHyphens w:val="0"/>
        <w:spacing w:line="276" w:lineRule="auto"/>
        <w:ind w:left="5670"/>
        <w:jc w:val="center"/>
        <w:rPr>
          <w:rFonts w:ascii="Cambria" w:hAnsi="Cambria" w:cs="Times New Roman"/>
          <w:sz w:val="18"/>
          <w:szCs w:val="18"/>
          <w:lang w:eastAsia="en-US" w:bidi="ar-SA"/>
        </w:rPr>
      </w:pPr>
      <w:r w:rsidRPr="00020B6B">
        <w:rPr>
          <w:rFonts w:ascii="Cambria" w:hAnsi="Cambria" w:cs="Times New Roman"/>
          <w:sz w:val="18"/>
          <w:szCs w:val="18"/>
          <w:lang w:eastAsia="en-US" w:bidi="ar-SA"/>
        </w:rPr>
        <w:t xml:space="preserve">Kwalifikowany podpis elektroniczny złożony  przez osobę(osoby) </w:t>
      </w:r>
    </w:p>
    <w:p w14:paraId="34C8E82D" w14:textId="77777777" w:rsidR="00020B6B" w:rsidRPr="00020B6B" w:rsidRDefault="00020B6B" w:rsidP="00020B6B">
      <w:pPr>
        <w:suppressAutoHyphens w:val="0"/>
        <w:spacing w:line="276" w:lineRule="auto"/>
        <w:ind w:left="5670"/>
        <w:jc w:val="center"/>
        <w:rPr>
          <w:rFonts w:ascii="Cambria" w:hAnsi="Cambria" w:cs="Times New Roman"/>
          <w:b/>
          <w:bCs/>
          <w:sz w:val="18"/>
          <w:szCs w:val="18"/>
          <w:lang w:eastAsia="en-US" w:bidi="ar-SA"/>
        </w:rPr>
      </w:pPr>
      <w:r w:rsidRPr="00020B6B">
        <w:rPr>
          <w:rFonts w:ascii="Cambria" w:hAnsi="Cambria" w:cs="Times New Roman"/>
          <w:sz w:val="18"/>
          <w:szCs w:val="18"/>
          <w:lang w:eastAsia="en-US" w:bidi="ar-SA"/>
        </w:rPr>
        <w:t>uprawnioną(-e)</w:t>
      </w:r>
    </w:p>
    <w:p w14:paraId="1A7FC97C" w14:textId="77777777" w:rsidR="00020B6B" w:rsidRPr="00020B6B" w:rsidRDefault="00020B6B" w:rsidP="00020B6B">
      <w:pPr>
        <w:keepNext/>
        <w:suppressAutoHyphens w:val="0"/>
        <w:spacing w:after="60"/>
        <w:outlineLvl w:val="3"/>
        <w:rPr>
          <w:rFonts w:ascii="Cambria" w:eastAsia="Times New Roman" w:hAnsi="Cambria" w:cs="Times New Roman"/>
          <w:b/>
          <w:bCs/>
          <w:lang w:eastAsia="pl-PL" w:bidi="ar-SA"/>
        </w:rPr>
      </w:pPr>
    </w:p>
    <w:p w14:paraId="5286D576" w14:textId="1C88CCD3" w:rsidR="0031778B" w:rsidRDefault="0031778B" w:rsidP="00375FAC">
      <w:pPr>
        <w:spacing w:line="276" w:lineRule="auto"/>
        <w:ind w:left="7080"/>
        <w:rPr>
          <w:rFonts w:eastAsia="Times New Roman" w:cs="Calibri"/>
          <w:b/>
          <w:lang w:eastAsia="ar-SA" w:bidi="ar-SA"/>
        </w:rPr>
      </w:pPr>
    </w:p>
    <w:p w14:paraId="47268D73" w14:textId="2D0D439A" w:rsidR="00020B6B" w:rsidRDefault="00020B6B" w:rsidP="00375FAC">
      <w:pPr>
        <w:spacing w:line="276" w:lineRule="auto"/>
        <w:ind w:left="7080"/>
        <w:rPr>
          <w:rFonts w:eastAsia="Times New Roman" w:cs="Calibri"/>
          <w:b/>
          <w:lang w:eastAsia="ar-SA" w:bidi="ar-SA"/>
        </w:rPr>
      </w:pPr>
    </w:p>
    <w:p w14:paraId="70E74814" w14:textId="73C51F00" w:rsidR="00020B6B" w:rsidRDefault="00020B6B" w:rsidP="00375FAC">
      <w:pPr>
        <w:spacing w:line="276" w:lineRule="auto"/>
        <w:ind w:left="7080"/>
        <w:rPr>
          <w:rFonts w:eastAsia="Times New Roman" w:cs="Calibri"/>
          <w:b/>
          <w:lang w:eastAsia="ar-SA" w:bidi="ar-SA"/>
        </w:rPr>
      </w:pPr>
    </w:p>
    <w:p w14:paraId="6C432707" w14:textId="673D2443" w:rsidR="00020B6B" w:rsidRDefault="00020B6B" w:rsidP="00375FAC">
      <w:pPr>
        <w:spacing w:line="276" w:lineRule="auto"/>
        <w:ind w:left="7080"/>
        <w:rPr>
          <w:rFonts w:eastAsia="Times New Roman" w:cs="Calibri"/>
          <w:b/>
          <w:lang w:eastAsia="ar-SA" w:bidi="ar-SA"/>
        </w:rPr>
      </w:pPr>
    </w:p>
    <w:p w14:paraId="2FA50DC2" w14:textId="6A0DA922" w:rsidR="00020B6B" w:rsidRDefault="00020B6B" w:rsidP="00375FAC">
      <w:pPr>
        <w:spacing w:line="276" w:lineRule="auto"/>
        <w:ind w:left="7080"/>
        <w:rPr>
          <w:rFonts w:eastAsia="Times New Roman" w:cs="Calibri"/>
          <w:b/>
          <w:lang w:eastAsia="ar-SA" w:bidi="ar-SA"/>
        </w:rPr>
      </w:pPr>
    </w:p>
    <w:p w14:paraId="291E7F81" w14:textId="120E3EE6" w:rsidR="00020B6B" w:rsidRDefault="00020B6B" w:rsidP="00375FAC">
      <w:pPr>
        <w:spacing w:line="276" w:lineRule="auto"/>
        <w:ind w:left="7080"/>
        <w:rPr>
          <w:rFonts w:eastAsia="Times New Roman" w:cs="Calibri"/>
          <w:b/>
          <w:lang w:eastAsia="ar-SA" w:bidi="ar-SA"/>
        </w:rPr>
      </w:pPr>
    </w:p>
    <w:p w14:paraId="478FB886" w14:textId="6FA6C4A5" w:rsidR="00020B6B" w:rsidRDefault="00020B6B" w:rsidP="00375FAC">
      <w:pPr>
        <w:spacing w:line="276" w:lineRule="auto"/>
        <w:ind w:left="7080"/>
        <w:rPr>
          <w:rFonts w:eastAsia="Times New Roman" w:cs="Calibri"/>
          <w:b/>
          <w:lang w:eastAsia="ar-SA" w:bidi="ar-SA"/>
        </w:rPr>
      </w:pPr>
    </w:p>
    <w:p w14:paraId="6BD2D138" w14:textId="11B1451C" w:rsidR="00020B6B" w:rsidRDefault="00020B6B" w:rsidP="00375FAC">
      <w:pPr>
        <w:spacing w:line="276" w:lineRule="auto"/>
        <w:ind w:left="7080"/>
        <w:rPr>
          <w:rFonts w:eastAsia="Times New Roman" w:cs="Calibri"/>
          <w:b/>
          <w:lang w:eastAsia="ar-SA" w:bidi="ar-SA"/>
        </w:rPr>
      </w:pPr>
    </w:p>
    <w:p w14:paraId="58B50F13" w14:textId="77777777" w:rsidR="00020B6B" w:rsidRPr="0031778B" w:rsidRDefault="00020B6B" w:rsidP="00375FAC">
      <w:pPr>
        <w:spacing w:line="276" w:lineRule="auto"/>
        <w:ind w:left="7080"/>
        <w:rPr>
          <w:rFonts w:eastAsia="Times New Roman" w:cs="Calibri"/>
          <w:b/>
          <w:lang w:eastAsia="ar-SA" w:bidi="ar-SA"/>
        </w:rPr>
      </w:pPr>
    </w:p>
    <w:p w14:paraId="3A6FFCC2" w14:textId="7FC69E5A" w:rsidR="00167EA7" w:rsidRDefault="00167EA7" w:rsidP="00375FAC">
      <w:pPr>
        <w:spacing w:line="276" w:lineRule="auto"/>
        <w:rPr>
          <w:rFonts w:ascii="Cambria" w:eastAsia="Times New Roman" w:hAnsi="Cambria" w:cs="Calibri"/>
          <w:b/>
          <w:lang w:eastAsia="ar-SA" w:bidi="ar-SA"/>
        </w:rPr>
      </w:pPr>
    </w:p>
    <w:p w14:paraId="01B5D065" w14:textId="77777777" w:rsidR="00BE00AF" w:rsidRDefault="00BE00AF" w:rsidP="00375FAC">
      <w:pPr>
        <w:spacing w:line="276" w:lineRule="auto"/>
        <w:rPr>
          <w:rFonts w:ascii="Book Antiqua" w:hAnsi="Book Antiqua" w:cs="Cambria"/>
          <w:sz w:val="18"/>
          <w:szCs w:val="18"/>
        </w:rPr>
      </w:pPr>
    </w:p>
    <w:sectPr w:rsidR="00BE00AF" w:rsidSect="009F11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1F9BD" w14:textId="77777777" w:rsidR="00020B6B" w:rsidRDefault="00020B6B" w:rsidP="006B6289">
      <w:r>
        <w:separator/>
      </w:r>
    </w:p>
  </w:endnote>
  <w:endnote w:type="continuationSeparator" w:id="0">
    <w:p w14:paraId="43D80F77" w14:textId="77777777" w:rsidR="00020B6B" w:rsidRDefault="00020B6B" w:rsidP="006B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1740A" w14:textId="64ABE616" w:rsidR="00020B6B" w:rsidRDefault="00020B6B" w:rsidP="00167EA7">
    <w:pPr>
      <w:jc w:val="center"/>
    </w:pPr>
    <w:r w:rsidRPr="007B7B16">
      <w:rPr>
        <w:rFonts w:cs="Calibri"/>
        <w:i/>
      </w:rPr>
      <w:t>POIR.04.01.04-00-0057/20 „Samoobsługowa myjnia bezdotykowa z kompaktowym systemem odzyskiwania i oszczędzania wody i energii”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AE4E3" w14:textId="77777777" w:rsidR="00020B6B" w:rsidRDefault="00020B6B" w:rsidP="006B6289">
      <w:r>
        <w:separator/>
      </w:r>
    </w:p>
  </w:footnote>
  <w:footnote w:type="continuationSeparator" w:id="0">
    <w:p w14:paraId="5E16748B" w14:textId="77777777" w:rsidR="00020B6B" w:rsidRDefault="00020B6B" w:rsidP="006B6289">
      <w:r>
        <w:continuationSeparator/>
      </w:r>
    </w:p>
  </w:footnote>
  <w:footnote w:id="1">
    <w:p w14:paraId="33616A4C" w14:textId="77777777" w:rsidR="00020B6B" w:rsidRPr="001C76DF" w:rsidRDefault="00020B6B" w:rsidP="00020B6B">
      <w:pPr>
        <w:pStyle w:val="Tekstprzypisudolnego"/>
        <w:rPr>
          <w:rFonts w:ascii="Cambria" w:hAnsi="Cambria" w:cs="Calibri"/>
          <w:i/>
          <w:sz w:val="16"/>
          <w:szCs w:val="16"/>
        </w:rPr>
      </w:pPr>
      <w:r w:rsidRPr="001C76DF">
        <w:rPr>
          <w:rStyle w:val="Odwoanieprzypisudolnego"/>
          <w:rFonts w:ascii="Cambria" w:eastAsia="Book Antiqua" w:hAnsi="Cambria" w:cs="Calibri"/>
          <w:i/>
          <w:sz w:val="16"/>
          <w:szCs w:val="16"/>
        </w:rPr>
        <w:footnoteRef/>
      </w:r>
      <w:r w:rsidRPr="001C76DF">
        <w:rPr>
          <w:rFonts w:ascii="Cambria" w:hAnsi="Cambria" w:cs="Calibri"/>
          <w:i/>
          <w:sz w:val="16"/>
          <w:szCs w:val="16"/>
        </w:rPr>
        <w:t xml:space="preserve"> Zaznaczyć właściwe.</w:t>
      </w:r>
    </w:p>
  </w:footnote>
  <w:footnote w:id="2">
    <w:p w14:paraId="3B37ADB1" w14:textId="77777777" w:rsidR="00020B6B" w:rsidRPr="00287C94" w:rsidRDefault="00020B6B" w:rsidP="00020B6B">
      <w:pPr>
        <w:pStyle w:val="Tekstprzypisudolnego"/>
        <w:rPr>
          <w:rFonts w:ascii="Cambria" w:hAnsi="Cambria"/>
          <w:i/>
          <w:sz w:val="16"/>
          <w:szCs w:val="16"/>
        </w:rPr>
      </w:pPr>
      <w:r w:rsidRPr="00287C94">
        <w:rPr>
          <w:rStyle w:val="Odwoanieprzypisudolnego"/>
          <w:rFonts w:ascii="Cambria" w:eastAsia="Book Antiqua" w:hAnsi="Cambria"/>
          <w:i/>
          <w:sz w:val="16"/>
          <w:szCs w:val="16"/>
        </w:rPr>
        <w:footnoteRef/>
      </w:r>
      <w:r w:rsidRPr="00287C94">
        <w:rPr>
          <w:rFonts w:ascii="Cambria" w:hAnsi="Cambria"/>
          <w:i/>
          <w:sz w:val="16"/>
          <w:szCs w:val="16"/>
        </w:rPr>
        <w:t xml:space="preserve"> </w:t>
      </w:r>
      <w:r w:rsidRPr="00287C94">
        <w:rPr>
          <w:rFonts w:ascii="Cambria" w:hAnsi="Cambria" w:cs="Calibri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1848" w14:textId="44C38181" w:rsidR="00020B6B" w:rsidRDefault="00020B6B" w:rsidP="00167EA7">
    <w:pPr>
      <w:pStyle w:val="Nagwek"/>
      <w:pBdr>
        <w:bottom w:val="single" w:sz="6" w:space="1" w:color="auto"/>
      </w:pBdr>
      <w:jc w:val="center"/>
    </w:pPr>
    <w:r w:rsidRPr="004014B0">
      <w:rPr>
        <w:noProof/>
        <w:lang w:eastAsia="pl-PL" w:bidi="ar-SA"/>
      </w:rPr>
      <w:drawing>
        <wp:inline distT="0" distB="0" distL="0" distR="0" wp14:anchorId="3BFF10CB" wp14:editId="6EE79171">
          <wp:extent cx="5572125" cy="361950"/>
          <wp:effectExtent l="0" t="0" r="9525" b="0"/>
          <wp:docPr id="4" name="Obraz 4" descr="https://www.ncbr.gov.pl/fileadmin/images/belka_p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ncbr.gov.pl/fileadmin/images/belka_po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6" t="19357" r="2243" b="8794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878CD5" w14:textId="77777777" w:rsidR="00020B6B" w:rsidRPr="00167EA7" w:rsidRDefault="00020B6B" w:rsidP="00167E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0.4pt;height:13.2pt;visibility:visibl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7F30BC1A"/>
    <w:name w:val="WW8Num2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Book Antiqua" w:eastAsia="Book Antiqua" w:hAnsi="Book Antiqua" w:cs="Book Antiqua"/>
        <w:sz w:val="26"/>
        <w:szCs w:val="18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Book Antiqua" w:hAnsi="Book Antiqua" w:cs="Liberation Serif" w:hint="default"/>
        <w:b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Book Antiqua" w:eastAsia="Book Antiqua" w:hAnsi="Book Antiqua" w:cs="Book Antiqua"/>
        <w:sz w:val="26"/>
      </w:rPr>
    </w:lvl>
  </w:abstractNum>
  <w:abstractNum w:abstractNumId="3" w15:restartNumberingAfterBreak="0">
    <w:nsid w:val="00000004"/>
    <w:multiLevelType w:val="multilevel"/>
    <w:tmpl w:val="C9460338"/>
    <w:name w:val="WW8Num4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Book Antiqua" w:eastAsia="Book Antiqua" w:hAnsi="Book Antiqua" w:cs="Book Antiqua"/>
        <w:sz w:val="26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Book Antiqua" w:hAnsi="Book Antiqua" w:cs="Liberation Serif" w:hint="default"/>
        <w:b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4" w15:restartNumberingAfterBreak="0">
    <w:nsid w:val="00000005"/>
    <w:multiLevelType w:val="multilevel"/>
    <w:tmpl w:val="B1E89D60"/>
    <w:name w:val="WW8Num5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Book Antiqua" w:eastAsia="Book Antiqua" w:hAnsi="Book Antiqua" w:cs="Book Antiqua"/>
        <w:sz w:val="26"/>
        <w:szCs w:val="18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Book Antiqua" w:hAnsi="Book Antiqua" w:cs="Liberation Serif" w:hint="default"/>
        <w:b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5" w15:restartNumberingAfterBreak="0">
    <w:nsid w:val="00000006"/>
    <w:multiLevelType w:val="multilevel"/>
    <w:tmpl w:val="593E1D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Book Antiqua" w:eastAsia="Book Antiqua" w:hAnsi="Book Antiqua" w:cs="Book Antiqu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Book Antiqua" w:eastAsia="Book Antiqua" w:hAnsi="Book Antiqua" w:cs="Book Antiqua"/>
        <w:sz w:val="26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6" w15:restartNumberingAfterBreak="0">
    <w:nsid w:val="00000007"/>
    <w:multiLevelType w:val="multilevel"/>
    <w:tmpl w:val="3F0073E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Book Antiqua" w:eastAsia="Calibri" w:hAnsi="Book Antiqua" w:cs="Book Antiqua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Book Antiqua" w:eastAsia="Book Antiqua" w:hAnsi="Book Antiqua" w:cs="Book Antiqua"/>
        <w:sz w:val="26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7" w15:restartNumberingAfterBreak="0">
    <w:nsid w:val="00000008"/>
    <w:multiLevelType w:val="multilevel"/>
    <w:tmpl w:val="7016821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E7542ED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3DBCA6C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Book Antiqu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3" w15:restartNumberingAfterBreak="0">
    <w:nsid w:val="0000000E"/>
    <w:multiLevelType w:val="multilevel"/>
    <w:tmpl w:val="F05CBE9C"/>
    <w:name w:val="WW8Num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4" w15:restartNumberingAfterBreak="0">
    <w:nsid w:val="0000000F"/>
    <w:multiLevelType w:val="multilevel"/>
    <w:tmpl w:val="3258A44E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0"/>
    <w:multiLevelType w:val="multilevel"/>
    <w:tmpl w:val="00669E1A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CD083388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5A76DA3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Book Antiqua" w:hAnsi="Book Antiqua" w:cs="Book Antiqu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5"/>
    <w:multiLevelType w:val="multilevel"/>
    <w:tmpl w:val="1F661450"/>
    <w:name w:val="WW8Num2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Book Antiqu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Book Antiqu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3"/>
    <w:multiLevelType w:val="multilevel"/>
    <w:tmpl w:val="5EB6FB3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Calibri" w:hAnsi="Book Antiqua" w:cs="Book Antiqua"/>
        <w:color w:val="auto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Book Antiqua" w:hAnsi="Book Antiqua" w:cs="Book Antiqu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4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540" w:hanging="360"/>
      </w:pPr>
      <w:rPr>
        <w:rFonts w:ascii="Book Antiqua" w:hAnsi="Book Antiqua" w:cs="Symbol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6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Book Antiqua" w:hAnsi="Book Antiqua" w:cs="Book Antiqu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9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Book Antiqua" w:hAnsi="Book Antiqua" w:cs="Book Antiqu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Book Antiqua" w:hAnsi="Book Antiqua" w:cs="Book Antiqu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Book Antiqua" w:hAnsi="Book Antiqua" w:cs="Book Antiqu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2E"/>
    <w:multiLevelType w:val="multilevel"/>
    <w:tmpl w:val="7B560766"/>
    <w:name w:val="WW8Num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hAnsi="Book Antiqua" w:cs="Book Antiqua"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8" w15:restartNumberingAfterBreak="0">
    <w:nsid w:val="00000031"/>
    <w:multiLevelType w:val="multilevel"/>
    <w:tmpl w:val="4092932E"/>
    <w:name w:val="WW8Num4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Book Antiqua" w:hint="default"/>
      </w:rPr>
    </w:lvl>
  </w:abstractNum>
  <w:abstractNum w:abstractNumId="5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0962F77"/>
    <w:multiLevelType w:val="hybridMultilevel"/>
    <w:tmpl w:val="6B423866"/>
    <w:lvl w:ilvl="0" w:tplc="1D64058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887C82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5314C59"/>
    <w:multiLevelType w:val="hybridMultilevel"/>
    <w:tmpl w:val="77FA1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7F27C75"/>
    <w:multiLevelType w:val="hybridMultilevel"/>
    <w:tmpl w:val="E22C4C04"/>
    <w:lvl w:ilvl="0" w:tplc="C7129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2B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47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2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45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C62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45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3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095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4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ACC6853"/>
    <w:multiLevelType w:val="hybridMultilevel"/>
    <w:tmpl w:val="63ECEA38"/>
    <w:lvl w:ilvl="0" w:tplc="E5B6233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0BE2020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114A7A59"/>
    <w:multiLevelType w:val="hybridMultilevel"/>
    <w:tmpl w:val="0EA2D7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5EC2468"/>
    <w:multiLevelType w:val="hybridMultilevel"/>
    <w:tmpl w:val="EAE84B4E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0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CA939F8"/>
    <w:multiLevelType w:val="hybridMultilevel"/>
    <w:tmpl w:val="CEE6D764"/>
    <w:lvl w:ilvl="0" w:tplc="A67C971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1D015A5F"/>
    <w:multiLevelType w:val="hybridMultilevel"/>
    <w:tmpl w:val="5C28C9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EA73005"/>
    <w:multiLevelType w:val="hybridMultilevel"/>
    <w:tmpl w:val="98989E10"/>
    <w:lvl w:ilvl="0" w:tplc="88FCB3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08D0359"/>
    <w:multiLevelType w:val="hybridMultilevel"/>
    <w:tmpl w:val="705A8560"/>
    <w:lvl w:ilvl="0" w:tplc="259C1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6528FA"/>
    <w:multiLevelType w:val="hybridMultilevel"/>
    <w:tmpl w:val="5044A0E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D1D8F32A">
      <w:start w:val="1"/>
      <w:numFmt w:val="decimal"/>
      <w:lvlText w:val="%2)"/>
      <w:lvlJc w:val="left"/>
      <w:pPr>
        <w:ind w:left="1724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6" w15:restartNumberingAfterBreak="0">
    <w:nsid w:val="23A662ED"/>
    <w:multiLevelType w:val="hybridMultilevel"/>
    <w:tmpl w:val="C3785FD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7" w15:restartNumberingAfterBreak="0">
    <w:nsid w:val="28242FFE"/>
    <w:multiLevelType w:val="hybridMultilevel"/>
    <w:tmpl w:val="B3E2950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8" w15:restartNumberingAfterBreak="0">
    <w:nsid w:val="28725611"/>
    <w:multiLevelType w:val="hybridMultilevel"/>
    <w:tmpl w:val="EE745A5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F0B85488">
      <w:start w:val="1"/>
      <w:numFmt w:val="decimal"/>
      <w:lvlText w:val="%3."/>
      <w:lvlJc w:val="left"/>
      <w:pPr>
        <w:ind w:left="2624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9" w15:restartNumberingAfterBreak="0">
    <w:nsid w:val="2E621ABF"/>
    <w:multiLevelType w:val="hybridMultilevel"/>
    <w:tmpl w:val="2E667B9C"/>
    <w:lvl w:ilvl="0" w:tplc="95986E3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9CA3727"/>
    <w:multiLevelType w:val="hybridMultilevel"/>
    <w:tmpl w:val="8092F4DA"/>
    <w:name w:val="WW8Num82"/>
    <w:lvl w:ilvl="0" w:tplc="0415000F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DC8A5D1E">
      <w:start w:val="1"/>
      <w:numFmt w:val="decimal"/>
      <w:lvlText w:val="%4."/>
      <w:lvlJc w:val="left"/>
      <w:pPr>
        <w:ind w:left="2869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71" w15:restartNumberingAfterBreak="0">
    <w:nsid w:val="3B2C5330"/>
    <w:multiLevelType w:val="hybridMultilevel"/>
    <w:tmpl w:val="1C2C2448"/>
    <w:lvl w:ilvl="0" w:tplc="B6020FB6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8AB084A"/>
    <w:multiLevelType w:val="hybridMultilevel"/>
    <w:tmpl w:val="B4C43C74"/>
    <w:lvl w:ilvl="0" w:tplc="93AE06F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52001E55"/>
    <w:multiLevelType w:val="hybridMultilevel"/>
    <w:tmpl w:val="2A30C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317C30"/>
    <w:multiLevelType w:val="hybridMultilevel"/>
    <w:tmpl w:val="00144E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5614448"/>
    <w:multiLevelType w:val="hybridMultilevel"/>
    <w:tmpl w:val="DCE82CA6"/>
    <w:lvl w:ilvl="0" w:tplc="35541EEE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55DC21E2"/>
    <w:multiLevelType w:val="hybridMultilevel"/>
    <w:tmpl w:val="B6C43482"/>
    <w:lvl w:ilvl="0" w:tplc="6A304006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0" w15:restartNumberingAfterBreak="0">
    <w:nsid w:val="583F301A"/>
    <w:multiLevelType w:val="hybridMultilevel"/>
    <w:tmpl w:val="DB0258E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C136ACFC">
      <w:start w:val="10"/>
      <w:numFmt w:val="decimal"/>
      <w:lvlText w:val="%3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1" w15:restartNumberingAfterBreak="0">
    <w:nsid w:val="5E8A2B6C"/>
    <w:multiLevelType w:val="hybridMultilevel"/>
    <w:tmpl w:val="B45EF27C"/>
    <w:lvl w:ilvl="0" w:tplc="2DCE8D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076B39"/>
    <w:multiLevelType w:val="hybridMultilevel"/>
    <w:tmpl w:val="2AF456F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3" w15:restartNumberingAfterBreak="0">
    <w:nsid w:val="66A342A9"/>
    <w:multiLevelType w:val="hybridMultilevel"/>
    <w:tmpl w:val="66041EF6"/>
    <w:lvl w:ilvl="0" w:tplc="56708E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7D0590"/>
    <w:multiLevelType w:val="hybridMultilevel"/>
    <w:tmpl w:val="5F9AFE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7B583425"/>
    <w:multiLevelType w:val="hybridMultilevel"/>
    <w:tmpl w:val="A74E00B2"/>
    <w:name w:val="WW8Num82222"/>
    <w:lvl w:ilvl="0" w:tplc="EA7E7E64">
      <w:start w:val="1"/>
      <w:numFmt w:val="decimal"/>
      <w:lvlText w:val="%1)"/>
      <w:lvlJc w:val="left"/>
      <w:pPr>
        <w:ind w:left="330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6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  <w:rPr>
        <w:rFonts w:cs="Times New Roman"/>
      </w:rPr>
    </w:lvl>
  </w:abstractNum>
  <w:abstractNum w:abstractNumId="86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9249FD"/>
    <w:multiLevelType w:val="hybridMultilevel"/>
    <w:tmpl w:val="866A3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D3058B"/>
    <w:multiLevelType w:val="hybridMultilevel"/>
    <w:tmpl w:val="75909B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6FC04C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7F5946E3"/>
    <w:multiLevelType w:val="hybridMultilevel"/>
    <w:tmpl w:val="5B8A2E3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0" w15:restartNumberingAfterBreak="0">
    <w:nsid w:val="7FEB32A6"/>
    <w:multiLevelType w:val="hybridMultilevel"/>
    <w:tmpl w:val="7028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26"/>
  </w:num>
  <w:num w:numId="4">
    <w:abstractNumId w:val="30"/>
  </w:num>
  <w:num w:numId="5">
    <w:abstractNumId w:val="86"/>
  </w:num>
  <w:num w:numId="6">
    <w:abstractNumId w:val="64"/>
  </w:num>
  <w:num w:numId="7">
    <w:abstractNumId w:val="76"/>
  </w:num>
  <w:num w:numId="8">
    <w:abstractNumId w:val="81"/>
  </w:num>
  <w:num w:numId="9">
    <w:abstractNumId w:val="83"/>
  </w:num>
  <w:num w:numId="10">
    <w:abstractNumId w:val="63"/>
  </w:num>
  <w:num w:numId="11">
    <w:abstractNumId w:val="51"/>
  </w:num>
  <w:num w:numId="12">
    <w:abstractNumId w:val="87"/>
  </w:num>
  <w:num w:numId="13">
    <w:abstractNumId w:val="56"/>
  </w:num>
  <w:num w:numId="14">
    <w:abstractNumId w:val="79"/>
  </w:num>
  <w:num w:numId="15">
    <w:abstractNumId w:val="82"/>
  </w:num>
  <w:num w:numId="16">
    <w:abstractNumId w:val="59"/>
  </w:num>
  <w:num w:numId="17">
    <w:abstractNumId w:val="61"/>
  </w:num>
  <w:num w:numId="18">
    <w:abstractNumId w:val="73"/>
  </w:num>
  <w:num w:numId="19">
    <w:abstractNumId w:val="66"/>
  </w:num>
  <w:num w:numId="20">
    <w:abstractNumId w:val="65"/>
  </w:num>
  <w:num w:numId="21">
    <w:abstractNumId w:val="68"/>
  </w:num>
  <w:num w:numId="22">
    <w:abstractNumId w:val="74"/>
  </w:num>
  <w:num w:numId="23">
    <w:abstractNumId w:val="78"/>
  </w:num>
  <w:num w:numId="24">
    <w:abstractNumId w:val="84"/>
  </w:num>
  <w:num w:numId="25">
    <w:abstractNumId w:val="70"/>
  </w:num>
  <w:num w:numId="26">
    <w:abstractNumId w:val="85"/>
  </w:num>
  <w:num w:numId="27">
    <w:abstractNumId w:val="69"/>
  </w:num>
  <w:num w:numId="28">
    <w:abstractNumId w:val="62"/>
  </w:num>
  <w:num w:numId="29">
    <w:abstractNumId w:val="89"/>
  </w:num>
  <w:num w:numId="30">
    <w:abstractNumId w:val="88"/>
  </w:num>
  <w:num w:numId="31">
    <w:abstractNumId w:val="57"/>
  </w:num>
  <w:num w:numId="32">
    <w:abstractNumId w:val="77"/>
  </w:num>
  <w:num w:numId="33">
    <w:abstractNumId w:val="90"/>
  </w:num>
  <w:num w:numId="34">
    <w:abstractNumId w:val="67"/>
  </w:num>
  <w:num w:numId="35">
    <w:abstractNumId w:val="72"/>
  </w:num>
  <w:num w:numId="36">
    <w:abstractNumId w:val="80"/>
  </w:num>
  <w:num w:numId="37">
    <w:abstractNumId w:val="75"/>
  </w:num>
  <w:num w:numId="38">
    <w:abstractNumId w:val="55"/>
  </w:num>
  <w:num w:numId="39">
    <w:abstractNumId w:val="58"/>
  </w:num>
  <w:num w:numId="40">
    <w:abstractNumId w:val="54"/>
  </w:num>
  <w:num w:numId="41">
    <w:abstractNumId w:val="50"/>
  </w:num>
  <w:num w:numId="42">
    <w:abstractNumId w:val="60"/>
  </w:num>
  <w:num w:numId="43">
    <w:abstractNumId w:val="53"/>
  </w:num>
  <w:num w:numId="44">
    <w:abstractNumId w:val="52"/>
  </w:num>
  <w:num w:numId="45">
    <w:abstractNumId w:val="7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31"/>
    <w:rsid w:val="00000863"/>
    <w:rsid w:val="00020B6B"/>
    <w:rsid w:val="00022C0E"/>
    <w:rsid w:val="00041BCA"/>
    <w:rsid w:val="000421DB"/>
    <w:rsid w:val="000458C7"/>
    <w:rsid w:val="000552AB"/>
    <w:rsid w:val="00072363"/>
    <w:rsid w:val="000B3C1F"/>
    <w:rsid w:val="000B576A"/>
    <w:rsid w:val="000C1D59"/>
    <w:rsid w:val="000C3C8C"/>
    <w:rsid w:val="000D1A40"/>
    <w:rsid w:val="000E5C9F"/>
    <w:rsid w:val="00124920"/>
    <w:rsid w:val="001524EA"/>
    <w:rsid w:val="001536D3"/>
    <w:rsid w:val="001571ED"/>
    <w:rsid w:val="00157F75"/>
    <w:rsid w:val="00167EA7"/>
    <w:rsid w:val="00171149"/>
    <w:rsid w:val="00173E87"/>
    <w:rsid w:val="001B7A86"/>
    <w:rsid w:val="001C472E"/>
    <w:rsid w:val="001D65FF"/>
    <w:rsid w:val="001F1987"/>
    <w:rsid w:val="002170C2"/>
    <w:rsid w:val="0022233E"/>
    <w:rsid w:val="002238A7"/>
    <w:rsid w:val="00224B26"/>
    <w:rsid w:val="002260C1"/>
    <w:rsid w:val="002452F7"/>
    <w:rsid w:val="00252025"/>
    <w:rsid w:val="00272A20"/>
    <w:rsid w:val="002918F1"/>
    <w:rsid w:val="002B0C7F"/>
    <w:rsid w:val="002C2D5F"/>
    <w:rsid w:val="002E6C24"/>
    <w:rsid w:val="002E7D4E"/>
    <w:rsid w:val="00305976"/>
    <w:rsid w:val="0031778B"/>
    <w:rsid w:val="00334138"/>
    <w:rsid w:val="00361F71"/>
    <w:rsid w:val="00374C4A"/>
    <w:rsid w:val="00375FAC"/>
    <w:rsid w:val="003B29D7"/>
    <w:rsid w:val="003E4C01"/>
    <w:rsid w:val="003F18A4"/>
    <w:rsid w:val="00404B11"/>
    <w:rsid w:val="00423C33"/>
    <w:rsid w:val="00424F11"/>
    <w:rsid w:val="00430B8A"/>
    <w:rsid w:val="00432852"/>
    <w:rsid w:val="00457234"/>
    <w:rsid w:val="00460358"/>
    <w:rsid w:val="004663ED"/>
    <w:rsid w:val="00480D92"/>
    <w:rsid w:val="004930A4"/>
    <w:rsid w:val="004C4110"/>
    <w:rsid w:val="004C755F"/>
    <w:rsid w:val="004D5D8D"/>
    <w:rsid w:val="004E0D38"/>
    <w:rsid w:val="004E4C07"/>
    <w:rsid w:val="004E5A83"/>
    <w:rsid w:val="00523F89"/>
    <w:rsid w:val="00525A75"/>
    <w:rsid w:val="005270C1"/>
    <w:rsid w:val="00532D2E"/>
    <w:rsid w:val="00575E8C"/>
    <w:rsid w:val="00584F0F"/>
    <w:rsid w:val="005873F9"/>
    <w:rsid w:val="00596D3B"/>
    <w:rsid w:val="005A5B63"/>
    <w:rsid w:val="005A7F98"/>
    <w:rsid w:val="005B2F7E"/>
    <w:rsid w:val="005C6503"/>
    <w:rsid w:val="005E3B45"/>
    <w:rsid w:val="005E66F9"/>
    <w:rsid w:val="005F0E8A"/>
    <w:rsid w:val="005F3821"/>
    <w:rsid w:val="005F68B4"/>
    <w:rsid w:val="00602B44"/>
    <w:rsid w:val="00604D93"/>
    <w:rsid w:val="00610A73"/>
    <w:rsid w:val="00621287"/>
    <w:rsid w:val="00646DB3"/>
    <w:rsid w:val="00663C5D"/>
    <w:rsid w:val="00672828"/>
    <w:rsid w:val="00681A97"/>
    <w:rsid w:val="00684DA6"/>
    <w:rsid w:val="00684F79"/>
    <w:rsid w:val="00697E32"/>
    <w:rsid w:val="006B3A62"/>
    <w:rsid w:val="006B6289"/>
    <w:rsid w:val="006C7E99"/>
    <w:rsid w:val="006D2247"/>
    <w:rsid w:val="006E76ED"/>
    <w:rsid w:val="006F64F9"/>
    <w:rsid w:val="0070784E"/>
    <w:rsid w:val="0073730A"/>
    <w:rsid w:val="00755FBA"/>
    <w:rsid w:val="00756A08"/>
    <w:rsid w:val="007B4BF6"/>
    <w:rsid w:val="007F36C1"/>
    <w:rsid w:val="008109C8"/>
    <w:rsid w:val="00832855"/>
    <w:rsid w:val="008361CC"/>
    <w:rsid w:val="00856B71"/>
    <w:rsid w:val="00862DF9"/>
    <w:rsid w:val="00863082"/>
    <w:rsid w:val="00864C56"/>
    <w:rsid w:val="0087202F"/>
    <w:rsid w:val="00884AE3"/>
    <w:rsid w:val="008A0342"/>
    <w:rsid w:val="008C2DC9"/>
    <w:rsid w:val="008C77CE"/>
    <w:rsid w:val="008E01EE"/>
    <w:rsid w:val="008F04E5"/>
    <w:rsid w:val="00900E50"/>
    <w:rsid w:val="009202C0"/>
    <w:rsid w:val="00925179"/>
    <w:rsid w:val="00945B64"/>
    <w:rsid w:val="00951B30"/>
    <w:rsid w:val="00952087"/>
    <w:rsid w:val="009829DD"/>
    <w:rsid w:val="009945B0"/>
    <w:rsid w:val="009B1EA1"/>
    <w:rsid w:val="009E5C3C"/>
    <w:rsid w:val="009E5DDB"/>
    <w:rsid w:val="009F1107"/>
    <w:rsid w:val="009F555F"/>
    <w:rsid w:val="00A02D04"/>
    <w:rsid w:val="00A25A7B"/>
    <w:rsid w:val="00A27C05"/>
    <w:rsid w:val="00A319F6"/>
    <w:rsid w:val="00A32412"/>
    <w:rsid w:val="00A43031"/>
    <w:rsid w:val="00A62442"/>
    <w:rsid w:val="00A7698C"/>
    <w:rsid w:val="00A77E92"/>
    <w:rsid w:val="00A848B7"/>
    <w:rsid w:val="00A86EEF"/>
    <w:rsid w:val="00AF48FF"/>
    <w:rsid w:val="00AF4F55"/>
    <w:rsid w:val="00AF5F5E"/>
    <w:rsid w:val="00B058F5"/>
    <w:rsid w:val="00B07E11"/>
    <w:rsid w:val="00B139CC"/>
    <w:rsid w:val="00B158F8"/>
    <w:rsid w:val="00B16096"/>
    <w:rsid w:val="00B43713"/>
    <w:rsid w:val="00B439D8"/>
    <w:rsid w:val="00B63026"/>
    <w:rsid w:val="00BA3E87"/>
    <w:rsid w:val="00BB5CA7"/>
    <w:rsid w:val="00BB5EC4"/>
    <w:rsid w:val="00BD47DF"/>
    <w:rsid w:val="00BE00AF"/>
    <w:rsid w:val="00BE1241"/>
    <w:rsid w:val="00BE7AF4"/>
    <w:rsid w:val="00C42CD8"/>
    <w:rsid w:val="00C63A3B"/>
    <w:rsid w:val="00C754A9"/>
    <w:rsid w:val="00CA484C"/>
    <w:rsid w:val="00CB2E5A"/>
    <w:rsid w:val="00CE2AD5"/>
    <w:rsid w:val="00CF40A0"/>
    <w:rsid w:val="00CF77CB"/>
    <w:rsid w:val="00D274AC"/>
    <w:rsid w:val="00D42DB9"/>
    <w:rsid w:val="00D53CB3"/>
    <w:rsid w:val="00D61434"/>
    <w:rsid w:val="00D85811"/>
    <w:rsid w:val="00D93546"/>
    <w:rsid w:val="00DA4AB2"/>
    <w:rsid w:val="00DC2199"/>
    <w:rsid w:val="00DC24C4"/>
    <w:rsid w:val="00DC2770"/>
    <w:rsid w:val="00DD1F88"/>
    <w:rsid w:val="00DF3CBD"/>
    <w:rsid w:val="00DF6EAD"/>
    <w:rsid w:val="00E24D8F"/>
    <w:rsid w:val="00E43C36"/>
    <w:rsid w:val="00E64A9B"/>
    <w:rsid w:val="00ED2417"/>
    <w:rsid w:val="00ED3B9F"/>
    <w:rsid w:val="00EE3662"/>
    <w:rsid w:val="00F20732"/>
    <w:rsid w:val="00F30496"/>
    <w:rsid w:val="00F61E57"/>
    <w:rsid w:val="00F811A4"/>
    <w:rsid w:val="00FC35DF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EEDE4D"/>
  <w15:chartTrackingRefBased/>
  <w15:docId w15:val="{9603F2BB-21F7-4C3D-A287-0DB4B88C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B6B"/>
    <w:pPr>
      <w:suppressAutoHyphens/>
    </w:pPr>
    <w:rPr>
      <w:rFonts w:ascii="Calibri" w:eastAsia="Calibri" w:hAnsi="Calibri" w:cs="Arial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 Antiqua" w:eastAsia="Book Antiqua" w:hAnsi="Book Antiqua" w:cs="Book Antiqua"/>
      <w:sz w:val="26"/>
    </w:rPr>
  </w:style>
  <w:style w:type="character" w:customStyle="1" w:styleId="WW8Num2z1">
    <w:name w:val="WW8Num2z1"/>
    <w:rPr>
      <w:rFonts w:ascii="Liberation Serif" w:hAnsi="Liberation Serif" w:cs="Liberation Serif"/>
    </w:rPr>
  </w:style>
  <w:style w:type="character" w:customStyle="1" w:styleId="WW8Num3z0">
    <w:name w:val="WW8Num3z0"/>
    <w:rPr>
      <w:rFonts w:ascii="Book Antiqua" w:eastAsia="Book Antiqua" w:hAnsi="Book Antiqua" w:cs="Book Antiqua"/>
      <w:sz w:val="26"/>
    </w:rPr>
  </w:style>
  <w:style w:type="character" w:customStyle="1" w:styleId="WW8Num4z0">
    <w:name w:val="WW8Num4z0"/>
    <w:rPr>
      <w:rFonts w:ascii="Book Antiqua" w:eastAsia="Book Antiqua" w:hAnsi="Book Antiqua" w:cs="Book Antiqua"/>
      <w:sz w:val="26"/>
    </w:rPr>
  </w:style>
  <w:style w:type="character" w:customStyle="1" w:styleId="WW8Num4z1">
    <w:name w:val="WW8Num4z1"/>
    <w:rPr>
      <w:rFonts w:ascii="Liberation Serif" w:hAnsi="Liberation Serif" w:cs="Liberation Serif"/>
    </w:rPr>
  </w:style>
  <w:style w:type="character" w:customStyle="1" w:styleId="WW8Num5z0">
    <w:name w:val="WW8Num5z0"/>
    <w:rPr>
      <w:rFonts w:ascii="Book Antiqua" w:eastAsia="Book Antiqua" w:hAnsi="Book Antiqua" w:cs="Book Antiqua"/>
      <w:sz w:val="26"/>
    </w:rPr>
  </w:style>
  <w:style w:type="character" w:customStyle="1" w:styleId="WW8Num5z1">
    <w:name w:val="WW8Num5z1"/>
    <w:rPr>
      <w:rFonts w:ascii="Liberation Serif" w:hAnsi="Liberation Serif" w:cs="Liberation Serif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Book Antiqua" w:eastAsia="Book Antiqua" w:hAnsi="Book Antiqua" w:cs="Book Antiqua"/>
      <w:sz w:val="26"/>
    </w:rPr>
  </w:style>
  <w:style w:type="character" w:customStyle="1" w:styleId="WW8Num6z2">
    <w:name w:val="WW8Num6z2"/>
    <w:rPr>
      <w:rFonts w:ascii="Liberation Serif" w:hAnsi="Liberation Serif" w:cs="Liberation Serif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Book Antiqua" w:eastAsia="Book Antiqua" w:hAnsi="Book Antiqua" w:cs="Book Antiqua"/>
      <w:sz w:val="26"/>
    </w:rPr>
  </w:style>
  <w:style w:type="character" w:customStyle="1" w:styleId="WW8Num7z2">
    <w:name w:val="WW8Num7z2"/>
    <w:rPr>
      <w:rFonts w:ascii="Liberation Serif" w:hAnsi="Liberation Serif" w:cs="Liberation Serif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cs="Book Antiqua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Book Antiqua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Book Antiqua" w:hAnsi="Book Antiqua" w:cs="Book Antiqua"/>
      <w:sz w:val="26"/>
      <w:szCs w:val="26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6"/>
      <w:szCs w:val="26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Book Antiqua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Book Antiqua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Book Antiqua" w:hAnsi="Book Antiqua" w:cs="Book Antiqua"/>
      <w:color w:val="FF0000"/>
      <w:sz w:val="26"/>
      <w:szCs w:val="26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Book Antiqua" w:hAnsi="Book Antiqua" w:cs="Book Antiqua"/>
      <w:sz w:val="26"/>
      <w:szCs w:val="26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Book Antiqua" w:hAnsi="Book Antiqua" w:cs="Book Antiqua"/>
      <w:sz w:val="26"/>
      <w:szCs w:val="26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Book Antiqua" w:hAnsi="Book Antiqua" w:cs="Symbol"/>
      <w:sz w:val="26"/>
      <w:szCs w:val="26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Book Antiqua" w:hAnsi="Book Antiqua" w:cs="Book Antiqua"/>
      <w:sz w:val="26"/>
      <w:szCs w:val="26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Book Antiqua" w:hAnsi="Book Antiqua" w:cs="Book Antiqua"/>
      <w:sz w:val="26"/>
      <w:szCs w:val="26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Book Antiqua" w:hAnsi="Book Antiqua" w:cs="Book Antiqua"/>
      <w:sz w:val="26"/>
      <w:szCs w:val="26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Book Antiqua" w:hAnsi="Book Antiqua" w:cs="Book Antiqua"/>
      <w:sz w:val="26"/>
      <w:szCs w:val="26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Book Antiqua" w:hAnsi="Book Antiqua" w:cs="Book Antiqua"/>
      <w:sz w:val="26"/>
      <w:szCs w:val="26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Book Antiqua" w:hAnsi="Book Antiqua" w:cs="Book Antiqua"/>
      <w:color w:val="FF000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Times New Roman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cs="Book Antiqua"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cs="Book Antiqua" w:hint="default"/>
    </w:rPr>
  </w:style>
  <w:style w:type="character" w:customStyle="1" w:styleId="Domylnaczcionkaakapitu1">
    <w:name w:val="Domyślna czcionka akapitu1"/>
  </w:style>
  <w:style w:type="character" w:customStyle="1" w:styleId="WW8Num2z2">
    <w:name w:val="WW8Num2z2"/>
    <w:rPr>
      <w:rFonts w:ascii="Liberation Serif" w:hAnsi="Liberation Serif" w:cs="Liberation Serif"/>
    </w:rPr>
  </w:style>
  <w:style w:type="character" w:customStyle="1" w:styleId="WW8Num5z2">
    <w:name w:val="WW8Num5z2"/>
  </w:style>
  <w:style w:type="character" w:customStyle="1" w:styleId="WW8Num5z3">
    <w:name w:val="WW8Num5z3"/>
    <w:rPr>
      <w:rFonts w:ascii="Liberation Serif" w:hAnsi="Liberation Serif" w:cs="Liberation Serif"/>
    </w:rPr>
  </w:style>
  <w:style w:type="character" w:customStyle="1" w:styleId="WW8Num6z3">
    <w:name w:val="WW8Num6z3"/>
    <w:rPr>
      <w:rFonts w:ascii="Liberation Serif" w:hAnsi="Liberation Serif" w:cs="Liberation Serif"/>
    </w:rPr>
  </w:style>
  <w:style w:type="character" w:customStyle="1" w:styleId="WW8Num7z3">
    <w:name w:val="WW8Num7z3"/>
    <w:rPr>
      <w:rFonts w:ascii="Liberation Serif" w:hAnsi="Liberation Serif" w:cs="Liberation Serif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2">
    <w:name w:val="Domyślna czcionka akapitu2"/>
  </w:style>
  <w:style w:type="character" w:customStyle="1" w:styleId="Znakinumeracji">
    <w:name w:val="Znaki numeracji"/>
  </w:style>
  <w:style w:type="character" w:customStyle="1" w:styleId="ListLabel1">
    <w:name w:val="ListLabel 1"/>
    <w:rPr>
      <w:rFonts w:ascii="Book Antiqua" w:hAnsi="Book Antiqua" w:cs="Book Antiqua"/>
      <w:b w:val="0"/>
      <w:i w:val="0"/>
      <w:sz w:val="26"/>
      <w:szCs w:val="26"/>
    </w:rPr>
  </w:style>
  <w:style w:type="character" w:customStyle="1" w:styleId="ListLabel3">
    <w:name w:val="ListLabel 3"/>
    <w:rPr>
      <w:rFonts w:ascii="Book Antiqua" w:hAnsi="Book Antiqua" w:cs="Book Antiqua"/>
      <w:sz w:val="26"/>
      <w:szCs w:val="26"/>
    </w:rPr>
  </w:style>
  <w:style w:type="character" w:customStyle="1" w:styleId="ListLabel5">
    <w:name w:val="ListLabel 5"/>
    <w:rPr>
      <w:rFonts w:ascii="Book Antiqua" w:hAnsi="Book Antiqua" w:cs="Book Antiqua"/>
      <w:sz w:val="26"/>
      <w:szCs w:val="26"/>
    </w:rPr>
  </w:style>
  <w:style w:type="character" w:customStyle="1" w:styleId="ListLabel21">
    <w:name w:val="ListLabel 21"/>
    <w:rPr>
      <w:rFonts w:ascii="Book Antiqua" w:hAnsi="Book Antiqua" w:cs="Book Antiqua"/>
      <w:sz w:val="26"/>
      <w:szCs w:val="26"/>
    </w:rPr>
  </w:style>
  <w:style w:type="character" w:styleId="Hipercze">
    <w:name w:val="Hyperlink"/>
    <w:rPr>
      <w:color w:val="000080"/>
      <w:u w:val="single"/>
    </w:rPr>
  </w:style>
  <w:style w:type="character" w:customStyle="1" w:styleId="ListLabel15">
    <w:name w:val="ListLabel 15"/>
    <w:rPr>
      <w:rFonts w:ascii="Book Antiqua" w:hAnsi="Book Antiqua" w:cs="Book Antiqua"/>
      <w:sz w:val="26"/>
      <w:szCs w:val="26"/>
    </w:rPr>
  </w:style>
  <w:style w:type="character" w:customStyle="1" w:styleId="ListLabel18">
    <w:name w:val="ListLabel 18"/>
    <w:rPr>
      <w:rFonts w:ascii="Book Antiqua" w:hAnsi="Book Antiqua" w:cs="Symbol"/>
      <w:sz w:val="26"/>
      <w:szCs w:val="26"/>
    </w:rPr>
  </w:style>
  <w:style w:type="character" w:customStyle="1" w:styleId="ListLabel20">
    <w:name w:val="ListLabel 20"/>
    <w:rPr>
      <w:rFonts w:ascii="Book Antiqua" w:hAnsi="Book Antiqua" w:cs="Book Antiqua"/>
      <w:sz w:val="26"/>
      <w:szCs w:val="26"/>
    </w:rPr>
  </w:style>
  <w:style w:type="character" w:customStyle="1" w:styleId="ListLabel14">
    <w:name w:val="ListLabel 14"/>
    <w:rPr>
      <w:rFonts w:ascii="Book Antiqua" w:hAnsi="Book Antiqua" w:cs="Book Antiqua"/>
      <w:sz w:val="26"/>
      <w:szCs w:val="26"/>
    </w:rPr>
  </w:style>
  <w:style w:type="character" w:customStyle="1" w:styleId="ListLabel19">
    <w:name w:val="ListLabel 19"/>
    <w:rPr>
      <w:rFonts w:ascii="Book Antiqua" w:hAnsi="Book Antiqua" w:cs="Book Antiqua"/>
      <w:sz w:val="26"/>
      <w:szCs w:val="26"/>
    </w:rPr>
  </w:style>
  <w:style w:type="character" w:customStyle="1" w:styleId="ListLabel17">
    <w:name w:val="ListLabel 17"/>
    <w:rPr>
      <w:rFonts w:ascii="Book Antiqua" w:hAnsi="Book Antiqua" w:cs="Book Antiqua"/>
      <w:sz w:val="26"/>
      <w:szCs w:val="26"/>
    </w:rPr>
  </w:style>
  <w:style w:type="character" w:customStyle="1" w:styleId="ListLabel16">
    <w:name w:val="ListLabel 16"/>
    <w:rPr>
      <w:rFonts w:ascii="Book Antiqua" w:hAnsi="Book Antiqua" w:cs="Book Antiqua"/>
      <w:sz w:val="26"/>
      <w:szCs w:val="26"/>
    </w:rPr>
  </w:style>
  <w:style w:type="character" w:customStyle="1" w:styleId="TekstdymkaZnak">
    <w:name w:val="Tekst dymka Znak"/>
    <w:rPr>
      <w:rFonts w:ascii="Tahoma" w:eastAsia="Calibri" w:hAnsi="Tahoma" w:cs="Mangal"/>
      <w:sz w:val="16"/>
      <w:szCs w:val="14"/>
      <w:lang w:eastAsia="zh-CN" w:bidi="hi-I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Mangal"/>
      <w:szCs w:val="18"/>
      <w:lang w:eastAsia="zh-CN" w:bidi="hi-IN"/>
    </w:rPr>
  </w:style>
  <w:style w:type="character" w:customStyle="1" w:styleId="TematkomentarzaZnak">
    <w:name w:val="Temat komentarza Znak"/>
    <w:rPr>
      <w:rFonts w:ascii="Calibri" w:eastAsia="Calibri" w:hAnsi="Calibri" w:cs="Mangal"/>
      <w:b/>
      <w:bCs/>
      <w:szCs w:val="18"/>
      <w:lang w:eastAsia="zh-CN" w:bidi="hi-I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spacing w:after="200"/>
      <w:ind w:left="720"/>
      <w:contextualSpacing/>
    </w:p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podstawowywcity21">
    <w:name w:val="Tekst podstawowy wcięty 21"/>
    <w:basedOn w:val="Normalny"/>
    <w:pPr>
      <w:ind w:left="426"/>
      <w:jc w:val="both"/>
    </w:pPr>
    <w:rPr>
      <w:sz w:val="28"/>
    </w:rPr>
  </w:style>
  <w:style w:type="paragraph" w:customStyle="1" w:styleId="Bezodstpw1">
    <w:name w:val="Bez odstępów1"/>
    <w:pPr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Tekstdymka">
    <w:name w:val="Balloon Text"/>
    <w:basedOn w:val="Normalny"/>
    <w:rPr>
      <w:rFonts w:ascii="Tahoma" w:hAnsi="Tahoma" w:cs="Mangal"/>
      <w:sz w:val="16"/>
      <w:szCs w:val="14"/>
    </w:rPr>
  </w:style>
  <w:style w:type="paragraph" w:customStyle="1" w:styleId="Tekstkomentarza1">
    <w:name w:val="Tekst komentarza1"/>
    <w:basedOn w:val="Normalny"/>
    <w:rPr>
      <w:rFonts w:cs="Mangal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character" w:styleId="Odwoaniedokomentarza">
    <w:name w:val="annotation reference"/>
    <w:uiPriority w:val="99"/>
    <w:semiHidden/>
    <w:unhideWhenUsed/>
    <w:rsid w:val="005C650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C6503"/>
    <w:rPr>
      <w:rFonts w:cs="Mangal"/>
      <w:szCs w:val="18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5C6503"/>
    <w:rPr>
      <w:rFonts w:ascii="Calibri" w:eastAsia="Calibri" w:hAnsi="Calibri" w:cs="Mangal"/>
      <w:szCs w:val="18"/>
      <w:lang w:eastAsia="zh-CN" w:bidi="hi-IN"/>
    </w:rPr>
  </w:style>
  <w:style w:type="paragraph" w:customStyle="1" w:styleId="Nazwad2a">
    <w:name w:val="Nazw_ad2a"/>
    <w:basedOn w:val="Normalny"/>
    <w:rsid w:val="006B6289"/>
    <w:pPr>
      <w:keepNext/>
      <w:widowControl w:val="0"/>
      <w:spacing w:after="240"/>
      <w:jc w:val="center"/>
    </w:pPr>
    <w:rPr>
      <w:rFonts w:ascii="Garamond" w:eastAsia="SimSun" w:hAnsi="Garamond"/>
      <w:b/>
      <w:iCs/>
      <w:caps/>
      <w:kern w:val="1"/>
      <w:szCs w:val="28"/>
    </w:rPr>
  </w:style>
  <w:style w:type="paragraph" w:customStyle="1" w:styleId="Nazwad3">
    <w:name w:val="Nazw_ad3"/>
    <w:basedOn w:val="Normalny"/>
    <w:rsid w:val="006B6289"/>
    <w:pPr>
      <w:widowControl w:val="0"/>
      <w:spacing w:before="60"/>
      <w:jc w:val="center"/>
    </w:pPr>
    <w:rPr>
      <w:rFonts w:ascii="Arial" w:eastAsia="SimSun" w:hAnsi="Arial"/>
      <w:kern w:val="1"/>
      <w:szCs w:val="15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6B6289"/>
  </w:style>
  <w:style w:type="character" w:customStyle="1" w:styleId="Zakotwiczenieprzypisudolnego">
    <w:name w:val="Zakotwiczenie przypisu dolnego"/>
    <w:rsid w:val="006B6289"/>
    <w:rPr>
      <w:vertAlign w:val="superscript"/>
    </w:rPr>
  </w:style>
  <w:style w:type="character" w:customStyle="1" w:styleId="Znakiprzypiswdolnych">
    <w:name w:val="Znaki przypisów dolnych"/>
    <w:qFormat/>
    <w:rsid w:val="006B6289"/>
  </w:style>
  <w:style w:type="paragraph" w:styleId="Tekstprzypisudolnego">
    <w:name w:val="footnote text"/>
    <w:basedOn w:val="Normalny"/>
    <w:link w:val="TekstprzypisudolnegoZnak"/>
    <w:uiPriority w:val="99"/>
    <w:unhideWhenUsed/>
    <w:rsid w:val="006B6289"/>
    <w:rPr>
      <w:rFonts w:ascii="Times New Roman" w:eastAsia="Times New Roman" w:hAnsi="Times New Roman" w:cs="Times New Roman"/>
      <w:lang w:eastAsia="pl-PL" w:bidi="ar-SA"/>
    </w:rPr>
  </w:style>
  <w:style w:type="character" w:customStyle="1" w:styleId="TekstprzypisudolnegoZnak1">
    <w:name w:val="Tekst przypisu dolnego Znak1"/>
    <w:uiPriority w:val="99"/>
    <w:semiHidden/>
    <w:rsid w:val="006B6289"/>
    <w:rPr>
      <w:rFonts w:ascii="Calibri" w:eastAsia="Calibri" w:hAnsi="Calibri" w:cs="Mangal"/>
      <w:szCs w:val="18"/>
      <w:lang w:eastAsia="zh-CN" w:bidi="hi-IN"/>
    </w:rPr>
  </w:style>
  <w:style w:type="character" w:styleId="Odwoanieprzypisudolnego">
    <w:name w:val="footnote reference"/>
    <w:uiPriority w:val="99"/>
    <w:unhideWhenUsed/>
    <w:rsid w:val="006B6289"/>
    <w:rPr>
      <w:vertAlign w:val="superscript"/>
    </w:rPr>
  </w:style>
  <w:style w:type="paragraph" w:customStyle="1" w:styleId="Default">
    <w:name w:val="Default"/>
    <w:rsid w:val="006B628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C2D5F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link w:val="Nagwek"/>
    <w:uiPriority w:val="99"/>
    <w:rsid w:val="002C2D5F"/>
    <w:rPr>
      <w:rFonts w:ascii="Calibri" w:eastAsia="Calibri" w:hAnsi="Calibri" w:cs="Mangal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C2D5F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link w:val="Stopka"/>
    <w:uiPriority w:val="99"/>
    <w:rsid w:val="002C2D5F"/>
    <w:rPr>
      <w:rFonts w:ascii="Calibri" w:eastAsia="Calibri" w:hAnsi="Calibri" w:cs="Mangal"/>
      <w:szCs w:val="18"/>
      <w:lang w:eastAsia="zh-CN" w:bidi="hi-IN"/>
    </w:rPr>
  </w:style>
  <w:style w:type="character" w:customStyle="1" w:styleId="UnresolvedMention">
    <w:name w:val="Unresolved Mention"/>
    <w:uiPriority w:val="99"/>
    <w:semiHidden/>
    <w:unhideWhenUsed/>
    <w:rsid w:val="004930A4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4930A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66503-059C-471B-A4E7-D5EB185E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1186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Gołąb</dc:creator>
  <cp:keywords/>
  <cp:lastModifiedBy>Kornelia Leszko</cp:lastModifiedBy>
  <cp:revision>20</cp:revision>
  <cp:lastPrinted>2021-05-28T11:38:00Z</cp:lastPrinted>
  <dcterms:created xsi:type="dcterms:W3CDTF">2021-03-02T17:51:00Z</dcterms:created>
  <dcterms:modified xsi:type="dcterms:W3CDTF">2021-05-28T11:40:00Z</dcterms:modified>
</cp:coreProperties>
</file>