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2B2927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D35740">
        <w:rPr>
          <w:rFonts w:asciiTheme="minorHAnsi" w:eastAsiaTheme="minorHAnsi" w:hAnsiTheme="minorHAnsi" w:cstheme="minorHAnsi"/>
          <w:color w:val="000000"/>
        </w:rPr>
        <w:t>5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2B29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BF32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DA7DFF" w:rsidRPr="00386B37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386B37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386B37">
        <w:rPr>
          <w:rFonts w:asciiTheme="minorHAnsi" w:hAnsiTheme="minorHAnsi" w:cstheme="minorHAnsi"/>
          <w:b/>
          <w:szCs w:val="20"/>
        </w:rPr>
        <w:t xml:space="preserve"> 2232.</w:t>
      </w:r>
      <w:r w:rsidR="00840C6A">
        <w:rPr>
          <w:rFonts w:asciiTheme="minorHAnsi" w:hAnsiTheme="minorHAnsi" w:cstheme="minorHAnsi"/>
          <w:b/>
          <w:szCs w:val="20"/>
        </w:rPr>
        <w:t>8</w:t>
      </w:r>
      <w:r w:rsidRPr="00386B37">
        <w:rPr>
          <w:rFonts w:asciiTheme="minorHAnsi" w:hAnsiTheme="minorHAnsi" w:cstheme="minorHAnsi"/>
          <w:b/>
          <w:szCs w:val="20"/>
        </w:rPr>
        <w:t>.202</w:t>
      </w:r>
      <w:r w:rsidR="00840C6A">
        <w:rPr>
          <w:rFonts w:asciiTheme="minorHAnsi" w:hAnsiTheme="minorHAnsi" w:cstheme="minorHAnsi"/>
          <w:b/>
          <w:szCs w:val="20"/>
        </w:rPr>
        <w:t>3</w:t>
      </w:r>
      <w:bookmarkStart w:id="0" w:name="_GoBack"/>
      <w:bookmarkEnd w:id="0"/>
      <w:r w:rsidRPr="00386B37">
        <w:rPr>
          <w:rFonts w:asciiTheme="minorHAnsi" w:hAnsiTheme="minorHAnsi" w:cstheme="minorHAnsi"/>
          <w:szCs w:val="20"/>
        </w:rPr>
        <w:t xml:space="preserve">, oferujemy </w:t>
      </w:r>
      <w:r w:rsidRPr="00885177">
        <w:rPr>
          <w:rFonts w:asciiTheme="minorHAnsi" w:hAnsiTheme="minorHAnsi" w:cstheme="minorHAnsi"/>
          <w:szCs w:val="20"/>
        </w:rPr>
        <w:t xml:space="preserve">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851"/>
        <w:gridCol w:w="709"/>
        <w:gridCol w:w="1423"/>
        <w:gridCol w:w="1301"/>
        <w:gridCol w:w="1075"/>
        <w:gridCol w:w="1320"/>
      </w:tblGrid>
      <w:tr w:rsidR="00991B67" w:rsidRPr="008D229E" w:rsidTr="00BF5FC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Wartość brutto (kol. 6 + kol. 7)</w:t>
            </w:r>
          </w:p>
        </w:tc>
      </w:tr>
      <w:tr w:rsidR="00991B67" w:rsidRPr="008D229E" w:rsidTr="00BF5FCD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991B67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28CF">
              <w:rPr>
                <w:rFonts w:asciiTheme="minorHAnsi" w:hAnsiTheme="minorHAnsi" w:cstheme="minorHAnsi"/>
                <w:sz w:val="20"/>
                <w:szCs w:val="20"/>
              </w:rPr>
              <w:t>Żużel</w:t>
            </w:r>
          </w:p>
          <w:p w:rsidR="00991B67" w:rsidRPr="004628CF" w:rsidRDefault="00991B67" w:rsidP="00BF5F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  <w:sz w:val="20"/>
                <w:szCs w:val="20"/>
              </w:rPr>
              <w:t>(kod odpadu ex 10 01 01)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4628CF" w:rsidRDefault="00D35740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1B67" w:rsidRPr="008D229E" w:rsidTr="00BF5FCD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1B67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1B6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1B6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1B6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A287F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A287F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47CBA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C4D4B">
        <w:rPr>
          <w:rFonts w:asciiTheme="minorHAnsi" w:hAnsiTheme="minorHAnsi" w:cstheme="minorHAnsi"/>
          <w:b/>
          <w:color w:val="000000"/>
        </w:rPr>
        <w:lastRenderedPageBreak/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9A287F" w:rsidRPr="001C3FCD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B27CF8" w:rsidRPr="00BD5BDA" w:rsidRDefault="00B27CF8" w:rsidP="00B27CF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B27CF8" w:rsidRPr="00BD5BDA" w:rsidRDefault="00B27CF8" w:rsidP="00B27CF8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B27CF8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CF8" w:rsidRPr="00BD5BDA" w:rsidRDefault="00B27CF8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CF8" w:rsidRPr="00BD5BDA" w:rsidRDefault="00B27CF8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F8" w:rsidRPr="00BD5BDA" w:rsidRDefault="00B27CF8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B27CF8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F8" w:rsidRPr="00BD5BDA" w:rsidRDefault="00B27CF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F8" w:rsidRPr="00BD5BDA" w:rsidRDefault="00B27CF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F8" w:rsidRPr="00BD5BDA" w:rsidRDefault="00B27CF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B27CF8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F8" w:rsidRPr="00BD5BDA" w:rsidRDefault="00B27CF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F8" w:rsidRPr="00BD5BDA" w:rsidRDefault="00B27CF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F8" w:rsidRPr="00BD5BDA" w:rsidRDefault="00B27CF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B27CF8" w:rsidRPr="00BD5BDA" w:rsidRDefault="00B27CF8" w:rsidP="00B27CF8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B27CF8" w:rsidRPr="00BD5BDA" w:rsidRDefault="00B27CF8" w:rsidP="00B27CF8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B27CF8" w:rsidRPr="00BD5BDA" w:rsidRDefault="00B27CF8" w:rsidP="00B27CF8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B27CF8" w:rsidRPr="00BD5BDA" w:rsidRDefault="00B27CF8" w:rsidP="00B27CF8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B27CF8" w:rsidRPr="00BD5BDA" w:rsidRDefault="00B27CF8" w:rsidP="00B27CF8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B27CF8" w:rsidRPr="00BD5BDA" w:rsidRDefault="00B27CF8" w:rsidP="00B27CF8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B27CF8" w:rsidRPr="00BD5BDA" w:rsidRDefault="00B27CF8" w:rsidP="00B27CF8">
      <w:pPr>
        <w:spacing w:after="0" w:line="240" w:lineRule="auto"/>
        <w:rPr>
          <w:rFonts w:cstheme="minorHAnsi"/>
          <w:sz w:val="20"/>
          <w:szCs w:val="20"/>
        </w:rPr>
      </w:pPr>
    </w:p>
    <w:p w:rsidR="00B27CF8" w:rsidRPr="00BD5BDA" w:rsidRDefault="00B27CF8" w:rsidP="00B27CF8">
      <w:pPr>
        <w:spacing w:after="0" w:line="240" w:lineRule="auto"/>
        <w:rPr>
          <w:rFonts w:cstheme="minorHAnsi"/>
          <w:sz w:val="20"/>
          <w:szCs w:val="20"/>
        </w:rPr>
      </w:pPr>
    </w:p>
    <w:p w:rsidR="00B27CF8" w:rsidRPr="00BD5BDA" w:rsidRDefault="00B27CF8" w:rsidP="00B27CF8">
      <w:pPr>
        <w:spacing w:after="0" w:line="240" w:lineRule="auto"/>
        <w:rPr>
          <w:rFonts w:cstheme="minorHAnsi"/>
          <w:sz w:val="20"/>
          <w:szCs w:val="20"/>
        </w:rPr>
      </w:pPr>
    </w:p>
    <w:p w:rsidR="00B27CF8" w:rsidRPr="00BD5BDA" w:rsidRDefault="00B27CF8" w:rsidP="00B27CF8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B27CF8" w:rsidRPr="00BD5BDA" w:rsidRDefault="00B27CF8" w:rsidP="00B27CF8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Default="00B27CF8" w:rsidP="00B27CF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B27CF8" w:rsidRPr="000E77DC" w:rsidRDefault="00B27CF8" w:rsidP="00B27CF8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B27CF8" w:rsidRPr="00013821" w:rsidRDefault="00B27CF8" w:rsidP="00B27CF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B27CF8" w:rsidRPr="00013821" w:rsidRDefault="00B27CF8" w:rsidP="00B27CF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B27CF8" w:rsidRPr="00013821" w:rsidRDefault="00B27CF8" w:rsidP="00B27CF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B27CF8" w:rsidRPr="00013821" w:rsidRDefault="00B27CF8" w:rsidP="00B27CF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B27CF8" w:rsidRPr="00013821" w:rsidRDefault="00B27CF8" w:rsidP="00B27CF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B27CF8" w:rsidP="00B27C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65" w:rsidRDefault="00BE5365">
      <w:pPr>
        <w:spacing w:after="0" w:line="240" w:lineRule="auto"/>
      </w:pPr>
      <w:r>
        <w:separator/>
      </w:r>
    </w:p>
  </w:endnote>
  <w:endnote w:type="continuationSeparator" w:id="0">
    <w:p w:rsidR="00BE5365" w:rsidRDefault="00BE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C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C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65" w:rsidRDefault="00BE5365">
      <w:pPr>
        <w:spacing w:after="0" w:line="240" w:lineRule="auto"/>
      </w:pPr>
      <w:r>
        <w:separator/>
      </w:r>
    </w:p>
  </w:footnote>
  <w:footnote w:type="continuationSeparator" w:id="0">
    <w:p w:rsidR="00BE5365" w:rsidRDefault="00BE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D35740">
      <w:rPr>
        <w:rFonts w:asciiTheme="minorHAnsi" w:eastAsia="Times New Roman" w:hAnsiTheme="minorHAnsi" w:cstheme="minorHAnsi"/>
        <w:sz w:val="24"/>
        <w:szCs w:val="24"/>
      </w:rPr>
      <w:t>8</w:t>
    </w:r>
    <w:r w:rsidR="002B2927">
      <w:rPr>
        <w:rFonts w:asciiTheme="minorHAnsi" w:eastAsia="Times New Roman" w:hAnsiTheme="minorHAnsi" w:cstheme="minorHAnsi"/>
        <w:sz w:val="24"/>
        <w:szCs w:val="24"/>
      </w:rPr>
      <w:t>.202</w:t>
    </w:r>
    <w:r w:rsidR="00D35740">
      <w:rPr>
        <w:rFonts w:asciiTheme="minorHAnsi" w:eastAsia="Times New Roman" w:hAnsiTheme="minorHAnsi" w:cstheme="minorHAnsi"/>
        <w:sz w:val="24"/>
        <w:szCs w:val="24"/>
      </w:rPr>
      <w:t>3</w:t>
    </w:r>
    <w:r w:rsidR="002B2927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D35740">
      <w:rPr>
        <w:rFonts w:asciiTheme="minorHAnsi" w:eastAsia="Times New Roman" w:hAnsiTheme="minorHAnsi" w:cstheme="minorHAnsi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831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0A1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B2927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0A41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86B37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056C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4B0A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129BA"/>
    <w:rsid w:val="006214D2"/>
    <w:rsid w:val="006237B9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97A07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0C6A"/>
    <w:rsid w:val="00841B3C"/>
    <w:rsid w:val="00853520"/>
    <w:rsid w:val="00854AC3"/>
    <w:rsid w:val="00855CAE"/>
    <w:rsid w:val="00856BAA"/>
    <w:rsid w:val="00860CF6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27CF8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5365"/>
    <w:rsid w:val="00BE6ED5"/>
    <w:rsid w:val="00BF171D"/>
    <w:rsid w:val="00BF2790"/>
    <w:rsid w:val="00BF32B2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24D8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5740"/>
    <w:rsid w:val="00D363A0"/>
    <w:rsid w:val="00D36D20"/>
    <w:rsid w:val="00D40E6E"/>
    <w:rsid w:val="00D459E2"/>
    <w:rsid w:val="00D46929"/>
    <w:rsid w:val="00D565F2"/>
    <w:rsid w:val="00D61048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C50F-2463-44FC-8783-45D6325A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533</cp:revision>
  <cp:lastPrinted>2021-03-11T13:46:00Z</cp:lastPrinted>
  <dcterms:created xsi:type="dcterms:W3CDTF">2017-06-07T09:07:00Z</dcterms:created>
  <dcterms:modified xsi:type="dcterms:W3CDTF">2023-06-02T13:11:00Z</dcterms:modified>
</cp:coreProperties>
</file>