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A7426E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14:paraId="0EAC5B7E" w14:textId="54587CF8" w:rsidR="00B61D1D" w:rsidRPr="00E27CA8" w:rsidRDefault="00747F0C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01</w:t>
      </w:r>
      <w:r w:rsidR="00C13753">
        <w:rPr>
          <w:rFonts w:ascii="Arial" w:hAnsi="Arial" w:cs="Arial"/>
          <w:b/>
          <w:sz w:val="22"/>
          <w:szCs w:val="22"/>
          <w:lang w:val="pl-PL"/>
        </w:rPr>
        <w:t>/SMED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</w:t>
      </w:r>
    </w:p>
    <w:p w14:paraId="053EA8F9" w14:textId="77777777"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0AA3F6" w14:textId="77777777" w:rsidR="00C13753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FE514C6" w14:textId="42469B98" w:rsidR="00673DA7" w:rsidRPr="0001657A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 w:rsidRPr="0001657A">
        <w:rPr>
          <w:rFonts w:ascii="Arial" w:hAnsi="Arial" w:cs="Arial"/>
          <w:color w:val="FF0000"/>
          <w:sz w:val="22"/>
          <w:szCs w:val="22"/>
          <w:lang w:val="pl-PL"/>
        </w:rPr>
        <w:t>(strona pierwsza)</w:t>
      </w:r>
    </w:p>
    <w:p w14:paraId="60F6E1E8" w14:textId="77777777" w:rsidR="0044391A" w:rsidRDefault="00C13753" w:rsidP="00C13753">
      <w:pPr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44391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Część – </w:t>
      </w:r>
      <w:r w:rsidR="00C8761F" w:rsidRPr="0044391A">
        <w:rPr>
          <w:rFonts w:ascii="Arial" w:hAnsi="Arial" w:cs="Arial"/>
          <w:b/>
          <w:color w:val="FF0000"/>
          <w:sz w:val="20"/>
          <w:szCs w:val="20"/>
          <w:lang w:val="pl-PL"/>
        </w:rPr>
        <w:t>2</w:t>
      </w:r>
      <w:r w:rsidRPr="0044391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- dostawa </w:t>
      </w:r>
      <w:r w:rsidR="00C8761F" w:rsidRPr="0044391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głowicy USG </w:t>
      </w:r>
    </w:p>
    <w:p w14:paraId="6F27830A" w14:textId="7A4569CE" w:rsidR="00C13753" w:rsidRPr="0044391A" w:rsidRDefault="0044391A" w:rsidP="00C13753">
      <w:pPr>
        <w:rPr>
          <w:color w:val="FF0000"/>
          <w:lang w:val="pl-PL" w:bidi="ar-SA"/>
        </w:rPr>
      </w:pPr>
      <w:proofErr w:type="spellStart"/>
      <w:r w:rsidRPr="0044391A">
        <w:rPr>
          <w:rFonts w:ascii="Arial" w:hAnsi="Arial" w:cs="Arial"/>
          <w:b/>
          <w:color w:val="FF0000"/>
          <w:sz w:val="20"/>
          <w:szCs w:val="20"/>
        </w:rPr>
        <w:t>współpracującej</w:t>
      </w:r>
      <w:proofErr w:type="spellEnd"/>
      <w:r w:rsidRPr="0044391A">
        <w:rPr>
          <w:rFonts w:ascii="Arial" w:hAnsi="Arial" w:cs="Arial"/>
          <w:b/>
          <w:color w:val="FF0000"/>
          <w:sz w:val="20"/>
          <w:szCs w:val="20"/>
        </w:rPr>
        <w:t xml:space="preserve"> z </w:t>
      </w:r>
      <w:proofErr w:type="spellStart"/>
      <w:r w:rsidRPr="0044391A">
        <w:rPr>
          <w:rFonts w:ascii="Arial" w:hAnsi="Arial" w:cs="Arial"/>
          <w:b/>
          <w:color w:val="FF0000"/>
          <w:sz w:val="20"/>
          <w:szCs w:val="20"/>
        </w:rPr>
        <w:t>urządzeniami</w:t>
      </w:r>
      <w:proofErr w:type="spellEnd"/>
      <w:r w:rsidRPr="0044391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4391A">
        <w:rPr>
          <w:rFonts w:ascii="Arial" w:hAnsi="Arial" w:cs="Arial"/>
          <w:b/>
          <w:color w:val="FF0000"/>
          <w:sz w:val="20"/>
          <w:szCs w:val="20"/>
        </w:rPr>
        <w:t>mobilnymi</w:t>
      </w:r>
      <w:proofErr w:type="spellEnd"/>
      <w:r w:rsidRPr="0044391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4391A">
        <w:rPr>
          <w:rFonts w:ascii="Arial" w:hAnsi="Arial" w:cs="Arial"/>
          <w:b/>
          <w:color w:val="FF0000"/>
          <w:sz w:val="20"/>
          <w:szCs w:val="20"/>
        </w:rPr>
        <w:t>typu</w:t>
      </w:r>
      <w:proofErr w:type="spellEnd"/>
      <w:r w:rsidRPr="0044391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4391A">
        <w:rPr>
          <w:rFonts w:ascii="Arial" w:hAnsi="Arial" w:cs="Arial"/>
          <w:b/>
          <w:color w:val="FF0000"/>
          <w:sz w:val="20"/>
          <w:szCs w:val="20"/>
        </w:rPr>
        <w:t>smartfon</w:t>
      </w:r>
      <w:proofErr w:type="spellEnd"/>
      <w:r w:rsidRPr="0044391A">
        <w:rPr>
          <w:rFonts w:ascii="Arial" w:hAnsi="Arial" w:cs="Arial"/>
          <w:b/>
          <w:color w:val="FF0000"/>
          <w:sz w:val="20"/>
          <w:szCs w:val="20"/>
        </w:rPr>
        <w:t>, tablet</w:t>
      </w:r>
      <w:r w:rsidRPr="0044391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  <w:r w:rsidR="00C8761F" w:rsidRPr="0044391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– 1 szt. </w:t>
      </w:r>
      <w:r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( 1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pl-PL"/>
        </w:rPr>
        <w:t>kpl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pl-PL"/>
        </w:rPr>
        <w:t>.)</w:t>
      </w:r>
    </w:p>
    <w:p w14:paraId="38E61E5C" w14:textId="77777777" w:rsidR="00C13753" w:rsidRPr="00C13753" w:rsidRDefault="00C13753" w:rsidP="00C13753">
      <w:pPr>
        <w:jc w:val="center"/>
        <w:rPr>
          <w:lang w:val="pl-PL" w:bidi="ar-SA"/>
        </w:rPr>
      </w:pPr>
    </w:p>
    <w:p w14:paraId="5CA6887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F2D412A" w14:textId="6B1696DD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629CCA9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6C9D5884" w14:textId="77777777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6B59BA15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C44BAD3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  <w:bookmarkStart w:id="1" w:name="_GoBack"/>
      <w:bookmarkEnd w:id="1"/>
    </w:p>
    <w:p w14:paraId="23C032F4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1F6F8FB0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02397773" w14:textId="77777777" w:rsidR="00C13753" w:rsidRPr="008B4464" w:rsidRDefault="00C13753" w:rsidP="00C13753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71A82D06" w14:textId="77777777" w:rsidR="00C13753" w:rsidRPr="004C062E" w:rsidRDefault="00C13753" w:rsidP="00C13753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BD42C80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75BC1BDD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4C85E6A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47EF11DA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64E6104A" w14:textId="77777777"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1B9EF69" w14:textId="77777777" w:rsidR="00C13753" w:rsidRPr="004C062E" w:rsidRDefault="00C13753" w:rsidP="00C13753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690BC73D" w14:textId="361F4C0E" w:rsidR="00673DA7" w:rsidRPr="00430D53" w:rsidRDefault="00C13753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2" w:name="_Hlk144282829"/>
      <w:bookmarkEnd w:id="0"/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19"/>
        <w:gridCol w:w="1835"/>
        <w:gridCol w:w="1964"/>
        <w:gridCol w:w="1473"/>
        <w:gridCol w:w="1537"/>
      </w:tblGrid>
      <w:tr w:rsidR="00747F0C" w:rsidRPr="00B75A36" w14:paraId="5AB977C0" w14:textId="77777777" w:rsidTr="00747F0C">
        <w:trPr>
          <w:trHeight w:val="679"/>
        </w:trPr>
        <w:tc>
          <w:tcPr>
            <w:tcW w:w="616" w:type="dxa"/>
            <w:shd w:val="clear" w:color="auto" w:fill="auto"/>
          </w:tcPr>
          <w:bookmarkEnd w:id="2"/>
          <w:p w14:paraId="03E75FA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619" w:type="dxa"/>
            <w:shd w:val="clear" w:color="auto" w:fill="auto"/>
          </w:tcPr>
          <w:p w14:paraId="5E4C6F9D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835" w:type="dxa"/>
          </w:tcPr>
          <w:p w14:paraId="01ED9AB5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jednostokowa </w:t>
            </w:r>
          </w:p>
          <w:p w14:paraId="4124E9A3" w14:textId="6CBE763F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1964" w:type="dxa"/>
            <w:shd w:val="clear" w:color="auto" w:fill="auto"/>
          </w:tcPr>
          <w:p w14:paraId="014E43A4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  <w:p w14:paraId="3562C8DB" w14:textId="466238A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73" w:type="dxa"/>
            <w:shd w:val="clear" w:color="auto" w:fill="auto"/>
          </w:tcPr>
          <w:p w14:paraId="29C045D6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537" w:type="dxa"/>
            <w:shd w:val="clear" w:color="auto" w:fill="auto"/>
          </w:tcPr>
          <w:p w14:paraId="5043F92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747F0C" w:rsidRPr="00B75A36" w14:paraId="1524CE2B" w14:textId="77777777" w:rsidTr="00747F0C">
        <w:trPr>
          <w:trHeight w:val="203"/>
        </w:trPr>
        <w:tc>
          <w:tcPr>
            <w:tcW w:w="616" w:type="dxa"/>
            <w:shd w:val="clear" w:color="auto" w:fill="auto"/>
          </w:tcPr>
          <w:p w14:paraId="1833D7E5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14:paraId="17EE2930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835" w:type="dxa"/>
          </w:tcPr>
          <w:p w14:paraId="3E34BA79" w14:textId="61CB46B2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26AEC45F" w14:textId="6E372D0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14:paraId="19B03141" w14:textId="7770386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14:paraId="175E3BB2" w14:textId="317C0CFE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6</w:t>
            </w:r>
          </w:p>
        </w:tc>
      </w:tr>
      <w:tr w:rsidR="00747F0C" w:rsidRPr="00747F0C" w14:paraId="325EC0C1" w14:textId="77777777" w:rsidTr="00747F0C">
        <w:trPr>
          <w:trHeight w:val="750"/>
        </w:trPr>
        <w:tc>
          <w:tcPr>
            <w:tcW w:w="616" w:type="dxa"/>
            <w:shd w:val="clear" w:color="auto" w:fill="auto"/>
            <w:vAlign w:val="center"/>
          </w:tcPr>
          <w:p w14:paraId="40060B6E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9DB0462" w14:textId="3359AF62" w:rsidR="00747F0C" w:rsidRDefault="00C8761F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Głowica USG 1</w:t>
            </w:r>
            <w:r w:rsidR="00747F0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szt.</w:t>
            </w:r>
          </w:p>
          <w:p w14:paraId="47A8CBEF" w14:textId="538117F7" w:rsidR="00747F0C" w:rsidRDefault="00747F0C" w:rsidP="00947E1D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42F16390" w14:textId="1F1556B7" w:rsidR="00747F0C" w:rsidRPr="00947E1D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835" w:type="dxa"/>
          </w:tcPr>
          <w:p w14:paraId="0CFBFEAC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82690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8278B24" w14:textId="4D4A3141" w:rsidR="00747F0C" w:rsidRPr="00B75A36" w:rsidRDefault="00747F0C" w:rsidP="00747F0C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055D162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18554AB" w14:textId="73484370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…………………..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97A0FD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30DF74B" w14:textId="65788E9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3C2121A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9D4C38D" w14:textId="7551136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</w:t>
            </w:r>
          </w:p>
        </w:tc>
      </w:tr>
    </w:tbl>
    <w:p w14:paraId="4E3A87D8" w14:textId="77777777" w:rsidR="00747F0C" w:rsidRDefault="00747F0C" w:rsidP="00747F0C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F9C331E" w14:textId="77777777" w:rsidR="00C13753" w:rsidRDefault="00C13753" w:rsidP="00C13753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383BAA6" w14:textId="77777777" w:rsidR="00C13753" w:rsidRPr="00430D53" w:rsidRDefault="00C13753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0918216" w14:textId="77777777" w:rsidR="00673DA7" w:rsidRPr="00430D53" w:rsidRDefault="00673DA7" w:rsidP="00C13753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6938326C" w14:textId="4A63B864"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(kol.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2BF34E6D" w14:textId="77777777"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30146DD6" w14:textId="123306AB"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5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1AC67419" w14:textId="77777777"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4A60B641" w14:textId="19104E8C"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6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7B3CA6EA" w14:textId="77777777" w:rsidR="00053075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27A108CB" w14:textId="77777777" w:rsidR="00C13753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4167036" w14:textId="4E943ACF" w:rsidR="00C13753" w:rsidRPr="0001657A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</w:pPr>
      <w:r w:rsidRPr="0001657A">
        <w:rPr>
          <w:rFonts w:ascii="Arial" w:hAnsi="Arial" w:cs="Arial"/>
          <w:b/>
          <w:bCs/>
          <w:color w:val="FF0000"/>
          <w:position w:val="2"/>
          <w:sz w:val="20"/>
          <w:szCs w:val="20"/>
          <w:lang w:val="pl-PL"/>
        </w:rPr>
        <w:t>Oferuję okres gwarancji na dostarczony sprzęt medyczny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: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miesięcy.</w:t>
      </w:r>
      <w:r w:rsidRPr="0001657A">
        <w:rPr>
          <w:rFonts w:ascii="Arial" w:hAnsi="Arial" w:cs="Arial"/>
          <w:color w:val="FF0000"/>
          <w:position w:val="2"/>
          <w:sz w:val="20"/>
          <w:szCs w:val="20"/>
          <w:lang w:val="pl-PL"/>
        </w:rPr>
        <w:t xml:space="preserve">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>*</w:t>
      </w:r>
    </w:p>
    <w:p w14:paraId="12228587" w14:textId="7A230F01" w:rsidR="00C13753" w:rsidRDefault="00C13753" w:rsidP="00C13753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476D0488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3DFAFBC4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B3775E9" w14:textId="77777777" w:rsidR="00C13753" w:rsidRPr="00CF2F07" w:rsidRDefault="00C13753" w:rsidP="00C13753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9B3415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3CDF5ED5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6045E73F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74C53BD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4D96A7A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7A9F8F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zobowiązuję(</w:t>
      </w:r>
      <w:proofErr w:type="spellStart"/>
      <w:r w:rsidRPr="00F31F23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F31F23">
        <w:rPr>
          <w:rFonts w:ascii="Arial" w:hAnsi="Arial" w:cs="Arial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3EC048DC" w14:textId="77777777" w:rsidR="00C13753" w:rsidRPr="00F31F23" w:rsidRDefault="00C13753" w:rsidP="00C13753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71B7FDC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3A90B887" w14:textId="77777777" w:rsidR="00C13753" w:rsidRPr="00F31F23" w:rsidRDefault="00C13753" w:rsidP="00C13753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5D03F413" w14:textId="77777777" w:rsidR="00C13753" w:rsidRDefault="00C13753" w:rsidP="00C13753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7BB75F5B" w14:textId="77777777" w:rsidR="00C13753" w:rsidRPr="00593495" w:rsidRDefault="00C13753" w:rsidP="00C13753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44D219D3" w14:textId="77777777" w:rsidR="00C13753" w:rsidRPr="00593495" w:rsidRDefault="00C13753" w:rsidP="00C13753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4B357F8E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5E6B4480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542FBB24" w14:textId="77777777" w:rsidR="00C13753" w:rsidRPr="00593495" w:rsidRDefault="00C13753" w:rsidP="00C13753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462B2959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00DE09F0" w14:textId="77777777" w:rsidR="00C13753" w:rsidRPr="00593495" w:rsidRDefault="00C13753" w:rsidP="00C13753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12FDE0E" w14:textId="77777777" w:rsidR="00C13753" w:rsidRPr="00593495" w:rsidRDefault="00C13753" w:rsidP="00C13753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lastRenderedPageBreak/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04669CD4" w14:textId="77777777" w:rsidR="00C13753" w:rsidRDefault="00C13753" w:rsidP="00C13753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6F9B1282" w14:textId="77777777" w:rsidR="00C13753" w:rsidRPr="00593495" w:rsidRDefault="00C13753" w:rsidP="00C13753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2B21E67C" w14:textId="77777777" w:rsidR="00C13753" w:rsidRPr="00593495" w:rsidRDefault="00C13753" w:rsidP="00C13753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4E93F432" w14:textId="77777777" w:rsidR="00C13753" w:rsidRPr="00FA6982" w:rsidRDefault="00C13753" w:rsidP="00C13753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1D0BF12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E2EB6C9" w14:textId="77777777" w:rsidR="00C13753" w:rsidRPr="00593495" w:rsidRDefault="00C13753" w:rsidP="00C13753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11272C8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01077604" w14:textId="60997561" w:rsidR="00C13753" w:rsidRPr="00747F0C" w:rsidRDefault="00C13753" w:rsidP="00747F0C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16471880" w14:textId="77777777" w:rsidR="00C13753" w:rsidRPr="00AC4D71" w:rsidRDefault="00C13753" w:rsidP="00C13753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40839DF3" w14:textId="77777777" w:rsidR="00C13753" w:rsidRPr="00AC4D71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144F422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3FA92C8E" w14:textId="77777777" w:rsidR="00C13753" w:rsidRPr="008B4464" w:rsidRDefault="00C13753" w:rsidP="00C13753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 xml:space="preserve">(podkreślić </w:t>
      </w:r>
      <w:proofErr w:type="spellStart"/>
      <w:r w:rsidRPr="008B4464">
        <w:rPr>
          <w:rFonts w:ascii="Arial" w:hAnsi="Arial" w:cs="Arial"/>
          <w:i/>
          <w:sz w:val="18"/>
          <w:szCs w:val="18"/>
          <w:lang w:val="pl-PL"/>
        </w:rPr>
        <w:t>własciwe</w:t>
      </w:r>
      <w:proofErr w:type="spellEnd"/>
      <w:r w:rsidRPr="008B4464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581F1661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3BAA7C6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16743EB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049783AC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43A31B00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634FADB5" w14:textId="77777777" w:rsidR="00C13753" w:rsidRPr="003215E5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02C7E960" w14:textId="77777777" w:rsidR="00C13753" w:rsidRPr="00AC4D71" w:rsidRDefault="00C13753" w:rsidP="00C13753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4A50BB93" w14:textId="77777777" w:rsidR="00C13753" w:rsidRPr="00AC4D71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1638DCFC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1E826D37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0CA49D44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2231FBB8" w14:textId="77777777" w:rsidR="00C13753" w:rsidRPr="00AC4D71" w:rsidRDefault="00C13753" w:rsidP="00C13753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7292764A" w14:textId="77777777" w:rsidR="00C13753" w:rsidRPr="00AC4D71" w:rsidRDefault="00C13753" w:rsidP="00C13753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77D0FAC7" w14:textId="77777777" w:rsidR="00C13753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73194E9" w14:textId="77777777" w:rsidR="00C13753" w:rsidRPr="00AC4D71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342A88C9" w14:textId="77777777" w:rsidR="00C13753" w:rsidRPr="00AC4D71" w:rsidRDefault="00C13753" w:rsidP="00C137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ECE4E33" w14:textId="77777777" w:rsidR="00C13753" w:rsidRPr="009019BC" w:rsidRDefault="00C13753" w:rsidP="00C1375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sectPr w:rsidR="00C13753" w:rsidRPr="009019BC" w:rsidSect="00747F0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B768" w14:textId="77777777" w:rsidR="000B71D0" w:rsidRDefault="000B71D0">
      <w:r>
        <w:separator/>
      </w:r>
    </w:p>
  </w:endnote>
  <w:endnote w:type="continuationSeparator" w:id="0">
    <w:p w14:paraId="39B0302C" w14:textId="77777777" w:rsidR="000B71D0" w:rsidRDefault="000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971C" w14:textId="77777777" w:rsidR="000B71D0" w:rsidRDefault="00A6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5F65E" w14:textId="77777777" w:rsidR="000B71D0" w:rsidRDefault="000B71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73402" w14:textId="77777777"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A7807" w14:textId="77777777" w:rsidR="000B71D0" w:rsidRDefault="000B71D0">
      <w:r>
        <w:separator/>
      </w:r>
    </w:p>
  </w:footnote>
  <w:footnote w:type="continuationSeparator" w:id="0">
    <w:p w14:paraId="3A891062" w14:textId="77777777" w:rsidR="000B71D0" w:rsidRDefault="000B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86FD7" w14:textId="77777777" w:rsidR="000B71D0" w:rsidRDefault="000B71D0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0"/>
  </w:num>
  <w:num w:numId="3">
    <w:abstractNumId w:val="65"/>
  </w:num>
  <w:num w:numId="4">
    <w:abstractNumId w:val="63"/>
  </w:num>
  <w:num w:numId="5">
    <w:abstractNumId w:val="48"/>
  </w:num>
  <w:num w:numId="6">
    <w:abstractNumId w:val="46"/>
  </w:num>
  <w:num w:numId="7">
    <w:abstractNumId w:val="66"/>
  </w:num>
  <w:num w:numId="8">
    <w:abstractNumId w:val="49"/>
  </w:num>
  <w:num w:numId="9">
    <w:abstractNumId w:val="62"/>
  </w:num>
  <w:num w:numId="10">
    <w:abstractNumId w:val="59"/>
  </w:num>
  <w:num w:numId="11">
    <w:abstractNumId w:val="54"/>
  </w:num>
  <w:num w:numId="12">
    <w:abstractNumId w:val="50"/>
  </w:num>
  <w:num w:numId="13">
    <w:abstractNumId w:val="47"/>
  </w:num>
  <w:num w:numId="14">
    <w:abstractNumId w:val="51"/>
  </w:num>
  <w:num w:numId="15">
    <w:abstractNumId w:val="55"/>
  </w:num>
  <w:num w:numId="16">
    <w:abstractNumId w:val="64"/>
  </w:num>
  <w:num w:numId="17">
    <w:abstractNumId w:val="56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1657A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07F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7CA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391A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677B1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B49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261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47F0C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60CD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47E1D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3DD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753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8761F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0F26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6A1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D365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170E57-5BDF-4663-8861-73996295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Bogusława Dziewońska</cp:lastModifiedBy>
  <cp:revision>11</cp:revision>
  <cp:lastPrinted>2022-04-27T10:31:00Z</cp:lastPrinted>
  <dcterms:created xsi:type="dcterms:W3CDTF">2023-08-02T11:35:00Z</dcterms:created>
  <dcterms:modified xsi:type="dcterms:W3CDTF">2024-01-17T07:23:00Z</dcterms:modified>
</cp:coreProperties>
</file>