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D00745">
      <w:pPr>
        <w:keepNext/>
        <w:numPr>
          <w:ilvl w:val="0"/>
          <w:numId w:val="7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D00745">
      <w:pPr>
        <w:keepNext/>
        <w:numPr>
          <w:ilvl w:val="0"/>
          <w:numId w:val="7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:rsidR="008929A7" w:rsidRPr="00D10877" w:rsidRDefault="008929A7" w:rsidP="00D00745">
      <w:pPr>
        <w:keepNext/>
        <w:numPr>
          <w:ilvl w:val="0"/>
          <w:numId w:val="7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:rsidR="008929A7" w:rsidRPr="006F0F38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:rsidR="008929A7" w:rsidRPr="00D10877" w:rsidRDefault="008929A7" w:rsidP="00D00745">
      <w:pPr>
        <w:numPr>
          <w:ilvl w:val="0"/>
          <w:numId w:val="8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7F4265" w:rsidRDefault="007F4265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7F4265" w:rsidRDefault="007F4265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7F4265" w:rsidRDefault="007F4265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:rsidR="00DC0812" w:rsidRPr="00DC0812" w:rsidRDefault="00DC0812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9D10E5" w:rsidRPr="009D10E5">
        <w:rPr>
          <w:rFonts w:ascii="Calibri" w:hAnsi="Calibri" w:cs="Calibri"/>
          <w:b/>
          <w:bCs/>
          <w:i/>
          <w:color w:val="008000"/>
          <w:sz w:val="28"/>
          <w:szCs w:val="28"/>
        </w:rPr>
        <w:t>Remont pomieszczeń gospodarczych w Straszydlu (baza w Straszydlu)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:rsidR="008929A7" w:rsidRPr="006F0F38" w:rsidRDefault="00712643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:rsidR="009813A1" w:rsidRDefault="00AC1796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9D10E5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3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miesięcy od podpisania umowy .</w:t>
      </w:r>
    </w:p>
    <w:p w:rsidR="00CF0163" w:rsidRPr="00CF0163" w:rsidRDefault="00CF0163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lastRenderedPageBreak/>
        <w:t>Zobowiązujemy się do udzielenia gwarancji i rękojmi na wykonane roboty budowlane i zastosowane urządzenia i materiały będące przedmiotem zamówienia w tym wbudowane wyroby i urządzenia na okres .....................(wskazać długość oferowanego okresu w miesiącach w tym min. 60 m-cy , max 84 m-ce).</w:t>
      </w:r>
    </w:p>
    <w:p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F0163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:rsidR="00372960" w:rsidRPr="007F4265" w:rsidRDefault="00372960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:rsidR="007F4265" w:rsidRPr="007152BE" w:rsidRDefault="007F4265" w:rsidP="007F4265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1328D2" w:rsidRPr="007152BE" w:rsidRDefault="001328D2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:rsidR="006F0F38" w:rsidRPr="00575EB6" w:rsidRDefault="006F0F38" w:rsidP="00D00745">
      <w:pPr>
        <w:pStyle w:val="Akapitzlist"/>
        <w:numPr>
          <w:ilvl w:val="1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:rsidR="007152BE" w:rsidRPr="00575EB6" w:rsidRDefault="006F0F38" w:rsidP="00D00745">
      <w:pPr>
        <w:pStyle w:val="Akapitzlist"/>
        <w:numPr>
          <w:ilvl w:val="1"/>
          <w:numId w:val="46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:rsidR="006F0F38" w:rsidRPr="00575EB6" w:rsidRDefault="006F0F38" w:rsidP="00D00745">
      <w:pPr>
        <w:pStyle w:val="Akapitzlist"/>
        <w:numPr>
          <w:ilvl w:val="1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>Stosownie do art. 225 ust. 2 ustawy Pzp oświadczam/y, że wybór naszej oferty:</w:t>
      </w:r>
    </w:p>
    <w:p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8A1CB2">
        <w:rPr>
          <w:rFonts w:ascii="Calibri" w:hAnsi="Calibri" w:cs="Calibri"/>
          <w:shd w:val="clear" w:color="auto" w:fill="FFFFFF"/>
        </w:rPr>
      </w:r>
      <w:r w:rsidR="008A1CB2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zku podatkowego zgodnie z przepisami ustawy z dnia 11 marca 2004 r. o podatku od towarów i usług (Dz. U. z 2018 r. poz. 2174 z 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n. zm.)</w:t>
      </w:r>
    </w:p>
    <w:p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8A1CB2">
        <w:rPr>
          <w:rFonts w:ascii="Calibri" w:hAnsi="Calibri" w:cs="Calibri"/>
          <w:sz w:val="22"/>
          <w:szCs w:val="22"/>
          <w:shd w:val="clear" w:color="auto" w:fill="FFFFFF"/>
        </w:rPr>
      </w:r>
      <w:r w:rsidR="008A1CB2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zku podatkowego zgodnie z przepisami ustawy z dnia 11 marca 2004 r. o podatku od towarów i usług (Dz. U. z 2018 r. poz. 2174 z 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n. zm.).</w:t>
      </w:r>
    </w:p>
    <w:p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8A1CB2">
        <w:rPr>
          <w:rFonts w:ascii="Calibri" w:hAnsi="Calibri" w:cs="Calibri"/>
          <w:i/>
          <w:szCs w:val="22"/>
          <w:shd w:val="clear" w:color="auto" w:fill="FFFFFF"/>
        </w:rPr>
      </w:r>
      <w:r w:rsidR="008A1CB2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:rsidR="006F0F38" w:rsidRPr="0032499F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:rsidR="006F0F38" w:rsidRPr="0032499F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:rsidR="006F0F38" w:rsidRPr="0032499F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:rsidR="006F0F38" w:rsidRPr="007152BE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:rsidR="006F0F38" w:rsidRPr="007152BE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lastRenderedPageBreak/>
        <w:t>Wadium wniesione w pieniądzu prosimy zwrócić na konto nr: ………………………………..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:rsidR="00BD4F9C" w:rsidRPr="00CF0163" w:rsidRDefault="00BD4F9C" w:rsidP="00D00745">
      <w:pPr>
        <w:pStyle w:val="Tekstpodstawowywcity"/>
        <w:numPr>
          <w:ilvl w:val="0"/>
          <w:numId w:val="46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:rsidR="006F0F38" w:rsidRPr="007152BE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8A1CB2">
        <w:rPr>
          <w:rFonts w:ascii="Calibri" w:hAnsi="Calibri" w:cs="Calibri"/>
          <w:sz w:val="22"/>
          <w:szCs w:val="22"/>
          <w:shd w:val="clear" w:color="auto" w:fill="FFFFFF"/>
        </w:rPr>
      </w:r>
      <w:r w:rsidR="008A1CB2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8A1CB2">
        <w:rPr>
          <w:rFonts w:ascii="Calibri" w:hAnsi="Calibri" w:cs="Calibri"/>
          <w:sz w:val="22"/>
          <w:szCs w:val="22"/>
          <w:shd w:val="clear" w:color="auto" w:fill="FFFFFF"/>
        </w:rPr>
      </w:r>
      <w:r w:rsidR="008A1CB2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8A1CB2">
        <w:rPr>
          <w:rFonts w:ascii="Calibri" w:hAnsi="Calibri" w:cs="Calibri"/>
          <w:shd w:val="clear" w:color="auto" w:fill="FFFFFF"/>
        </w:rPr>
      </w:r>
      <w:r w:rsidR="008A1CB2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:rsidR="006F0F38" w:rsidRPr="002F111A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8A1CB2">
        <w:rPr>
          <w:rFonts w:ascii="Calibri" w:hAnsi="Calibri" w:cs="Calibri"/>
          <w:color w:val="000000"/>
        </w:rPr>
      </w:r>
      <w:r w:rsidR="008A1CB2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8A1CB2">
        <w:rPr>
          <w:rFonts w:ascii="Calibri" w:hAnsi="Calibri" w:cs="Calibri"/>
          <w:color w:val="000000"/>
        </w:rPr>
      </w:r>
      <w:r w:rsidR="008A1CB2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8A1CB2">
        <w:rPr>
          <w:rFonts w:ascii="Calibri" w:hAnsi="Calibri" w:cs="Calibri"/>
          <w:color w:val="000000"/>
        </w:rPr>
      </w:r>
      <w:r w:rsidR="008A1CB2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8A1CB2">
        <w:rPr>
          <w:rFonts w:ascii="Calibri" w:hAnsi="Calibri" w:cs="Calibri"/>
          <w:color w:val="000000"/>
        </w:rPr>
      </w:r>
      <w:r w:rsidR="008A1CB2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8A1CB2">
        <w:rPr>
          <w:rFonts w:ascii="Calibri" w:hAnsi="Calibri" w:cs="Calibri"/>
          <w:shd w:val="clear" w:color="auto" w:fill="FFFFFF"/>
        </w:rPr>
      </w:r>
      <w:r w:rsidR="008A1CB2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potwierdzającego/ych umocowanie do reprezentowania Wykonawcy, Zamawiający na podstawie art. 128 ustawy Pzp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:rsidR="006F0F38" w:rsidRPr="00CF0163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:rsidR="006F0F38" w:rsidRPr="00CF0163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:rsidR="006F0F38" w:rsidRPr="00BD4F9C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:rsidR="006F0F38" w:rsidRPr="00CF0163" w:rsidRDefault="006F0F38" w:rsidP="00D00745">
      <w:pPr>
        <w:pStyle w:val="Standard"/>
        <w:numPr>
          <w:ilvl w:val="0"/>
          <w:numId w:val="45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6F0F38" w:rsidRDefault="006F0F38" w:rsidP="00D00745">
      <w:pPr>
        <w:pStyle w:val="Standard"/>
        <w:numPr>
          <w:ilvl w:val="0"/>
          <w:numId w:val="44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:rsidTr="002F111A">
        <w:trPr>
          <w:trHeight w:val="74"/>
        </w:trPr>
        <w:tc>
          <w:tcPr>
            <w:tcW w:w="4427" w:type="dxa"/>
            <w:shd w:val="clear" w:color="auto" w:fill="auto"/>
          </w:tcPr>
          <w:p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Prawo zamówień publicznych (dalej jako: Pzp)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:rsidR="00BD4F9C" w:rsidRPr="007305C2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9D10E5" w:rsidRPr="009D10E5">
        <w:rPr>
          <w:rFonts w:ascii="Tahoma" w:hAnsi="Tahoma" w:cs="Tahoma"/>
          <w:b/>
          <w:bCs/>
          <w:i/>
          <w:color w:val="008000"/>
          <w:sz w:val="20"/>
        </w:rPr>
        <w:t>Remont pomieszczeń gospodarczych w Straszydlu (baza w Straszydlu)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1. nie podlegam wykluczeniu z postępowania w zakresie określonym przez Zamawiającego w Specyfikacji Warunków Zamówienia.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2. spełniam warunki udziału w postępowaniu określone przez Zamawiającego w Specyfikacji Warunków Zamówienia.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(podać mającą zastosowanie podstawę wykluczenia spośród wymienionych w art. 108 ust. 1 </w:t>
      </w:r>
      <w:r w:rsidR="008C12A9">
        <w:rPr>
          <w:rFonts w:ascii="Tahoma" w:hAnsi="Tahoma" w:cs="Tahoma"/>
          <w:i/>
          <w:iCs/>
          <w:color w:val="000000"/>
          <w:sz w:val="20"/>
          <w:szCs w:val="20"/>
        </w:rPr>
        <w:t>i art. 109 ust. 1</w:t>
      </w:r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 ustawy Pzp). 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OŚWIADCZENIE DOTYCZĄCE PODANYCH INFORMACJI: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D4F9C" w:rsidRDefault="00BD4F9C" w:rsidP="00BD4F9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Pr="00E003A1" w:rsidRDefault="00BD4F9C" w:rsidP="00BD4F9C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>Podpis…………………….</w:t>
      </w: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</w:pP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905A85">
          <w:headerReference w:type="default" r:id="rId10"/>
          <w:footerReference w:type="default" r:id="rId11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D4F9C" w:rsidRPr="00D10877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hAnsi="Calibri" w:cs="Calibri"/>
          <w:b/>
          <w:iCs/>
          <w:color w:val="000000"/>
        </w:rPr>
        <w:t xml:space="preserve">Dokument winien być </w:t>
      </w:r>
      <w:r w:rsidRPr="00D10877">
        <w:rPr>
          <w:rFonts w:ascii="Calibri" w:hAnsi="Calibri" w:cs="Calibri"/>
          <w:b/>
          <w:iCs/>
          <w:color w:val="000000"/>
        </w:rPr>
        <w:t>opatrzony przez osobę lub osoby uprawnione do reprezentowania firmy kwalifikowanym podpisem elektronicznym, podpisem zaufanych lub podpisem osobistym i przekazany Zamawiającemu.</w:t>
      </w: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Prawo zamówień publicznych (dalej jako: Pzp)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9D10E5" w:rsidRPr="009D10E5">
        <w:rPr>
          <w:rFonts w:ascii="Tahoma" w:hAnsi="Tahoma" w:cs="Tahoma"/>
          <w:b/>
          <w:bCs/>
          <w:i/>
          <w:color w:val="008000"/>
          <w:sz w:val="20"/>
        </w:rPr>
        <w:t>Remont pomieszczeń gospodarczych w Straszydlu (baza w Straszydlu)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łącznik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9D10E5" w:rsidRPr="009D10E5">
        <w:rPr>
          <w:rFonts w:ascii="Calibri" w:hAnsi="Calibri" w:cs="Calibri"/>
          <w:b/>
          <w:bCs/>
          <w:i/>
          <w:color w:val="008000"/>
          <w:sz w:val="24"/>
          <w:szCs w:val="24"/>
        </w:rPr>
        <w:t>Remont pomieszczeń gospodarczych w Straszydlu (baza w Straszydlu)</w:t>
      </w:r>
      <w:r w:rsidR="00D729C6"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należę/ymy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Pzp, w skład której wchodzą następujące podmioty: *</w:t>
      </w:r>
    </w:p>
    <w:p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należę/ymy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Pzp *.</w:t>
      </w:r>
    </w:p>
    <w:p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lastRenderedPageBreak/>
        <w:t xml:space="preserve">UWAGA: </w:t>
      </w:r>
    </w:p>
    <w:p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Niniejsze oświadczenie składa Wykonawca, którego oferta została najwyżej oceniona, w odpowiedzi na wezwanie Zamawiającego dokonane na podstawie art. 126 ust. 1 ustawy Pzp, w terminie nie krótszym niż 10 dni od dnia otrzymania wezwania.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łącznik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:rsidR="00B77C1D" w:rsidRPr="00953B7F" w:rsidRDefault="00B77C1D" w:rsidP="00B77C1D">
      <w:pPr>
        <w:spacing w:after="0"/>
        <w:jc w:val="center"/>
        <w:rPr>
          <w:rFonts w:cstheme="minorHAnsi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9D10E5" w:rsidRPr="009D10E5">
        <w:rPr>
          <w:rFonts w:cstheme="minorHAnsi"/>
          <w:b/>
          <w:bCs/>
          <w:i/>
          <w:color w:val="008000"/>
          <w:sz w:val="28"/>
          <w:szCs w:val="28"/>
        </w:rPr>
        <w:t>Remont pomieszczeń gospodarczych w Straszydlu (baza w Straszydlu)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8A1CB2">
        <w:rPr>
          <w:rFonts w:cstheme="minorHAnsi"/>
          <w:color w:val="000000"/>
          <w:sz w:val="24"/>
          <w:szCs w:val="24"/>
        </w:rPr>
      </w:r>
      <w:r w:rsidR="008A1CB2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8A1CB2">
        <w:rPr>
          <w:rFonts w:cstheme="minorHAnsi"/>
          <w:color w:val="000000"/>
          <w:sz w:val="24"/>
          <w:szCs w:val="24"/>
        </w:rPr>
      </w:r>
      <w:r w:rsidR="008A1CB2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8A1CB2">
        <w:rPr>
          <w:rFonts w:cstheme="minorHAnsi"/>
          <w:color w:val="000000"/>
          <w:sz w:val="24"/>
          <w:szCs w:val="24"/>
        </w:rPr>
      </w:r>
      <w:r w:rsidR="008A1CB2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8A1CB2">
        <w:rPr>
          <w:rFonts w:cstheme="minorHAnsi"/>
          <w:color w:val="000000"/>
          <w:sz w:val="24"/>
          <w:szCs w:val="24"/>
        </w:rPr>
      </w:r>
      <w:r w:rsidR="008A1CB2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8A1CB2">
        <w:rPr>
          <w:rFonts w:asciiTheme="minorHAnsi" w:hAnsiTheme="minorHAnsi" w:cstheme="minorHAnsi"/>
          <w:shd w:val="clear" w:color="auto" w:fill="FFFFFF"/>
        </w:rPr>
      </w:r>
      <w:r w:rsidR="008A1CB2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 xml:space="preserve"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potwierdzającego/ych umocowanie do reprezentowania Podmiotu udostępniającego zasoby, Zamawiający na podstawie art. 128 ustawy Pzp wezwie Wykonawcę do przedłożenie odpowiedniego dokumentu.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:rsidTr="009E3822">
        <w:trPr>
          <w:trHeight w:val="74"/>
        </w:trPr>
        <w:tc>
          <w:tcPr>
            <w:tcW w:w="442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łącznik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:rsidR="005755C4" w:rsidRPr="00953B7F" w:rsidRDefault="005755C4" w:rsidP="005755C4">
      <w:pPr>
        <w:pStyle w:val="Standard"/>
        <w:spacing w:after="120" w:line="276" w:lineRule="auto"/>
        <w:jc w:val="both"/>
      </w:pPr>
    </w:p>
    <w:p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9D10E5" w:rsidRPr="009D10E5">
        <w:rPr>
          <w:rFonts w:ascii="Tahoma" w:eastAsia="Arial Unicode MS" w:hAnsi="Tahoma" w:cs="Tahoma"/>
          <w:b/>
          <w:color w:val="008000"/>
          <w:kern w:val="22"/>
          <w:lang w:eastAsia="pl-PL"/>
        </w:rPr>
        <w:t>Remont pomieszczeń gospodarczych w Straszydlu (baza w Straszydlu)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:rsidR="005755C4" w:rsidRPr="00953B7F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:rsidR="00F634E1" w:rsidRDefault="00F634E1">
      <w:pPr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:rsidR="004E41C0" w:rsidRPr="001417C8" w:rsidRDefault="004E41C0" w:rsidP="00C70587">
      <w:pPr>
        <w:spacing w:after="120"/>
        <w:rPr>
          <w:rFonts w:ascii="Tahoma" w:eastAsia="Times New Roman" w:hAnsi="Tahoma" w:cs="Tahoma"/>
          <w:lang w:eastAsia="pl-PL"/>
        </w:rPr>
      </w:pPr>
      <w:bookmarkStart w:id="3" w:name="_GoBack"/>
      <w:bookmarkEnd w:id="3"/>
    </w:p>
    <w:tbl>
      <w:tblPr>
        <w:tblpPr w:leftFromText="141" w:rightFromText="141" w:vertAnchor="page" w:horzAnchor="margin" w:tblpY="267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644"/>
        <w:gridCol w:w="1629"/>
        <w:gridCol w:w="1758"/>
        <w:gridCol w:w="1306"/>
        <w:gridCol w:w="1528"/>
      </w:tblGrid>
      <w:tr w:rsidR="004E41C0" w:rsidRPr="001417C8" w:rsidTr="00425133">
        <w:trPr>
          <w:trHeight w:val="1144"/>
        </w:trPr>
        <w:tc>
          <w:tcPr>
            <w:tcW w:w="9554" w:type="dxa"/>
            <w:gridSpan w:val="6"/>
          </w:tcPr>
          <w:p w:rsidR="00DF1C4D" w:rsidRDefault="004E41C0" w:rsidP="00DF1C4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417C8">
              <w:rPr>
                <w:rFonts w:ascii="Tahoma" w:hAnsi="Tahoma" w:cs="Tahoma"/>
                <w:b/>
                <w:bCs/>
                <w:color w:val="000000"/>
              </w:rPr>
              <w:t xml:space="preserve">Wykaz wierzytelności </w:t>
            </w:r>
          </w:p>
          <w:p w:rsidR="004E41C0" w:rsidRPr="001417C8" w:rsidRDefault="009D10E5" w:rsidP="00DF1C4D">
            <w:pPr>
              <w:spacing w:after="120"/>
              <w:jc w:val="center"/>
              <w:rPr>
                <w:rFonts w:ascii="Tahoma" w:hAnsi="Tahoma" w:cs="Tahoma"/>
              </w:rPr>
            </w:pPr>
            <w:r w:rsidRPr="009D10E5">
              <w:rPr>
                <w:rFonts w:ascii="Tahoma" w:hAnsi="Tahoma" w:cs="Tahoma"/>
                <w:b/>
                <w:bCs/>
                <w:color w:val="76923C" w:themeColor="accent3" w:themeShade="BF"/>
              </w:rPr>
              <w:t>Remont pomieszczeń gospodarczych w Straszydlu (baza w Straszydlu)</w:t>
            </w:r>
            <w:r w:rsidR="004E41C0" w:rsidRPr="001417C8">
              <w:rPr>
                <w:rFonts w:ascii="Tahoma" w:hAnsi="Tahoma" w:cs="Tahoma"/>
                <w:b/>
                <w:bCs/>
              </w:rPr>
              <w:t>na dzień ……………………………….</w:t>
            </w:r>
          </w:p>
        </w:tc>
      </w:tr>
      <w:tr w:rsidR="004E41C0" w:rsidRPr="001417C8" w:rsidTr="00425133">
        <w:trPr>
          <w:trHeight w:val="635"/>
        </w:trPr>
        <w:tc>
          <w:tcPr>
            <w:tcW w:w="1689" w:type="dxa"/>
            <w:vMerge w:val="restart"/>
          </w:tcPr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Firma Podwykonawcy</w:t>
            </w:r>
          </w:p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 w:val="restart"/>
          </w:tcPr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umownego</w:t>
            </w:r>
          </w:p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 w:val="restart"/>
          </w:tcPr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Wartość i wykaz robót zrealizowanych</w:t>
            </w:r>
          </w:p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 w:val="restart"/>
          </w:tcPr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wypłaconego</w:t>
            </w:r>
          </w:p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2834" w:type="dxa"/>
            <w:gridSpan w:val="2"/>
          </w:tcPr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Wynagrodzenie</w:t>
            </w:r>
          </w:p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należne</w:t>
            </w:r>
          </w:p>
        </w:tc>
      </w:tr>
      <w:tr w:rsidR="004E41C0" w:rsidRPr="001417C8" w:rsidTr="00425133">
        <w:trPr>
          <w:trHeight w:val="651"/>
        </w:trPr>
        <w:tc>
          <w:tcPr>
            <w:tcW w:w="1689" w:type="dxa"/>
            <w:vMerge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wymagalne </w:t>
            </w:r>
          </w:p>
        </w:tc>
        <w:tc>
          <w:tcPr>
            <w:tcW w:w="1528" w:type="dxa"/>
          </w:tcPr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niewymagalne </w:t>
            </w:r>
          </w:p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  <w:tr w:rsidR="004E41C0" w:rsidRPr="001417C8" w:rsidTr="00425133">
        <w:trPr>
          <w:trHeight w:val="1605"/>
        </w:trPr>
        <w:tc>
          <w:tcPr>
            <w:tcW w:w="1689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  <w:tr w:rsidR="004E41C0" w:rsidRPr="001417C8" w:rsidTr="00425133">
        <w:trPr>
          <w:trHeight w:val="1796"/>
        </w:trPr>
        <w:tc>
          <w:tcPr>
            <w:tcW w:w="1689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  <w:tr w:rsidR="004E41C0" w:rsidRPr="001417C8" w:rsidTr="00425133">
        <w:trPr>
          <w:trHeight w:val="1701"/>
        </w:trPr>
        <w:tc>
          <w:tcPr>
            <w:tcW w:w="1689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</w:tbl>
    <w:p w:rsidR="004E41C0" w:rsidRPr="001417C8" w:rsidRDefault="004E41C0" w:rsidP="00C70587">
      <w:pPr>
        <w:spacing w:after="120"/>
        <w:rPr>
          <w:rFonts w:ascii="Tahoma" w:hAnsi="Tahoma" w:cs="Tahoma"/>
        </w:rPr>
      </w:pPr>
      <w:r w:rsidRPr="001417C8">
        <w:rPr>
          <w:rFonts w:ascii="Tahoma" w:hAnsi="Tahoma" w:cs="Tahoma"/>
        </w:rPr>
        <w:t>Załącznik nr 1</w:t>
      </w:r>
    </w:p>
    <w:p w:rsidR="004E41C0" w:rsidRPr="001417C8" w:rsidRDefault="004E41C0" w:rsidP="00C70587">
      <w:pPr>
        <w:spacing w:after="120" w:line="240" w:lineRule="auto"/>
        <w:ind w:left="1440"/>
        <w:jc w:val="both"/>
        <w:rPr>
          <w:rFonts w:ascii="Tahoma" w:eastAsia="Times New Roman" w:hAnsi="Tahoma" w:cs="Tahoma"/>
          <w:lang w:eastAsia="pl-PL"/>
        </w:rPr>
      </w:pPr>
    </w:p>
    <w:p w:rsidR="004E41C0" w:rsidRPr="001417C8" w:rsidRDefault="004E41C0" w:rsidP="00C70587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4E41C0" w:rsidRPr="001417C8" w:rsidRDefault="004E41C0" w:rsidP="00C70587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Załącznik nr 2 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…………………………………..2021 r. 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(miejscowość, data) 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</w:rPr>
      </w:pP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1417C8">
        <w:rPr>
          <w:rFonts w:ascii="Tahoma" w:hAnsi="Tahoma" w:cs="Tahoma"/>
          <w:b/>
          <w:bCs/>
          <w:color w:val="000000"/>
        </w:rPr>
        <w:t>Oświadczenie końcowe Podwykonawcy w związku z realizacją zamówienia pn. „</w:t>
      </w:r>
      <w:r w:rsidR="009D10E5" w:rsidRPr="009D10E5">
        <w:rPr>
          <w:rFonts w:ascii="Tahoma" w:hAnsi="Tahoma" w:cs="Tahoma"/>
          <w:b/>
          <w:bCs/>
          <w:color w:val="000000"/>
        </w:rPr>
        <w:t>Remont pomieszczeń gospodarczych w Straszydlu (baza w Straszydlu)</w:t>
      </w:r>
      <w:r w:rsidR="009D10E5">
        <w:rPr>
          <w:rFonts w:ascii="Tahoma" w:hAnsi="Tahoma" w:cs="Tahoma"/>
          <w:b/>
          <w:bCs/>
          <w:color w:val="000000"/>
        </w:rPr>
        <w:t>”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color w:val="000000"/>
        </w:rPr>
      </w:pP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Ja niżej podpisany należycie umocowany do reprezentacji ……………………………...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- będącej/będącego </w:t>
      </w:r>
      <w:r w:rsidRPr="001417C8">
        <w:rPr>
          <w:rFonts w:ascii="Tahoma" w:hAnsi="Tahoma" w:cs="Tahoma"/>
          <w:i/>
          <w:iCs/>
          <w:color w:val="000000"/>
        </w:rPr>
        <w:t xml:space="preserve">dostawcą/podwykonawcą </w:t>
      </w:r>
      <w:r w:rsidRPr="001417C8">
        <w:rPr>
          <w:rFonts w:ascii="Tahoma" w:hAnsi="Tahoma" w:cs="Tahoma"/>
          <w:color w:val="000000"/>
        </w:rPr>
        <w:t>……… oświadczam, że na podstawie zaakceptowanej przez Zamawiającego umowy nr …… z dnia …… r.,</w:t>
      </w:r>
      <w:r w:rsidRPr="001417C8">
        <w:rPr>
          <w:rFonts w:ascii="Tahoma" w:hAnsi="Tahoma" w:cs="Tahoma"/>
          <w:i/>
          <w:iCs/>
          <w:color w:val="000000"/>
        </w:rPr>
        <w:t xml:space="preserve">(podmiot podpisujący oświadczenie) </w:t>
      </w:r>
      <w:r w:rsidRPr="001417C8">
        <w:rPr>
          <w:rFonts w:ascii="Tahoma" w:hAnsi="Tahoma" w:cs="Tahoma"/>
          <w:color w:val="000000"/>
        </w:rPr>
        <w:t xml:space="preserve">wykonał na rzecz ……………………. </w:t>
      </w:r>
      <w:r w:rsidRPr="001417C8">
        <w:rPr>
          <w:rFonts w:ascii="Tahoma" w:hAnsi="Tahoma" w:cs="Tahoma"/>
          <w:i/>
          <w:iCs/>
          <w:color w:val="000000"/>
        </w:rPr>
        <w:t xml:space="preserve">dostawy/roboty budowlane </w:t>
      </w:r>
      <w:r w:rsidRPr="001417C8">
        <w:rPr>
          <w:rFonts w:ascii="Tahoma" w:hAnsi="Tahoma" w:cs="Tahoma"/>
          <w:color w:val="000000"/>
        </w:rPr>
        <w:t xml:space="preserve">związane z realizacją inwestycji pn. </w:t>
      </w:r>
      <w:r w:rsidRPr="001417C8">
        <w:rPr>
          <w:rFonts w:ascii="Tahoma" w:hAnsi="Tahoma" w:cs="Tahoma"/>
          <w:b/>
          <w:bCs/>
          <w:color w:val="000000"/>
        </w:rPr>
        <w:t>„</w:t>
      </w:r>
      <w:r w:rsidR="009D10E5" w:rsidRPr="009D10E5">
        <w:rPr>
          <w:rFonts w:ascii="Tahoma" w:hAnsi="Tahoma" w:cs="Tahoma"/>
          <w:b/>
          <w:bCs/>
          <w:color w:val="000000"/>
        </w:rPr>
        <w:t xml:space="preserve">Remont pomieszczeń gospodarczych w Straszydlu (baza w Straszydlu) </w:t>
      </w:r>
      <w:r w:rsidRPr="001417C8">
        <w:rPr>
          <w:rFonts w:ascii="Tahoma" w:hAnsi="Tahoma" w:cs="Tahoma"/>
          <w:color w:val="000000"/>
        </w:rPr>
        <w:t>(„Zamówienie”).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</w:p>
    <w:p w:rsidR="004E41C0" w:rsidRPr="001417C8" w:rsidRDefault="004E41C0" w:rsidP="00C70587">
      <w:pPr>
        <w:spacing w:after="120"/>
        <w:ind w:firstLine="708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oraz </w:t>
      </w:r>
      <w:r w:rsidRPr="001417C8">
        <w:rPr>
          <w:rFonts w:ascii="Tahoma" w:hAnsi="Tahoma" w:cs="Tahoma"/>
          <w:i/>
          <w:iCs/>
        </w:rPr>
        <w:t xml:space="preserve">(podmiot podpisujący oświadczenie) </w:t>
      </w:r>
      <w:r w:rsidRPr="001417C8">
        <w:rPr>
          <w:rFonts w:ascii="Tahoma" w:hAnsi="Tahoma" w:cs="Tahoma"/>
        </w:rPr>
        <w:t>nie wnosi w związku z tym jakichkolwiek roszczeń w stosunku do Inwestora.</w:t>
      </w:r>
    </w:p>
    <w:p w:rsidR="004E41C0" w:rsidRPr="001417C8" w:rsidRDefault="004E41C0" w:rsidP="00C70587">
      <w:pPr>
        <w:spacing w:after="120"/>
        <w:ind w:firstLine="708"/>
        <w:jc w:val="both"/>
        <w:rPr>
          <w:rFonts w:ascii="Tahoma" w:hAnsi="Tahoma" w:cs="Tahoma"/>
        </w:rPr>
      </w:pPr>
    </w:p>
    <w:p w:rsidR="004E41C0" w:rsidRPr="001417C8" w:rsidRDefault="004E41C0" w:rsidP="00C70587">
      <w:pPr>
        <w:spacing w:after="120"/>
        <w:ind w:firstLine="708"/>
        <w:jc w:val="both"/>
        <w:rPr>
          <w:rFonts w:ascii="Tahoma" w:hAnsi="Tahoma" w:cs="Tahoma"/>
        </w:rPr>
      </w:pPr>
    </w:p>
    <w:p w:rsidR="004E41C0" w:rsidRPr="001417C8" w:rsidRDefault="004E41C0" w:rsidP="00C70587">
      <w:pPr>
        <w:spacing w:after="120"/>
        <w:ind w:firstLine="708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____________________________</w:t>
      </w:r>
    </w:p>
    <w:p w:rsidR="004E41C0" w:rsidRPr="001417C8" w:rsidRDefault="004E41C0" w:rsidP="00C70587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:rsidR="004E41C0" w:rsidRPr="001417C8" w:rsidRDefault="004E41C0" w:rsidP="00C70587">
      <w:pPr>
        <w:spacing w:after="120"/>
        <w:rPr>
          <w:rFonts w:ascii="Tahoma" w:hAnsi="Tahoma" w:cs="Tahoma"/>
        </w:rPr>
      </w:pPr>
      <w:r w:rsidRPr="001417C8">
        <w:rPr>
          <w:rFonts w:ascii="Tahoma" w:hAnsi="Tahoma" w:cs="Tahoma"/>
        </w:rPr>
        <w:lastRenderedPageBreak/>
        <w:t>Załącznik nr 3</w:t>
      </w:r>
    </w:p>
    <w:p w:rsidR="004E41C0" w:rsidRPr="001417C8" w:rsidRDefault="004E41C0" w:rsidP="00C70587">
      <w:pPr>
        <w:spacing w:after="120"/>
        <w:jc w:val="center"/>
        <w:rPr>
          <w:rFonts w:ascii="Tahoma" w:hAnsi="Tahoma" w:cs="Tahoma"/>
          <w:b/>
          <w:bCs/>
        </w:rPr>
      </w:pPr>
      <w:r w:rsidRPr="001417C8">
        <w:rPr>
          <w:rFonts w:ascii="Tahoma" w:hAnsi="Tahoma" w:cs="Tahoma"/>
          <w:b/>
          <w:bCs/>
        </w:rPr>
        <w:t>Klauzula informacyjna dotycząca przetwarzania danych osobowych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04.05.2016r., str. 1), zwanym dalej „RODO”, Zamawiający informuje, że: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 </w:t>
      </w:r>
    </w:p>
    <w:p w:rsidR="00CC46E9" w:rsidRPr="001417C8" w:rsidRDefault="004E41C0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i/>
          <w:color w:val="000000"/>
        </w:rPr>
      </w:pPr>
      <w:r w:rsidRPr="001417C8">
        <w:rPr>
          <w:rFonts w:ascii="Tahoma" w:hAnsi="Tahoma" w:cs="Tahoma"/>
          <w:color w:val="000000"/>
        </w:rPr>
        <w:t xml:space="preserve">1) </w:t>
      </w:r>
      <w:r w:rsidRPr="001417C8">
        <w:rPr>
          <w:rFonts w:ascii="Tahoma" w:hAnsi="Tahoma" w:cs="Tahoma"/>
          <w:color w:val="000000"/>
        </w:rPr>
        <w:tab/>
      </w:r>
      <w:r w:rsidR="00CC46E9" w:rsidRPr="001417C8">
        <w:rPr>
          <w:rFonts w:ascii="Tahoma" w:eastAsia="Calibri" w:hAnsi="Tahoma" w:cs="Tahoma"/>
          <w:color w:val="000000"/>
        </w:rPr>
        <w:t xml:space="preserve">administratorem Pani/Pana danych osobowych jest </w:t>
      </w:r>
      <w:r w:rsidR="00CC46E9" w:rsidRPr="001417C8">
        <w:rPr>
          <w:rFonts w:ascii="Tahoma" w:eastAsia="Calibri" w:hAnsi="Tahoma" w:cs="Tahoma"/>
          <w:i/>
          <w:color w:val="000000"/>
        </w:rPr>
        <w:t>Gmina Lubenia, 36-042 Lubenia 131;</w:t>
      </w:r>
    </w:p>
    <w:p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 xml:space="preserve">inspektorem ochrony danych osobowych w </w:t>
      </w:r>
      <w:r w:rsidRPr="001417C8">
        <w:rPr>
          <w:rFonts w:ascii="Tahoma" w:eastAsia="Calibri" w:hAnsi="Tahoma" w:cs="Tahoma"/>
          <w:i/>
          <w:color w:val="000000"/>
        </w:rPr>
        <w:t xml:space="preserve">Gminie Lubenia </w:t>
      </w:r>
      <w:r w:rsidRPr="001417C8">
        <w:rPr>
          <w:rFonts w:ascii="Tahoma" w:eastAsia="Calibri" w:hAnsi="Tahoma" w:cs="Tahoma"/>
          <w:color w:val="000000"/>
        </w:rPr>
        <w:t xml:space="preserve"> jest Pani/Pani :</w:t>
      </w:r>
    </w:p>
    <w:p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>Imię i Nazwisko: Danel Panek</w:t>
      </w:r>
    </w:p>
    <w:p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>telefon kontaktowy: 791 790 718</w:t>
      </w:r>
    </w:p>
    <w:p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lang w:val="en-US"/>
        </w:rPr>
      </w:pPr>
      <w:r w:rsidRPr="001417C8">
        <w:rPr>
          <w:rFonts w:ascii="Tahoma" w:eastAsia="Calibri" w:hAnsi="Tahoma" w:cs="Tahoma"/>
          <w:color w:val="000000"/>
          <w:lang w:val="en-US"/>
        </w:rPr>
        <w:t xml:space="preserve">adres e-mail: </w:t>
      </w:r>
      <w:hyperlink r:id="rId14" w:history="1">
        <w:r w:rsidRPr="001417C8">
          <w:rPr>
            <w:rStyle w:val="Hipercze"/>
            <w:rFonts w:ascii="Tahoma" w:eastAsia="Calibri" w:hAnsi="Tahoma" w:cs="Tahoma"/>
            <w:lang w:val="en-US"/>
          </w:rPr>
          <w:t>biuro@mpls.com.pl</w:t>
        </w:r>
      </w:hyperlink>
      <w:r w:rsidRPr="001417C8">
        <w:rPr>
          <w:rFonts w:ascii="Tahoma" w:eastAsia="Calibri" w:hAnsi="Tahoma" w:cs="Tahoma"/>
          <w:b/>
          <w:i/>
          <w:color w:val="000000"/>
          <w:vertAlign w:val="superscript"/>
          <w:lang w:val="en-US"/>
        </w:rPr>
        <w:t>*</w:t>
      </w:r>
      <w:r w:rsidRPr="001417C8">
        <w:rPr>
          <w:rFonts w:ascii="Tahoma" w:eastAsia="Calibri" w:hAnsi="Tahoma" w:cs="Tahoma"/>
          <w:color w:val="000000"/>
          <w:lang w:val="en-US"/>
        </w:rPr>
        <w:t>;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lub listownie na wyżej podany adres.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2) </w:t>
      </w:r>
      <w:r w:rsidRPr="001417C8">
        <w:rPr>
          <w:rFonts w:ascii="Tahoma" w:hAnsi="Tahoma" w:cs="Tahoma"/>
          <w:color w:val="000000"/>
        </w:rPr>
        <w:tab/>
        <w:t xml:space="preserve">Pani/Pana dane osobowe przetwarzane będą na podstawie art. 6 ust. 1 lit. C RODO w celu związanym z postępowaniem o udzielenie zamówienia publicznego prowadzonego w trybie przetargu nieograniczonego na </w:t>
      </w:r>
      <w:r w:rsidR="009D10E5" w:rsidRPr="009D10E5">
        <w:rPr>
          <w:rFonts w:ascii="Tahoma" w:hAnsi="Tahoma" w:cs="Tahoma"/>
          <w:b/>
          <w:bCs/>
          <w:color w:val="000000"/>
        </w:rPr>
        <w:t>Remont pomieszczeń gospodarczych w Straszydlu (baza w Straszydlu)</w:t>
      </w:r>
      <w:r w:rsidRPr="001417C8">
        <w:rPr>
          <w:rFonts w:ascii="Tahoma" w:hAnsi="Tahoma" w:cs="Tahoma"/>
          <w:b/>
          <w:bCs/>
          <w:color w:val="000000"/>
        </w:rPr>
        <w:t>.,</w:t>
      </w:r>
      <w:r w:rsidRPr="001417C8">
        <w:rPr>
          <w:rFonts w:ascii="Tahoma" w:hAnsi="Tahoma" w:cs="Tahoma"/>
          <w:b/>
          <w:bCs/>
          <w:strike/>
          <w:color w:val="000000"/>
        </w:rPr>
        <w:t xml:space="preserve"> 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3) </w:t>
      </w:r>
      <w:r w:rsidRPr="001417C8">
        <w:rPr>
          <w:rFonts w:ascii="Tahoma" w:hAnsi="Tahoma" w:cs="Tahoma"/>
          <w:color w:val="000000"/>
        </w:rPr>
        <w:tab/>
        <w:t>odbiorcami Pani/Pana danych osobowych będą osoby lub podmioty, którym udostępniona zostanie dokumentacja postępowania w oparciu o art. 18 oraz art. 74 ust. 1Ustawy;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4) </w:t>
      </w:r>
      <w:r w:rsidRPr="001417C8">
        <w:rPr>
          <w:rFonts w:ascii="Tahoma" w:hAnsi="Tahoma" w:cs="Tahoma"/>
          <w:color w:val="000000"/>
        </w:rPr>
        <w:tab/>
        <w:t>Pani/Pana dane osobowe będą przechowywane, zgodnie z art. 78 Ustawy, przez okres 4 lat od dnia zakończenia postępowania o udzielenie zamówienia, a jeżeli czas trwania umowy przekracza 4 lata, okres przechowywania obejmuje cały czas trwania umowy;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5) </w:t>
      </w:r>
      <w:r w:rsidRPr="001417C8">
        <w:rPr>
          <w:rFonts w:ascii="Tahoma" w:hAnsi="Tahoma" w:cs="Tahoma"/>
          <w:color w:val="000000"/>
        </w:rPr>
        <w:tab/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6) </w:t>
      </w:r>
      <w:r w:rsidRPr="001417C8">
        <w:rPr>
          <w:rFonts w:ascii="Tahoma" w:hAnsi="Tahoma" w:cs="Tahoma"/>
          <w:color w:val="000000"/>
        </w:rPr>
        <w:tab/>
        <w:t>w odniesieniu do Pani/Pana danych osobowych decyzje nie będą podejmowane w sposób zautomatyzowany, stosowanie do art. 22 RODO;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7) </w:t>
      </w:r>
      <w:r w:rsidRPr="001417C8">
        <w:rPr>
          <w:rFonts w:ascii="Tahoma" w:hAnsi="Tahoma" w:cs="Tahoma"/>
          <w:color w:val="000000"/>
        </w:rPr>
        <w:tab/>
        <w:t>posiada Pani/Pan: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a) </w:t>
      </w:r>
      <w:r w:rsidRPr="001417C8">
        <w:rPr>
          <w:rFonts w:ascii="Tahoma" w:hAnsi="Tahoma" w:cs="Tahoma"/>
          <w:color w:val="000000"/>
        </w:rPr>
        <w:tab/>
        <w:t>na podstawie art. 15 RODO prawo dostępu do danych osobowych Pani/Pana dotyczących;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b) </w:t>
      </w:r>
      <w:r w:rsidRPr="001417C8">
        <w:rPr>
          <w:rFonts w:ascii="Tahoma" w:hAnsi="Tahoma" w:cs="Tahoma"/>
          <w:color w:val="000000"/>
        </w:rPr>
        <w:tab/>
        <w:t>na podstawie art. 16 RODO prawo do sprostowania Pani/Pana danych osobowych</w:t>
      </w:r>
      <w:r w:rsidRPr="001417C8">
        <w:rPr>
          <w:rFonts w:ascii="Tahoma" w:hAnsi="Tahoma" w:cs="Tahoma"/>
          <w:b/>
          <w:bCs/>
          <w:color w:val="000000"/>
        </w:rPr>
        <w:t>*</w:t>
      </w:r>
      <w:r w:rsidRPr="001417C8">
        <w:rPr>
          <w:rFonts w:ascii="Tahoma" w:hAnsi="Tahoma" w:cs="Tahoma"/>
          <w:color w:val="000000"/>
        </w:rPr>
        <w:t>;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c) </w:t>
      </w:r>
      <w:r w:rsidRPr="001417C8">
        <w:rPr>
          <w:rFonts w:ascii="Tahoma" w:hAnsi="Tahoma" w:cs="Tahoma"/>
          <w:color w:val="000000"/>
        </w:rPr>
        <w:tab/>
        <w:t xml:space="preserve">na podstawie art. 18 RODO prawo żądania od administratora ograniczenia przetwarzania danych osobowych z zastrzeżeniem przypadków, o których mowa w art. 18 ust. 2 RODO**; 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d) </w:t>
      </w:r>
      <w:r w:rsidRPr="001417C8">
        <w:rPr>
          <w:rFonts w:ascii="Tahoma" w:hAnsi="Tahoma" w:cs="Tahoma"/>
          <w:color w:val="000000"/>
        </w:rPr>
        <w:tab/>
        <w:t>prawo do wniesienia skargi do Prezesa Urzędu Ochrony Danych Osobowych, gdy uzna Pani/Pan, że przetwarzanie danych osobowych Pani/Pana dotyczących narusza przepisy RODO;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8) </w:t>
      </w:r>
      <w:r w:rsidRPr="001417C8">
        <w:rPr>
          <w:rFonts w:ascii="Tahoma" w:hAnsi="Tahoma" w:cs="Tahoma"/>
          <w:color w:val="000000"/>
        </w:rPr>
        <w:tab/>
        <w:t>nie przysługuje Pani/Panu: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a) </w:t>
      </w:r>
      <w:r w:rsidRPr="001417C8">
        <w:rPr>
          <w:rFonts w:ascii="Tahoma" w:hAnsi="Tahoma" w:cs="Tahoma"/>
          <w:color w:val="000000"/>
        </w:rPr>
        <w:tab/>
        <w:t>w związku z art. 17 ust. 3 lit. b, d lub e RODO prawo do usunięcia danych osobowych;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b)</w:t>
      </w:r>
      <w:r w:rsidRPr="001417C8">
        <w:rPr>
          <w:rFonts w:ascii="Tahoma" w:hAnsi="Tahoma" w:cs="Tahoma"/>
          <w:color w:val="000000"/>
        </w:rPr>
        <w:tab/>
        <w:t xml:space="preserve"> prawo do przenoszenia danych osobowych, o którym mowa w art. 20 RODO;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c) </w:t>
      </w:r>
      <w:r w:rsidRPr="001417C8">
        <w:rPr>
          <w:rFonts w:ascii="Tahoma" w:hAnsi="Tahoma" w:cs="Tahoma"/>
          <w:color w:val="000000"/>
        </w:rPr>
        <w:tab/>
        <w:t>na podstawie art. 21 RODO prawo sprzeciwu, wobec przetwarzania danych osobowych, gdyż podstawą prawną przetwarzania Pani/Pana danych osobowych jest art. 6 ust. 1 lit. b, c i f RODO.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</w:p>
    <w:p w:rsidR="004E41C0" w:rsidRPr="001417C8" w:rsidRDefault="004E41C0" w:rsidP="00C70587">
      <w:pPr>
        <w:spacing w:after="120" w:line="240" w:lineRule="auto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</w:t>
      </w:r>
    </w:p>
    <w:p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** Wyjaśnienie: skorzystanie z prawa do sprostowania nie może skutkować zmianą wyniku postępowania</w:t>
      </w:r>
    </w:p>
    <w:p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E41C0" w:rsidRPr="001417C8" w:rsidRDefault="004E41C0" w:rsidP="00C70587">
      <w:pPr>
        <w:spacing w:after="120"/>
        <w:rPr>
          <w:rFonts w:ascii="Tahoma" w:hAnsi="Tahoma" w:cs="Tahoma"/>
        </w:rPr>
      </w:pPr>
    </w:p>
    <w:p w:rsidR="004E41C0" w:rsidRPr="001417C8" w:rsidRDefault="004E41C0" w:rsidP="00C70587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4E41C0" w:rsidRPr="001417C8" w:rsidRDefault="004E41C0" w:rsidP="00C70587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425133" w:rsidRDefault="00425133">
      <w:pPr>
        <w:rPr>
          <w:rFonts w:ascii="Tahoma" w:hAnsi="Tahoma" w:cs="Tahoma"/>
        </w:rPr>
      </w:pPr>
      <w:r w:rsidRPr="001417C8">
        <w:rPr>
          <w:rFonts w:ascii="Tahoma" w:hAnsi="Tahoma" w:cs="Tahoma"/>
        </w:rPr>
        <w:br w:type="page"/>
      </w:r>
    </w:p>
    <w:p w:rsidR="00425133" w:rsidRPr="00655D71" w:rsidRDefault="00425133" w:rsidP="00425133">
      <w:pPr>
        <w:jc w:val="right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lastRenderedPageBreak/>
        <w:t>Załącznik nr 8 do SWZ</w:t>
      </w:r>
    </w:p>
    <w:p w:rsidR="00425133" w:rsidRPr="004C5C7E" w:rsidRDefault="00425133" w:rsidP="00425133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:rsidR="00425133" w:rsidRPr="00005B92" w:rsidRDefault="00425133" w:rsidP="0042513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425133" w:rsidRPr="00005B92" w:rsidRDefault="00425133" w:rsidP="0042513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:rsidR="00425133" w:rsidRPr="00005B92" w:rsidRDefault="00425133" w:rsidP="00425133">
      <w:pPr>
        <w:jc w:val="center"/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425133" w:rsidRPr="00005B92" w:rsidTr="00425133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8E5008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8E5008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8E5008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425133" w:rsidRPr="00005B92" w:rsidTr="00425133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8E5008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8E5008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8E5008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:rsidR="00425133" w:rsidRPr="00005B92" w:rsidRDefault="00425133" w:rsidP="008E5008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8E5008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:rsidR="00425133" w:rsidRPr="00005B92" w:rsidRDefault="00425133" w:rsidP="008E5008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8E500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25133" w:rsidRPr="00005B92" w:rsidRDefault="00425133" w:rsidP="0042513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:rsidR="00425133" w:rsidRPr="00005B92" w:rsidRDefault="00425133" w:rsidP="00425133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425133" w:rsidRPr="00005B92" w:rsidSect="00425133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25133" w:rsidRPr="00B81AA6" w:rsidRDefault="00425133" w:rsidP="00425133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9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:rsidR="00425133" w:rsidRPr="00DF2E2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:rsidR="00425133" w:rsidRPr="00DF2E23" w:rsidRDefault="00425133" w:rsidP="00425133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425133" w:rsidRDefault="00425133" w:rsidP="00425133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:rsidR="0042513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207"/>
        <w:gridCol w:w="1604"/>
        <w:gridCol w:w="1117"/>
      </w:tblGrid>
      <w:tr w:rsidR="00425133" w:rsidRPr="008124C5" w:rsidTr="00114A8B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Pr="008124C5" w:rsidRDefault="00425133" w:rsidP="00425133">
            <w:pPr>
              <w:keepNext/>
              <w:numPr>
                <w:ilvl w:val="0"/>
                <w:numId w:val="7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  <w:p w:rsidR="00425133" w:rsidRPr="008124C5" w:rsidRDefault="00425133" w:rsidP="008E50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:rsidR="00425133" w:rsidRPr="008124C5" w:rsidRDefault="00425133" w:rsidP="008E50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uprawnieniach</w:t>
            </w:r>
          </w:p>
          <w:p w:rsidR="00425133" w:rsidRPr="008124C5" w:rsidRDefault="00425133" w:rsidP="008E50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/rodzaj, nr uprawnień</w:t>
            </w: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doświadczeniu </w:t>
            </w:r>
          </w:p>
          <w:p w:rsidR="00425133" w:rsidRPr="008124C5" w:rsidRDefault="00425133" w:rsidP="008E50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33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:rsidR="00425133" w:rsidRPr="008124C5" w:rsidRDefault="00425133" w:rsidP="008E50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8E5008">
            <w:pPr>
              <w:snapToGrid w:val="0"/>
              <w:jc w:val="center"/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425133" w:rsidRPr="008124C5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8E5008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5133" w:rsidRPr="008124C5" w:rsidRDefault="00425133" w:rsidP="008E500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25133" w:rsidRPr="008124C5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8E5008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33" w:rsidRPr="008124C5" w:rsidRDefault="00425133" w:rsidP="008E5008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:rsidR="00425133" w:rsidRPr="00A46BAE" w:rsidRDefault="00425133" w:rsidP="0042513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425133" w:rsidRPr="00A46BAE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 w:rsidR="00C4018B"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:rsidR="004E41C0" w:rsidRPr="00C70587" w:rsidRDefault="004E41C0" w:rsidP="00C70587">
      <w:pPr>
        <w:spacing w:after="120"/>
        <w:rPr>
          <w:rFonts w:ascii="Tahoma" w:hAnsi="Tahoma" w:cs="Tahoma"/>
        </w:rPr>
      </w:pPr>
    </w:p>
    <w:p w:rsidR="00F519E4" w:rsidRPr="00C70587" w:rsidRDefault="00F519E4" w:rsidP="00C70587">
      <w:pPr>
        <w:spacing w:after="120"/>
        <w:jc w:val="center"/>
        <w:rPr>
          <w:rFonts w:ascii="Tahoma" w:hAnsi="Tahoma" w:cs="Tahoma"/>
          <w:b/>
          <w:bCs/>
        </w:rPr>
      </w:pPr>
    </w:p>
    <w:sectPr w:rsidR="00F519E4" w:rsidRPr="00C70587" w:rsidSect="004E47D1">
      <w:headerReference w:type="default" r:id="rId18"/>
      <w:footerReference w:type="even" r:id="rId19"/>
      <w:footerReference w:type="default" r:id="rId20"/>
      <w:pgSz w:w="11906" w:h="16838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B2" w:rsidRDefault="008A1CB2">
      <w:pPr>
        <w:spacing w:after="0" w:line="240" w:lineRule="auto"/>
      </w:pPr>
      <w:r>
        <w:separator/>
      </w:r>
    </w:p>
  </w:endnote>
  <w:endnote w:type="continuationSeparator" w:id="0">
    <w:p w:rsidR="008A1CB2" w:rsidRDefault="008A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190671"/>
      <w:docPartObj>
        <w:docPartGallery w:val="Page Numbers (Bottom of Page)"/>
        <w:docPartUnique/>
      </w:docPartObj>
    </w:sdtPr>
    <w:sdtEndPr/>
    <w:sdtContent>
      <w:p w:rsidR="003F2F16" w:rsidRDefault="003F2F1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F16" w:rsidRDefault="003F2F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16" w:rsidRPr="00425133" w:rsidRDefault="003F2F16" w:rsidP="004251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16" w:rsidRDefault="003F2F16" w:rsidP="008E500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8D24E3">
      <w:rPr>
        <w:rFonts w:ascii="Tahoma" w:hAnsi="Tahoma" w:cs="Tahoma"/>
        <w:noProof/>
      </w:rPr>
      <w:t>83</w:t>
    </w:r>
    <w:r w:rsidRPr="00871C20">
      <w:rPr>
        <w:rFonts w:ascii="Tahoma" w:hAnsi="Tahoma" w:cs="Tahoma"/>
      </w:rPr>
      <w:fldChar w:fldCharType="end"/>
    </w:r>
  </w:p>
  <w:p w:rsidR="003F2F16" w:rsidRDefault="008A1CB2" w:rsidP="008E5008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>
        <v:line id="_x0000_s2049" style="position:absolute;left:0;text-align:left;flip:x;z-index:251659264" from="0,3.4pt" to="468pt,3.4pt"/>
      </w:pict>
    </w:r>
  </w:p>
  <w:p w:rsidR="003F2F16" w:rsidRPr="00871C20" w:rsidRDefault="003F2F16" w:rsidP="008E5008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16" w:rsidRDefault="003F2F16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2F16" w:rsidRDefault="003F2F16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013425"/>
      <w:docPartObj>
        <w:docPartGallery w:val="Page Numbers (Bottom of Page)"/>
        <w:docPartUnique/>
      </w:docPartObj>
    </w:sdtPr>
    <w:sdtEndPr/>
    <w:sdtContent>
      <w:p w:rsidR="003F2F16" w:rsidRDefault="003F2F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985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B2" w:rsidRDefault="008A1CB2">
      <w:pPr>
        <w:spacing w:after="0" w:line="240" w:lineRule="auto"/>
      </w:pPr>
      <w:r>
        <w:separator/>
      </w:r>
    </w:p>
  </w:footnote>
  <w:footnote w:type="continuationSeparator" w:id="0">
    <w:p w:rsidR="008A1CB2" w:rsidRDefault="008A1CB2">
      <w:pPr>
        <w:spacing w:after="0" w:line="240" w:lineRule="auto"/>
      </w:pPr>
      <w:r>
        <w:continuationSeparator/>
      </w:r>
    </w:p>
  </w:footnote>
  <w:footnote w:id="1">
    <w:p w:rsidR="003F2F16" w:rsidRDefault="003F2F16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3F2F16" w:rsidRDefault="003F2F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:rsidR="003F2F16" w:rsidRDefault="003F2F16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16" w:rsidRDefault="003F2F16" w:rsidP="00BF1D67">
    <w:pPr>
      <w:pStyle w:val="Nagwek10"/>
      <w:pBdr>
        <w:bottom w:val="single" w:sz="4" w:space="1" w:color="000000"/>
      </w:pBdr>
      <w:ind w:right="360"/>
      <w:rPr>
        <w:rFonts w:ascii="Tahoma" w:hAnsi="Tahoma" w:cs="Tahoma"/>
        <w:color w:val="0000FF"/>
        <w:sz w:val="20"/>
      </w:rPr>
    </w:pPr>
    <w:r w:rsidRPr="00CA6261">
      <w:rPr>
        <w:rFonts w:ascii="Tahoma" w:hAnsi="Tahoma" w:cs="Tahoma"/>
        <w:color w:val="0000FF"/>
        <w:sz w:val="20"/>
      </w:rPr>
      <w:t xml:space="preserve"> </w:t>
    </w:r>
  </w:p>
  <w:p w:rsidR="003F2F16" w:rsidRPr="00BF1D67" w:rsidRDefault="003F2F16" w:rsidP="00BF1D67">
    <w:pPr>
      <w:pStyle w:val="Nagwek10"/>
      <w:pBdr>
        <w:bottom w:val="single" w:sz="4" w:space="1" w:color="000000"/>
      </w:pBdr>
      <w:ind w:right="360"/>
      <w:rPr>
        <w:rFonts w:ascii="Tahoma" w:hAnsi="Tahoma" w:cs="Tahoma"/>
        <w:b w:val="0"/>
        <w:color w:val="0000FF"/>
        <w:sz w:val="20"/>
      </w:rPr>
    </w:pPr>
    <w:r w:rsidRPr="00BF1D67">
      <w:rPr>
        <w:rFonts w:ascii="Tahoma" w:hAnsi="Tahoma" w:cs="Tahoma"/>
        <w:color w:val="0000FF"/>
        <w:sz w:val="20"/>
      </w:rPr>
      <w:t xml:space="preserve">Znak sprawy: </w:t>
    </w:r>
    <w:r w:rsidRPr="00BF1D67">
      <w:rPr>
        <w:rFonts w:ascii="Tahoma" w:hAnsi="Tahoma" w:cs="Tahoma"/>
        <w:b w:val="0"/>
        <w:color w:val="0000FF"/>
        <w:sz w:val="20"/>
      </w:rPr>
      <w:t>271/</w:t>
    </w:r>
    <w:r>
      <w:rPr>
        <w:rFonts w:ascii="Tahoma" w:hAnsi="Tahoma" w:cs="Tahoma"/>
        <w:b w:val="0"/>
        <w:color w:val="0000FF"/>
        <w:sz w:val="20"/>
      </w:rPr>
      <w:t>11/2021</w:t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  <w:t>Gmina Lubenia</w:t>
    </w:r>
  </w:p>
  <w:p w:rsidR="003F2F16" w:rsidRDefault="003F2F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16" w:rsidRPr="00BF1D67" w:rsidRDefault="003F2F16" w:rsidP="00425133">
    <w:pPr>
      <w:pStyle w:val="Nagwek10"/>
      <w:pBdr>
        <w:bottom w:val="single" w:sz="4" w:space="1" w:color="000000"/>
      </w:pBdr>
      <w:ind w:right="360"/>
      <w:rPr>
        <w:rFonts w:ascii="Tahoma" w:hAnsi="Tahoma" w:cs="Tahoma"/>
        <w:b w:val="0"/>
        <w:color w:val="0000FF"/>
        <w:sz w:val="20"/>
      </w:rPr>
    </w:pPr>
    <w:r w:rsidRPr="00BF1D67">
      <w:rPr>
        <w:rFonts w:ascii="Tahoma" w:hAnsi="Tahoma" w:cs="Tahoma"/>
        <w:color w:val="0000FF"/>
        <w:sz w:val="20"/>
      </w:rPr>
      <w:t xml:space="preserve">Znak sprawy: </w:t>
    </w:r>
    <w:r w:rsidRPr="00BF1D67">
      <w:rPr>
        <w:rFonts w:ascii="Tahoma" w:hAnsi="Tahoma" w:cs="Tahoma"/>
        <w:b w:val="0"/>
        <w:color w:val="0000FF"/>
        <w:sz w:val="20"/>
      </w:rPr>
      <w:t>271/</w:t>
    </w:r>
    <w:r w:rsidR="009D10E5">
      <w:rPr>
        <w:rFonts w:ascii="Tahoma" w:hAnsi="Tahoma" w:cs="Tahoma"/>
        <w:b w:val="0"/>
        <w:color w:val="0000FF"/>
        <w:sz w:val="20"/>
      </w:rPr>
      <w:t>11</w:t>
    </w:r>
    <w:r>
      <w:rPr>
        <w:rFonts w:ascii="Tahoma" w:hAnsi="Tahoma" w:cs="Tahoma"/>
        <w:b w:val="0"/>
        <w:color w:val="0000FF"/>
        <w:sz w:val="20"/>
      </w:rPr>
      <w:t>/2021</w:t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  <w:t>Gmina Lubenia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16" w:rsidRDefault="003F2F16" w:rsidP="008A23EC">
    <w:pPr>
      <w:pStyle w:val="Nagwek10"/>
      <w:pBdr>
        <w:bottom w:val="single" w:sz="4" w:space="1" w:color="000000"/>
      </w:pBdr>
      <w:ind w:right="360"/>
      <w:rPr>
        <w:b w:val="0"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</w:t>
    </w:r>
    <w:r w:rsidR="009D10E5">
      <w:rPr>
        <w:b w:val="0"/>
        <w:color w:val="0000FF"/>
        <w:sz w:val="16"/>
        <w:szCs w:val="16"/>
      </w:rPr>
      <w:t>271/11</w:t>
    </w:r>
    <w:r>
      <w:rPr>
        <w:b w:val="0"/>
        <w:color w:val="0000FF"/>
        <w:sz w:val="16"/>
        <w:szCs w:val="16"/>
      </w:rPr>
      <w:t>/2021</w:t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CB3C629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A"/>
    <w:multiLevelType w:val="singleLevel"/>
    <w:tmpl w:val="E09EA808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</w:abstractNum>
  <w:abstractNum w:abstractNumId="19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1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2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6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F80547E"/>
    <w:multiLevelType w:val="hybridMultilevel"/>
    <w:tmpl w:val="8034EB6C"/>
    <w:lvl w:ilvl="0" w:tplc="3F94756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FD101CF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2B1536C"/>
    <w:multiLevelType w:val="multilevel"/>
    <w:tmpl w:val="1BA8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7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E8120DC"/>
    <w:multiLevelType w:val="hybridMultilevel"/>
    <w:tmpl w:val="64A6D2D4"/>
    <w:lvl w:ilvl="0" w:tplc="88B2760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75"/>
  </w:num>
  <w:num w:numId="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0"/>
  </w:num>
  <w:num w:numId="6">
    <w:abstractNumId w:val="51"/>
  </w:num>
  <w:num w:numId="7">
    <w:abstractNumId w:val="2"/>
  </w:num>
  <w:num w:numId="8">
    <w:abstractNumId w:val="23"/>
  </w:num>
  <w:num w:numId="9">
    <w:abstractNumId w:val="11"/>
  </w:num>
  <w:num w:numId="10">
    <w:abstractNumId w:val="76"/>
  </w:num>
  <w:num w:numId="11">
    <w:abstractNumId w:val="80"/>
  </w:num>
  <w:num w:numId="12">
    <w:abstractNumId w:val="87"/>
  </w:num>
  <w:num w:numId="13">
    <w:abstractNumId w:val="98"/>
  </w:num>
  <w:num w:numId="14">
    <w:abstractNumId w:val="99"/>
  </w:num>
  <w:num w:numId="15">
    <w:abstractNumId w:val="109"/>
  </w:num>
  <w:num w:numId="16">
    <w:abstractNumId w:val="0"/>
  </w:num>
  <w:num w:numId="17">
    <w:abstractNumId w:val="102"/>
  </w:num>
  <w:num w:numId="18">
    <w:abstractNumId w:val="71"/>
  </w:num>
  <w:num w:numId="19">
    <w:abstractNumId w:val="85"/>
  </w:num>
  <w:num w:numId="20">
    <w:abstractNumId w:val="100"/>
  </w:num>
  <w:num w:numId="21">
    <w:abstractNumId w:val="106"/>
  </w:num>
  <w:num w:numId="22">
    <w:abstractNumId w:val="58"/>
  </w:num>
  <w:num w:numId="23">
    <w:abstractNumId w:val="43"/>
  </w:num>
  <w:num w:numId="24">
    <w:abstractNumId w:val="54"/>
  </w:num>
  <w:num w:numId="25">
    <w:abstractNumId w:val="44"/>
  </w:num>
  <w:num w:numId="26">
    <w:abstractNumId w:val="90"/>
  </w:num>
  <w:num w:numId="27">
    <w:abstractNumId w:val="94"/>
  </w:num>
  <w:num w:numId="28">
    <w:abstractNumId w:val="72"/>
  </w:num>
  <w:num w:numId="29">
    <w:abstractNumId w:val="77"/>
  </w:num>
  <w:num w:numId="30">
    <w:abstractNumId w:val="37"/>
  </w:num>
  <w:num w:numId="31">
    <w:abstractNumId w:val="18"/>
  </w:num>
  <w:num w:numId="32">
    <w:abstractNumId w:val="25"/>
  </w:num>
  <w:num w:numId="33">
    <w:abstractNumId w:val="86"/>
  </w:num>
  <w:num w:numId="34">
    <w:abstractNumId w:val="65"/>
  </w:num>
  <w:num w:numId="35">
    <w:abstractNumId w:val="41"/>
  </w:num>
  <w:num w:numId="36">
    <w:abstractNumId w:val="88"/>
  </w:num>
  <w:num w:numId="37">
    <w:abstractNumId w:val="83"/>
  </w:num>
  <w:num w:numId="38">
    <w:abstractNumId w:val="97"/>
  </w:num>
  <w:num w:numId="39">
    <w:abstractNumId w:val="39"/>
  </w:num>
  <w:num w:numId="40">
    <w:abstractNumId w:val="64"/>
  </w:num>
  <w:num w:numId="41">
    <w:abstractNumId w:val="103"/>
  </w:num>
  <w:num w:numId="42">
    <w:abstractNumId w:val="55"/>
  </w:num>
  <w:num w:numId="43">
    <w:abstractNumId w:val="78"/>
  </w:num>
  <w:num w:numId="44">
    <w:abstractNumId w:val="104"/>
  </w:num>
  <w:num w:numId="45">
    <w:abstractNumId w:val="104"/>
    <w:lvlOverride w:ilvl="0">
      <w:startOverride w:val="1"/>
    </w:lvlOverride>
  </w:num>
  <w:num w:numId="46">
    <w:abstractNumId w:val="36"/>
  </w:num>
  <w:num w:numId="47">
    <w:abstractNumId w:val="66"/>
  </w:num>
  <w:num w:numId="48">
    <w:abstractNumId w:val="108"/>
  </w:num>
  <w:num w:numId="49">
    <w:abstractNumId w:val="68"/>
  </w:num>
  <w:num w:numId="50">
    <w:abstractNumId w:val="82"/>
  </w:num>
  <w:num w:numId="51">
    <w:abstractNumId w:val="40"/>
  </w:num>
  <w:num w:numId="52">
    <w:abstractNumId w:val="50"/>
  </w:num>
  <w:num w:numId="53">
    <w:abstractNumId w:val="67"/>
  </w:num>
  <w:num w:numId="54">
    <w:abstractNumId w:val="105"/>
  </w:num>
  <w:num w:numId="55">
    <w:abstractNumId w:val="73"/>
  </w:num>
  <w:num w:numId="56">
    <w:abstractNumId w:val="53"/>
  </w:num>
  <w:num w:numId="57">
    <w:abstractNumId w:val="38"/>
  </w:num>
  <w:num w:numId="58">
    <w:abstractNumId w:val="81"/>
  </w:num>
  <w:num w:numId="59">
    <w:abstractNumId w:val="107"/>
  </w:num>
  <w:num w:numId="60">
    <w:abstractNumId w:val="79"/>
  </w:num>
  <w:num w:numId="61">
    <w:abstractNumId w:val="47"/>
  </w:num>
  <w:num w:numId="62">
    <w:abstractNumId w:val="35"/>
  </w:num>
  <w:num w:numId="63">
    <w:abstractNumId w:val="69"/>
  </w:num>
  <w:num w:numId="64">
    <w:abstractNumId w:val="101"/>
  </w:num>
  <w:num w:numId="65">
    <w:abstractNumId w:val="91"/>
  </w:num>
  <w:num w:numId="66">
    <w:abstractNumId w:val="95"/>
  </w:num>
  <w:num w:numId="67">
    <w:abstractNumId w:val="89"/>
  </w:num>
  <w:num w:numId="68">
    <w:abstractNumId w:val="60"/>
  </w:num>
  <w:num w:numId="69">
    <w:abstractNumId w:val="57"/>
  </w:num>
  <w:num w:numId="70">
    <w:abstractNumId w:val="93"/>
  </w:num>
  <w:num w:numId="71">
    <w:abstractNumId w:val="42"/>
  </w:num>
  <w:num w:numId="72">
    <w:abstractNumId w:val="59"/>
  </w:num>
  <w:num w:numId="73">
    <w:abstractNumId w:val="110"/>
  </w:num>
  <w:num w:numId="74">
    <w:abstractNumId w:val="46"/>
  </w:num>
  <w:num w:numId="75">
    <w:abstractNumId w:val="1"/>
  </w:num>
  <w:num w:numId="76">
    <w:abstractNumId w:val="52"/>
  </w:num>
  <w:num w:numId="77">
    <w:abstractNumId w:val="96"/>
  </w:num>
  <w:num w:numId="78">
    <w:abstractNumId w:val="74"/>
  </w:num>
  <w:num w:numId="79">
    <w:abstractNumId w:val="61"/>
  </w:num>
  <w:num w:numId="80">
    <w:abstractNumId w:val="1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748A"/>
    <w:rsid w:val="00017749"/>
    <w:rsid w:val="00017F53"/>
    <w:rsid w:val="00023063"/>
    <w:rsid w:val="000303D3"/>
    <w:rsid w:val="000321BE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21C2"/>
    <w:rsid w:val="00095DAF"/>
    <w:rsid w:val="000A3823"/>
    <w:rsid w:val="000A4BA9"/>
    <w:rsid w:val="000B2E1A"/>
    <w:rsid w:val="000C2529"/>
    <w:rsid w:val="000C4EC3"/>
    <w:rsid w:val="000C50AA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3A32"/>
    <w:rsid w:val="00114A8B"/>
    <w:rsid w:val="00114BC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3EFA"/>
    <w:rsid w:val="00134BEB"/>
    <w:rsid w:val="001367D5"/>
    <w:rsid w:val="001417C8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C2E"/>
    <w:rsid w:val="0017177F"/>
    <w:rsid w:val="001722C0"/>
    <w:rsid w:val="0017634A"/>
    <w:rsid w:val="00177B87"/>
    <w:rsid w:val="00183DAB"/>
    <w:rsid w:val="00187A95"/>
    <w:rsid w:val="00192858"/>
    <w:rsid w:val="00193F97"/>
    <w:rsid w:val="001954CA"/>
    <w:rsid w:val="001A1AA8"/>
    <w:rsid w:val="001B08B8"/>
    <w:rsid w:val="001B1727"/>
    <w:rsid w:val="001B2E83"/>
    <w:rsid w:val="001B645E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28"/>
    <w:rsid w:val="003F0F63"/>
    <w:rsid w:val="003F2F16"/>
    <w:rsid w:val="003F3350"/>
    <w:rsid w:val="003F6088"/>
    <w:rsid w:val="003F7F8C"/>
    <w:rsid w:val="004056A7"/>
    <w:rsid w:val="00410EF4"/>
    <w:rsid w:val="00415EF1"/>
    <w:rsid w:val="0042278C"/>
    <w:rsid w:val="0042361D"/>
    <w:rsid w:val="00425133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2C4B"/>
    <w:rsid w:val="00443CAB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4052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76B03"/>
    <w:rsid w:val="00580729"/>
    <w:rsid w:val="00583985"/>
    <w:rsid w:val="005958C5"/>
    <w:rsid w:val="005A23BC"/>
    <w:rsid w:val="005A3CA8"/>
    <w:rsid w:val="005A7A06"/>
    <w:rsid w:val="005B0352"/>
    <w:rsid w:val="005B3A0C"/>
    <w:rsid w:val="005B5869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17AEB"/>
    <w:rsid w:val="00625BFC"/>
    <w:rsid w:val="00630A84"/>
    <w:rsid w:val="006349CF"/>
    <w:rsid w:val="006402A3"/>
    <w:rsid w:val="00642647"/>
    <w:rsid w:val="00647D93"/>
    <w:rsid w:val="006534F9"/>
    <w:rsid w:val="00656319"/>
    <w:rsid w:val="00661125"/>
    <w:rsid w:val="00663083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EF9"/>
    <w:rsid w:val="006E5304"/>
    <w:rsid w:val="006E5439"/>
    <w:rsid w:val="006F0F38"/>
    <w:rsid w:val="006F20F0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27331"/>
    <w:rsid w:val="007301C7"/>
    <w:rsid w:val="007305C2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5B02"/>
    <w:rsid w:val="00767750"/>
    <w:rsid w:val="00770A92"/>
    <w:rsid w:val="00772A57"/>
    <w:rsid w:val="00772C66"/>
    <w:rsid w:val="00773EB9"/>
    <w:rsid w:val="00774CC3"/>
    <w:rsid w:val="00776A21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B7D"/>
    <w:rsid w:val="007E662A"/>
    <w:rsid w:val="007F0620"/>
    <w:rsid w:val="007F21B9"/>
    <w:rsid w:val="007F4265"/>
    <w:rsid w:val="007F48B0"/>
    <w:rsid w:val="007F520F"/>
    <w:rsid w:val="007F5CEF"/>
    <w:rsid w:val="007F78EF"/>
    <w:rsid w:val="008048A9"/>
    <w:rsid w:val="008061C7"/>
    <w:rsid w:val="00812B4D"/>
    <w:rsid w:val="0081363A"/>
    <w:rsid w:val="00815127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80ABC"/>
    <w:rsid w:val="0088474A"/>
    <w:rsid w:val="0088704E"/>
    <w:rsid w:val="00891ACA"/>
    <w:rsid w:val="008929A7"/>
    <w:rsid w:val="00893A21"/>
    <w:rsid w:val="008977F8"/>
    <w:rsid w:val="008A1CB2"/>
    <w:rsid w:val="008A23EC"/>
    <w:rsid w:val="008A4A4F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1F40"/>
    <w:rsid w:val="008D24E3"/>
    <w:rsid w:val="008D4885"/>
    <w:rsid w:val="008E01FD"/>
    <w:rsid w:val="008E3C0A"/>
    <w:rsid w:val="008E5008"/>
    <w:rsid w:val="008E6508"/>
    <w:rsid w:val="008F5DB4"/>
    <w:rsid w:val="00900110"/>
    <w:rsid w:val="00903985"/>
    <w:rsid w:val="00903D42"/>
    <w:rsid w:val="00903F1D"/>
    <w:rsid w:val="00904906"/>
    <w:rsid w:val="00905A85"/>
    <w:rsid w:val="00907477"/>
    <w:rsid w:val="0091222C"/>
    <w:rsid w:val="009135A9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02A7"/>
    <w:rsid w:val="009C1091"/>
    <w:rsid w:val="009C1547"/>
    <w:rsid w:val="009C34FC"/>
    <w:rsid w:val="009C3C33"/>
    <w:rsid w:val="009C5152"/>
    <w:rsid w:val="009C793F"/>
    <w:rsid w:val="009D10E5"/>
    <w:rsid w:val="009D3572"/>
    <w:rsid w:val="009D511F"/>
    <w:rsid w:val="009E3822"/>
    <w:rsid w:val="009E39C2"/>
    <w:rsid w:val="009E4E11"/>
    <w:rsid w:val="009F202C"/>
    <w:rsid w:val="009F362A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0916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E1024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5F7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34AA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14A6D"/>
    <w:rsid w:val="00C162F6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28CC"/>
    <w:rsid w:val="00C749C8"/>
    <w:rsid w:val="00C81B86"/>
    <w:rsid w:val="00C86329"/>
    <w:rsid w:val="00C92A9F"/>
    <w:rsid w:val="00C93F19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E94"/>
    <w:rsid w:val="00D85640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1C4D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DD8"/>
    <w:rsid w:val="00E2093B"/>
    <w:rsid w:val="00E2126E"/>
    <w:rsid w:val="00E31C86"/>
    <w:rsid w:val="00E358D8"/>
    <w:rsid w:val="00E40359"/>
    <w:rsid w:val="00E4122D"/>
    <w:rsid w:val="00E4276B"/>
    <w:rsid w:val="00E4779B"/>
    <w:rsid w:val="00E5591C"/>
    <w:rsid w:val="00E56C87"/>
    <w:rsid w:val="00E62146"/>
    <w:rsid w:val="00E64CE2"/>
    <w:rsid w:val="00E669DC"/>
    <w:rsid w:val="00E714EB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68E8"/>
    <w:rsid w:val="00EB0DFA"/>
    <w:rsid w:val="00EB2D75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3496"/>
    <w:rsid w:val="00F22BFA"/>
    <w:rsid w:val="00F249FB"/>
    <w:rsid w:val="00F26590"/>
    <w:rsid w:val="00F27426"/>
    <w:rsid w:val="00F27B50"/>
    <w:rsid w:val="00F30B75"/>
    <w:rsid w:val="00F31290"/>
    <w:rsid w:val="00F4018C"/>
    <w:rsid w:val="00F4250B"/>
    <w:rsid w:val="00F519E4"/>
    <w:rsid w:val="00F55251"/>
    <w:rsid w:val="00F55259"/>
    <w:rsid w:val="00F634E1"/>
    <w:rsid w:val="00F7545F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494"/>
    <w:rsid w:val="00FC0EEF"/>
    <w:rsid w:val="00FC18ED"/>
    <w:rsid w:val="00FC1E41"/>
    <w:rsid w:val="00FC372F"/>
    <w:rsid w:val="00FC4206"/>
    <w:rsid w:val="00FD33B1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052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10"/>
      </w:numPr>
    </w:pPr>
  </w:style>
  <w:style w:type="numbering" w:customStyle="1" w:styleId="WW8Num2">
    <w:name w:val="WW8Num2"/>
    <w:basedOn w:val="Bezlisty"/>
    <w:rsid w:val="006F0F38"/>
    <w:pPr>
      <w:numPr>
        <w:numId w:val="44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yperlink" Target="mailto:biuro@mpls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5643-CAE5-472C-BA4F-D6CCFAA2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4081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Administrator</cp:lastModifiedBy>
  <cp:revision>3</cp:revision>
  <cp:lastPrinted>2021-07-08T08:57:00Z</cp:lastPrinted>
  <dcterms:created xsi:type="dcterms:W3CDTF">2021-07-08T08:58:00Z</dcterms:created>
  <dcterms:modified xsi:type="dcterms:W3CDTF">2021-07-08T08:58:00Z</dcterms:modified>
</cp:coreProperties>
</file>