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E44E" w14:textId="0A7E51A8" w:rsidR="002348FD" w:rsidRPr="00A0748B" w:rsidRDefault="00C623F6" w:rsidP="003B5DEE">
      <w:pPr>
        <w:pStyle w:val="Nagwek1"/>
        <w:numPr>
          <w:ilvl w:val="0"/>
          <w:numId w:val="0"/>
        </w:numPr>
        <w:ind w:left="360" w:hanging="360"/>
      </w:pPr>
      <w:bookmarkStart w:id="0" w:name="_Toc257363465"/>
      <w:bookmarkStart w:id="1" w:name="_Toc336605838"/>
      <w:bookmarkStart w:id="2" w:name="_Toc347394154"/>
      <w:bookmarkStart w:id="3" w:name="_Toc370302688"/>
      <w:bookmarkStart w:id="4" w:name="_Toc381599956"/>
      <w:bookmarkStart w:id="5" w:name="_Toc384279256"/>
      <w:bookmarkStart w:id="6" w:name="_Toc414613781"/>
      <w:bookmarkStart w:id="7" w:name="_Toc458669921"/>
      <w:bookmarkStart w:id="8" w:name="_Toc459201578"/>
      <w:r>
        <w:t>IZD.272.12</w:t>
      </w:r>
      <w:r w:rsidR="00F12091">
        <w:t>.</w:t>
      </w:r>
      <w:r w:rsidR="00A0613E">
        <w:t>2022</w:t>
      </w:r>
      <w:r w:rsidR="0059150F">
        <w:t xml:space="preserve"> </w:t>
      </w:r>
      <w:r w:rsidR="0059150F">
        <w:tab/>
      </w:r>
      <w:r w:rsidR="00547D2C">
        <w:t xml:space="preserve">Załącznik nr 2 </w:t>
      </w:r>
      <w:r w:rsidR="000E01EC">
        <w:t xml:space="preserve">do </w:t>
      </w:r>
      <w:r w:rsidR="009D1AB3">
        <w:t>SWZ</w:t>
      </w:r>
      <w:r w:rsidR="000E01EC">
        <w:tab/>
      </w:r>
      <w:r w:rsidR="000E01EC">
        <w:tab/>
      </w:r>
      <w:r w:rsidR="003B5DEE">
        <w:t xml:space="preserve"> </w:t>
      </w:r>
      <w:r w:rsidR="00280BE0">
        <w:t xml:space="preserve"> </w:t>
      </w:r>
      <w:r w:rsidR="00F41289" w:rsidRPr="00A0748B">
        <w:t xml:space="preserve">Formularz </w:t>
      </w:r>
      <w:r w:rsidR="00480BFB" w:rsidRPr="00A0748B">
        <w:t>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348FD" w:rsidRPr="00A0748B">
        <w:t xml:space="preserve"> </w:t>
      </w:r>
      <w:r w:rsidR="007B72E3">
        <w:t>(PO MODYFIKACJI Z DN. 27.05.2022R.)</w:t>
      </w:r>
    </w:p>
    <w:p w14:paraId="79B15E06" w14:textId="77777777" w:rsidR="009F4120" w:rsidRDefault="009F4120" w:rsidP="009F4120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2470F648" w14:textId="77777777" w:rsidR="009F4120" w:rsidRPr="00B15FAF" w:rsidRDefault="009F4120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Powiat Wołowski</w:t>
      </w:r>
    </w:p>
    <w:p w14:paraId="1CA4E36D" w14:textId="77777777" w:rsidR="009F4120" w:rsidRPr="00B15FAF" w:rsidRDefault="009F4120" w:rsidP="009F4120">
      <w:pPr>
        <w:ind w:left="646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pl. Piastowski 2</w:t>
      </w:r>
    </w:p>
    <w:p w14:paraId="7CB59A12" w14:textId="77777777" w:rsidR="0018479F" w:rsidRDefault="009F4120" w:rsidP="009F4120">
      <w:pPr>
        <w:pStyle w:val="normaltableau"/>
        <w:spacing w:before="0" w:after="0" w:line="360" w:lineRule="auto"/>
        <w:ind w:left="6120" w:firstLine="340"/>
        <w:rPr>
          <w:rFonts w:asciiTheme="minorHAnsi" w:hAnsiTheme="minorHAnsi"/>
          <w:lang w:val="pl-PL" w:eastAsia="en-US"/>
        </w:rPr>
      </w:pPr>
      <w:r w:rsidRPr="00B15FAF">
        <w:rPr>
          <w:rFonts w:ascii="Arial" w:hAnsi="Arial" w:cs="Arial"/>
          <w:b/>
        </w:rPr>
        <w:t xml:space="preserve">56-100 </w:t>
      </w:r>
      <w:r w:rsidR="00A10FF9">
        <w:rPr>
          <w:rFonts w:ascii="Arial" w:hAnsi="Arial" w:cs="Arial"/>
          <w:b/>
        </w:rPr>
        <w:t>Wołów</w:t>
      </w:r>
    </w:p>
    <w:p w14:paraId="5DE49DB2" w14:textId="77777777" w:rsidR="002E0A14" w:rsidRDefault="002E0A14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14:paraId="2682AAEE" w14:textId="77777777" w:rsidR="001B0CC9" w:rsidRPr="00F33AEB" w:rsidRDefault="001B0CC9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18479F" w14:paraId="3533DA25" w14:textId="77777777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14:paraId="7DE42A3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 </w:t>
            </w: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18479F" w14:paraId="20C59D15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21447B69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5B3F26F0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6F4BA976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5827E49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0D78D337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74CDA948" w14:textId="77777777" w:rsidTr="00F33AEB">
        <w:trPr>
          <w:trHeight w:val="685"/>
        </w:trPr>
        <w:tc>
          <w:tcPr>
            <w:tcW w:w="1437" w:type="dxa"/>
            <w:vAlign w:val="center"/>
          </w:tcPr>
          <w:p w14:paraId="44B114D2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587886F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2DF9BC9" w14:textId="77777777" w:rsidR="0018479F" w:rsidRPr="00F33AEB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14:paraId="77683BD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5846B2F5" w14:textId="77777777" w:rsidTr="00F33AEB">
        <w:trPr>
          <w:trHeight w:val="668"/>
        </w:trPr>
        <w:tc>
          <w:tcPr>
            <w:tcW w:w="1437" w:type="dxa"/>
            <w:vAlign w:val="center"/>
          </w:tcPr>
          <w:p w14:paraId="10E43641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14:paraId="1E022246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2E995EB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14:paraId="662944F1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18479F" w14:paraId="05FC5909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B4C3FF1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73DB959" w14:textId="77777777" w:rsidR="005B1010" w:rsidRPr="00F33AEB" w:rsidRDefault="005B1010" w:rsidP="005B1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</w:tc>
      </w:tr>
    </w:tbl>
    <w:p w14:paraId="3CF06F9C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6EF6762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18479F" w14:paraId="39CF51FE" w14:textId="77777777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14:paraId="001ED49E" w14:textId="77777777" w:rsidR="002E0A14" w:rsidRPr="00F33AEB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Dane Partnera lub Partnerów konsorcjum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2"/>
            </w:r>
          </w:p>
        </w:tc>
      </w:tr>
      <w:tr w:rsidR="002E0A14" w:rsidRPr="0018479F" w14:paraId="65B2280C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618957A3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6CF3F2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0B9E4233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7EB73397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554322E3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37EDDCF1" w14:textId="77777777" w:rsidTr="00907118">
        <w:trPr>
          <w:trHeight w:val="685"/>
        </w:trPr>
        <w:tc>
          <w:tcPr>
            <w:tcW w:w="1437" w:type="dxa"/>
            <w:vAlign w:val="center"/>
          </w:tcPr>
          <w:p w14:paraId="515E48F0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2920F1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E49FE3" w14:textId="77777777" w:rsidR="002E0A14" w:rsidRPr="0018479F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14:paraId="30D6B516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7F2A948B" w14:textId="77777777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B41DC1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68A6718B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5ECAF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14:paraId="539E68E2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5B1010" w14:paraId="50960AF0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918EA9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E1AAE1B" w14:textId="77777777" w:rsidR="005B1010" w:rsidRPr="00F33AEB" w:rsidRDefault="005B1010" w:rsidP="00877F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3"/>
            </w:r>
          </w:p>
        </w:tc>
      </w:tr>
    </w:tbl>
    <w:p w14:paraId="272E7DD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3D9D9298" w14:textId="77777777" w:rsidR="00F00665" w:rsidRDefault="00F006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415A23E" w14:textId="77777777" w:rsidR="00D52357" w:rsidRDefault="00DA7A8B" w:rsidP="00197516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</w:p>
    <w:p w14:paraId="388D8363" w14:textId="77777777" w:rsidR="00CB7C31" w:rsidRDefault="00CB7C31" w:rsidP="00197516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0D98A0" w14:textId="378FA731" w:rsidR="00A10FF9" w:rsidRPr="00BF1A83" w:rsidRDefault="00C75696" w:rsidP="00BF1A83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65340">
        <w:rPr>
          <w:rFonts w:asciiTheme="minorHAnsi" w:hAnsiTheme="minorHAnsi" w:cstheme="minorHAnsi"/>
          <w:sz w:val="22"/>
          <w:szCs w:val="22"/>
        </w:rPr>
        <w:t xml:space="preserve">Odpowiadając na ogłoszenie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>zgodnie z art. 275 ust.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5340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1A83" w:rsidRPr="00BF1A83">
        <w:rPr>
          <w:rFonts w:ascii="Calibri" w:hAnsi="Calibri" w:cs="Calibri"/>
          <w:b/>
          <w:color w:val="000000"/>
          <w:sz w:val="22"/>
          <w:szCs w:val="22"/>
        </w:rPr>
        <w:t>Zakup i dostawa pomocy dydaktycznyc</w:t>
      </w:r>
      <w:r w:rsidR="00BF1A83">
        <w:rPr>
          <w:rFonts w:ascii="Calibri" w:hAnsi="Calibri" w:cs="Calibri"/>
          <w:b/>
          <w:color w:val="000000"/>
          <w:sz w:val="22"/>
          <w:szCs w:val="22"/>
        </w:rPr>
        <w:t xml:space="preserve">h do pracowni zawodowych w ZSZ </w:t>
      </w:r>
      <w:r w:rsidR="00BF1A83" w:rsidRPr="00BF1A83">
        <w:rPr>
          <w:rFonts w:ascii="Calibri" w:hAnsi="Calibri" w:cs="Calibri"/>
          <w:b/>
          <w:color w:val="000000"/>
          <w:sz w:val="22"/>
          <w:szCs w:val="22"/>
        </w:rPr>
        <w:t xml:space="preserve">w Wołowie </w:t>
      </w:r>
      <w:r w:rsidR="00BF1A83" w:rsidRPr="00BF1A83">
        <w:rPr>
          <w:rFonts w:ascii="Calibri" w:hAnsi="Calibri" w:cs="Calibri"/>
          <w:i/>
          <w:color w:val="000000"/>
          <w:sz w:val="22"/>
          <w:szCs w:val="22"/>
        </w:rPr>
        <w:t>w ramach projektu pn. „Rozwój kształcenia zawodowego w Powiecie Wołowskim – edycja 2”</w:t>
      </w:r>
      <w:r w:rsidR="00393E2B" w:rsidRPr="00C00A35">
        <w:rPr>
          <w:rFonts w:ascii="Calibri" w:hAnsi="Calibri" w:cs="Arial"/>
          <w:bCs/>
          <w:i/>
          <w:sz w:val="21"/>
          <w:szCs w:val="21"/>
        </w:rPr>
        <w:t>:</w:t>
      </w:r>
    </w:p>
    <w:p w14:paraId="61A50FEF" w14:textId="50722805" w:rsidR="00CD2E18" w:rsidRDefault="00CD2E18" w:rsidP="00B12698">
      <w:pPr>
        <w:pStyle w:val="formularz"/>
      </w:pPr>
      <w:r>
        <w:t xml:space="preserve">W oparciu </w:t>
      </w:r>
      <w:r w:rsidRPr="00FC39D2">
        <w:rPr>
          <w:u w:val="single"/>
        </w:rPr>
        <w:t>o dołączony do oferty formularz cenowy</w:t>
      </w:r>
      <w:r>
        <w:t>, oferujemy</w:t>
      </w:r>
      <w:r w:rsidRPr="00A0748B">
        <w:t xml:space="preserve"> wykonanie przedmiotu zamówienia:</w:t>
      </w:r>
    </w:p>
    <w:p w14:paraId="6F1D3903" w14:textId="4FCD8EEA" w:rsidR="00CD2E18" w:rsidRPr="00231DE8" w:rsidRDefault="00DA7A8B" w:rsidP="00544A7D">
      <w:pPr>
        <w:shd w:val="clear" w:color="auto" w:fill="E0E0E0"/>
        <w:spacing w:before="120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1. </w:t>
      </w:r>
      <w:r w:rsidR="00830ED3" w:rsidRPr="00231DE8">
        <w:rPr>
          <w:rFonts w:asciiTheme="minorHAnsi" w:hAnsiTheme="minorHAnsi"/>
          <w:b/>
          <w:bCs/>
          <w:sz w:val="22"/>
        </w:rPr>
        <w:t xml:space="preserve">CENA OFERTOWA </w:t>
      </w:r>
      <w:r w:rsidR="00CD2E18" w:rsidRPr="00231DE8">
        <w:rPr>
          <w:rFonts w:asciiTheme="minorHAnsi" w:hAnsiTheme="minorHAnsi"/>
          <w:b/>
          <w:bCs/>
          <w:sz w:val="22"/>
        </w:rPr>
        <w:t>B</w:t>
      </w:r>
      <w:r w:rsidR="00830ED3" w:rsidRPr="00231DE8">
        <w:rPr>
          <w:rFonts w:asciiTheme="minorHAnsi" w:hAnsiTheme="minorHAnsi"/>
          <w:b/>
          <w:bCs/>
          <w:sz w:val="22"/>
        </w:rPr>
        <w:t>RUTTO</w:t>
      </w:r>
      <w:r w:rsidR="00CD2E18" w:rsidRPr="00231DE8">
        <w:rPr>
          <w:rFonts w:asciiTheme="minorHAnsi" w:hAnsiTheme="minorHAnsi"/>
          <w:b/>
          <w:bCs/>
          <w:sz w:val="22"/>
        </w:rPr>
        <w:t xml:space="preserve">: </w:t>
      </w:r>
      <w:r w:rsidR="005D6AFD">
        <w:rPr>
          <w:rFonts w:asciiTheme="minorHAnsi" w:hAnsiTheme="minorHAnsi"/>
          <w:b/>
          <w:bCs/>
          <w:sz w:val="22"/>
        </w:rPr>
        <w:t>_____________________</w:t>
      </w:r>
      <w:r w:rsidR="00CD2E18"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4F210A2C" w14:textId="01EBEC6A" w:rsidR="00CD2E18" w:rsidRDefault="00CD2E18" w:rsidP="00CD2E1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 w:rsidR="005D6AFD"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1D7E60E5" w14:textId="5BD28969" w:rsidR="005918D3" w:rsidRDefault="00DA7A8B" w:rsidP="00231DE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DA7A8B">
        <w:rPr>
          <w:rFonts w:asciiTheme="minorHAnsi" w:hAnsiTheme="minorHAnsi"/>
          <w:b/>
          <w:bCs/>
          <w:sz w:val="22"/>
          <w:szCs w:val="22"/>
          <w:u w:val="single"/>
        </w:rPr>
        <w:t xml:space="preserve">2. </w:t>
      </w:r>
      <w:r w:rsidR="005918D3" w:rsidRPr="00DA7A8B">
        <w:rPr>
          <w:rFonts w:asciiTheme="minorHAnsi" w:hAnsiTheme="minorHAnsi"/>
          <w:b/>
          <w:bCs/>
          <w:sz w:val="22"/>
          <w:szCs w:val="22"/>
          <w:u w:val="single"/>
        </w:rPr>
        <w:t>OKRES</w:t>
      </w:r>
      <w:r w:rsidR="00F12091">
        <w:rPr>
          <w:rFonts w:asciiTheme="minorHAnsi" w:hAnsiTheme="minorHAnsi"/>
          <w:b/>
          <w:bCs/>
          <w:sz w:val="22"/>
          <w:szCs w:val="22"/>
          <w:u w:val="single"/>
        </w:rPr>
        <w:t xml:space="preserve"> GWARANCJI</w:t>
      </w:r>
      <w:r w:rsidR="005918D3" w:rsidRPr="00DA7A8B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436294" w:rsidRPr="00DA7A8B">
        <w:rPr>
          <w:rFonts w:asciiTheme="minorHAnsi" w:hAnsiTheme="minorHAnsi"/>
          <w:b/>
          <w:bCs/>
          <w:sz w:val="22"/>
          <w:szCs w:val="22"/>
        </w:rPr>
        <w:t>________</w:t>
      </w:r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 xml:space="preserve">  m –</w:t>
      </w:r>
      <w:proofErr w:type="spellStart"/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 w:rsidR="00F12091">
        <w:rPr>
          <w:rFonts w:asciiTheme="minorHAnsi" w:hAnsiTheme="minorHAnsi"/>
          <w:b/>
          <w:bCs/>
          <w:i/>
          <w:sz w:val="22"/>
          <w:szCs w:val="22"/>
        </w:rPr>
        <w:t xml:space="preserve"> 24</w:t>
      </w:r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</w:t>
      </w:r>
      <w:r w:rsidR="00F12091">
        <w:rPr>
          <w:rFonts w:asciiTheme="minorHAnsi" w:hAnsiTheme="minorHAnsi"/>
          <w:b/>
          <w:bCs/>
          <w:i/>
          <w:sz w:val="22"/>
          <w:szCs w:val="22"/>
        </w:rPr>
        <w:t xml:space="preserve"> ce, max. 60</w:t>
      </w:r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5CA81956" w14:textId="79B0557C" w:rsidR="00DA7A8B" w:rsidRPr="00DA7A8B" w:rsidRDefault="00DA7A8B" w:rsidP="00DA7A8B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Cs w:val="22"/>
        </w:rPr>
      </w:pPr>
      <w:r w:rsidRPr="00DA7A8B">
        <w:rPr>
          <w:rFonts w:asciiTheme="minorHAnsi" w:hAnsiTheme="minorHAnsi"/>
          <w:b/>
          <w:bCs/>
          <w:i/>
          <w:szCs w:val="22"/>
        </w:rPr>
        <w:t>Wymagany minimalny okres gwarancji: 24 miesiące.</w:t>
      </w:r>
    </w:p>
    <w:p w14:paraId="0171B475" w14:textId="74166555" w:rsidR="005918D3" w:rsidRDefault="005918D3" w:rsidP="00231DE8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i/>
          <w:szCs w:val="22"/>
          <w:u w:val="single"/>
        </w:rPr>
      </w:pPr>
      <w:r w:rsidRPr="00231DE8">
        <w:rPr>
          <w:rFonts w:asciiTheme="minorHAnsi" w:hAnsiTheme="minorHAnsi"/>
          <w:bCs/>
          <w:i/>
          <w:szCs w:val="22"/>
        </w:rPr>
        <w:t xml:space="preserve">* W przypadku, gdy Wykonawca nie wpisze okresu gwarancji Zamawiający przyjmuje wymagany </w:t>
      </w:r>
      <w:r w:rsidRPr="00F14747">
        <w:rPr>
          <w:rFonts w:asciiTheme="minorHAnsi" w:hAnsiTheme="minorHAnsi"/>
          <w:bCs/>
          <w:i/>
          <w:szCs w:val="22"/>
          <w:u w:val="single"/>
        </w:rPr>
        <w:t>minimalny okres gwarancji tj. 24 m-ce</w:t>
      </w:r>
      <w:r w:rsidR="00436294" w:rsidRPr="00F14747">
        <w:rPr>
          <w:rFonts w:asciiTheme="minorHAnsi" w:hAnsiTheme="minorHAnsi"/>
          <w:bCs/>
          <w:i/>
          <w:szCs w:val="22"/>
          <w:u w:val="single"/>
        </w:rPr>
        <w:t>.</w:t>
      </w:r>
    </w:p>
    <w:p w14:paraId="227784D4" w14:textId="15260C0A" w:rsidR="00F14747" w:rsidRPr="00F14747" w:rsidRDefault="00F14747" w:rsidP="00231DE8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  <w:u w:val="single"/>
        </w:rPr>
      </w:pPr>
    </w:p>
    <w:p w14:paraId="2EE57E69" w14:textId="6CCC3B7A" w:rsidR="00F00665" w:rsidRPr="00B12698" w:rsidRDefault="00F00665" w:rsidP="00B12698">
      <w:pPr>
        <w:pStyle w:val="formularz"/>
        <w:rPr>
          <w:b w:val="0"/>
          <w:lang w:eastAsia="en-US"/>
        </w:rPr>
      </w:pPr>
      <w:r w:rsidRPr="00B12698">
        <w:rPr>
          <w:b w:val="0"/>
          <w:lang w:eastAsia="en-US"/>
        </w:rPr>
        <w:t>Oświadczamy, że zapoznaliśmy się ze specyfikacją warunków zamówienia i nie wnosimy do niej zastrzeżeń oraz zdobyliśmy konieczne informacje potrzebne do właściwego przygotowania o</w:t>
      </w:r>
      <w:r w:rsidR="005918D3" w:rsidRPr="00B12698">
        <w:rPr>
          <w:b w:val="0"/>
          <w:lang w:eastAsia="en-US"/>
        </w:rPr>
        <w:t>ferty oraz wykonania zamówienia, w szczególności potwierdzamy zapoznanie się z klauzulą informacyjną dotyczącą przetw</w:t>
      </w:r>
      <w:bookmarkStart w:id="9" w:name="_GoBack"/>
      <w:bookmarkEnd w:id="9"/>
      <w:r w:rsidR="005918D3" w:rsidRPr="00B12698">
        <w:rPr>
          <w:b w:val="0"/>
          <w:lang w:eastAsia="en-US"/>
        </w:rPr>
        <w:t>arzania danych osobowych.</w:t>
      </w:r>
    </w:p>
    <w:p w14:paraId="352F5F95" w14:textId="003C5F57" w:rsidR="00F0066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Oświadczamy, że zapoznaliśmy się i akceptujemy </w:t>
      </w:r>
      <w:r w:rsidR="00CB7C31">
        <w:rPr>
          <w:b w:val="0"/>
        </w:rPr>
        <w:t>wzór</w:t>
      </w:r>
      <w:r w:rsidRPr="00B12698">
        <w:rPr>
          <w:b w:val="0"/>
        </w:rPr>
        <w:t xml:space="preserve"> umowy, a w przypadku wyłonienia naszej oferty jako najkorzystniejszej zobowiązujemy się do zawarcia umowy w miejscu i terminie wskazanym przez Zamawiającego.</w:t>
      </w:r>
    </w:p>
    <w:p w14:paraId="75729E02" w14:textId="495AB5C1" w:rsidR="00F00665" w:rsidRPr="00B12698" w:rsidRDefault="00F00665" w:rsidP="00B12698">
      <w:pPr>
        <w:pStyle w:val="formularz"/>
        <w:rPr>
          <w:b w:val="0"/>
          <w:strike/>
        </w:rPr>
      </w:pPr>
      <w:r w:rsidRPr="00B12698">
        <w:rPr>
          <w:b w:val="0"/>
        </w:rPr>
        <w:t>Oświadczamy, że</w:t>
      </w:r>
      <w:r w:rsidR="00C244A1" w:rsidRPr="00B12698">
        <w:rPr>
          <w:b w:val="0"/>
        </w:rPr>
        <w:t xml:space="preserve"> jesteśmy związani ofertą przez </w:t>
      </w:r>
      <w:r w:rsidRPr="00B12698">
        <w:rPr>
          <w:b w:val="0"/>
        </w:rPr>
        <w:t>okres</w:t>
      </w:r>
      <w:r w:rsidR="00C244A1" w:rsidRPr="00B12698">
        <w:rPr>
          <w:b w:val="0"/>
        </w:rPr>
        <w:t xml:space="preserve"> </w:t>
      </w:r>
      <w:r w:rsidR="00C244A1" w:rsidRPr="007817AD">
        <w:rPr>
          <w:b w:val="0"/>
        </w:rPr>
        <w:t>30 dni</w:t>
      </w:r>
      <w:r w:rsidR="004C46F5" w:rsidRPr="007817AD">
        <w:rPr>
          <w:b w:val="0"/>
        </w:rPr>
        <w:t xml:space="preserve">, </w:t>
      </w:r>
      <w:r w:rsidR="007B72E3" w:rsidRPr="007B72E3">
        <w:rPr>
          <w:u w:val="single"/>
          <w:shd w:val="clear" w:color="auto" w:fill="D9D9D9" w:themeFill="background1" w:themeFillShade="D9"/>
        </w:rPr>
        <w:t>zgodnie z zapisami SWZ.</w:t>
      </w:r>
    </w:p>
    <w:p w14:paraId="3FAFE805" w14:textId="736B2976" w:rsidR="00F12091" w:rsidRPr="00BF1A83" w:rsidRDefault="000247A1" w:rsidP="00BF1A83">
      <w:pPr>
        <w:pStyle w:val="formularz"/>
        <w:spacing w:before="0"/>
        <w:ind w:left="357"/>
        <w:rPr>
          <w:color w:val="FF0000"/>
        </w:rPr>
      </w:pPr>
      <w:r w:rsidRPr="00B12698">
        <w:rPr>
          <w:b w:val="0"/>
        </w:rPr>
        <w:t>Oświadczamy, że zobowiązujemy się wykonać zamówienie</w:t>
      </w:r>
      <w:r w:rsidR="00A0613E">
        <w:t xml:space="preserve"> </w:t>
      </w:r>
      <w:r w:rsidR="005D6AFD" w:rsidRPr="00C21274">
        <w:rPr>
          <w:lang w:eastAsia="en-US"/>
        </w:rPr>
        <w:t>w terminie</w:t>
      </w:r>
      <w:r w:rsidR="005D6AFD">
        <w:rPr>
          <w:lang w:eastAsia="en-US"/>
        </w:rPr>
        <w:t>:</w:t>
      </w:r>
      <w:r w:rsidR="005D6AFD" w:rsidRPr="00C21274">
        <w:rPr>
          <w:lang w:eastAsia="en-US"/>
        </w:rPr>
        <w:t xml:space="preserve"> </w:t>
      </w:r>
      <w:r w:rsidR="00F12091">
        <w:rPr>
          <w:lang w:eastAsia="en-US"/>
        </w:rPr>
        <w:t>8 tygodni (56</w:t>
      </w:r>
      <w:r w:rsidR="00F12091" w:rsidRPr="00536C48">
        <w:rPr>
          <w:lang w:eastAsia="en-US"/>
        </w:rPr>
        <w:t xml:space="preserve"> dni) </w:t>
      </w:r>
      <w:r w:rsidR="00BF1A83">
        <w:rPr>
          <w:lang w:eastAsia="en-US"/>
        </w:rPr>
        <w:t>od daty podpisania umowy.</w:t>
      </w:r>
    </w:p>
    <w:p w14:paraId="59F815D2" w14:textId="77777777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Oświadczamy, że: jesteśmy czynnym płatnikiem VAT*/ jesteśmy podatnikiem VAT zwolnionym* (*niepotrzebne skreślić).</w:t>
      </w:r>
    </w:p>
    <w:p w14:paraId="1F7E643F" w14:textId="063414F0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Wykonawca oświadcza, iż właściwym dla niego organem podatkowym jest Naczelnik Urzędu Skarbowego w ………………………………………………. z siedzibą przy ul. …………………………………….</w:t>
      </w:r>
    </w:p>
    <w:p w14:paraId="647C22B3" w14:textId="77777777" w:rsidR="00ED46BC" w:rsidRPr="00B12698" w:rsidRDefault="00EC5818" w:rsidP="00B12698">
      <w:pPr>
        <w:pStyle w:val="formularz"/>
        <w:rPr>
          <w:b w:val="0"/>
        </w:rPr>
      </w:pPr>
      <w:r w:rsidRPr="00B12698">
        <w:rPr>
          <w:b w:val="0"/>
        </w:rPr>
        <w:t>Oświadczamy</w:t>
      </w:r>
      <w:r w:rsidR="0083122B" w:rsidRPr="00B12698">
        <w:rPr>
          <w:b w:val="0"/>
        </w:rPr>
        <w:t>, że</w:t>
      </w:r>
      <w:r w:rsidR="00ED46BC" w:rsidRPr="00B12698">
        <w:rPr>
          <w:b w:val="0"/>
        </w:rPr>
        <w:t xml:space="preserve"> </w:t>
      </w:r>
      <w:r w:rsidR="00C75696" w:rsidRPr="00B12698">
        <w:rPr>
          <w:b w:val="0"/>
        </w:rPr>
        <w:t xml:space="preserve">zamierzamy powierzyć </w:t>
      </w:r>
      <w:r w:rsidR="0083122B" w:rsidRPr="00B12698">
        <w:rPr>
          <w:b w:val="0"/>
        </w:rPr>
        <w:t xml:space="preserve">podwykonawcom </w:t>
      </w:r>
      <w:r w:rsidR="00C75696" w:rsidRPr="00B12698">
        <w:rPr>
          <w:b w:val="0"/>
        </w:rPr>
        <w:t>wykonanie następujących części zamów</w:t>
      </w:r>
      <w:r w:rsidR="00472246" w:rsidRPr="00B12698">
        <w:rPr>
          <w:b w:val="0"/>
        </w:rPr>
        <w:t>ie</w:t>
      </w:r>
      <w:r w:rsidR="00ED46BC" w:rsidRPr="00B12698">
        <w:rPr>
          <w:b w:val="0"/>
        </w:rPr>
        <w:t>nia:</w:t>
      </w:r>
      <w:r w:rsidR="003506EC" w:rsidRPr="00B12698">
        <w:rPr>
          <w:rStyle w:val="Odwoanieprzypisudolnego"/>
          <w:b w:val="0"/>
        </w:rPr>
        <w:footnoteReference w:id="4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976"/>
        <w:gridCol w:w="1289"/>
      </w:tblGrid>
      <w:tr w:rsidR="00FE0FBA" w14:paraId="64ED7AB4" w14:textId="77777777" w:rsidTr="003C6278">
        <w:tc>
          <w:tcPr>
            <w:tcW w:w="511" w:type="dxa"/>
          </w:tcPr>
          <w:p w14:paraId="094C1B8D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l.p.</w:t>
            </w:r>
          </w:p>
        </w:tc>
        <w:tc>
          <w:tcPr>
            <w:tcW w:w="4309" w:type="dxa"/>
          </w:tcPr>
          <w:p w14:paraId="47C9A0A0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</w:rPr>
              <w:t xml:space="preserve">Część zamówienia </w:t>
            </w:r>
            <w:r w:rsidRPr="003E7CA6">
              <w:rPr>
                <w:rFonts w:asciiTheme="minorHAnsi" w:hAnsi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976" w:type="dxa"/>
          </w:tcPr>
          <w:p w14:paraId="1D240101" w14:textId="77777777" w:rsidR="00FE0FBA" w:rsidRPr="003E7CA6" w:rsidRDefault="00427B15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 xml:space="preserve">Nazwa </w:t>
            </w:r>
            <w:r w:rsidR="00FE0FBA" w:rsidRPr="003E7CA6">
              <w:rPr>
                <w:rFonts w:asciiTheme="minorHAnsi" w:hAnsiTheme="minorHAnsi"/>
              </w:rPr>
              <w:t>podwykonawcy</w:t>
            </w:r>
          </w:p>
          <w:p w14:paraId="094745E7" w14:textId="77777777" w:rsidR="00E561C0" w:rsidRPr="003E7CA6" w:rsidRDefault="00E561C0" w:rsidP="00E561C0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  <w:i/>
              </w:rPr>
              <w:t>(jeśli jest już znany)</w:t>
            </w:r>
          </w:p>
        </w:tc>
        <w:tc>
          <w:tcPr>
            <w:tcW w:w="1289" w:type="dxa"/>
          </w:tcPr>
          <w:p w14:paraId="0E516DC9" w14:textId="77777777" w:rsidR="00FE0FBA" w:rsidRPr="003E7CA6" w:rsidRDefault="00C61F7F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Wartość brutto robót</w:t>
            </w:r>
          </w:p>
        </w:tc>
      </w:tr>
      <w:tr w:rsidR="00FE0FBA" w14:paraId="6085AB88" w14:textId="77777777" w:rsidTr="00320592">
        <w:trPr>
          <w:trHeight w:val="397"/>
        </w:trPr>
        <w:tc>
          <w:tcPr>
            <w:tcW w:w="511" w:type="dxa"/>
          </w:tcPr>
          <w:p w14:paraId="05893E8F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D31AE6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FC263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6553F25C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FBA" w14:paraId="181DDE68" w14:textId="77777777" w:rsidTr="00B12698">
        <w:trPr>
          <w:trHeight w:val="422"/>
        </w:trPr>
        <w:tc>
          <w:tcPr>
            <w:tcW w:w="511" w:type="dxa"/>
          </w:tcPr>
          <w:p w14:paraId="031260C5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317094E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5CCE7D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30E68F8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E9E883" w14:textId="77777777" w:rsidR="00E365CB" w:rsidRPr="00B12698" w:rsidRDefault="00E365CB" w:rsidP="00B12698">
      <w:pPr>
        <w:pStyle w:val="formularz"/>
        <w:rPr>
          <w:b w:val="0"/>
        </w:rPr>
      </w:pPr>
      <w:r w:rsidRPr="00B12698">
        <w:rPr>
          <w:b w:val="0"/>
        </w:rPr>
        <w:t>Oświadczamy, że wypełniliśmy obowiązki informacyjne przewidziane w art. 13 lub art. 14 RODO</w:t>
      </w:r>
      <w:r w:rsidRPr="00B12698">
        <w:rPr>
          <w:rStyle w:val="Odwoanieprzypisudolnego"/>
          <w:b w:val="0"/>
        </w:rPr>
        <w:footnoteReference w:id="5"/>
      </w:r>
      <w:r w:rsidRPr="00B12698">
        <w:rPr>
          <w:b w:val="0"/>
        </w:rPr>
        <w:t xml:space="preserve"> wobec osób fizycznych, od których dane osobowe bezpośrednio lub pośrednio pozyskaliśmy w celu ubiegania się o udzielenie zamówienia publicznego w niniejszym postępowaniu.</w:t>
      </w:r>
      <w:r w:rsidRPr="00B12698">
        <w:rPr>
          <w:rStyle w:val="Odwoanieprzypisudolnego"/>
          <w:b w:val="0"/>
        </w:rPr>
        <w:footnoteReference w:id="6"/>
      </w:r>
    </w:p>
    <w:p w14:paraId="4489D44A" w14:textId="77777777" w:rsidR="007133E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lastRenderedPageBreak/>
        <w:t xml:space="preserve">Informujemy, że wybór oferty </w:t>
      </w:r>
      <w:r w:rsidR="007133E5" w:rsidRPr="00B12698">
        <w:rPr>
          <w:b w:val="0"/>
        </w:rPr>
        <w:t xml:space="preserve">nie </w:t>
      </w:r>
      <w:r w:rsidRPr="00B12698">
        <w:rPr>
          <w:b w:val="0"/>
        </w:rPr>
        <w:t>będzie prowadzić do powstania u zamawiającego obowiązku podatkowego</w:t>
      </w:r>
      <w:r w:rsidR="007133E5" w:rsidRPr="00B12698">
        <w:rPr>
          <w:b w:val="0"/>
        </w:rPr>
        <w:t xml:space="preserve"> w zakresie podatku VAT.</w:t>
      </w:r>
      <w:r w:rsidR="007133E5" w:rsidRPr="00B12698">
        <w:rPr>
          <w:rStyle w:val="Odwoanieprzypisudolnego"/>
          <w:b w:val="0"/>
        </w:rPr>
        <w:footnoteReference w:id="7"/>
      </w:r>
      <w:r w:rsidR="007133E5" w:rsidRPr="00B12698">
        <w:rPr>
          <w:b w:val="0"/>
        </w:rPr>
        <w:t xml:space="preserve"> </w:t>
      </w:r>
    </w:p>
    <w:p w14:paraId="76A1E788" w14:textId="77777777" w:rsidR="00CC0D8E" w:rsidRPr="00B12698" w:rsidRDefault="00CC0D8E" w:rsidP="00B12698">
      <w:pPr>
        <w:pStyle w:val="formularz"/>
        <w:rPr>
          <w:b w:val="0"/>
        </w:rPr>
      </w:pPr>
      <w:r w:rsidRPr="00B12698">
        <w:rPr>
          <w:b w:val="0"/>
        </w:rPr>
        <w:t>Oświadczamy, iż umocowanie osób podpisujących ofertę wynika z odpowiednich zapisów w dokumentach rejestrowych / udzielonego pełnomocnictwa.</w:t>
      </w:r>
      <w:r w:rsidRPr="00B12698">
        <w:rPr>
          <w:rStyle w:val="Odwoanieprzypisudolnego"/>
          <w:b w:val="0"/>
        </w:rPr>
        <w:footnoteReference w:id="8"/>
      </w:r>
    </w:p>
    <w:p w14:paraId="4A912744" w14:textId="09B9E158" w:rsidR="00571910" w:rsidRPr="00B12698" w:rsidRDefault="00571910" w:rsidP="00B12698">
      <w:pPr>
        <w:pStyle w:val="formularz"/>
        <w:rPr>
          <w:b w:val="0"/>
        </w:rPr>
      </w:pPr>
      <w:r w:rsidRPr="00B12698">
        <w:rPr>
          <w:b w:val="0"/>
        </w:rPr>
        <w:t xml:space="preserve">Wskazujemy adres </w:t>
      </w:r>
      <w:r w:rsidR="00DC70AE" w:rsidRPr="00B12698">
        <w:rPr>
          <w:b w:val="0"/>
        </w:rPr>
        <w:t>strony zamówienia</w:t>
      </w:r>
      <w:r w:rsidRPr="00B12698">
        <w:rPr>
          <w:b w:val="0"/>
        </w:rPr>
        <w:t xml:space="preserve">: </w:t>
      </w:r>
      <w:hyperlink r:id="rId8" w:history="1">
        <w:r w:rsidR="00DA5073" w:rsidRPr="00B12698">
          <w:rPr>
            <w:rStyle w:val="Hipercze"/>
            <w:b w:val="0"/>
          </w:rPr>
          <w:t>https://platformazakupowa.pl/pn/powiatwolowski</w:t>
        </w:r>
      </w:hyperlink>
      <w:r w:rsidR="00DA5073" w:rsidRPr="00B12698">
        <w:rPr>
          <w:b w:val="0"/>
        </w:rPr>
        <w:t>.</w:t>
      </w:r>
    </w:p>
    <w:p w14:paraId="51361236" w14:textId="77777777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OŚWIADCZAMY, że:</w:t>
      </w:r>
    </w:p>
    <w:p w14:paraId="226580DA" w14:textId="7777777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>*  nie należymy do żadnej grupy kapitałowej</w:t>
      </w:r>
    </w:p>
    <w:p w14:paraId="2CC0A4DE" w14:textId="62E1D8A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 xml:space="preserve">* należymy do grupy kapitałowej </w:t>
      </w:r>
    </w:p>
    <w:p w14:paraId="75819B7B" w14:textId="77777777" w:rsidR="00DA5073" w:rsidRPr="00B12698" w:rsidRDefault="00DA5073" w:rsidP="002379E4">
      <w:pPr>
        <w:pStyle w:val="formularz"/>
        <w:numPr>
          <w:ilvl w:val="0"/>
          <w:numId w:val="0"/>
        </w:numPr>
        <w:ind w:left="680"/>
        <w:rPr>
          <w:b w:val="0"/>
        </w:rPr>
      </w:pPr>
      <w:r w:rsidRPr="00B12698">
        <w:t xml:space="preserve">- </w:t>
      </w:r>
      <w:r w:rsidRPr="00B12698">
        <w:rPr>
          <w:b w:val="0"/>
        </w:rPr>
        <w:t xml:space="preserve">o braku przynależności do tej samej grupy kapitałowej w rozumieniu ustawy z dnia 16 lutego 2007 r. o ochronie konkurencji i konsumentów (Dz. U. z 2020 r., poz. 1076 ze zm.), z innym wykonawcą, który złożył odrębną ofertę albo </w:t>
      </w:r>
    </w:p>
    <w:p w14:paraId="0836BECA" w14:textId="77777777" w:rsidR="00DA5073" w:rsidRPr="00B12698" w:rsidRDefault="00DA5073" w:rsidP="002379E4">
      <w:pPr>
        <w:pStyle w:val="formularz"/>
        <w:numPr>
          <w:ilvl w:val="0"/>
          <w:numId w:val="0"/>
        </w:numPr>
        <w:spacing w:before="60"/>
        <w:ind w:left="680"/>
        <w:rPr>
          <w:b w:val="0"/>
        </w:rPr>
      </w:pPr>
      <w:r w:rsidRPr="00B12698">
        <w:rPr>
          <w:b w:val="0"/>
        </w:rPr>
        <w:t>- o przynależności do tej samej grupy kapitałowej wraz z dokumentami lub informacjami potwierdzającymi przygotowanie oferty niezależnie od innego wykonawcy należącego do tej samej grupy kapitałowej.</w:t>
      </w:r>
    </w:p>
    <w:p w14:paraId="3741FDA9" w14:textId="77777777" w:rsidR="00DA5073" w:rsidRPr="00DA7A8B" w:rsidRDefault="00DA5073" w:rsidP="00DA7A8B">
      <w:pPr>
        <w:pStyle w:val="formularz"/>
        <w:numPr>
          <w:ilvl w:val="0"/>
          <w:numId w:val="0"/>
        </w:numPr>
        <w:spacing w:before="60"/>
        <w:ind w:left="680"/>
        <w:rPr>
          <w:i/>
        </w:rPr>
      </w:pPr>
      <w:r w:rsidRPr="00DA7A8B">
        <w:rPr>
          <w:i/>
        </w:rPr>
        <w:t xml:space="preserve">* </w:t>
      </w:r>
      <w:r w:rsidRPr="00DA7A8B">
        <w:rPr>
          <w:b w:val="0"/>
          <w:i/>
          <w:sz w:val="20"/>
        </w:rPr>
        <w:t>niepotrzebne skreślić</w:t>
      </w:r>
    </w:p>
    <w:p w14:paraId="68189157" w14:textId="33E8CC9C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W przypadku składania oferty wspólnej przez kilku Wykonawców (tzw. konsorcjum) lub przez spółkę cywilną, każdy ze wspólników konsorcjum lub spółki cywilnej musi złożyć ww. oświadczenie.</w:t>
      </w:r>
    </w:p>
    <w:p w14:paraId="3D9C4BB9" w14:textId="77777777" w:rsidR="00C75696" w:rsidRPr="00B12698" w:rsidRDefault="004569E4" w:rsidP="00B12698">
      <w:pPr>
        <w:pStyle w:val="formularz"/>
        <w:rPr>
          <w:b w:val="0"/>
        </w:rPr>
      </w:pPr>
      <w:r w:rsidRPr="00B12698">
        <w:rPr>
          <w:b w:val="0"/>
        </w:rPr>
        <w:t xml:space="preserve">Wraz z ofertą składamy </w:t>
      </w:r>
      <w:r w:rsidR="00C75696" w:rsidRPr="00B12698">
        <w:rPr>
          <w:b w:val="0"/>
        </w:rPr>
        <w:t>następujące dokumenty:</w:t>
      </w:r>
    </w:p>
    <w:p w14:paraId="3011C0E4" w14:textId="6539F9FF" w:rsidR="0085592C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14:paraId="3421A5A6" w14:textId="4067BA89" w:rsidR="00C75696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9DC9B56" w14:textId="5705D27D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6F3FF766" w14:textId="74FB7864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0CA60B1" w14:textId="77777777" w:rsidR="002348FD" w:rsidRPr="00EE68A1" w:rsidRDefault="002348FD" w:rsidP="00074ED2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14:paraId="6EEC27C9" w14:textId="1E813B6F" w:rsidR="00F00665" w:rsidRDefault="002348FD" w:rsidP="00DA7A8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...........................................................</w:t>
      </w:r>
      <w:r w:rsidR="00DA7A8B">
        <w:rPr>
          <w:rFonts w:asciiTheme="minorHAnsi" w:hAnsiTheme="minorHAnsi" w:cs="Arial"/>
          <w:sz w:val="22"/>
          <w:szCs w:val="22"/>
        </w:rPr>
        <w:t>..........................</w:t>
      </w:r>
    </w:p>
    <w:p w14:paraId="74BF40C7" w14:textId="77777777" w:rsidR="000E01EC" w:rsidRDefault="002348FD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14:paraId="68251A49" w14:textId="3BA269A1" w:rsidR="002348FD" w:rsidRDefault="003F4951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</w:t>
      </w:r>
      <w:r w:rsidR="00C652C3">
        <w:rPr>
          <w:rFonts w:asciiTheme="minorHAnsi" w:hAnsiTheme="minorHAnsi" w:cs="Arial"/>
          <w:bCs/>
          <w:sz w:val="22"/>
          <w:szCs w:val="22"/>
        </w:rPr>
        <w:t>..........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</w:t>
      </w:r>
    </w:p>
    <w:p w14:paraId="0DF6BA17" w14:textId="77777777" w:rsidR="00ED2D5D" w:rsidRDefault="00ED2D5D" w:rsidP="00074ED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B12698">
        <w:rPr>
          <w:rFonts w:asciiTheme="minorHAnsi" w:hAnsiTheme="minorHAnsi" w:cs="Arial"/>
        </w:rPr>
        <w:t>Oświadczenie dotyczące Wykonawców wspólnie ubiegających się o udzielenie zamówienia:</w:t>
      </w:r>
      <w:r w:rsidRPr="00521ED3">
        <w:rPr>
          <w:rStyle w:val="Odwoanieprzypisudolnego"/>
          <w:rFonts w:cs="Arial"/>
        </w:rPr>
        <w:footnoteReference w:id="9"/>
      </w:r>
    </w:p>
    <w:p w14:paraId="4D4DCF35" w14:textId="233B547F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sz w:val="22"/>
          <w:szCs w:val="22"/>
        </w:rPr>
        <w:t xml:space="preserve">Wskazujemy poniżej </w:t>
      </w:r>
      <w:r w:rsidR="00F12091">
        <w:rPr>
          <w:rFonts w:asciiTheme="minorHAnsi" w:hAnsiTheme="minorHAnsi" w:cs="Arial"/>
          <w:sz w:val="22"/>
          <w:szCs w:val="22"/>
        </w:rPr>
        <w:t>dostawy</w:t>
      </w:r>
      <w:r w:rsidRPr="00521ED3">
        <w:rPr>
          <w:rFonts w:asciiTheme="minorHAnsi" w:hAnsiTheme="minorHAnsi" w:cs="Arial"/>
          <w:sz w:val="22"/>
          <w:szCs w:val="22"/>
        </w:rPr>
        <w:t>, które zostaną wykonane przez poszczególnych wykonawców</w:t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3600"/>
        <w:gridCol w:w="3147"/>
        <w:gridCol w:w="1827"/>
      </w:tblGrid>
      <w:tr w:rsidR="00521ED3" w:rsidRPr="00521ED3" w14:paraId="45B71C01" w14:textId="77777777" w:rsidTr="00C652C3">
        <w:tc>
          <w:tcPr>
            <w:tcW w:w="511" w:type="dxa"/>
          </w:tcPr>
          <w:p w14:paraId="3D130FB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3600" w:type="dxa"/>
            <w:vAlign w:val="center"/>
          </w:tcPr>
          <w:p w14:paraId="1F4E3200" w14:textId="77777777" w:rsidR="00ED2D5D" w:rsidRPr="00521ED3" w:rsidRDefault="00ED2D5D" w:rsidP="00185E1E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Zakres </w:t>
            </w:r>
            <w:r w:rsidR="00185E1E" w:rsidRPr="00521ED3">
              <w:rPr>
                <w:rFonts w:asciiTheme="minorHAnsi" w:hAnsiTheme="minorHAnsi"/>
                <w:sz w:val="22"/>
                <w:szCs w:val="22"/>
              </w:rPr>
              <w:t>usług</w:t>
            </w:r>
          </w:p>
        </w:tc>
        <w:tc>
          <w:tcPr>
            <w:tcW w:w="3147" w:type="dxa"/>
          </w:tcPr>
          <w:p w14:paraId="15E0FA07" w14:textId="77777777" w:rsidR="00ED2D5D" w:rsidRPr="00521ED3" w:rsidRDefault="00ED2D5D" w:rsidP="00C652C3">
            <w:pPr>
              <w:pStyle w:val="Lista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1827" w:type="dxa"/>
          </w:tcPr>
          <w:p w14:paraId="72E491B7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Wartość brutto </w:t>
            </w:r>
          </w:p>
        </w:tc>
      </w:tr>
      <w:tr w:rsidR="00521ED3" w:rsidRPr="00521ED3" w14:paraId="145108DB" w14:textId="77777777" w:rsidTr="00C652C3">
        <w:trPr>
          <w:trHeight w:val="397"/>
        </w:trPr>
        <w:tc>
          <w:tcPr>
            <w:tcW w:w="511" w:type="dxa"/>
          </w:tcPr>
          <w:p w14:paraId="1CBA3C6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FAB7CA1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0D8FE15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7F986469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E1E" w:rsidRPr="00521ED3" w14:paraId="289907FF" w14:textId="77777777" w:rsidTr="00C652C3">
        <w:trPr>
          <w:trHeight w:val="397"/>
        </w:trPr>
        <w:tc>
          <w:tcPr>
            <w:tcW w:w="511" w:type="dxa"/>
          </w:tcPr>
          <w:p w14:paraId="03CD850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E749A8E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A5A2AF3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502EA5BC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D974AE" w14:textId="36BD7563" w:rsidR="00DA5073" w:rsidRDefault="00F33AEB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bookmarkStart w:id="10" w:name="_Toc257363466"/>
      <w:bookmarkStart w:id="11" w:name="_Toc336605839"/>
      <w:bookmarkStart w:id="12" w:name="_Toc347394155"/>
      <w:bookmarkStart w:id="13" w:name="_Toc370302689"/>
      <w:bookmarkStart w:id="14" w:name="_Toc381599957"/>
      <w:bookmarkStart w:id="15" w:name="_Toc384279257"/>
      <w:bookmarkStart w:id="16" w:name="_Toc414613782"/>
      <w:bookmarkStart w:id="17" w:name="_Toc458669922"/>
      <w:bookmarkStart w:id="18" w:name="_Toc459201579"/>
      <w:r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</w:t>
      </w:r>
    </w:p>
    <w:p w14:paraId="1894B1F3" w14:textId="3C5DDC00" w:rsidR="00F33AEB" w:rsidRPr="00C652C3" w:rsidRDefault="00F33AEB" w:rsidP="00F33AEB">
      <w:pPr>
        <w:spacing w:line="288" w:lineRule="auto"/>
        <w:jc w:val="right"/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</w:pPr>
      <w:r w:rsidRPr="00C652C3">
        <w:rPr>
          <w:rFonts w:ascii="Calibri" w:eastAsia="Calibri" w:hAnsi="Calibri" w:cs="Calibri"/>
          <w:b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25EBC0C3" w14:textId="1D4D1A1A" w:rsidR="00C7022F" w:rsidRDefault="00F33AEB" w:rsidP="00865AD9">
      <w:pPr>
        <w:spacing w:line="288" w:lineRule="auto"/>
        <w:ind w:left="2836"/>
        <w:jc w:val="right"/>
        <w:rPr>
          <w:rFonts w:asciiTheme="minorHAnsi" w:hAnsiTheme="minorHAnsi"/>
          <w:sz w:val="22"/>
          <w:szCs w:val="22"/>
        </w:rPr>
      </w:pP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>elektronicznym lub podpisem zaufanym lub podpisem osobistym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C7022F" w:rsidSect="004E50F9">
      <w:headerReference w:type="default" r:id="rId9"/>
      <w:footerReference w:type="default" r:id="rId10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"/>
    <w:charset w:val="EE"/>
    <w:family w:val="swiss"/>
    <w:pitch w:val="default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306E3" w14:textId="338D80ED" w:rsidR="00655F8F" w:rsidRPr="00655F8F" w:rsidRDefault="00655F8F" w:rsidP="00655F8F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655F8F">
      <w:rPr>
        <w:rFonts w:ascii="Tahoma" w:hAnsi="Tahoma" w:cs="Tahoma"/>
        <w:sz w:val="16"/>
        <w:szCs w:val="16"/>
        <w:lang w:eastAsia="ar-SA"/>
      </w:rPr>
      <w:t xml:space="preserve">Projekt </w:t>
    </w:r>
    <w:r w:rsidR="00AF3BD8">
      <w:rPr>
        <w:rFonts w:ascii="Tahoma" w:hAnsi="Tahoma" w:cs="Tahoma"/>
        <w:sz w:val="16"/>
        <w:szCs w:val="16"/>
        <w:lang w:eastAsia="ar-SA"/>
      </w:rPr>
      <w:t xml:space="preserve">pn. </w:t>
    </w:r>
    <w:r w:rsidRPr="00655F8F">
      <w:rPr>
        <w:rFonts w:ascii="Tahoma" w:hAnsi="Tahoma" w:cs="Tahoma"/>
        <w:sz w:val="16"/>
        <w:szCs w:val="16"/>
        <w:lang w:eastAsia="ar-SA"/>
      </w:rPr>
      <w:t>„Rozwój kształcenia zawodowego w Powiecie Wołowskim – edycja 2”</w:t>
    </w:r>
  </w:p>
  <w:p w14:paraId="29FC0FC1" w14:textId="77777777" w:rsidR="00655F8F" w:rsidRPr="00655F8F" w:rsidRDefault="00655F8F" w:rsidP="00655F8F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655F8F">
      <w:rPr>
        <w:rFonts w:ascii="Tahoma" w:hAnsi="Tahoma" w:cs="Tahoma"/>
        <w:sz w:val="16"/>
        <w:szCs w:val="16"/>
        <w:lang w:eastAsia="ar-SA"/>
      </w:rPr>
      <w:t>dofinansowany ze środków Europejskiego Funduszu Społecznego</w:t>
    </w:r>
  </w:p>
  <w:p w14:paraId="45F5180F" w14:textId="77777777" w:rsidR="00655F8F" w:rsidRPr="00655F8F" w:rsidRDefault="00655F8F" w:rsidP="00655F8F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655F8F">
      <w:rPr>
        <w:rFonts w:ascii="Tahoma" w:hAnsi="Tahoma" w:cs="Tahoma"/>
        <w:sz w:val="16"/>
        <w:szCs w:val="16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48571954" w14:textId="77777777"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14:paraId="507385A7" w14:textId="77777777"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14:paraId="7ADB4536" w14:textId="77777777"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14:paraId="63D02F43" w14:textId="77777777"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5">
    <w:p w14:paraId="44B20856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6">
    <w:p w14:paraId="7CF6B3C4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F7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7">
    <w:p w14:paraId="1F5B4EF5" w14:textId="77777777" w:rsidR="007133E5" w:rsidRDefault="007133E5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 przeciwnym przypadku należy zmodyfikować formularz ofertowy, stosownie do postanowień rozdziału 15 SWZ</w:t>
      </w:r>
    </w:p>
  </w:footnote>
  <w:footnote w:id="8">
    <w:p w14:paraId="0CF0BE16" w14:textId="77777777" w:rsidR="00CC0D8E" w:rsidRDefault="00CC0D8E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niewłaściwe. Załącz</w:t>
      </w:r>
      <w:r w:rsidR="00F00665">
        <w:t>yć pełnomocnictwo jeśli dotyczy</w:t>
      </w:r>
    </w:p>
  </w:footnote>
  <w:footnote w:id="9">
    <w:p w14:paraId="76EE3FF2" w14:textId="77777777" w:rsidR="00ED2D5D" w:rsidRDefault="00ED2D5D" w:rsidP="00ED2D5D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wspólnie ubiegających się o udzielenie zamówienia. Tabelę dostosować </w:t>
      </w:r>
      <w:r w:rsidRPr="00F00665">
        <w:t>do ilości partnerów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45745" w14:textId="77777777" w:rsidR="00185E1E" w:rsidRDefault="00185E1E">
    <w:pPr>
      <w:pStyle w:val="Nagwek"/>
    </w:pPr>
    <w:r w:rsidRPr="00185E1E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CC2F44" wp14:editId="38AD2FD9">
              <wp:simplePos x="0" y="0"/>
              <wp:positionH relativeFrom="margin">
                <wp:align>center</wp:align>
              </wp:positionH>
              <wp:positionV relativeFrom="paragraph">
                <wp:posOffset>-472440</wp:posOffset>
              </wp:positionV>
              <wp:extent cx="6338570" cy="955040"/>
              <wp:effectExtent l="0" t="0" r="508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95504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0B0C82" id="Group 10" o:spid="_x0000_s1026" style="position:absolute;margin-left:0;margin-top:-37.2pt;width:499.1pt;height:75.2pt;z-index:251659264;mso-position-horizontal:center;mso-position-horizontal-relative:margin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3yo/7nvTqKAGNbwscmOlEMagKq8Cn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wQKAAAAAAAA&#10;ACEAsnMllfF7AADxewAAFQAAAGRycy9tZWRpYS9pbWFnZTMuanBlZ//Y/+AAEEpGSUYAAQEBANwA&#10;3AAA/9sAQwACAQEBAQECAQEBAgICAgIEAwICAgIFBAQDBAYFBgYGBQYGBgcJCAYHCQcGBggLCAkK&#10;CgoKCgYICwwLCgwJCgoK/9sAQwECAgICAgIFAwMFCgcGBwoKCgoKCgoKCgoKCgoKCgoKCgoKCgoK&#10;CgoKCgoKCgoKCgoKCgoKCgoKCgoKCgoKCgoK/8AAEQgA5QVl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q+raxpOg6fNq+u6pb2VpboXnurqZY441HUs&#10;zEAD3NAFiivhX9rz/g49/wCCSn7Hy3Wm69+0pa+Ntdtdynw78OIRq0xcD7pmVltkP+9MK89/4JBf&#10;8HDem/8ABXj9sTxd8BfAH7N03g7wt4Z8FSa1a6vrGui5v76QXdvAqtFHGscC7ZWJAeQkgcjkUAfp&#10;Z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Yt+OBQAAAAAG+VvPYXd5BAAAAJuoCAAAAAAA&#10;AAAAAAAAAABsoiIAAAAAAAAAAAAAAAAAsImKAAAAAAAAAAAAAAAAAMCWAOzbsQAAAADAIH/rOewu&#10;j0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IPbtWAAAAABgkL/1HHaXRw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BA7NuxAAAA&#10;AMAgf+s57C6PAAA2UREAAAAAAAAAAAAAAAAA2ERFAAAAAAAAAAAAAAAAAGATFQEAAAAAAAAAAAAA&#10;AACALQHat2MBAAAAgEH+1nPYXR6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r8TCAAAA2gAAAA8AAABkcnMvZG93bnJldi54bWxEj19rwjAUxd8Fv0O4wl5kphYUrUYZk8Ge&#10;dNbh86W5tsXmpiSZ7fbpjTDw8XD+/DjrbW8acSPna8sKppMEBHFhdc2lgu/Tx+sChA/IGhvLpOCX&#10;PGw3w8EaM207PtItD6WII+wzVFCF0GZS+qIig35iW+LoXawzGKJ0pdQOuzhuGpkmyVwarDkSKmzp&#10;vaLimv+YyF3uv8bnPL0elsZd0s79nWb7nVIvo/5tBSJQH57h//anVpDC4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a/EwgAAANoAAAAPAAAAAAAAAAAAAAAAAJ8C&#10;AABkcnMvZG93bnJldi54bWxQSwUGAAAAAAQABAD3AAAAjgMAAAAA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OOfDAAAA2gAAAA8AAABkcnMvZG93bnJldi54bWxEj0FrwkAUhO8F/8PyBG91owV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w458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WLzDAAAA2gAAAA8AAABkcnMvZG93bnJldi54bWxEj0trwzAQhO+F/AexhdwauSaE4kQJoSGm&#10;0F6ax31jbWyn1sqRVD/+fVUo9DjMzDfMajOYRnTkfG1ZwfMsAUFcWF1zqeB03D+9gPABWWNjmRSM&#10;5GGznjysMNO250/qDqEUEcI+QwVVCG0mpS8qMuhntiWO3tU6gyFKV0rtsI9w08g0SRbSYM1xocKW&#10;Xisqvg7fRkG+dbeOit09nGV6eV/UTf4xnpWaPg7bJYhAQ/gP/7XftII5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RYvMMAAADaAAAADwAAAAAAAAAAAAAAAACf&#10;AgAAZHJzL2Rvd25yZXYueG1sUEsFBgAAAAAEAAQA9wAAAI8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yBPCAAAA2gAAAA8AAABkcnMvZG93bnJldi54bWxEj0FrAjEUhO9C/0N4hd4020KlrkYRsVAE&#10;wa499PjcPLOLm5cliev6740geBxm5htmtuhtIzryoXas4H2UgSAuna7ZKPjbfw+/QISIrLFxTAqu&#10;FGAxfxnMMNfuwr/UFdGIBOGQo4IqxjaXMpQVWQwj1xIn7+i8xZikN1J7vCS4beRHlo2lxZrTQoUt&#10;rSoqT8XZKth31mzkwfNOrv+79dZcJ+flSqm31345BRGpj8/wo/2jFXzC/Uq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sgTwgAAANoAAAAPAAAAAAAAAAAAAAAAAJ8C&#10;AABkcnMvZG93bnJldi54bWxQSwUGAAAAAAQABAD3AAAAjgMAAAAA&#10;" filled="t">
                <v:imagedata r:id="rId9" o:title="" croptop="7613f" cropbottom="2511f" cropleft="32843f" cropright="23994f" grayscale="t"/>
              </v:shape>
              <v:shape id="Picture 15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GNzCAAAA2gAAAA8AAABkcnMvZG93bnJldi54bWxEj81qwkAUhfeC7zDcgjudpJQoqaMUQezC&#10;TZNuurtkbpO0mTthZppEn74jCC4P5+fjbPeT6cRAzreWFaSrBARxZXXLtYLP8rjcgPABWWNnmRRc&#10;yMN+N59tMdd25A8ailCLOMI+RwVNCH0upa8aMuhXtieO3rd1BkOUrpba4RjHTSefkySTBluOhAZ7&#10;OjRU/RZ/JnL1iQvfvpzXXxtKT0f+cde0VGrxNL29ggg0hUf43n7XCjK4XY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RjcwgAAANo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margin"/>
            </v:group>
          </w:pict>
        </mc:Fallback>
      </mc:AlternateContent>
    </w:r>
  </w:p>
  <w:p w14:paraId="5164AE4F" w14:textId="77777777" w:rsidR="00185E1E" w:rsidRDefault="00185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94125CC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8C19A2"/>
    <w:multiLevelType w:val="hybridMultilevel"/>
    <w:tmpl w:val="4D042B36"/>
    <w:lvl w:ilvl="0" w:tplc="30F23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841231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6A25D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9E63B1"/>
    <w:multiLevelType w:val="multilevel"/>
    <w:tmpl w:val="931E7662"/>
    <w:lvl w:ilvl="0">
      <w:start w:val="16"/>
      <w:numFmt w:val="decimal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332958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E240D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70B6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B548A1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2BC30A4A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A23461"/>
    <w:multiLevelType w:val="hybridMultilevel"/>
    <w:tmpl w:val="FC3A05A0"/>
    <w:lvl w:ilvl="0" w:tplc="001A381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B696A6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F47D15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 w15:restartNumberingAfterBreak="0">
    <w:nsid w:val="467D6E20"/>
    <w:multiLevelType w:val="hybridMultilevel"/>
    <w:tmpl w:val="D5AE2596"/>
    <w:lvl w:ilvl="0" w:tplc="5C60432C">
      <w:start w:val="1"/>
      <w:numFmt w:val="decimal"/>
      <w:lvlText w:val="%1)"/>
      <w:lvlJc w:val="left"/>
      <w:pPr>
        <w:ind w:left="7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9" w15:restartNumberingAfterBreak="0">
    <w:nsid w:val="52776A04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AD62A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C24000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E870E7"/>
    <w:multiLevelType w:val="hybridMultilevel"/>
    <w:tmpl w:val="00A89E8A"/>
    <w:lvl w:ilvl="0" w:tplc="8A7E6F7E">
      <w:start w:val="1"/>
      <w:numFmt w:val="decimal"/>
      <w:pStyle w:val="formularz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4" w15:restartNumberingAfterBreak="0">
    <w:nsid w:val="62E237A7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875FB3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6C536CA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8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9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FF52F2F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56"/>
  </w:num>
  <w:num w:numId="2">
    <w:abstractNumId w:val="42"/>
  </w:num>
  <w:num w:numId="3">
    <w:abstractNumId w:val="29"/>
  </w:num>
  <w:num w:numId="4">
    <w:abstractNumId w:val="0"/>
  </w:num>
  <w:num w:numId="5">
    <w:abstractNumId w:val="44"/>
  </w:num>
  <w:num w:numId="6">
    <w:abstractNumId w:val="33"/>
  </w:num>
  <w:num w:numId="7">
    <w:abstractNumId w:val="19"/>
  </w:num>
  <w:num w:numId="8">
    <w:abstractNumId w:val="31"/>
  </w:num>
  <w:num w:numId="9">
    <w:abstractNumId w:val="37"/>
  </w:num>
  <w:num w:numId="10">
    <w:abstractNumId w:val="28"/>
  </w:num>
  <w:num w:numId="11">
    <w:abstractNumId w:val="59"/>
  </w:num>
  <w:num w:numId="12">
    <w:abstractNumId w:val="32"/>
  </w:num>
  <w:num w:numId="13">
    <w:abstractNumId w:val="30"/>
  </w:num>
  <w:num w:numId="14">
    <w:abstractNumId w:val="48"/>
  </w:num>
  <w:num w:numId="15">
    <w:abstractNumId w:val="22"/>
  </w:num>
  <w:num w:numId="16">
    <w:abstractNumId w:val="58"/>
  </w:num>
  <w:num w:numId="17">
    <w:abstractNumId w:val="53"/>
  </w:num>
  <w:num w:numId="18">
    <w:abstractNumId w:val="46"/>
  </w:num>
  <w:num w:numId="19">
    <w:abstractNumId w:val="24"/>
  </w:num>
  <w:num w:numId="20">
    <w:abstractNumId w:val="38"/>
  </w:num>
  <w:num w:numId="21">
    <w:abstractNumId w:val="47"/>
  </w:num>
  <w:num w:numId="22">
    <w:abstractNumId w:val="33"/>
  </w:num>
  <w:num w:numId="23">
    <w:abstractNumId w:val="33"/>
    <w:lvlOverride w:ilvl="0">
      <w:startOverride w:val="10"/>
    </w:lvlOverride>
  </w:num>
  <w:num w:numId="24">
    <w:abstractNumId w:val="36"/>
  </w:num>
  <w:num w:numId="25">
    <w:abstractNumId w:val="39"/>
  </w:num>
  <w:num w:numId="26">
    <w:abstractNumId w:val="27"/>
  </w:num>
  <w:num w:numId="27">
    <w:abstractNumId w:val="60"/>
  </w:num>
  <w:num w:numId="28">
    <w:abstractNumId w:val="45"/>
  </w:num>
  <w:num w:numId="29">
    <w:abstractNumId w:val="57"/>
  </w:num>
  <w:num w:numId="30">
    <w:abstractNumId w:val="51"/>
  </w:num>
  <w:num w:numId="31">
    <w:abstractNumId w:val="55"/>
  </w:num>
  <w:num w:numId="32">
    <w:abstractNumId w:val="35"/>
  </w:num>
  <w:num w:numId="33">
    <w:abstractNumId w:val="43"/>
  </w:num>
  <w:num w:numId="34">
    <w:abstractNumId w:val="34"/>
  </w:num>
  <w:num w:numId="35">
    <w:abstractNumId w:val="26"/>
  </w:num>
  <w:num w:numId="36">
    <w:abstractNumId w:val="23"/>
  </w:num>
  <w:num w:numId="37">
    <w:abstractNumId w:val="54"/>
  </w:num>
  <w:num w:numId="38">
    <w:abstractNumId w:val="49"/>
  </w:num>
  <w:num w:numId="39">
    <w:abstractNumId w:val="50"/>
  </w:num>
  <w:num w:numId="40">
    <w:abstractNumId w:val="40"/>
  </w:num>
  <w:num w:numId="41">
    <w:abstractNumId w:val="25"/>
  </w:num>
  <w:num w:numId="42">
    <w:abstractNumId w:val="41"/>
  </w:num>
  <w:num w:numId="43">
    <w:abstractNumId w:val="5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74ED2"/>
    <w:rsid w:val="00081650"/>
    <w:rsid w:val="00084178"/>
    <w:rsid w:val="0008444F"/>
    <w:rsid w:val="00084FB3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A6E80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97516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1DE8"/>
    <w:rsid w:val="002343FE"/>
    <w:rsid w:val="002348FD"/>
    <w:rsid w:val="00234DD8"/>
    <w:rsid w:val="00237614"/>
    <w:rsid w:val="002379E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4C2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D0B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3E2B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294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17AA1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A7D"/>
    <w:rsid w:val="00544B7B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71E0"/>
    <w:rsid w:val="0059150F"/>
    <w:rsid w:val="00591547"/>
    <w:rsid w:val="005918D3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D6AFD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624"/>
    <w:rsid w:val="00610D9D"/>
    <w:rsid w:val="00611655"/>
    <w:rsid w:val="00611754"/>
    <w:rsid w:val="006133E4"/>
    <w:rsid w:val="006140B2"/>
    <w:rsid w:val="0061493F"/>
    <w:rsid w:val="00614B2D"/>
    <w:rsid w:val="006151DC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5F8F"/>
    <w:rsid w:val="00657272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04C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17AD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2E3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5E54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5AD9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3AE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0FB2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13E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09C6"/>
    <w:rsid w:val="00A52298"/>
    <w:rsid w:val="00A54600"/>
    <w:rsid w:val="00A56B6F"/>
    <w:rsid w:val="00A5796B"/>
    <w:rsid w:val="00A57CFF"/>
    <w:rsid w:val="00A609DB"/>
    <w:rsid w:val="00A60BCE"/>
    <w:rsid w:val="00A6165C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3BD8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6D34"/>
    <w:rsid w:val="00B0729C"/>
    <w:rsid w:val="00B07D16"/>
    <w:rsid w:val="00B106C7"/>
    <w:rsid w:val="00B12698"/>
    <w:rsid w:val="00B12C0C"/>
    <w:rsid w:val="00B1329E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A83"/>
    <w:rsid w:val="00BF1F01"/>
    <w:rsid w:val="00BF3E8D"/>
    <w:rsid w:val="00BF50B9"/>
    <w:rsid w:val="00BF7EEF"/>
    <w:rsid w:val="00C00355"/>
    <w:rsid w:val="00C00757"/>
    <w:rsid w:val="00C007F9"/>
    <w:rsid w:val="00C007FA"/>
    <w:rsid w:val="00C00A35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151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3F6"/>
    <w:rsid w:val="00C6295C"/>
    <w:rsid w:val="00C63031"/>
    <w:rsid w:val="00C637BD"/>
    <w:rsid w:val="00C639AC"/>
    <w:rsid w:val="00C64B2C"/>
    <w:rsid w:val="00C652C3"/>
    <w:rsid w:val="00C70108"/>
    <w:rsid w:val="00C7022F"/>
    <w:rsid w:val="00C704FD"/>
    <w:rsid w:val="00C71110"/>
    <w:rsid w:val="00C7295B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B7C31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C72CE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357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5073"/>
    <w:rsid w:val="00DA6982"/>
    <w:rsid w:val="00DA73CB"/>
    <w:rsid w:val="00DA742D"/>
    <w:rsid w:val="00DA767F"/>
    <w:rsid w:val="00DA7733"/>
    <w:rsid w:val="00DA7A1F"/>
    <w:rsid w:val="00DA7A8B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48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091"/>
    <w:rsid w:val="00F12174"/>
    <w:rsid w:val="00F14747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01FF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77B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96F00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BE1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294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B12698"/>
    <w:pPr>
      <w:numPr>
        <w:numId w:val="43"/>
      </w:numPr>
      <w:spacing w:after="60"/>
    </w:pPr>
    <w:rPr>
      <w:rFonts w:asciiTheme="minorHAnsi" w:hAnsiTheme="minorHAnsi"/>
      <w:b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B12698"/>
    <w:rPr>
      <w:rFonts w:asciiTheme="minorHAnsi" w:eastAsia="Times New Roman" w:hAnsiTheme="minorHAnsi"/>
      <w:b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B8966-406D-4BA6-ADE8-1ECFEA8C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2021-03-17T10:12:00Z</dcterms:created>
  <dcterms:modified xsi:type="dcterms:W3CDTF">2022-05-27T08:37:00Z</dcterms:modified>
</cp:coreProperties>
</file>