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01DFD5A9" w:rsidR="00D809EE" w:rsidRPr="007A6E3F" w:rsidRDefault="00D809EE" w:rsidP="00F83BD7">
      <w:pPr>
        <w:pStyle w:val="Nagwek"/>
        <w:ind w:right="562"/>
        <w:rPr>
          <w:rFonts w:ascii="Arial" w:hAnsi="Arial" w:cs="Arial"/>
          <w:b/>
          <w:sz w:val="22"/>
          <w:szCs w:val="22"/>
        </w:rPr>
      </w:pP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0E327567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1124D0">
        <w:rPr>
          <w:rFonts w:ascii="Arial" w:hAnsi="Arial" w:cs="Arial"/>
          <w:b/>
        </w:rPr>
        <w:t>507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09694AFB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01326FB0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1124D0">
        <w:rPr>
          <w:rFonts w:ascii="Arial" w:hAnsi="Arial" w:cs="Arial"/>
        </w:rPr>
        <w:t>15.12.2021r.</w:t>
      </w:r>
      <w:r w:rsidR="00497861" w:rsidRPr="007A6E3F">
        <w:rPr>
          <w:rFonts w:ascii="Arial" w:hAnsi="Arial" w:cs="Arial"/>
          <w:b/>
        </w:rPr>
        <w:t xml:space="preserve"> </w:t>
      </w:r>
    </w:p>
    <w:p w14:paraId="5E4D425C" w14:textId="77777777" w:rsidR="008F5E13" w:rsidRPr="00CA415F" w:rsidRDefault="008F5E13" w:rsidP="008F5E13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F5E13" w:rsidRPr="006871B6" w14:paraId="3684DCFC" w14:textId="77777777" w:rsidTr="00512AB5">
        <w:tc>
          <w:tcPr>
            <w:tcW w:w="495" w:type="dxa"/>
            <w:shd w:val="clear" w:color="auto" w:fill="D9D9D9" w:themeFill="background1" w:themeFillShade="D9"/>
          </w:tcPr>
          <w:p w14:paraId="54F7ABCC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3C868BEC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10B2BC45" w14:textId="77777777" w:rsidR="008F5E13" w:rsidRDefault="008F5E13" w:rsidP="00512AB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3ED6D3F" w14:textId="77777777" w:rsidR="008F5E13" w:rsidRPr="00695A17" w:rsidRDefault="008F5E13" w:rsidP="00512AB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F5E13" w:rsidRPr="006871B6" w14:paraId="7C17DAB1" w14:textId="77777777" w:rsidTr="00512AB5">
        <w:tc>
          <w:tcPr>
            <w:tcW w:w="495" w:type="dxa"/>
            <w:shd w:val="clear" w:color="auto" w:fill="auto"/>
          </w:tcPr>
          <w:p w14:paraId="221E73E2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55071C2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537" w:type="dxa"/>
            <w:shd w:val="clear" w:color="auto" w:fill="auto"/>
          </w:tcPr>
          <w:p w14:paraId="7A28CBFB" w14:textId="77777777" w:rsidR="008F5E13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A265858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5E13" w:rsidRPr="006871B6" w14:paraId="37E174B5" w14:textId="77777777" w:rsidTr="00512AB5">
        <w:tc>
          <w:tcPr>
            <w:tcW w:w="495" w:type="dxa"/>
            <w:shd w:val="clear" w:color="auto" w:fill="auto"/>
          </w:tcPr>
          <w:p w14:paraId="3A2DB761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6E0E07B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C1072CC" w14:textId="77777777" w:rsidR="008F5E13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E10EB15" w14:textId="77777777" w:rsidR="008F5E13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A17388F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5E13" w:rsidRPr="006871B6" w14:paraId="71CE4B70" w14:textId="77777777" w:rsidTr="00512AB5">
        <w:tc>
          <w:tcPr>
            <w:tcW w:w="495" w:type="dxa"/>
            <w:shd w:val="clear" w:color="auto" w:fill="auto"/>
          </w:tcPr>
          <w:p w14:paraId="5F47046A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2814D58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58105F4" w14:textId="77777777" w:rsidR="008F5E13" w:rsidRPr="006871B6" w:rsidRDefault="008F5E13" w:rsidP="00512AB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1230F3D0" w:rsidR="00DA540A" w:rsidRPr="007A6E3F" w:rsidRDefault="008F5E1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CE10BF7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4782D60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16CF5C08" w14:textId="12629A33" w:rsidR="00221437" w:rsidRPr="007A6E3F" w:rsidRDefault="00221437" w:rsidP="007F5B5F">
      <w:pPr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82E0A3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8F5E13">
        <w:trPr>
          <w:trHeight w:val="1907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268C2746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1E4E9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EB76D07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DDE69BB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88AE9A5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432606C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57A6A31" w14:textId="23132A94" w:rsidR="00964810" w:rsidRPr="008F5E13" w:rsidRDefault="008F5E13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DAE8B12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D10DAD" w:rsidRPr="00D10DAD">
              <w:rPr>
                <w:rFonts w:ascii="Arial" w:hAnsi="Arial" w:cs="Arial"/>
                <w:b/>
              </w:rPr>
              <w:t>BO – „Sport na co dzień” - remont i modernizacja przyszkolnej infrastruktury sportowej w Szkole Podstawowej nr 67 z Oddziałami Integracyjnymi im. Komisji Edukacji Narodowej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42A6C5E2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Przedmiot zamówienia </w:t>
            </w: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5E6424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E64639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28209ABA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05DC96E2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A951040" w14:textId="47D7DDD0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 </w:t>
            </w:r>
            <w:r>
              <w:rPr>
                <w:rFonts w:ascii="Arial" w:hAnsi="Arial" w:cs="Arial"/>
                <w:sz w:val="16"/>
                <w:szCs w:val="16"/>
              </w:rPr>
              <w:t>roboty budowlane polegające na wykonaniu systemowej podłogi sportowej: TAK/NIE*</w:t>
            </w:r>
          </w:p>
          <w:p w14:paraId="3F65414A" w14:textId="6CDEA375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31AA6D" w14:textId="59B4A5E2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  <w:p w14:paraId="595B89F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A4E2C9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3F9D0F56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076239AD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4B56BF" w14:textId="03D502CD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 </w:t>
            </w:r>
            <w:r>
              <w:rPr>
                <w:rFonts w:ascii="Arial" w:hAnsi="Arial" w:cs="Arial"/>
                <w:sz w:val="16"/>
                <w:szCs w:val="16"/>
              </w:rPr>
              <w:t>roboty budowlane polegające na wykonaniu systemowej podłogi sportowej: TAK/NIE*</w:t>
            </w:r>
          </w:p>
          <w:p w14:paraId="1DD91C96" w14:textId="1A8CA08F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F85CDA" w14:textId="588D1818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  <w:p w14:paraId="6F2C451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F7E78B4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E5C62DD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ED27D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512AB5" w:rsidRDefault="00512AB5">
      <w:r>
        <w:separator/>
      </w:r>
    </w:p>
  </w:endnote>
  <w:endnote w:type="continuationSeparator" w:id="0">
    <w:p w14:paraId="2E32AD71" w14:textId="77777777" w:rsidR="00512AB5" w:rsidRDefault="0051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28CDD8C" w:rsidR="00512AB5" w:rsidRDefault="00512AB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D7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12AB5" w:rsidRDefault="0051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512AB5" w:rsidRDefault="00512AB5">
      <w:r>
        <w:separator/>
      </w:r>
    </w:p>
  </w:footnote>
  <w:footnote w:type="continuationSeparator" w:id="0">
    <w:p w14:paraId="352761D4" w14:textId="77777777" w:rsidR="00512AB5" w:rsidRDefault="00512AB5">
      <w:r>
        <w:continuationSeparator/>
      </w:r>
    </w:p>
  </w:footnote>
  <w:footnote w:id="1">
    <w:p w14:paraId="66E3A0AB" w14:textId="77777777" w:rsidR="00512AB5" w:rsidRPr="00C454B5" w:rsidRDefault="00512AB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512AB5" w:rsidRPr="001B263D" w:rsidRDefault="00512AB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512AB5" w:rsidRPr="00716048" w:rsidRDefault="00512AB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512AB5" w:rsidRPr="00D12250" w:rsidRDefault="00512AB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512AB5" w:rsidRDefault="00512A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512AB5" w:rsidRPr="00D12250" w:rsidRDefault="00512AB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512AB5" w:rsidRDefault="00512AB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9BA4A02"/>
    <w:multiLevelType w:val="hybridMultilevel"/>
    <w:tmpl w:val="035AD752"/>
    <w:lvl w:ilvl="0" w:tplc="096844F6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F8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404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080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DF20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4787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2C98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0047A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F52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ED30A59"/>
    <w:multiLevelType w:val="hybridMultilevel"/>
    <w:tmpl w:val="65A8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C5E209E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7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9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58EE6BBE"/>
    <w:multiLevelType w:val="hybridMultilevel"/>
    <w:tmpl w:val="A6105306"/>
    <w:lvl w:ilvl="0" w:tplc="A8DC85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E1C1F95"/>
    <w:multiLevelType w:val="hybridMultilevel"/>
    <w:tmpl w:val="874CF52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6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7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9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4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4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5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DA56ACD"/>
    <w:multiLevelType w:val="hybridMultilevel"/>
    <w:tmpl w:val="077A3AA4"/>
    <w:lvl w:ilvl="0" w:tplc="15A0FA8E">
      <w:start w:val="1"/>
      <w:numFmt w:val="bullet"/>
      <w:lvlText w:val="-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7ECD1C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4A97A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CE2FE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E75B4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467F1A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EE78A0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AC10E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D62C94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1"/>
  </w:num>
  <w:num w:numId="2">
    <w:abstractNumId w:val="45"/>
  </w:num>
  <w:num w:numId="3">
    <w:abstractNumId w:val="75"/>
  </w:num>
  <w:num w:numId="4">
    <w:abstractNumId w:val="74"/>
  </w:num>
  <w:num w:numId="5">
    <w:abstractNumId w:val="36"/>
  </w:num>
  <w:num w:numId="6">
    <w:abstractNumId w:val="76"/>
  </w:num>
  <w:num w:numId="7">
    <w:abstractNumId w:val="52"/>
  </w:num>
  <w:num w:numId="8">
    <w:abstractNumId w:val="58"/>
  </w:num>
  <w:num w:numId="9">
    <w:abstractNumId w:val="63"/>
  </w:num>
  <w:num w:numId="10">
    <w:abstractNumId w:val="105"/>
  </w:num>
  <w:num w:numId="11">
    <w:abstractNumId w:val="49"/>
  </w:num>
  <w:num w:numId="12">
    <w:abstractNumId w:val="100"/>
  </w:num>
  <w:num w:numId="13">
    <w:abstractNumId w:val="82"/>
  </w:num>
  <w:num w:numId="14">
    <w:abstractNumId w:val="107"/>
  </w:num>
  <w:num w:numId="15">
    <w:abstractNumId w:val="60"/>
  </w:num>
  <w:num w:numId="16">
    <w:abstractNumId w:val="104"/>
  </w:num>
  <w:num w:numId="17">
    <w:abstractNumId w:val="47"/>
  </w:num>
  <w:num w:numId="18">
    <w:abstractNumId w:val="73"/>
  </w:num>
  <w:num w:numId="19">
    <w:abstractNumId w:val="84"/>
  </w:num>
  <w:num w:numId="20">
    <w:abstractNumId w:val="59"/>
  </w:num>
  <w:num w:numId="21">
    <w:abstractNumId w:val="53"/>
  </w:num>
  <w:num w:numId="22">
    <w:abstractNumId w:val="87"/>
  </w:num>
  <w:num w:numId="23">
    <w:abstractNumId w:val="42"/>
  </w:num>
  <w:num w:numId="24">
    <w:abstractNumId w:val="98"/>
  </w:num>
  <w:num w:numId="25">
    <w:abstractNumId w:val="69"/>
  </w:num>
  <w:num w:numId="26">
    <w:abstractNumId w:val="67"/>
  </w:num>
  <w:num w:numId="27">
    <w:abstractNumId w:val="94"/>
  </w:num>
  <w:num w:numId="28">
    <w:abstractNumId w:val="43"/>
  </w:num>
  <w:num w:numId="29">
    <w:abstractNumId w:val="93"/>
  </w:num>
  <w:num w:numId="30">
    <w:abstractNumId w:val="68"/>
  </w:num>
  <w:num w:numId="31">
    <w:abstractNumId w:val="37"/>
  </w:num>
  <w:num w:numId="32">
    <w:abstractNumId w:val="95"/>
  </w:num>
  <w:num w:numId="33">
    <w:abstractNumId w:val="89"/>
  </w:num>
  <w:num w:numId="34">
    <w:abstractNumId w:val="65"/>
  </w:num>
  <w:num w:numId="35">
    <w:abstractNumId w:val="90"/>
  </w:num>
  <w:num w:numId="36">
    <w:abstractNumId w:val="96"/>
  </w:num>
  <w:num w:numId="37">
    <w:abstractNumId w:val="88"/>
  </w:num>
  <w:num w:numId="38">
    <w:abstractNumId w:val="102"/>
  </w:num>
  <w:num w:numId="39">
    <w:abstractNumId w:val="70"/>
  </w:num>
  <w:num w:numId="40">
    <w:abstractNumId w:val="57"/>
  </w:num>
  <w:num w:numId="41">
    <w:abstractNumId w:val="41"/>
  </w:num>
  <w:num w:numId="42">
    <w:abstractNumId w:val="54"/>
  </w:num>
  <w:num w:numId="43">
    <w:abstractNumId w:val="64"/>
  </w:num>
  <w:num w:numId="44">
    <w:abstractNumId w:val="108"/>
  </w:num>
  <w:num w:numId="45">
    <w:abstractNumId w:val="13"/>
  </w:num>
  <w:num w:numId="46">
    <w:abstractNumId w:val="77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9"/>
  </w:num>
  <w:num w:numId="50">
    <w:abstractNumId w:val="81"/>
  </w:num>
  <w:num w:numId="51">
    <w:abstractNumId w:val="101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3"/>
  </w:num>
  <w:num w:numId="57">
    <w:abstractNumId w:val="91"/>
  </w:num>
  <w:num w:numId="58">
    <w:abstractNumId w:val="44"/>
  </w:num>
  <w:num w:numId="59">
    <w:abstractNumId w:val="72"/>
  </w:num>
  <w:num w:numId="60">
    <w:abstractNumId w:val="11"/>
  </w:num>
  <w:num w:numId="61">
    <w:abstractNumId w:val="34"/>
  </w:num>
  <w:num w:numId="62">
    <w:abstractNumId w:val="79"/>
  </w:num>
  <w:num w:numId="63">
    <w:abstractNumId w:val="55"/>
  </w:num>
  <w:num w:numId="64">
    <w:abstractNumId w:val="78"/>
  </w:num>
  <w:num w:numId="65">
    <w:abstractNumId w:val="97"/>
  </w:num>
  <w:num w:numId="66">
    <w:abstractNumId w:val="38"/>
  </w:num>
  <w:num w:numId="67">
    <w:abstractNumId w:val="62"/>
  </w:num>
  <w:num w:numId="68">
    <w:abstractNumId w:val="40"/>
  </w:num>
  <w:num w:numId="69">
    <w:abstractNumId w:val="92"/>
  </w:num>
  <w:num w:numId="70">
    <w:abstractNumId w:val="103"/>
  </w:num>
  <w:num w:numId="71">
    <w:abstractNumId w:val="56"/>
  </w:num>
  <w:num w:numId="72">
    <w:abstractNumId w:val="80"/>
  </w:num>
  <w:num w:numId="73">
    <w:abstractNumId w:val="39"/>
  </w:num>
  <w:num w:numId="74">
    <w:abstractNumId w:val="85"/>
  </w:num>
  <w:num w:numId="75">
    <w:abstractNumId w:val="106"/>
  </w:num>
  <w:num w:numId="76">
    <w:abstractNumId w:val="86"/>
  </w:num>
  <w:num w:numId="77">
    <w:abstractNumId w:val="35"/>
  </w:num>
  <w:num w:numId="78">
    <w:abstractNumId w:val="61"/>
  </w:num>
  <w:num w:numId="79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4D0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3E2F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5172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4811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2AB5"/>
    <w:rsid w:val="005146EA"/>
    <w:rsid w:val="00516581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C6E3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424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31D"/>
    <w:rsid w:val="006128DD"/>
    <w:rsid w:val="0061298B"/>
    <w:rsid w:val="00612EC4"/>
    <w:rsid w:val="0061483E"/>
    <w:rsid w:val="00614C12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0920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5E13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43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4FFB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52BB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5B0"/>
    <w:rsid w:val="00ED0C0C"/>
    <w:rsid w:val="00ED1CC5"/>
    <w:rsid w:val="00ED27DD"/>
    <w:rsid w:val="00ED3567"/>
    <w:rsid w:val="00ED389A"/>
    <w:rsid w:val="00ED3D2C"/>
    <w:rsid w:val="00ED3D69"/>
    <w:rsid w:val="00ED6B16"/>
    <w:rsid w:val="00ED7EED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3BD7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1234-DD1B-40BD-9640-84A0DA7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20465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2021-10-13T09:30:00Z</cp:lastPrinted>
  <dcterms:created xsi:type="dcterms:W3CDTF">2021-10-13T09:32:00Z</dcterms:created>
  <dcterms:modified xsi:type="dcterms:W3CDTF">2021-10-13T09:32:00Z</dcterms:modified>
</cp:coreProperties>
</file>