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1C18E" w14:textId="17E4196D" w:rsidR="00013D25" w:rsidRPr="00364EC1" w:rsidRDefault="00013D25" w:rsidP="00013D25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bookmarkStart w:id="0" w:name="_Hlk148535354"/>
      <w:r w:rsidRPr="00364EC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WAŻNE!!!</w:t>
      </w:r>
    </w:p>
    <w:p w14:paraId="485FF661" w14:textId="37F1EA67" w:rsidR="00013D25" w:rsidRDefault="00013D25" w:rsidP="00013D25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 w:rsidRPr="00364EC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4236C80C" w14:textId="77777777" w:rsidR="00013D25" w:rsidRPr="00013D25" w:rsidRDefault="00013D25" w:rsidP="00013D25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</w:p>
    <w:p w14:paraId="59EFDB24" w14:textId="1EC360A9" w:rsidR="00BC21FE" w:rsidRPr="00013D25" w:rsidRDefault="00BC21FE" w:rsidP="00BC21FE">
      <w:pPr>
        <w:suppressAutoHyphens w:val="0"/>
        <w:spacing w:after="160" w:line="216" w:lineRule="auto"/>
        <w:ind w:left="5246" w:firstLine="708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013D25">
        <w:rPr>
          <w:rFonts w:ascii="Times New Roman" w:eastAsia="Calibri" w:hAnsi="Times New Roman" w:cs="Times New Roman"/>
          <w:b/>
          <w:u w:val="single"/>
          <w:lang w:eastAsia="en-US"/>
        </w:rPr>
        <w:t>Zamawiający:</w:t>
      </w:r>
    </w:p>
    <w:p w14:paraId="61B6EC7C" w14:textId="77777777" w:rsidR="00BC21FE" w:rsidRPr="00013D25" w:rsidRDefault="00BC21FE" w:rsidP="00BC21FE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  <w:smallCaps/>
        </w:rPr>
      </w:pPr>
      <w:bookmarkStart w:id="1" w:name="_Hlk115784516"/>
      <w:r w:rsidRPr="00013D25">
        <w:rPr>
          <w:rFonts w:ascii="Times New Roman" w:eastAsia="Calibri" w:hAnsi="Times New Roman" w:cs="Times New Roman"/>
          <w:b/>
          <w:smallCaps/>
        </w:rPr>
        <w:t>GMINA SĘDZIEJOWICE</w:t>
      </w:r>
    </w:p>
    <w:p w14:paraId="419B4D47" w14:textId="77777777" w:rsidR="00BC21FE" w:rsidRPr="00013D25" w:rsidRDefault="00BC21FE" w:rsidP="00BC21FE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</w:rPr>
      </w:pPr>
      <w:r w:rsidRPr="00013D25">
        <w:rPr>
          <w:rFonts w:ascii="Times New Roman" w:eastAsia="Calibri" w:hAnsi="Times New Roman" w:cs="Times New Roman"/>
          <w:b/>
        </w:rPr>
        <w:t>ul. Wieluńska 6,</w:t>
      </w:r>
    </w:p>
    <w:p w14:paraId="7DF07CC6" w14:textId="77777777" w:rsidR="00BC21FE" w:rsidRPr="00013D25" w:rsidRDefault="00BC21FE" w:rsidP="00BC21FE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</w:rPr>
      </w:pPr>
      <w:r w:rsidRPr="00013D25">
        <w:rPr>
          <w:rFonts w:ascii="Times New Roman" w:eastAsia="Calibri" w:hAnsi="Times New Roman" w:cs="Times New Roman"/>
          <w:b/>
        </w:rPr>
        <w:t>98–160 Sędziejowice</w:t>
      </w:r>
    </w:p>
    <w:bookmarkEnd w:id="0"/>
    <w:bookmarkEnd w:id="1"/>
    <w:p w14:paraId="1C730F07" w14:textId="77777777" w:rsidR="00CB3502" w:rsidRPr="00013D25" w:rsidRDefault="00CB3502" w:rsidP="00BC21FE">
      <w:pPr>
        <w:tabs>
          <w:tab w:val="left" w:pos="6237"/>
        </w:tabs>
        <w:spacing w:before="360" w:line="480" w:lineRule="auto"/>
        <w:rPr>
          <w:rFonts w:ascii="Times New Roman" w:hAnsi="Times New Roman" w:cs="Times New Roman"/>
          <w:b/>
          <w:lang w:eastAsia="pl-PL"/>
        </w:rPr>
      </w:pPr>
      <w:r w:rsidRPr="00013D25">
        <w:rPr>
          <w:rFonts w:ascii="Times New Roman" w:hAnsi="Times New Roman" w:cs="Times New Roman"/>
          <w:b/>
        </w:rPr>
        <w:t>Wykonawca reprezentujący wykonawców wspólnie ubiegających się o udzielenie zamówienia:</w:t>
      </w:r>
    </w:p>
    <w:p w14:paraId="0514459B" w14:textId="13A2928B" w:rsidR="00CB3502" w:rsidRPr="00013D25" w:rsidRDefault="00CB3502" w:rsidP="00CB3502">
      <w:pPr>
        <w:jc w:val="both"/>
        <w:rPr>
          <w:rFonts w:ascii="Times New Roman" w:hAnsi="Times New Roman" w:cs="Times New Roman"/>
        </w:rPr>
      </w:pPr>
      <w:r w:rsidRPr="00013D2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3D25">
        <w:rPr>
          <w:rFonts w:ascii="Times New Roman" w:hAnsi="Times New Roman" w:cs="Times New Roman"/>
        </w:rPr>
        <w:t>...</w:t>
      </w:r>
      <w:r w:rsidRPr="00013D25">
        <w:rPr>
          <w:rFonts w:ascii="Times New Roman" w:hAnsi="Times New Roman" w:cs="Times New Roman"/>
        </w:rPr>
        <w:t>……………….………</w:t>
      </w:r>
      <w:r w:rsidR="00013D25">
        <w:rPr>
          <w:rFonts w:ascii="Times New Roman" w:hAnsi="Times New Roman" w:cs="Times New Roman"/>
        </w:rPr>
        <w:t>……………………………………………………………………</w:t>
      </w:r>
      <w:r w:rsidRPr="00013D25">
        <w:rPr>
          <w:rFonts w:ascii="Times New Roman" w:hAnsi="Times New Roman" w:cs="Times New Roman"/>
        </w:rPr>
        <w:t>…..………………………………</w:t>
      </w:r>
    </w:p>
    <w:p w14:paraId="75BEF86A" w14:textId="77777777" w:rsidR="00CB3502" w:rsidRPr="00013D25" w:rsidRDefault="00CB3502" w:rsidP="00CB3502">
      <w:pPr>
        <w:spacing w:line="480" w:lineRule="auto"/>
        <w:ind w:right="-2"/>
        <w:jc w:val="center"/>
        <w:rPr>
          <w:rFonts w:ascii="Times New Roman" w:hAnsi="Times New Roman" w:cs="Times New Roman"/>
        </w:rPr>
      </w:pPr>
      <w:r w:rsidRPr="00013D25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3A4CE1AF" w14:textId="77777777" w:rsidR="00CB3502" w:rsidRPr="00013D25" w:rsidRDefault="00CB3502" w:rsidP="00CB3502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013D25">
        <w:rPr>
          <w:rFonts w:ascii="Times New Roman" w:hAnsi="Times New Roman" w:cs="Times New Roman"/>
          <w:u w:val="single"/>
        </w:rPr>
        <w:t>reprezentowany przez:</w:t>
      </w:r>
    </w:p>
    <w:p w14:paraId="327AD50F" w14:textId="05FB8E39" w:rsidR="00CB3502" w:rsidRPr="00013D25" w:rsidRDefault="00CB3502" w:rsidP="00CB3502">
      <w:pPr>
        <w:numPr>
          <w:ilvl w:val="0"/>
          <w:numId w:val="21"/>
        </w:numPr>
        <w:suppressAutoHyphens w:val="0"/>
        <w:spacing w:line="480" w:lineRule="auto"/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3D25">
        <w:rPr>
          <w:rFonts w:ascii="Times New Roman" w:hAnsi="Times New Roman" w:cs="Times New Roman"/>
        </w:rPr>
        <w:t>………………………………………………………</w:t>
      </w:r>
      <w:r w:rsidR="00013D25">
        <w:rPr>
          <w:rFonts w:ascii="Times New Roman" w:hAnsi="Times New Roman" w:cs="Times New Roman"/>
        </w:rPr>
        <w:t>..</w:t>
      </w:r>
      <w:r w:rsidRPr="00013D25">
        <w:rPr>
          <w:rFonts w:ascii="Times New Roman" w:hAnsi="Times New Roman" w:cs="Times New Roman"/>
        </w:rPr>
        <w:t xml:space="preserve"> </w:t>
      </w:r>
      <w:r w:rsidRPr="00013D25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D4C7C2A" w14:textId="6E32A8B3" w:rsidR="00CB3502" w:rsidRPr="00013D25" w:rsidRDefault="00CB3502" w:rsidP="00CB3502">
      <w:pPr>
        <w:numPr>
          <w:ilvl w:val="0"/>
          <w:numId w:val="21"/>
        </w:numPr>
        <w:suppressAutoHyphens w:val="0"/>
        <w:spacing w:line="48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013D25">
        <w:rPr>
          <w:rFonts w:ascii="Times New Roman" w:hAnsi="Times New Roman" w:cs="Times New Roman"/>
        </w:rPr>
        <w:t>…………………………………………………………</w:t>
      </w:r>
      <w:r w:rsidRPr="00013D25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A441752" w14:textId="77777777" w:rsidR="00CB3502" w:rsidRPr="00013D25" w:rsidRDefault="00CB3502" w:rsidP="00CB3502">
      <w:pPr>
        <w:spacing w:before="36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D25">
        <w:rPr>
          <w:rFonts w:ascii="Times New Roman" w:hAnsi="Times New Roman" w:cs="Times New Roman"/>
          <w:b/>
          <w:sz w:val="24"/>
          <w:szCs w:val="24"/>
          <w:u w:val="single"/>
        </w:rPr>
        <w:t>Oświadczenie wykonawców wspólnie ubiegających się o zamówienie</w:t>
      </w:r>
      <w:r w:rsidRPr="00013D25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14:paraId="513F8A3E" w14:textId="77777777" w:rsidR="00CB3502" w:rsidRPr="00013D25" w:rsidRDefault="00CB3502" w:rsidP="00CB3502">
      <w:pPr>
        <w:spacing w:after="240"/>
        <w:jc w:val="center"/>
        <w:rPr>
          <w:rFonts w:ascii="Times New Roman" w:hAnsi="Times New Roman" w:cs="Times New Roman"/>
          <w:b/>
        </w:rPr>
      </w:pPr>
      <w:r w:rsidRPr="00013D25">
        <w:rPr>
          <w:rFonts w:ascii="Times New Roman" w:hAnsi="Times New Roman" w:cs="Times New Roman"/>
          <w:b/>
        </w:rPr>
        <w:t>składane na podstawie art. 117 ust. 4 ustawy z dnia 11 września 2019 r.</w:t>
      </w:r>
      <w:r w:rsidRPr="00013D25">
        <w:rPr>
          <w:rFonts w:ascii="Times New Roman" w:hAnsi="Times New Roman" w:cs="Times New Roman"/>
          <w:b/>
        </w:rPr>
        <w:br/>
        <w:t>Prawo zamówień publicznych</w:t>
      </w:r>
    </w:p>
    <w:p w14:paraId="0DA7441E" w14:textId="04324450" w:rsidR="00CB3502" w:rsidRPr="00013D25" w:rsidRDefault="006F2EE0" w:rsidP="00CB3502">
      <w:pPr>
        <w:spacing w:after="240"/>
        <w:jc w:val="both"/>
        <w:rPr>
          <w:rFonts w:ascii="Times New Roman" w:hAnsi="Times New Roman" w:cs="Times New Roman"/>
        </w:rPr>
      </w:pPr>
      <w:r w:rsidRPr="00013D25">
        <w:rPr>
          <w:rFonts w:ascii="Times New Roman" w:hAnsi="Times New Roman" w:cs="Times New Roman"/>
        </w:rPr>
        <w:t>n</w:t>
      </w:r>
      <w:r w:rsidR="00CB3502" w:rsidRPr="00013D25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3" w:name="_Hlk115784577"/>
      <w:bookmarkStart w:id="4" w:name="_Hlk115784724"/>
      <w:r w:rsidR="00013D25" w:rsidRPr="00013D25">
        <w:rPr>
          <w:rFonts w:ascii="Times New Roman" w:hAnsi="Times New Roman" w:cs="Times New Roman"/>
          <w:b/>
          <w:bCs/>
        </w:rPr>
        <w:t>ZAKUP</w:t>
      </w:r>
      <w:r w:rsidR="009C1372" w:rsidRPr="00013D25">
        <w:rPr>
          <w:rFonts w:ascii="Times New Roman" w:hAnsi="Times New Roman" w:cs="Times New Roman"/>
          <w:b/>
          <w:bCs/>
        </w:rPr>
        <w:t xml:space="preserve"> ENERGII ELEKTRYCZNEJ </w:t>
      </w:r>
      <w:r w:rsidR="00BC21FE" w:rsidRPr="00013D25">
        <w:rPr>
          <w:rFonts w:ascii="Times New Roman" w:hAnsi="Times New Roman" w:cs="Times New Roman"/>
          <w:b/>
          <w:bCs/>
        </w:rPr>
        <w:t>dla Gminy Sędziejowice oraz jednostek organizacyjnych</w:t>
      </w:r>
      <w:r w:rsidR="009C1372" w:rsidRPr="00013D25">
        <w:rPr>
          <w:rFonts w:ascii="Times New Roman" w:hAnsi="Times New Roman" w:cs="Times New Roman"/>
          <w:b/>
          <w:bCs/>
        </w:rPr>
        <w:t xml:space="preserve">, </w:t>
      </w:r>
      <w:r w:rsidR="00421ABE" w:rsidRPr="00013D25">
        <w:rPr>
          <w:rFonts w:ascii="Times New Roman" w:hAnsi="Times New Roman" w:cs="Times New Roman"/>
          <w:iCs/>
        </w:rPr>
        <w:t xml:space="preserve">w okresie od </w:t>
      </w:r>
      <w:r w:rsidR="006A5CE9" w:rsidRPr="00013D25">
        <w:rPr>
          <w:rFonts w:ascii="Times New Roman" w:hAnsi="Times New Roman" w:cs="Times New Roman"/>
          <w:iCs/>
        </w:rPr>
        <w:t>0</w:t>
      </w:r>
      <w:r w:rsidR="00421ABE" w:rsidRPr="00013D25">
        <w:rPr>
          <w:rFonts w:ascii="Times New Roman" w:hAnsi="Times New Roman" w:cs="Times New Roman"/>
          <w:iCs/>
        </w:rPr>
        <w:t>1.</w:t>
      </w:r>
      <w:r w:rsidR="006A5CE9" w:rsidRPr="00013D25">
        <w:rPr>
          <w:rFonts w:ascii="Times New Roman" w:hAnsi="Times New Roman" w:cs="Times New Roman"/>
          <w:iCs/>
        </w:rPr>
        <w:t>0</w:t>
      </w:r>
      <w:r w:rsidR="007E2A47" w:rsidRPr="00013D25">
        <w:rPr>
          <w:rFonts w:ascii="Times New Roman" w:hAnsi="Times New Roman" w:cs="Times New Roman"/>
          <w:iCs/>
        </w:rPr>
        <w:t>1</w:t>
      </w:r>
      <w:r w:rsidR="00421ABE" w:rsidRPr="00013D25">
        <w:rPr>
          <w:rFonts w:ascii="Times New Roman" w:hAnsi="Times New Roman" w:cs="Times New Roman"/>
          <w:iCs/>
        </w:rPr>
        <w:t>.202</w:t>
      </w:r>
      <w:r w:rsidR="006A5CE9" w:rsidRPr="00013D25">
        <w:rPr>
          <w:rFonts w:ascii="Times New Roman" w:hAnsi="Times New Roman" w:cs="Times New Roman"/>
          <w:iCs/>
        </w:rPr>
        <w:t>4</w:t>
      </w:r>
      <w:r w:rsidR="00421ABE" w:rsidRPr="00013D25">
        <w:rPr>
          <w:rFonts w:ascii="Times New Roman" w:hAnsi="Times New Roman" w:cs="Times New Roman"/>
          <w:iCs/>
        </w:rPr>
        <w:t> r. do 31.12.202</w:t>
      </w:r>
      <w:r w:rsidR="004D7DA4" w:rsidRPr="00013D25">
        <w:rPr>
          <w:rFonts w:ascii="Times New Roman" w:hAnsi="Times New Roman" w:cs="Times New Roman"/>
          <w:iCs/>
        </w:rPr>
        <w:t>4</w:t>
      </w:r>
      <w:r w:rsidR="00421ABE" w:rsidRPr="00013D25">
        <w:rPr>
          <w:rFonts w:ascii="Times New Roman" w:hAnsi="Times New Roman" w:cs="Times New Roman"/>
          <w:iCs/>
        </w:rPr>
        <w:t> r.</w:t>
      </w:r>
      <w:bookmarkEnd w:id="3"/>
      <w:r w:rsidR="00421ABE" w:rsidRPr="00013D25">
        <w:rPr>
          <w:rFonts w:ascii="Times New Roman" w:hAnsi="Times New Roman" w:cs="Times New Roman"/>
          <w:b/>
          <w:bCs/>
          <w:iCs/>
        </w:rPr>
        <w:t xml:space="preserve"> </w:t>
      </w:r>
      <w:r w:rsidR="00421ABE" w:rsidRPr="00013D25">
        <w:rPr>
          <w:rFonts w:ascii="Times New Roman" w:hAnsi="Times New Roman" w:cs="Times New Roman"/>
        </w:rPr>
        <w:t xml:space="preserve">prowadzonego przez </w:t>
      </w:r>
      <w:bookmarkEnd w:id="4"/>
      <w:r w:rsidR="00BC21FE" w:rsidRPr="00013D25">
        <w:rPr>
          <w:rFonts w:ascii="Times New Roman" w:hAnsi="Times New Roman" w:cs="Times New Roman"/>
        </w:rPr>
        <w:t>Zamawiającego</w:t>
      </w:r>
      <w:r w:rsidR="00421ABE" w:rsidRPr="00013D25">
        <w:rPr>
          <w:rFonts w:ascii="Times New Roman" w:hAnsi="Times New Roman" w:cs="Times New Roman"/>
          <w:i/>
        </w:rPr>
        <w:t>,</w:t>
      </w:r>
      <w:r w:rsidR="00CB3502" w:rsidRPr="00013D25">
        <w:rPr>
          <w:rFonts w:ascii="Times New Roman" w:hAnsi="Times New Roman" w:cs="Times New Roman"/>
          <w:i/>
        </w:rPr>
        <w:t xml:space="preserve"> </w:t>
      </w:r>
      <w:r w:rsidR="00CB3502" w:rsidRPr="00013D25">
        <w:rPr>
          <w:rFonts w:ascii="Times New Roman" w:hAnsi="Times New Roman" w:cs="Times New Roman"/>
          <w:iCs/>
        </w:rPr>
        <w:t>działając w imieniu i na rzecz wykonawców wspólnie ubiegających się o udzielenie zamówienia, o których mowa w art. 58 ustawy z</w:t>
      </w:r>
      <w:r w:rsidR="00925741" w:rsidRPr="00013D25">
        <w:rPr>
          <w:rFonts w:ascii="Times New Roman" w:hAnsi="Times New Roman" w:cs="Times New Roman"/>
          <w:iCs/>
        </w:rPr>
        <w:t> </w:t>
      </w:r>
      <w:r w:rsidR="00CB3502" w:rsidRPr="00013D25">
        <w:rPr>
          <w:rFonts w:ascii="Times New Roman" w:hAnsi="Times New Roman" w:cs="Times New Roman"/>
          <w:iCs/>
        </w:rPr>
        <w:t>dnia 11 września 2019 r. Prawo zamówień publicznych (</w:t>
      </w:r>
      <w:r w:rsidR="00965AA7" w:rsidRPr="00013D25">
        <w:rPr>
          <w:rFonts w:ascii="Times New Roman" w:hAnsi="Times New Roman" w:cs="Times New Roman"/>
          <w:iCs/>
        </w:rPr>
        <w:t>Dz. U. z 202</w:t>
      </w:r>
      <w:r w:rsidR="0087013B" w:rsidRPr="00013D25">
        <w:rPr>
          <w:rFonts w:ascii="Times New Roman" w:hAnsi="Times New Roman" w:cs="Times New Roman"/>
          <w:iCs/>
        </w:rPr>
        <w:t>3</w:t>
      </w:r>
      <w:r w:rsidR="00965AA7" w:rsidRPr="00013D25">
        <w:rPr>
          <w:rFonts w:ascii="Times New Roman" w:hAnsi="Times New Roman" w:cs="Times New Roman"/>
          <w:iCs/>
        </w:rPr>
        <w:t xml:space="preserve"> r. poz. </w:t>
      </w:r>
      <w:r w:rsidR="0087013B" w:rsidRPr="00013D25">
        <w:rPr>
          <w:rFonts w:ascii="Times New Roman" w:hAnsi="Times New Roman" w:cs="Times New Roman"/>
          <w:iCs/>
        </w:rPr>
        <w:t>1605</w:t>
      </w:r>
      <w:r w:rsidR="00965AA7" w:rsidRPr="00013D25">
        <w:rPr>
          <w:rFonts w:ascii="Times New Roman" w:hAnsi="Times New Roman" w:cs="Times New Roman"/>
          <w:iCs/>
        </w:rPr>
        <w:t xml:space="preserve"> </w:t>
      </w:r>
      <w:r w:rsidR="000A35A5" w:rsidRPr="00013D25">
        <w:rPr>
          <w:rFonts w:ascii="Times New Roman" w:hAnsi="Times New Roman" w:cs="Times New Roman"/>
          <w:iCs/>
        </w:rPr>
        <w:t>z</w:t>
      </w:r>
      <w:r w:rsidR="00F01F18" w:rsidRPr="00013D25">
        <w:rPr>
          <w:rFonts w:ascii="Times New Roman" w:hAnsi="Times New Roman" w:cs="Times New Roman"/>
          <w:iCs/>
        </w:rPr>
        <w:t> </w:t>
      </w:r>
      <w:proofErr w:type="spellStart"/>
      <w:r w:rsidR="000A35A5" w:rsidRPr="00013D25">
        <w:rPr>
          <w:rFonts w:ascii="Times New Roman" w:hAnsi="Times New Roman" w:cs="Times New Roman"/>
          <w:iCs/>
        </w:rPr>
        <w:t>późn</w:t>
      </w:r>
      <w:proofErr w:type="spellEnd"/>
      <w:r w:rsidR="000A35A5" w:rsidRPr="00013D25">
        <w:rPr>
          <w:rFonts w:ascii="Times New Roman" w:hAnsi="Times New Roman" w:cs="Times New Roman"/>
          <w:iCs/>
        </w:rPr>
        <w:t>. zm.</w:t>
      </w:r>
      <w:r w:rsidR="00CB3502" w:rsidRPr="00013D25">
        <w:rPr>
          <w:rFonts w:ascii="Times New Roman" w:hAnsi="Times New Roman" w:cs="Times New Roman"/>
          <w:iCs/>
        </w:rPr>
        <w:t xml:space="preserve">), </w:t>
      </w:r>
      <w:r w:rsidR="00CB3502" w:rsidRPr="00013D25">
        <w:rPr>
          <w:rFonts w:ascii="Times New Roman" w:hAnsi="Times New Roman" w:cs="Times New Roman"/>
        </w:rPr>
        <w:t>oświadczam, że niżej wymienieni wykonawcy wspólnie ubiegający się o udzielenie zamówienia wykonają następujące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079"/>
      </w:tblGrid>
      <w:tr w:rsidR="00CB3502" w:rsidRPr="00013D25" w14:paraId="411FDD55" w14:textId="77777777" w:rsidTr="00963C4C">
        <w:trPr>
          <w:trHeight w:val="4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CF356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25">
              <w:rPr>
                <w:rFonts w:ascii="Times New Roman" w:hAnsi="Times New Roman" w:cs="Times New Roman"/>
                <w:sz w:val="20"/>
                <w:szCs w:val="20"/>
              </w:rPr>
              <w:t>Nazwa albo imię i nazwisko oraz adres wykonawcy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00C2C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25">
              <w:rPr>
                <w:rFonts w:ascii="Times New Roman" w:hAnsi="Times New Roman" w:cs="Times New Roman"/>
                <w:sz w:val="20"/>
                <w:szCs w:val="20"/>
              </w:rPr>
              <w:t>Usługi wykonywane przez wykonawcę</w:t>
            </w:r>
          </w:p>
        </w:tc>
      </w:tr>
      <w:tr w:rsidR="00CB3502" w:rsidRPr="00013D25" w14:paraId="04C3C6A1" w14:textId="77777777" w:rsidTr="00CB350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EB3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DA6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02" w:rsidRPr="00013D25" w14:paraId="0EF5180C" w14:textId="77777777" w:rsidTr="00CB350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27D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117F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02" w:rsidRPr="00013D25" w14:paraId="33C9BF2B" w14:textId="77777777" w:rsidTr="00CB350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ED7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DEF" w14:textId="77777777" w:rsidR="00CB3502" w:rsidRPr="00013D25" w:rsidRDefault="00CB35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E0803E" w14:textId="77777777" w:rsidR="00DE2AAB" w:rsidRPr="00013D25" w:rsidRDefault="00DE2AAB" w:rsidP="00DE2AA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B7AA30" w14:textId="033B3EAF" w:rsidR="004553CA" w:rsidRPr="00013D25" w:rsidRDefault="004553CA" w:rsidP="00DE2AA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D25">
        <w:rPr>
          <w:rFonts w:ascii="Times New Roman" w:hAnsi="Times New Roman" w:cs="Times New Roman"/>
          <w:b/>
          <w:sz w:val="20"/>
          <w:szCs w:val="20"/>
        </w:rPr>
        <w:t>Niniejszy dokument został opatrzony podpisem elektronicznym przez reprezentujących wykonawcę:</w:t>
      </w:r>
    </w:p>
    <w:p w14:paraId="6A08DDE9" w14:textId="77777777" w:rsidR="004553CA" w:rsidRPr="00013D25" w:rsidRDefault="004553CA" w:rsidP="00DE2AAB">
      <w:pPr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D25">
        <w:rPr>
          <w:rFonts w:ascii="Times New Roman" w:hAnsi="Times New Roman" w:cs="Times New Roman"/>
          <w:b/>
          <w:sz w:val="20"/>
          <w:szCs w:val="20"/>
        </w:rPr>
        <w:t xml:space="preserve">Panią/Pana </w:t>
      </w:r>
      <w:r w:rsidRPr="00013D25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4C2718" w:rsidRPr="00013D25">
        <w:rPr>
          <w:rFonts w:ascii="Times New Roman" w:hAnsi="Times New Roman" w:cs="Times New Roman"/>
          <w:bCs/>
          <w:sz w:val="20"/>
          <w:szCs w:val="20"/>
        </w:rPr>
        <w:t>…………………..…………………..</w:t>
      </w:r>
      <w:r w:rsidRPr="00013D2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713611C0" w14:textId="77777777" w:rsidR="004553CA" w:rsidRPr="00013D25" w:rsidRDefault="004553CA" w:rsidP="004C2718">
      <w:pPr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D25">
        <w:rPr>
          <w:rFonts w:ascii="Times New Roman" w:hAnsi="Times New Roman" w:cs="Times New Roman"/>
          <w:b/>
          <w:sz w:val="20"/>
          <w:szCs w:val="20"/>
        </w:rPr>
        <w:t xml:space="preserve">Panią/Pana </w:t>
      </w:r>
      <w:r w:rsidR="004C2718" w:rsidRPr="00013D25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……………………………………..…………………....</w:t>
      </w:r>
    </w:p>
    <w:p w14:paraId="52537A1D" w14:textId="77777777" w:rsidR="00013D25" w:rsidRPr="00013D25" w:rsidRDefault="00013D25" w:rsidP="00013D25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7E6FB" w14:textId="77777777" w:rsidR="00013D25" w:rsidRPr="00013D25" w:rsidRDefault="00013D25" w:rsidP="00013D25">
      <w:pPr>
        <w:spacing w:before="60"/>
        <w:ind w:left="5387" w:hanging="284"/>
        <w:rPr>
          <w:rFonts w:ascii="Times New Roman" w:hAnsi="Times New Roman" w:cs="Times New Roman"/>
          <w:sz w:val="20"/>
          <w:szCs w:val="20"/>
        </w:rPr>
      </w:pPr>
      <w:r w:rsidRPr="00013D2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8158C0A" w14:textId="287EDE01" w:rsidR="00013D25" w:rsidRPr="003A1C43" w:rsidRDefault="00013D25" w:rsidP="00013D25">
      <w:pPr>
        <w:spacing w:before="60"/>
        <w:ind w:left="5103"/>
        <w:rPr>
          <w:rFonts w:ascii="Calibri" w:hAnsi="Calibri" w:cs="Calibri"/>
          <w:b/>
          <w:sz w:val="20"/>
          <w:szCs w:val="20"/>
        </w:rPr>
      </w:pPr>
      <w:r w:rsidRPr="00013D25">
        <w:rPr>
          <w:rFonts w:ascii="Times New Roman" w:hAnsi="Times New Roman" w:cs="Times New Roman"/>
          <w:i/>
          <w:sz w:val="20"/>
          <w:szCs w:val="20"/>
        </w:rPr>
        <w:t>podpis osoby upoważnionej/ podpisy osób upoważnionych do reprezentowania Wykonawcy</w:t>
      </w:r>
    </w:p>
    <w:sectPr w:rsidR="00013D25" w:rsidRPr="003A1C43" w:rsidSect="00013D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851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398D" w14:textId="77777777" w:rsidR="00620E3D" w:rsidRDefault="00620E3D">
      <w:r>
        <w:separator/>
      </w:r>
    </w:p>
  </w:endnote>
  <w:endnote w:type="continuationSeparator" w:id="0">
    <w:p w14:paraId="04D315C9" w14:textId="77777777" w:rsidR="00620E3D" w:rsidRDefault="0062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21FD" w14:textId="4B98FBA6" w:rsidR="00842E91" w:rsidRDefault="0089428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A72C3EC" wp14:editId="1CFDB1C1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35354" w14:textId="77777777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52773D">
                            <w:rPr>
                              <w:rStyle w:val="Numerstrony"/>
                              <w:noProof/>
                              <w:sz w:val="18"/>
                            </w:rPr>
                            <w:t>1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C3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4C635354" w14:textId="77777777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52773D">
                      <w:rPr>
                        <w:rStyle w:val="Numerstrony"/>
                        <w:noProof/>
                        <w:sz w:val="18"/>
                      </w:rPr>
                      <w:t>1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C5C8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563374CD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DF76" w14:textId="77777777" w:rsidR="00620E3D" w:rsidRDefault="00620E3D">
      <w:r>
        <w:separator/>
      </w:r>
    </w:p>
  </w:footnote>
  <w:footnote w:type="continuationSeparator" w:id="0">
    <w:p w14:paraId="4ED1ED03" w14:textId="77777777" w:rsidR="00620E3D" w:rsidRDefault="00620E3D">
      <w:r>
        <w:continuationSeparator/>
      </w:r>
    </w:p>
  </w:footnote>
  <w:footnote w:id="1">
    <w:p w14:paraId="3FD2F89F" w14:textId="77777777" w:rsidR="00CB3502" w:rsidRPr="00963C4C" w:rsidRDefault="00CB3502" w:rsidP="00CB3502">
      <w:pPr>
        <w:pStyle w:val="Tekstprzypisudolnego"/>
        <w:rPr>
          <w:rFonts w:ascii="Calibri" w:hAnsi="Calibri" w:cs="Calibri"/>
        </w:rPr>
      </w:pPr>
      <w:r w:rsidRPr="00963C4C">
        <w:rPr>
          <w:rStyle w:val="Odwoanieprzypisudolnego"/>
          <w:rFonts w:ascii="Calibri" w:hAnsi="Calibri" w:cs="Calibri"/>
        </w:rPr>
        <w:footnoteRef/>
      </w:r>
      <w:r w:rsidRPr="00963C4C">
        <w:rPr>
          <w:rFonts w:ascii="Calibri" w:hAnsi="Calibri" w:cs="Calibri"/>
        </w:rPr>
        <w:t xml:space="preserve"> Oświadczenie należy złożyć w przypadku, gdy tylko część wykonawców wspólnie ubiegających się o udzielenie zamówienia spełnia warunek udziału w postępowaniu dotyczący </w:t>
      </w:r>
      <w:bookmarkStart w:id="2" w:name="_Hlk76039727"/>
      <w:r w:rsidRPr="00963C4C">
        <w:rPr>
          <w:rFonts w:ascii="Calibri" w:hAnsi="Calibri" w:cs="Calibri"/>
        </w:rPr>
        <w:t>uprawnień do prowadzenia określonej działalności gospodarczej lub zawodowe</w:t>
      </w:r>
      <w:bookmarkEnd w:id="2"/>
      <w:r w:rsidR="000A35A5">
        <w:rPr>
          <w:rFonts w:ascii="Calibri" w:hAnsi="Calibri" w:cs="Calibri"/>
        </w:rPr>
        <w:t>j</w:t>
      </w:r>
      <w:r w:rsidRPr="00963C4C">
        <w:rPr>
          <w:rFonts w:ascii="Calibri" w:hAnsi="Calibri" w:cs="Calibri"/>
        </w:rPr>
        <w:t>. W przypadku, gdy wszyscy wykonawcy wspólnie ubiegający się o udzielenie zamówienia posiadają wymagane uprawnienia do prowadzenia określonej działalności gospodarczej lub zawodowej, złożenie oświadczenia nie jest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959D" w14:textId="29B78653" w:rsidR="00842E91" w:rsidRPr="00013D25" w:rsidRDefault="004553CA">
    <w:pPr>
      <w:pStyle w:val="Nagwek"/>
      <w:rPr>
        <w:lang w:val="pl-PL"/>
      </w:rPr>
    </w:pPr>
    <w:bookmarkStart w:id="5" w:name="_Hlk70510597"/>
    <w:bookmarkStart w:id="6" w:name="_Hlk70510598"/>
    <w:r w:rsidRPr="004553CA">
      <w:rPr>
        <w:rFonts w:ascii="Calibri Light" w:hAnsi="Calibri Light" w:cs="Calibri Light"/>
        <w:shd w:val="clear" w:color="auto" w:fill="FFFFFF"/>
      </w:rPr>
      <w:t xml:space="preserve">Nr </w:t>
    </w:r>
    <w:bookmarkEnd w:id="5"/>
    <w:bookmarkEnd w:id="6"/>
    <w:r w:rsidR="00013D25">
      <w:rPr>
        <w:rFonts w:ascii="Calibri Light" w:hAnsi="Calibri Light" w:cs="Calibri Light"/>
        <w:shd w:val="clear" w:color="auto" w:fill="FFFFFF"/>
        <w:lang w:val="pl-PL"/>
      </w:rPr>
      <w:t>postępowania: RW.VI.271.21.2023                                                                                        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1F0" w14:textId="77777777" w:rsidR="00842E91" w:rsidRDefault="00842E91" w:rsidP="001D6893">
    <w:pPr>
      <w:pStyle w:val="Nagwek"/>
    </w:pPr>
    <w:bookmarkStart w:id="7" w:name="_Hlk70428816"/>
    <w:bookmarkStart w:id="8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34924"/>
    <w:multiLevelType w:val="hybridMultilevel"/>
    <w:tmpl w:val="258AAA44"/>
    <w:lvl w:ilvl="0" w:tplc="9EB406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4F12"/>
    <w:multiLevelType w:val="hybridMultilevel"/>
    <w:tmpl w:val="794E1946"/>
    <w:lvl w:ilvl="0" w:tplc="0722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D702638"/>
    <w:multiLevelType w:val="hybridMultilevel"/>
    <w:tmpl w:val="E6726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9E22B71"/>
    <w:multiLevelType w:val="hybridMultilevel"/>
    <w:tmpl w:val="A6C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83573">
    <w:abstractNumId w:val="0"/>
  </w:num>
  <w:num w:numId="2" w16cid:durableId="584386391">
    <w:abstractNumId w:val="1"/>
  </w:num>
  <w:num w:numId="3" w16cid:durableId="1175731128">
    <w:abstractNumId w:val="2"/>
  </w:num>
  <w:num w:numId="4" w16cid:durableId="173880298">
    <w:abstractNumId w:val="3"/>
  </w:num>
  <w:num w:numId="5" w16cid:durableId="1683043192">
    <w:abstractNumId w:val="19"/>
  </w:num>
  <w:num w:numId="6" w16cid:durableId="1031107544">
    <w:abstractNumId w:val="5"/>
  </w:num>
  <w:num w:numId="7" w16cid:durableId="1115710145">
    <w:abstractNumId w:val="11"/>
  </w:num>
  <w:num w:numId="8" w16cid:durableId="29111882">
    <w:abstractNumId w:val="9"/>
  </w:num>
  <w:num w:numId="9" w16cid:durableId="36517499">
    <w:abstractNumId w:val="7"/>
  </w:num>
  <w:num w:numId="10" w16cid:durableId="1612322752">
    <w:abstractNumId w:val="13"/>
  </w:num>
  <w:num w:numId="11" w16cid:durableId="964312452">
    <w:abstractNumId w:val="10"/>
  </w:num>
  <w:num w:numId="12" w16cid:durableId="2125071256">
    <w:abstractNumId w:val="8"/>
  </w:num>
  <w:num w:numId="13" w16cid:durableId="1552880326">
    <w:abstractNumId w:val="4"/>
  </w:num>
  <w:num w:numId="14" w16cid:durableId="926572768">
    <w:abstractNumId w:val="16"/>
  </w:num>
  <w:num w:numId="15" w16cid:durableId="1571884179">
    <w:abstractNumId w:val="6"/>
  </w:num>
  <w:num w:numId="16" w16cid:durableId="1343320807">
    <w:abstractNumId w:val="18"/>
  </w:num>
  <w:num w:numId="17" w16cid:durableId="191849159">
    <w:abstractNumId w:val="14"/>
  </w:num>
  <w:num w:numId="18" w16cid:durableId="1269120377">
    <w:abstractNumId w:val="12"/>
  </w:num>
  <w:num w:numId="19" w16cid:durableId="1985770281">
    <w:abstractNumId w:val="15"/>
  </w:num>
  <w:num w:numId="20" w16cid:durableId="1289966584">
    <w:abstractNumId w:val="17"/>
  </w:num>
  <w:num w:numId="21" w16cid:durableId="1032730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97981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D49AAD1-AF3B-4866-B52E-8641A9FBEC9E}"/>
  </w:docVars>
  <w:rsids>
    <w:rsidRoot w:val="00266159"/>
    <w:rsid w:val="00010B5B"/>
    <w:rsid w:val="0001349E"/>
    <w:rsid w:val="00013D25"/>
    <w:rsid w:val="00016BE0"/>
    <w:rsid w:val="000323FB"/>
    <w:rsid w:val="000456C1"/>
    <w:rsid w:val="0006092F"/>
    <w:rsid w:val="00063F94"/>
    <w:rsid w:val="000678DE"/>
    <w:rsid w:val="0007123C"/>
    <w:rsid w:val="000833AF"/>
    <w:rsid w:val="000861DE"/>
    <w:rsid w:val="00090C2D"/>
    <w:rsid w:val="000912CD"/>
    <w:rsid w:val="000A35A5"/>
    <w:rsid w:val="000A665A"/>
    <w:rsid w:val="000B7EF3"/>
    <w:rsid w:val="000C01C0"/>
    <w:rsid w:val="000C03A1"/>
    <w:rsid w:val="000C4F3C"/>
    <w:rsid w:val="000E5CB1"/>
    <w:rsid w:val="000E73E1"/>
    <w:rsid w:val="00115E25"/>
    <w:rsid w:val="0012104E"/>
    <w:rsid w:val="001267AE"/>
    <w:rsid w:val="00153EDD"/>
    <w:rsid w:val="00164804"/>
    <w:rsid w:val="001656F4"/>
    <w:rsid w:val="00175E4E"/>
    <w:rsid w:val="00190F3D"/>
    <w:rsid w:val="001B45CF"/>
    <w:rsid w:val="001C1662"/>
    <w:rsid w:val="001D6893"/>
    <w:rsid w:val="001E1D3B"/>
    <w:rsid w:val="001E3532"/>
    <w:rsid w:val="001E71F5"/>
    <w:rsid w:val="001F2E68"/>
    <w:rsid w:val="001F49C6"/>
    <w:rsid w:val="002106C1"/>
    <w:rsid w:val="00212F2C"/>
    <w:rsid w:val="002222B5"/>
    <w:rsid w:val="0023683C"/>
    <w:rsid w:val="00237599"/>
    <w:rsid w:val="00251826"/>
    <w:rsid w:val="00266159"/>
    <w:rsid w:val="00273179"/>
    <w:rsid w:val="00284747"/>
    <w:rsid w:val="00286C04"/>
    <w:rsid w:val="002B11B3"/>
    <w:rsid w:val="002B2ADA"/>
    <w:rsid w:val="002B41DF"/>
    <w:rsid w:val="002B654B"/>
    <w:rsid w:val="002D3082"/>
    <w:rsid w:val="002F494F"/>
    <w:rsid w:val="002F7E70"/>
    <w:rsid w:val="00302507"/>
    <w:rsid w:val="003031EE"/>
    <w:rsid w:val="00316D77"/>
    <w:rsid w:val="0033382F"/>
    <w:rsid w:val="003350AD"/>
    <w:rsid w:val="00342A0F"/>
    <w:rsid w:val="00363DE0"/>
    <w:rsid w:val="0037614F"/>
    <w:rsid w:val="00385D94"/>
    <w:rsid w:val="003878FC"/>
    <w:rsid w:val="00387A7F"/>
    <w:rsid w:val="00392DDE"/>
    <w:rsid w:val="00395697"/>
    <w:rsid w:val="003A1C43"/>
    <w:rsid w:val="003B7107"/>
    <w:rsid w:val="003C194A"/>
    <w:rsid w:val="003C1B80"/>
    <w:rsid w:val="003C50EC"/>
    <w:rsid w:val="003C57D9"/>
    <w:rsid w:val="003E4023"/>
    <w:rsid w:val="003E4144"/>
    <w:rsid w:val="00407675"/>
    <w:rsid w:val="00411CA1"/>
    <w:rsid w:val="0041210D"/>
    <w:rsid w:val="00413835"/>
    <w:rsid w:val="00421ABE"/>
    <w:rsid w:val="00424E58"/>
    <w:rsid w:val="0043444A"/>
    <w:rsid w:val="00435FA9"/>
    <w:rsid w:val="004553CA"/>
    <w:rsid w:val="0046794B"/>
    <w:rsid w:val="00472AE7"/>
    <w:rsid w:val="00475D64"/>
    <w:rsid w:val="004771FB"/>
    <w:rsid w:val="004820E8"/>
    <w:rsid w:val="004824FB"/>
    <w:rsid w:val="00493860"/>
    <w:rsid w:val="00494C3A"/>
    <w:rsid w:val="004B4457"/>
    <w:rsid w:val="004B4A76"/>
    <w:rsid w:val="004C2718"/>
    <w:rsid w:val="004D1F00"/>
    <w:rsid w:val="004D74CD"/>
    <w:rsid w:val="004D7DA4"/>
    <w:rsid w:val="004E59E3"/>
    <w:rsid w:val="004E67E8"/>
    <w:rsid w:val="004F2A1E"/>
    <w:rsid w:val="0051145D"/>
    <w:rsid w:val="005168FC"/>
    <w:rsid w:val="005169BD"/>
    <w:rsid w:val="0052773D"/>
    <w:rsid w:val="00532DF8"/>
    <w:rsid w:val="0056633F"/>
    <w:rsid w:val="00571941"/>
    <w:rsid w:val="00574782"/>
    <w:rsid w:val="0058212A"/>
    <w:rsid w:val="00584F4C"/>
    <w:rsid w:val="00585AA8"/>
    <w:rsid w:val="00586ACD"/>
    <w:rsid w:val="00593D01"/>
    <w:rsid w:val="00597514"/>
    <w:rsid w:val="005B45CD"/>
    <w:rsid w:val="005B7727"/>
    <w:rsid w:val="005C04AE"/>
    <w:rsid w:val="005D078D"/>
    <w:rsid w:val="005E158B"/>
    <w:rsid w:val="005F4A45"/>
    <w:rsid w:val="006017EA"/>
    <w:rsid w:val="0060286C"/>
    <w:rsid w:val="00610788"/>
    <w:rsid w:val="00620E3D"/>
    <w:rsid w:val="00625188"/>
    <w:rsid w:val="0063731F"/>
    <w:rsid w:val="00642BB0"/>
    <w:rsid w:val="0066003C"/>
    <w:rsid w:val="00664609"/>
    <w:rsid w:val="006734A1"/>
    <w:rsid w:val="006772C6"/>
    <w:rsid w:val="00687C60"/>
    <w:rsid w:val="006963CE"/>
    <w:rsid w:val="00696F45"/>
    <w:rsid w:val="006A2778"/>
    <w:rsid w:val="006A5CE9"/>
    <w:rsid w:val="006D4B5E"/>
    <w:rsid w:val="006D7ABC"/>
    <w:rsid w:val="006D7E78"/>
    <w:rsid w:val="006F1476"/>
    <w:rsid w:val="006F2836"/>
    <w:rsid w:val="006F2EE0"/>
    <w:rsid w:val="006F477D"/>
    <w:rsid w:val="006F4969"/>
    <w:rsid w:val="00704230"/>
    <w:rsid w:val="0070469C"/>
    <w:rsid w:val="007067C6"/>
    <w:rsid w:val="00720C5A"/>
    <w:rsid w:val="00735200"/>
    <w:rsid w:val="00736413"/>
    <w:rsid w:val="00737749"/>
    <w:rsid w:val="0074241F"/>
    <w:rsid w:val="00757605"/>
    <w:rsid w:val="00762097"/>
    <w:rsid w:val="00776CCD"/>
    <w:rsid w:val="0078388E"/>
    <w:rsid w:val="00790167"/>
    <w:rsid w:val="00792BD2"/>
    <w:rsid w:val="00794B16"/>
    <w:rsid w:val="007A2010"/>
    <w:rsid w:val="007A5AC1"/>
    <w:rsid w:val="007C03FC"/>
    <w:rsid w:val="007C214F"/>
    <w:rsid w:val="007C2F3F"/>
    <w:rsid w:val="007C44B2"/>
    <w:rsid w:val="007C54DF"/>
    <w:rsid w:val="007C78EA"/>
    <w:rsid w:val="007D2956"/>
    <w:rsid w:val="007E2A47"/>
    <w:rsid w:val="007E69EA"/>
    <w:rsid w:val="00810261"/>
    <w:rsid w:val="008127BB"/>
    <w:rsid w:val="0081441E"/>
    <w:rsid w:val="00830514"/>
    <w:rsid w:val="00835F74"/>
    <w:rsid w:val="00840DD8"/>
    <w:rsid w:val="00842E91"/>
    <w:rsid w:val="0085300F"/>
    <w:rsid w:val="0087013B"/>
    <w:rsid w:val="00891E77"/>
    <w:rsid w:val="0089428A"/>
    <w:rsid w:val="00895AC6"/>
    <w:rsid w:val="00895C8A"/>
    <w:rsid w:val="008A6B13"/>
    <w:rsid w:val="008B2ABF"/>
    <w:rsid w:val="008C2222"/>
    <w:rsid w:val="008C7432"/>
    <w:rsid w:val="008D745F"/>
    <w:rsid w:val="0091368D"/>
    <w:rsid w:val="00920210"/>
    <w:rsid w:val="0092203C"/>
    <w:rsid w:val="00925741"/>
    <w:rsid w:val="0093371C"/>
    <w:rsid w:val="00936FBD"/>
    <w:rsid w:val="00956D10"/>
    <w:rsid w:val="009614FB"/>
    <w:rsid w:val="00962760"/>
    <w:rsid w:val="00963C4C"/>
    <w:rsid w:val="00965AA7"/>
    <w:rsid w:val="00977A0A"/>
    <w:rsid w:val="0098663B"/>
    <w:rsid w:val="00990816"/>
    <w:rsid w:val="009A37F5"/>
    <w:rsid w:val="009A5310"/>
    <w:rsid w:val="009B2397"/>
    <w:rsid w:val="009C015E"/>
    <w:rsid w:val="009C1372"/>
    <w:rsid w:val="009D2B06"/>
    <w:rsid w:val="009E3E2E"/>
    <w:rsid w:val="009F57B0"/>
    <w:rsid w:val="009F77B0"/>
    <w:rsid w:val="00A01818"/>
    <w:rsid w:val="00A04E86"/>
    <w:rsid w:val="00A07A78"/>
    <w:rsid w:val="00A16313"/>
    <w:rsid w:val="00A1743F"/>
    <w:rsid w:val="00A261D8"/>
    <w:rsid w:val="00A346A4"/>
    <w:rsid w:val="00A34F34"/>
    <w:rsid w:val="00A44EA2"/>
    <w:rsid w:val="00A75F7A"/>
    <w:rsid w:val="00A7669E"/>
    <w:rsid w:val="00A76A69"/>
    <w:rsid w:val="00AA01C1"/>
    <w:rsid w:val="00AB0C3F"/>
    <w:rsid w:val="00AD264E"/>
    <w:rsid w:val="00AD2D07"/>
    <w:rsid w:val="00AE3649"/>
    <w:rsid w:val="00AE6E3E"/>
    <w:rsid w:val="00B05A6F"/>
    <w:rsid w:val="00B07521"/>
    <w:rsid w:val="00B20E62"/>
    <w:rsid w:val="00B21F45"/>
    <w:rsid w:val="00B37344"/>
    <w:rsid w:val="00B427BD"/>
    <w:rsid w:val="00B5074E"/>
    <w:rsid w:val="00B637F8"/>
    <w:rsid w:val="00B809FA"/>
    <w:rsid w:val="00B97A25"/>
    <w:rsid w:val="00BA430C"/>
    <w:rsid w:val="00BC21FE"/>
    <w:rsid w:val="00BC68BD"/>
    <w:rsid w:val="00BF0BC2"/>
    <w:rsid w:val="00C01EDF"/>
    <w:rsid w:val="00C033FE"/>
    <w:rsid w:val="00C04D39"/>
    <w:rsid w:val="00C27ACA"/>
    <w:rsid w:val="00C40505"/>
    <w:rsid w:val="00C466A3"/>
    <w:rsid w:val="00C65D38"/>
    <w:rsid w:val="00C66298"/>
    <w:rsid w:val="00C725A4"/>
    <w:rsid w:val="00C80EF3"/>
    <w:rsid w:val="00C83CE5"/>
    <w:rsid w:val="00CA0829"/>
    <w:rsid w:val="00CB3502"/>
    <w:rsid w:val="00CC5EA9"/>
    <w:rsid w:val="00CD3801"/>
    <w:rsid w:val="00CE34A2"/>
    <w:rsid w:val="00CE6BBE"/>
    <w:rsid w:val="00CF1282"/>
    <w:rsid w:val="00D014C2"/>
    <w:rsid w:val="00D030C7"/>
    <w:rsid w:val="00D052CB"/>
    <w:rsid w:val="00D14AF2"/>
    <w:rsid w:val="00D223E5"/>
    <w:rsid w:val="00D4626C"/>
    <w:rsid w:val="00D54883"/>
    <w:rsid w:val="00D608E2"/>
    <w:rsid w:val="00D66495"/>
    <w:rsid w:val="00D84008"/>
    <w:rsid w:val="00D850D7"/>
    <w:rsid w:val="00D85169"/>
    <w:rsid w:val="00D85BDF"/>
    <w:rsid w:val="00D904F9"/>
    <w:rsid w:val="00DA52FB"/>
    <w:rsid w:val="00DC6E49"/>
    <w:rsid w:val="00DD47A3"/>
    <w:rsid w:val="00DE04AA"/>
    <w:rsid w:val="00DE28AA"/>
    <w:rsid w:val="00DE2AAB"/>
    <w:rsid w:val="00E0457F"/>
    <w:rsid w:val="00E05DF8"/>
    <w:rsid w:val="00E061C8"/>
    <w:rsid w:val="00E15EEF"/>
    <w:rsid w:val="00E24A40"/>
    <w:rsid w:val="00E32480"/>
    <w:rsid w:val="00E335EF"/>
    <w:rsid w:val="00E342A9"/>
    <w:rsid w:val="00E45D8B"/>
    <w:rsid w:val="00E61B3F"/>
    <w:rsid w:val="00E64ECB"/>
    <w:rsid w:val="00E6559B"/>
    <w:rsid w:val="00E66719"/>
    <w:rsid w:val="00E71504"/>
    <w:rsid w:val="00E82628"/>
    <w:rsid w:val="00E8479A"/>
    <w:rsid w:val="00E84D0C"/>
    <w:rsid w:val="00E87CBF"/>
    <w:rsid w:val="00E96DC5"/>
    <w:rsid w:val="00EB2282"/>
    <w:rsid w:val="00EB4068"/>
    <w:rsid w:val="00EB6E09"/>
    <w:rsid w:val="00EC41F4"/>
    <w:rsid w:val="00ED0510"/>
    <w:rsid w:val="00F01B63"/>
    <w:rsid w:val="00F01F18"/>
    <w:rsid w:val="00F206A4"/>
    <w:rsid w:val="00F22CB6"/>
    <w:rsid w:val="00F36EF8"/>
    <w:rsid w:val="00F73529"/>
    <w:rsid w:val="00F7676B"/>
    <w:rsid w:val="00F77A81"/>
    <w:rsid w:val="00F810FD"/>
    <w:rsid w:val="00F844F5"/>
    <w:rsid w:val="00F86087"/>
    <w:rsid w:val="00F9666C"/>
    <w:rsid w:val="00F97355"/>
    <w:rsid w:val="00FB02AC"/>
    <w:rsid w:val="00FC3AC9"/>
    <w:rsid w:val="00FC45A6"/>
    <w:rsid w:val="00FC7AE7"/>
    <w:rsid w:val="00FD117F"/>
    <w:rsid w:val="00FD6AD9"/>
    <w:rsid w:val="00FE0204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E5F76C"/>
  <w15:chartTrackingRefBased/>
  <w15:docId w15:val="{DB13630E-5EE9-4176-A138-29599D0E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link w:val="TekstprzypisudolnegoZnak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4553CA"/>
    <w:rPr>
      <w:lang w:eastAsia="ar-SA"/>
    </w:rPr>
  </w:style>
  <w:style w:type="character" w:styleId="Odwoanieprzypisudolnego">
    <w:name w:val="footnote reference"/>
    <w:unhideWhenUsed/>
    <w:rsid w:val="00455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98C349-9D13-4B81-B020-DB60881C3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9AAD1-AF3B-4866-B52E-8641A9FBEC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Sylwia Jaworska</cp:lastModifiedBy>
  <cp:revision>3</cp:revision>
  <cp:lastPrinted>2021-10-27T12:35:00Z</cp:lastPrinted>
  <dcterms:created xsi:type="dcterms:W3CDTF">2023-09-07T15:42:00Z</dcterms:created>
  <dcterms:modified xsi:type="dcterms:W3CDTF">2023-10-27T13:06:00Z</dcterms:modified>
</cp:coreProperties>
</file>