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2BD0773B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05C673AC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E62B12" w:rsidRPr="00E62B12">
        <w:rPr>
          <w:b/>
          <w:lang w:eastAsia="en-US"/>
        </w:rPr>
        <w:t>Budowa kanalizacji sanitarnej w miejscowości Studzieniec gmina Rogoźno – etap I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DC337B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DC337B">
        <w:rPr>
          <w:b/>
          <w:bCs/>
          <w:sz w:val="24"/>
          <w:szCs w:val="24"/>
        </w:rPr>
        <w:lastRenderedPageBreak/>
        <w:t xml:space="preserve">Oświadczam, </w:t>
      </w:r>
      <w:r w:rsidRPr="00DC337B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8801C0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7677" w14:textId="77777777" w:rsidR="00392A20" w:rsidRDefault="00392A20">
      <w:r>
        <w:separator/>
      </w:r>
    </w:p>
  </w:endnote>
  <w:endnote w:type="continuationSeparator" w:id="0">
    <w:p w14:paraId="4FC53BD9" w14:textId="77777777" w:rsidR="00392A20" w:rsidRDefault="003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718EF" w14:textId="77777777" w:rsidR="00392A20" w:rsidRDefault="00392A20">
      <w:r>
        <w:separator/>
      </w:r>
    </w:p>
  </w:footnote>
  <w:footnote w:type="continuationSeparator" w:id="0">
    <w:p w14:paraId="4BF45133" w14:textId="77777777" w:rsidR="00392A20" w:rsidRDefault="00392A20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2C6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2A20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0C3D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490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1C0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392A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337B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B12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15</cp:revision>
  <cp:lastPrinted>2019-02-25T09:47:00Z</cp:lastPrinted>
  <dcterms:created xsi:type="dcterms:W3CDTF">2022-12-07T17:48:00Z</dcterms:created>
  <dcterms:modified xsi:type="dcterms:W3CDTF">2024-06-15T17:45:00Z</dcterms:modified>
</cp:coreProperties>
</file>