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F56C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38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A3D0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</w:t>
      </w:r>
      <w:r w:rsidR="003B1246">
        <w:rPr>
          <w:rFonts w:ascii="Arial" w:hAnsi="Arial" w:cs="Arial"/>
          <w:b w:val="0"/>
          <w:bCs w:val="0"/>
          <w:sz w:val="22"/>
          <w:szCs w:val="22"/>
          <w:lang w:val="pl-PL"/>
        </w:rPr>
        <w:t>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0F56C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0F56C5">
        <w:rPr>
          <w:rFonts w:ascii="Arial" w:hAnsi="Arial" w:cs="Arial"/>
          <w:sz w:val="22"/>
          <w:szCs w:val="22"/>
        </w:rPr>
        <w:t>W</w:t>
      </w:r>
      <w:r w:rsidR="000F56C5" w:rsidRPr="000F56C5">
        <w:rPr>
          <w:rFonts w:ascii="Arial" w:hAnsi="Arial" w:cs="Arial"/>
          <w:sz w:val="22"/>
          <w:szCs w:val="22"/>
        </w:rPr>
        <w:t>ykonanie robót budowlanych polegających na odtworzeniu alejki parkowej i jej doświetleniu oraz montażu elementów małej architektury na terenie w obszarze ul. Fordońskiej w Bydgoszczy</w:t>
      </w:r>
      <w:r w:rsidR="00897614">
        <w:rPr>
          <w:rFonts w:ascii="Arial" w:hAnsi="Arial" w:cs="Arial"/>
          <w:sz w:val="22"/>
          <w:szCs w:val="22"/>
        </w:rPr>
        <w:t xml:space="preserve"> (Program BBO)</w:t>
      </w:r>
      <w:bookmarkStart w:id="0" w:name="_GoBack"/>
      <w:bookmarkEnd w:id="0"/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0F56C5">
        <w:rPr>
          <w:rFonts w:ascii="Arial" w:hAnsi="Arial" w:cs="Arial"/>
          <w:color w:val="000000"/>
          <w:sz w:val="22"/>
          <w:szCs w:val="22"/>
        </w:rPr>
        <w:br/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5E" w:rsidRDefault="000B665E" w:rsidP="00C63813">
      <w:r>
        <w:separator/>
      </w:r>
    </w:p>
  </w:endnote>
  <w:endnote w:type="continuationSeparator" w:id="0">
    <w:p w:rsidR="000B665E" w:rsidRDefault="000B66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5E" w:rsidRDefault="000B665E" w:rsidP="00C63813">
      <w:r>
        <w:separator/>
      </w:r>
    </w:p>
  </w:footnote>
  <w:footnote w:type="continuationSeparator" w:id="0">
    <w:p w:rsidR="000B665E" w:rsidRDefault="000B66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65E"/>
    <w:rsid w:val="000B6B7D"/>
    <w:rsid w:val="000C0899"/>
    <w:rsid w:val="000C4395"/>
    <w:rsid w:val="000C4D9D"/>
    <w:rsid w:val="000D1C5D"/>
    <w:rsid w:val="000D22E5"/>
    <w:rsid w:val="000F4C77"/>
    <w:rsid w:val="000F56C5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51E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1246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D55D8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61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91D0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56523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3D02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10D0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30</cp:revision>
  <cp:lastPrinted>2022-04-11T08:48:00Z</cp:lastPrinted>
  <dcterms:created xsi:type="dcterms:W3CDTF">2022-02-10T09:20:00Z</dcterms:created>
  <dcterms:modified xsi:type="dcterms:W3CDTF">2024-07-02T11:43:00Z</dcterms:modified>
</cp:coreProperties>
</file>