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080" w:rsidRDefault="000F0080" w:rsidP="009E474F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0F0080" w:rsidRDefault="000F0080" w:rsidP="009E474F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DC0CC4" w:rsidP="009E474F">
      <w:pPr>
        <w:jc w:val="right"/>
        <w:rPr>
          <w:rFonts w:ascii="Arial" w:eastAsia="Times New Roman" w:hAnsi="Arial" w:cs="Arial"/>
          <w:sz w:val="20"/>
          <w:szCs w:val="20"/>
        </w:rPr>
      </w:pPr>
      <w:r w:rsidRPr="009310F0">
        <w:rPr>
          <w:rFonts w:ascii="Arial" w:eastAsia="Times New Roman" w:hAnsi="Arial" w:cs="Arial"/>
          <w:sz w:val="20"/>
          <w:szCs w:val="20"/>
        </w:rPr>
        <w:t xml:space="preserve">ZAŁĄCZNIK </w:t>
      </w:r>
      <w:r w:rsidR="00BF31B8">
        <w:rPr>
          <w:rFonts w:ascii="Arial" w:eastAsia="Times New Roman" w:hAnsi="Arial" w:cs="Arial"/>
          <w:sz w:val="20"/>
          <w:szCs w:val="20"/>
        </w:rPr>
        <w:t>NR</w:t>
      </w:r>
      <w:r w:rsidR="00950351" w:rsidRPr="009310F0">
        <w:rPr>
          <w:rFonts w:ascii="Arial" w:eastAsia="Times New Roman" w:hAnsi="Arial" w:cs="Arial"/>
          <w:sz w:val="20"/>
          <w:szCs w:val="20"/>
        </w:rPr>
        <w:t xml:space="preserve">1 </w:t>
      </w:r>
    </w:p>
    <w:p w:rsidR="00951A22" w:rsidRPr="009310F0" w:rsidRDefault="00951A22" w:rsidP="00951A22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51A22" w:rsidRPr="009310F0" w:rsidRDefault="00951A22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FORMULARZ OFERTOWY </w:t>
      </w:r>
    </w:p>
    <w:p w:rsidR="00951A22" w:rsidRPr="009310F0" w:rsidRDefault="00436678" w:rsidP="00951A22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„Świadczenie usług pocztowych w obrocie krajowym i zagranicznym”</w:t>
      </w:r>
    </w:p>
    <w:p w:rsidR="00951A22" w:rsidRPr="009310F0" w:rsidRDefault="00951A22" w:rsidP="00951A22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51A22" w:rsidRPr="009310F0" w:rsidRDefault="00951A22" w:rsidP="00C867D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 Miejskie Zakłady Komunalne Sp. z o.o.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 xml:space="preserve">ul. </w:t>
      </w:r>
      <w:r w:rsidR="00A746F0">
        <w:rPr>
          <w:rFonts w:ascii="Arial" w:eastAsia="Times New Roman" w:hAnsi="Arial" w:cs="Arial"/>
          <w:bCs/>
          <w:sz w:val="20"/>
          <w:szCs w:val="20"/>
        </w:rPr>
        <w:t xml:space="preserve">Mikołaja </w:t>
      </w:r>
      <w:r w:rsidRPr="009310F0">
        <w:rPr>
          <w:rFonts w:ascii="Arial" w:eastAsia="Times New Roman" w:hAnsi="Arial" w:cs="Arial"/>
          <w:bCs/>
          <w:sz w:val="20"/>
          <w:szCs w:val="20"/>
        </w:rPr>
        <w:t>Kopernika 4a, 66-470 Kostrzyn nad Odrą</w:t>
      </w:r>
    </w:p>
    <w:p w:rsidR="00951A22" w:rsidRPr="009310F0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NIP: 598-000-42-38, Regon: 210022921</w:t>
      </w:r>
    </w:p>
    <w:p w:rsidR="00951A22" w:rsidRDefault="00951A22" w:rsidP="00C867D0">
      <w:pPr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Tel.: 95 727 96 00, Faks: 95 727 96 01</w:t>
      </w:r>
    </w:p>
    <w:p w:rsidR="00841CD0" w:rsidRPr="009310F0" w:rsidRDefault="00841CD0" w:rsidP="00C867D0">
      <w:pPr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3C3503">
      <w:pPr>
        <w:tabs>
          <w:tab w:val="num" w:pos="1080"/>
        </w:tabs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Nazwa Wykonawcy:</w:t>
      </w:r>
      <w:r w:rsidRPr="009310F0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……………………………………………………………………………………...</w:t>
      </w:r>
    </w:p>
    <w:p w:rsidR="00951A22" w:rsidRPr="003C3503" w:rsidRDefault="00951A22" w:rsidP="003C3503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proofErr w:type="spellStart"/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Adres</w:t>
      </w:r>
      <w:proofErr w:type="spellEnd"/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</w:t>
      </w:r>
      <w:r w:rsidR="00522598"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…..</w:t>
      </w:r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……</w:t>
      </w:r>
    </w:p>
    <w:p w:rsidR="00951A22" w:rsidRPr="003C3503" w:rsidRDefault="00A94887" w:rsidP="00C867D0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Tel…………………………..</w:t>
      </w:r>
      <w:r w:rsidR="00951A22"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………………….......email………………………………………</w:t>
      </w:r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…..</w:t>
      </w:r>
      <w:r w:rsidR="00522598"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……</w:t>
      </w:r>
    </w:p>
    <w:p w:rsidR="00436678" w:rsidRPr="003C3503" w:rsidRDefault="00951A22" w:rsidP="00C867D0">
      <w:pPr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NIP……………………………………………</w:t>
      </w:r>
      <w:proofErr w:type="spellStart"/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Regon</w:t>
      </w:r>
      <w:proofErr w:type="spellEnd"/>
      <w:r w:rsidRPr="003C3503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…………………………………………………</w:t>
      </w:r>
      <w:r w:rsidR="00522598" w:rsidRPr="003C3503">
        <w:rPr>
          <w:rFonts w:ascii="Arial" w:eastAsia="Times New Roman" w:hAnsi="Arial" w:cs="Arial"/>
          <w:bCs/>
          <w:sz w:val="20"/>
          <w:szCs w:val="20"/>
          <w:lang w:val="en-US"/>
        </w:rPr>
        <w:t>...</w:t>
      </w:r>
    </w:p>
    <w:p w:rsidR="00436678" w:rsidRPr="009310F0" w:rsidRDefault="00436678" w:rsidP="00C867D0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W odpowiedzi na zapytanie ofertowe składamy ofertę na:</w:t>
      </w:r>
    </w:p>
    <w:p w:rsidR="00951A22" w:rsidRDefault="00436678" w:rsidP="003C3503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/>
          <w:bCs/>
          <w:sz w:val="20"/>
          <w:szCs w:val="20"/>
        </w:rPr>
        <w:t>Ś</w:t>
      </w:r>
      <w:r w:rsidR="00951A22" w:rsidRPr="009310F0">
        <w:rPr>
          <w:rFonts w:ascii="Arial" w:eastAsia="Times New Roman" w:hAnsi="Arial" w:cs="Arial"/>
          <w:b/>
          <w:bCs/>
          <w:sz w:val="20"/>
          <w:szCs w:val="20"/>
        </w:rPr>
        <w:t>wiadczenie usług pocztowych w obrocie krajowym i zagranicznym</w:t>
      </w:r>
      <w:r w:rsidR="00C97371" w:rsidRPr="009310F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na za</w:t>
      </w:r>
      <w:r w:rsidRPr="009310F0">
        <w:rPr>
          <w:rFonts w:ascii="Arial" w:eastAsia="Times New Roman" w:hAnsi="Arial" w:cs="Arial"/>
          <w:bCs/>
          <w:sz w:val="20"/>
          <w:szCs w:val="20"/>
        </w:rPr>
        <w:t xml:space="preserve">sadach określonych w zapytaniu ofertowym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wraz z załącznikami za:</w:t>
      </w:r>
    </w:p>
    <w:p w:rsidR="00841CD0" w:rsidRPr="009310F0" w:rsidRDefault="00841CD0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867D0" w:rsidRPr="009310F0" w:rsidRDefault="00C867D0" w:rsidP="00C867D0">
      <w:pPr>
        <w:tabs>
          <w:tab w:val="num" w:pos="1080"/>
        </w:tabs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Cena brutto ogółem:………………………………………………………………………………………zł</w:t>
      </w:r>
    </w:p>
    <w:p w:rsidR="00C867D0" w:rsidRPr="009310F0" w:rsidRDefault="00C867D0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</w:p>
    <w:p w:rsidR="00951A22" w:rsidRDefault="00951A22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  <w:r w:rsidRPr="009310F0">
        <w:rPr>
          <w:rFonts w:ascii="Arial" w:eastAsia="Times New Roman" w:hAnsi="Arial" w:cs="Arial"/>
          <w:bCs/>
          <w:sz w:val="20"/>
          <w:szCs w:val="20"/>
        </w:rPr>
        <w:t>(słownie:……………………………………………………………………………………………………zł)</w:t>
      </w:r>
    </w:p>
    <w:p w:rsidR="00841CD0" w:rsidRPr="009310F0" w:rsidRDefault="00841CD0" w:rsidP="00C867D0">
      <w:pPr>
        <w:ind w:left="720" w:hanging="436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</w:t>
      </w:r>
      <w:r w:rsidR="00436678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Zobowiązujemy się wykonać zamówienie w terminie </w:t>
      </w:r>
      <w:r w:rsidR="00A746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od dnia 01.04.2024</w:t>
      </w:r>
      <w:r w:rsidR="0004057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r.</w:t>
      </w:r>
      <w:r w:rsidR="00AD258D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do 31.03</w:t>
      </w:r>
      <w:r w:rsidR="00A746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.2025</w:t>
      </w:r>
      <w:r w:rsidR="00951A22" w:rsidRPr="009310F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r.</w:t>
      </w: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2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zaoferowana cena obejmuje wszystkie koszty wykonania zamówienia.</w:t>
      </w: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zamy, że zapoznaliśmy się z zapytaniem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, wraz ze wszystkimi załącznikami i uznajemy się za związanych określonymi w niej zasadami postępowania, nie wnosimy do niej zastrzeżeń, a także zdobyliśmy konieczne informacje, potrzebne do właściwego przygotowania oferty.</w:t>
      </w:r>
    </w:p>
    <w:p w:rsidR="00AD0BA9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</w:t>
      </w:r>
      <w:r w:rsidR="00AD0BA9" w:rsidRPr="009310F0">
        <w:rPr>
          <w:rFonts w:ascii="Arial" w:eastAsia="Times New Roman" w:hAnsi="Arial" w:cs="Arial"/>
          <w:bCs/>
          <w:sz w:val="20"/>
          <w:szCs w:val="20"/>
        </w:rPr>
        <w:t xml:space="preserve">. Oświadczamy, że dysponujemy placówką nadawczą na terenie Kostrzyna nad Odrą, w odległości nie większej niż 1km od siedziby Zamawiającego, placówka nadawcza znajduje się (wpisać </w:t>
      </w:r>
      <w:r w:rsidR="00692F06" w:rsidRPr="009310F0">
        <w:rPr>
          <w:rFonts w:ascii="Arial" w:eastAsia="Times New Roman" w:hAnsi="Arial" w:cs="Arial"/>
          <w:bCs/>
          <w:sz w:val="20"/>
          <w:szCs w:val="20"/>
        </w:rPr>
        <w:t xml:space="preserve">dokładny </w:t>
      </w:r>
      <w:r w:rsidR="00AD0BA9" w:rsidRPr="009310F0">
        <w:rPr>
          <w:rFonts w:ascii="Arial" w:eastAsia="Times New Roman" w:hAnsi="Arial" w:cs="Arial"/>
          <w:bCs/>
          <w:sz w:val="20"/>
          <w:szCs w:val="20"/>
        </w:rPr>
        <w:t>adres) ………………………………………………….........................................................................................................</w:t>
      </w: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 </w:t>
      </w:r>
      <w:r w:rsidR="000329CE" w:rsidRPr="009310F0">
        <w:rPr>
          <w:rFonts w:ascii="Arial" w:eastAsia="Times New Roman" w:hAnsi="Arial" w:cs="Arial"/>
          <w:bCs/>
          <w:sz w:val="20"/>
          <w:szCs w:val="20"/>
        </w:rPr>
        <w:t>Oświadczamy, że spełni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="00C05E29" w:rsidRPr="009310F0">
        <w:rPr>
          <w:rFonts w:ascii="Arial" w:eastAsia="Times New Roman" w:hAnsi="Arial" w:cs="Arial"/>
          <w:bCs/>
          <w:sz w:val="20"/>
          <w:szCs w:val="20"/>
        </w:rPr>
        <w:t>wszystkie warunki zawarte w zapytaniu ofertowym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.</w:t>
      </w: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Zobowiązujemy się, w przypadku przyznania nam zamówienia do zawarcia umowy</w:t>
      </w:r>
      <w:r w:rsidR="000432C5" w:rsidRPr="009310F0">
        <w:rPr>
          <w:rFonts w:ascii="Arial" w:eastAsia="Times New Roman" w:hAnsi="Arial" w:cs="Arial"/>
          <w:bCs/>
          <w:sz w:val="20"/>
          <w:szCs w:val="20"/>
        </w:rPr>
        <w:t xml:space="preserve"> na warunkach określonych w zapytaniu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 xml:space="preserve"> w miejscu i terminie wyznaczonym przez Zamawiającego.</w:t>
      </w:r>
    </w:p>
    <w:p w:rsidR="00951A22" w:rsidRPr="009310F0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7</w:t>
      </w:r>
      <w:r w:rsidR="00436678" w:rsidRPr="009310F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51A22" w:rsidRPr="009310F0">
        <w:rPr>
          <w:rFonts w:ascii="Arial" w:eastAsia="Times New Roman" w:hAnsi="Arial" w:cs="Arial"/>
          <w:bCs/>
          <w:sz w:val="20"/>
          <w:szCs w:val="20"/>
        </w:rPr>
        <w:t>Oświadczamy, że uważamy się za związanych niniejszą ofertą przez 30 dni od upływu terminu składania ofert.</w:t>
      </w:r>
    </w:p>
    <w:p w:rsidR="00993176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8</w:t>
      </w:r>
      <w:r w:rsidR="00993176" w:rsidRPr="009310F0">
        <w:rPr>
          <w:rFonts w:ascii="Arial" w:eastAsia="Times New Roman" w:hAnsi="Arial" w:cs="Arial"/>
          <w:bCs/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A94887" w:rsidRDefault="00724694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9</w:t>
      </w:r>
      <w:r w:rsidR="00A94887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A94887" w:rsidRPr="00A94887">
        <w:rPr>
          <w:rFonts w:ascii="Arial" w:eastAsia="Times New Roman" w:hAnsi="Arial" w:cs="Arial"/>
          <w:bCs/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CE4D4E" w:rsidRPr="00CE4D4E" w:rsidRDefault="00CE4D4E" w:rsidP="00CE4D4E">
      <w:pPr>
        <w:widowControl/>
        <w:suppressAutoHyphens w:val="0"/>
        <w:jc w:val="both"/>
        <w:rPr>
          <w:rFonts w:ascii="Arial" w:eastAsia="Times New Roman" w:hAnsi="Arial" w:cs="Arial"/>
          <w:kern w:val="1"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10. </w:t>
      </w:r>
      <w:r w:rsidRPr="00CE4D4E">
        <w:rPr>
          <w:rFonts w:ascii="Arial" w:eastAsia="Times New Roman" w:hAnsi="Arial" w:cs="Arial"/>
          <w:kern w:val="1"/>
          <w:sz w:val="20"/>
          <w:szCs w:val="20"/>
          <w:lang w:eastAsia="en-US"/>
        </w:rPr>
        <w:t>Oświadczam, że jesteśmy*/nie jesteśmy* czynnym płatnikiem VAT i posiadamy nr NIP…………………………………………………      Regon …………………..…………….…</w:t>
      </w:r>
    </w:p>
    <w:p w:rsidR="00CE4D4E" w:rsidRPr="00CE4D4E" w:rsidRDefault="00CE4D4E" w:rsidP="00CE4D4E">
      <w:pPr>
        <w:widowControl/>
        <w:suppressAutoHyphens w:val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en-US"/>
        </w:rPr>
      </w:pPr>
      <w:r w:rsidRPr="00CE4D4E">
        <w:rPr>
          <w:rFonts w:ascii="Arial" w:eastAsia="Times New Roman" w:hAnsi="Arial" w:cs="Arial"/>
          <w:i/>
          <w:kern w:val="1"/>
          <w:sz w:val="20"/>
          <w:szCs w:val="20"/>
          <w:lang w:eastAsia="en-US"/>
        </w:rPr>
        <w:t>(*należy podkreślić właściwe stwierdzenie)</w:t>
      </w:r>
    </w:p>
    <w:p w:rsidR="00CE4D4E" w:rsidRPr="009310F0" w:rsidRDefault="00CE4D4E" w:rsidP="00C867D0">
      <w:pPr>
        <w:tabs>
          <w:tab w:val="num" w:pos="108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951A22" w:rsidRPr="00951A22" w:rsidRDefault="00951A22" w:rsidP="00951A22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7212F3" w:rsidRP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</w:p>
    <w:p w:rsidR="007212F3" w:rsidRPr="007212F3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7212F3">
        <w:rPr>
          <w:rFonts w:ascii="Arial" w:eastAsia="Times New Roman" w:hAnsi="Arial" w:cs="Tahoma"/>
          <w:bCs/>
          <w:sz w:val="20"/>
          <w:szCs w:val="20"/>
        </w:rPr>
        <w:t xml:space="preserve">……………………………………                             ……………………………………………………………   </w:t>
      </w:r>
    </w:p>
    <w:p w:rsidR="00951A22" w:rsidRDefault="007212F3" w:rsidP="007212F3">
      <w:pPr>
        <w:spacing w:line="360" w:lineRule="auto"/>
        <w:rPr>
          <w:rFonts w:ascii="Arial" w:eastAsia="Times New Roman" w:hAnsi="Arial" w:cs="Tahoma"/>
          <w:bCs/>
          <w:sz w:val="20"/>
          <w:szCs w:val="20"/>
        </w:rPr>
      </w:pPr>
      <w:r w:rsidRPr="007212F3">
        <w:rPr>
          <w:rFonts w:ascii="Arial" w:eastAsia="Times New Roman" w:hAnsi="Arial" w:cs="Tahoma"/>
          <w:bCs/>
          <w:sz w:val="20"/>
          <w:szCs w:val="20"/>
        </w:rPr>
        <w:t xml:space="preserve">  miejscowość, data                                                                                       (podpis osoby uprawnionej)</w:t>
      </w:r>
    </w:p>
    <w:p w:rsidR="00906C76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867D0" w:rsidRDefault="00C867D0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  <w:bookmarkStart w:id="0" w:name="_GoBack"/>
      <w:bookmarkEnd w:id="0"/>
    </w:p>
    <w:sectPr w:rsidR="00C6472D" w:rsidSect="00472FCE">
      <w:footerReference w:type="default" r:id="rId9"/>
      <w:footnotePr>
        <w:pos w:val="beneathText"/>
      </w:footnotePr>
      <w:pgSz w:w="11905" w:h="16837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0" w:rsidRDefault="007156D0">
      <w:r>
        <w:separator/>
      </w:r>
    </w:p>
  </w:endnote>
  <w:endnote w:type="continuationSeparator" w:id="0">
    <w:p w:rsidR="007156D0" w:rsidRDefault="0071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135C90" wp14:editId="36D2D342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0" w:rsidRDefault="007156D0">
      <w:r>
        <w:separator/>
      </w:r>
    </w:p>
  </w:footnote>
  <w:footnote w:type="continuationSeparator" w:id="0">
    <w:p w:rsidR="007156D0" w:rsidRDefault="0071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9D6E0C"/>
    <w:multiLevelType w:val="hybridMultilevel"/>
    <w:tmpl w:val="189EB0E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34"/>
  </w:num>
  <w:num w:numId="22">
    <w:abstractNumId w:val="25"/>
  </w:num>
  <w:num w:numId="23">
    <w:abstractNumId w:val="27"/>
  </w:num>
  <w:num w:numId="24">
    <w:abstractNumId w:val="18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23"/>
  </w:num>
  <w:num w:numId="30">
    <w:abstractNumId w:val="30"/>
  </w:num>
  <w:num w:numId="31">
    <w:abstractNumId w:val="22"/>
  </w:num>
  <w:num w:numId="32">
    <w:abstractNumId w:val="26"/>
  </w:num>
  <w:num w:numId="33">
    <w:abstractNumId w:val="2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2F27"/>
    <w:rsid w:val="000160D5"/>
    <w:rsid w:val="00017872"/>
    <w:rsid w:val="00017CFC"/>
    <w:rsid w:val="00021755"/>
    <w:rsid w:val="0002216E"/>
    <w:rsid w:val="00027A0C"/>
    <w:rsid w:val="00027D25"/>
    <w:rsid w:val="0003160A"/>
    <w:rsid w:val="000329CE"/>
    <w:rsid w:val="00033F7B"/>
    <w:rsid w:val="00033FB4"/>
    <w:rsid w:val="0003460E"/>
    <w:rsid w:val="00034CAF"/>
    <w:rsid w:val="000370DD"/>
    <w:rsid w:val="000402B8"/>
    <w:rsid w:val="0004057A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5973"/>
    <w:rsid w:val="000970F1"/>
    <w:rsid w:val="000977E1"/>
    <w:rsid w:val="000A1289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0080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3DB1"/>
    <w:rsid w:val="00114BE0"/>
    <w:rsid w:val="00115119"/>
    <w:rsid w:val="0011630A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46414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6259"/>
    <w:rsid w:val="0019726D"/>
    <w:rsid w:val="00197C12"/>
    <w:rsid w:val="001A16C5"/>
    <w:rsid w:val="001A3839"/>
    <w:rsid w:val="001A5635"/>
    <w:rsid w:val="001A6917"/>
    <w:rsid w:val="001B006B"/>
    <w:rsid w:val="001B0A3A"/>
    <w:rsid w:val="001B0BBA"/>
    <w:rsid w:val="001B1083"/>
    <w:rsid w:val="001B2038"/>
    <w:rsid w:val="001B7EF2"/>
    <w:rsid w:val="001C3E23"/>
    <w:rsid w:val="001D2BDE"/>
    <w:rsid w:val="001D4AE9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46A37"/>
    <w:rsid w:val="0025237C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77A92"/>
    <w:rsid w:val="00280A65"/>
    <w:rsid w:val="00283BAA"/>
    <w:rsid w:val="00283F18"/>
    <w:rsid w:val="00286A8F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B6C3F"/>
    <w:rsid w:val="002C0A1B"/>
    <w:rsid w:val="002C129C"/>
    <w:rsid w:val="002C3E4F"/>
    <w:rsid w:val="002C50D0"/>
    <w:rsid w:val="002D2275"/>
    <w:rsid w:val="002D65FF"/>
    <w:rsid w:val="002E12EE"/>
    <w:rsid w:val="002E20FB"/>
    <w:rsid w:val="002E27AB"/>
    <w:rsid w:val="002E4235"/>
    <w:rsid w:val="002E5129"/>
    <w:rsid w:val="002E5A1F"/>
    <w:rsid w:val="002F5BF5"/>
    <w:rsid w:val="002F61EE"/>
    <w:rsid w:val="0030193D"/>
    <w:rsid w:val="00304045"/>
    <w:rsid w:val="003046C7"/>
    <w:rsid w:val="00312035"/>
    <w:rsid w:val="00315347"/>
    <w:rsid w:val="00323415"/>
    <w:rsid w:val="00323A10"/>
    <w:rsid w:val="00326A53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47EDE"/>
    <w:rsid w:val="00351B2B"/>
    <w:rsid w:val="00357813"/>
    <w:rsid w:val="003579A0"/>
    <w:rsid w:val="00357C55"/>
    <w:rsid w:val="00363EAA"/>
    <w:rsid w:val="003657C7"/>
    <w:rsid w:val="0036580A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40AE"/>
    <w:rsid w:val="003B6A3B"/>
    <w:rsid w:val="003B7707"/>
    <w:rsid w:val="003C00C8"/>
    <w:rsid w:val="003C15B9"/>
    <w:rsid w:val="003C2BC4"/>
    <w:rsid w:val="003C3503"/>
    <w:rsid w:val="003C3688"/>
    <w:rsid w:val="003C434D"/>
    <w:rsid w:val="003D19B6"/>
    <w:rsid w:val="003D531E"/>
    <w:rsid w:val="003D5417"/>
    <w:rsid w:val="003E0300"/>
    <w:rsid w:val="003E409D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9D7"/>
    <w:rsid w:val="00414F85"/>
    <w:rsid w:val="00415E02"/>
    <w:rsid w:val="004169DD"/>
    <w:rsid w:val="0042173F"/>
    <w:rsid w:val="00431319"/>
    <w:rsid w:val="004327FE"/>
    <w:rsid w:val="00434240"/>
    <w:rsid w:val="00436678"/>
    <w:rsid w:val="00442B30"/>
    <w:rsid w:val="00443627"/>
    <w:rsid w:val="00443722"/>
    <w:rsid w:val="00447537"/>
    <w:rsid w:val="00450C3E"/>
    <w:rsid w:val="00452213"/>
    <w:rsid w:val="0045563C"/>
    <w:rsid w:val="00460539"/>
    <w:rsid w:val="004621BD"/>
    <w:rsid w:val="00472FCE"/>
    <w:rsid w:val="0047386F"/>
    <w:rsid w:val="00475B21"/>
    <w:rsid w:val="00480260"/>
    <w:rsid w:val="0048450A"/>
    <w:rsid w:val="0048726E"/>
    <w:rsid w:val="00490B5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2F08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1EA7"/>
    <w:rsid w:val="00522598"/>
    <w:rsid w:val="00523DC9"/>
    <w:rsid w:val="00525108"/>
    <w:rsid w:val="005264DA"/>
    <w:rsid w:val="005269CF"/>
    <w:rsid w:val="00527F50"/>
    <w:rsid w:val="005343B9"/>
    <w:rsid w:val="00537985"/>
    <w:rsid w:val="005407F3"/>
    <w:rsid w:val="00544866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45B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7B9"/>
    <w:rsid w:val="00602C87"/>
    <w:rsid w:val="006034C1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173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625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98A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D16F8"/>
    <w:rsid w:val="006D2DC4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ABA"/>
    <w:rsid w:val="006F7AA6"/>
    <w:rsid w:val="0070411F"/>
    <w:rsid w:val="007066CB"/>
    <w:rsid w:val="00707DB2"/>
    <w:rsid w:val="0071139C"/>
    <w:rsid w:val="007127B2"/>
    <w:rsid w:val="0071453B"/>
    <w:rsid w:val="007156D0"/>
    <w:rsid w:val="007168B4"/>
    <w:rsid w:val="007212F3"/>
    <w:rsid w:val="00721F47"/>
    <w:rsid w:val="00722DAE"/>
    <w:rsid w:val="00724694"/>
    <w:rsid w:val="00725860"/>
    <w:rsid w:val="00726B86"/>
    <w:rsid w:val="00730F1A"/>
    <w:rsid w:val="00731336"/>
    <w:rsid w:val="00732E08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5B4E"/>
    <w:rsid w:val="007C7746"/>
    <w:rsid w:val="007C7D29"/>
    <w:rsid w:val="007D1DB2"/>
    <w:rsid w:val="007D493E"/>
    <w:rsid w:val="007D6CAC"/>
    <w:rsid w:val="007E1379"/>
    <w:rsid w:val="007E1E2F"/>
    <w:rsid w:val="007E2E67"/>
    <w:rsid w:val="007E40C9"/>
    <w:rsid w:val="007E54D5"/>
    <w:rsid w:val="007E5EE4"/>
    <w:rsid w:val="007E736E"/>
    <w:rsid w:val="007F1655"/>
    <w:rsid w:val="007F2760"/>
    <w:rsid w:val="007F3E02"/>
    <w:rsid w:val="007F4657"/>
    <w:rsid w:val="007F72C3"/>
    <w:rsid w:val="008003CA"/>
    <w:rsid w:val="00801E1E"/>
    <w:rsid w:val="008036EF"/>
    <w:rsid w:val="0081159F"/>
    <w:rsid w:val="00812992"/>
    <w:rsid w:val="008149F8"/>
    <w:rsid w:val="00816C10"/>
    <w:rsid w:val="00816EDC"/>
    <w:rsid w:val="00820D9A"/>
    <w:rsid w:val="00832692"/>
    <w:rsid w:val="008371CD"/>
    <w:rsid w:val="00837A86"/>
    <w:rsid w:val="0084098A"/>
    <w:rsid w:val="00840FC4"/>
    <w:rsid w:val="00841CD0"/>
    <w:rsid w:val="0085252B"/>
    <w:rsid w:val="008534DC"/>
    <w:rsid w:val="00856858"/>
    <w:rsid w:val="00860761"/>
    <w:rsid w:val="00864495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3AE0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0F0"/>
    <w:rsid w:val="009316CB"/>
    <w:rsid w:val="00933B12"/>
    <w:rsid w:val="00935CF1"/>
    <w:rsid w:val="00941325"/>
    <w:rsid w:val="00945C9D"/>
    <w:rsid w:val="00946908"/>
    <w:rsid w:val="00946C05"/>
    <w:rsid w:val="009500B7"/>
    <w:rsid w:val="00950351"/>
    <w:rsid w:val="00950E5F"/>
    <w:rsid w:val="00951788"/>
    <w:rsid w:val="00951A22"/>
    <w:rsid w:val="00953978"/>
    <w:rsid w:val="00954095"/>
    <w:rsid w:val="00966B03"/>
    <w:rsid w:val="00967166"/>
    <w:rsid w:val="00970171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4D70"/>
    <w:rsid w:val="009868D3"/>
    <w:rsid w:val="00987C1C"/>
    <w:rsid w:val="0099056A"/>
    <w:rsid w:val="0099283D"/>
    <w:rsid w:val="00993176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1075"/>
    <w:rsid w:val="009C3857"/>
    <w:rsid w:val="009C7397"/>
    <w:rsid w:val="009D0E42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67280"/>
    <w:rsid w:val="00A70026"/>
    <w:rsid w:val="00A70F05"/>
    <w:rsid w:val="00A70FD3"/>
    <w:rsid w:val="00A71281"/>
    <w:rsid w:val="00A746F0"/>
    <w:rsid w:val="00A761C3"/>
    <w:rsid w:val="00A83103"/>
    <w:rsid w:val="00A83E03"/>
    <w:rsid w:val="00A84C82"/>
    <w:rsid w:val="00A85999"/>
    <w:rsid w:val="00A91AA8"/>
    <w:rsid w:val="00A938E9"/>
    <w:rsid w:val="00A94887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C6F7A"/>
    <w:rsid w:val="00AC7C1E"/>
    <w:rsid w:val="00AD0892"/>
    <w:rsid w:val="00AD0BA9"/>
    <w:rsid w:val="00AD24AE"/>
    <w:rsid w:val="00AD258D"/>
    <w:rsid w:val="00AD316A"/>
    <w:rsid w:val="00AD31FE"/>
    <w:rsid w:val="00AD494C"/>
    <w:rsid w:val="00AD6748"/>
    <w:rsid w:val="00AE0F4A"/>
    <w:rsid w:val="00AE3A84"/>
    <w:rsid w:val="00AE738C"/>
    <w:rsid w:val="00AF164A"/>
    <w:rsid w:val="00AF1CD5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0141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45F0"/>
    <w:rsid w:val="00B75EA3"/>
    <w:rsid w:val="00B82897"/>
    <w:rsid w:val="00B82E22"/>
    <w:rsid w:val="00B83B80"/>
    <w:rsid w:val="00B859BB"/>
    <w:rsid w:val="00B94352"/>
    <w:rsid w:val="00BA05A5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7DF"/>
    <w:rsid w:val="00BC7F0F"/>
    <w:rsid w:val="00BD43D4"/>
    <w:rsid w:val="00BD6CA2"/>
    <w:rsid w:val="00BD7DF9"/>
    <w:rsid w:val="00BE00EB"/>
    <w:rsid w:val="00BE030C"/>
    <w:rsid w:val="00BE6184"/>
    <w:rsid w:val="00BF31B8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472D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1C81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5B2C"/>
    <w:rsid w:val="00CC7766"/>
    <w:rsid w:val="00CC7AE3"/>
    <w:rsid w:val="00CD5034"/>
    <w:rsid w:val="00CD53F7"/>
    <w:rsid w:val="00CD7261"/>
    <w:rsid w:val="00CD7FF5"/>
    <w:rsid w:val="00CE3C4D"/>
    <w:rsid w:val="00CE4D4E"/>
    <w:rsid w:val="00CE7DDF"/>
    <w:rsid w:val="00CF6B9A"/>
    <w:rsid w:val="00CF7551"/>
    <w:rsid w:val="00D04405"/>
    <w:rsid w:val="00D1002A"/>
    <w:rsid w:val="00D10D1C"/>
    <w:rsid w:val="00D11320"/>
    <w:rsid w:val="00D1172E"/>
    <w:rsid w:val="00D2115C"/>
    <w:rsid w:val="00D21462"/>
    <w:rsid w:val="00D2257D"/>
    <w:rsid w:val="00D24205"/>
    <w:rsid w:val="00D27200"/>
    <w:rsid w:val="00D311CD"/>
    <w:rsid w:val="00D330C7"/>
    <w:rsid w:val="00D33C82"/>
    <w:rsid w:val="00D35CC7"/>
    <w:rsid w:val="00D3699C"/>
    <w:rsid w:val="00D407EB"/>
    <w:rsid w:val="00D422E1"/>
    <w:rsid w:val="00D4408B"/>
    <w:rsid w:val="00D4677D"/>
    <w:rsid w:val="00D51825"/>
    <w:rsid w:val="00D660BD"/>
    <w:rsid w:val="00D70952"/>
    <w:rsid w:val="00D7192A"/>
    <w:rsid w:val="00D730A4"/>
    <w:rsid w:val="00D742F1"/>
    <w:rsid w:val="00D7725A"/>
    <w:rsid w:val="00D86562"/>
    <w:rsid w:val="00D917F8"/>
    <w:rsid w:val="00D935B4"/>
    <w:rsid w:val="00D93B21"/>
    <w:rsid w:val="00D93D1C"/>
    <w:rsid w:val="00D96107"/>
    <w:rsid w:val="00DA1943"/>
    <w:rsid w:val="00DA6CFF"/>
    <w:rsid w:val="00DA7406"/>
    <w:rsid w:val="00DA778D"/>
    <w:rsid w:val="00DB1E90"/>
    <w:rsid w:val="00DC0CC4"/>
    <w:rsid w:val="00DC36BE"/>
    <w:rsid w:val="00DC4EBC"/>
    <w:rsid w:val="00DD5378"/>
    <w:rsid w:val="00DE03E7"/>
    <w:rsid w:val="00DE4DFD"/>
    <w:rsid w:val="00DE577E"/>
    <w:rsid w:val="00DF3104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6E13"/>
    <w:rsid w:val="00E071BF"/>
    <w:rsid w:val="00E110DB"/>
    <w:rsid w:val="00E135A2"/>
    <w:rsid w:val="00E14EA5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67D68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1F50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5B57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052B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2CBC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243B"/>
    <w:rsid w:val="00F757BE"/>
    <w:rsid w:val="00F77999"/>
    <w:rsid w:val="00F84D1E"/>
    <w:rsid w:val="00F857CD"/>
    <w:rsid w:val="00F90450"/>
    <w:rsid w:val="00FA5B74"/>
    <w:rsid w:val="00FA7DBC"/>
    <w:rsid w:val="00FB0459"/>
    <w:rsid w:val="00FB39D8"/>
    <w:rsid w:val="00FB605F"/>
    <w:rsid w:val="00FC0FBE"/>
    <w:rsid w:val="00FC1BE4"/>
    <w:rsid w:val="00FD0AD4"/>
    <w:rsid w:val="00FD4113"/>
    <w:rsid w:val="00FD5125"/>
    <w:rsid w:val="00FD54EF"/>
    <w:rsid w:val="00FD746D"/>
    <w:rsid w:val="00FE0FFE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82E2-E694-4C2E-BB52-A3905DCE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2980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7</cp:revision>
  <cp:lastPrinted>2017-02-22T11:19:00Z</cp:lastPrinted>
  <dcterms:created xsi:type="dcterms:W3CDTF">2024-02-28T11:39:00Z</dcterms:created>
  <dcterms:modified xsi:type="dcterms:W3CDTF">2024-03-04T09:23:00Z</dcterms:modified>
</cp:coreProperties>
</file>