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A59D6" w14:textId="67406AC4" w:rsidR="00F6760A" w:rsidRPr="0076129F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75652501" w14:textId="77777777" w:rsidR="00F6760A" w:rsidRPr="0076129F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33C9B872" w14:textId="77777777" w:rsidR="00291B67" w:rsidRDefault="00291B67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5817096" w14:textId="77777777" w:rsidR="00291B67" w:rsidRDefault="00291B67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5CB5CCDF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77777777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76129F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2768BA19" w14:textId="77777777" w:rsidR="008118A1" w:rsidRDefault="008118A1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096A805" w14:textId="77777777" w:rsidR="00CF26B5" w:rsidRDefault="00CF26B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E1043C9" w14:textId="76EC416B" w:rsidR="00F6760A" w:rsidRPr="0076129F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710525D2" w14:textId="77777777" w:rsidR="00F6760A" w:rsidRPr="0076129F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D88E525" w14:textId="680E0EFE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  <w:r w:rsidR="000A15B7" w:rsidRPr="0076129F">
        <w:rPr>
          <w:rFonts w:ascii="Tahoma" w:hAnsi="Tahoma" w:cs="Tahoma"/>
        </w:rPr>
        <w:t xml:space="preserve">        </w:t>
      </w:r>
      <w:r w:rsidRPr="0076129F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76129F" w:rsidRDefault="00F6760A" w:rsidP="00F6760A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76129F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76129F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76129F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76129F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76129F" w14:paraId="4E250865" w14:textId="77777777" w:rsidTr="00B14FBD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04D913F3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16DF028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1183407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76129F" w:rsidRDefault="00762594" w:rsidP="00B14FB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76129F" w14:paraId="0C1CAC8C" w14:textId="77777777" w:rsidTr="00B14FBD">
        <w:trPr>
          <w:trHeight w:val="333"/>
        </w:trPr>
        <w:tc>
          <w:tcPr>
            <w:tcW w:w="562" w:type="dxa"/>
          </w:tcPr>
          <w:p w14:paraId="7DBFD697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</w:tr>
    </w:tbl>
    <w:p w14:paraId="55A41BB6" w14:textId="13C7F122" w:rsidR="00762594" w:rsidRPr="0076129F" w:rsidRDefault="00762594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76129F" w14:paraId="719CA802" w14:textId="77777777" w:rsidTr="00B14FBD">
        <w:tc>
          <w:tcPr>
            <w:tcW w:w="4390" w:type="dxa"/>
          </w:tcPr>
          <w:p w14:paraId="08FF0B12" w14:textId="77777777" w:rsidR="00762594" w:rsidRPr="0076129F" w:rsidRDefault="00762594" w:rsidP="00B14FB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3B58646A" w14:textId="77777777" w:rsidR="00762594" w:rsidRPr="0076129F" w:rsidRDefault="00762594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309881E4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65BBD30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76129F" w:rsidRDefault="00762594" w:rsidP="00F6760A">
      <w:pPr>
        <w:ind w:left="2160" w:firstLine="720"/>
        <w:rPr>
          <w:rFonts w:ascii="Tahoma" w:hAnsi="Tahoma" w:cs="Tahoma"/>
        </w:rPr>
      </w:pPr>
    </w:p>
    <w:p w14:paraId="52B1595D" w14:textId="77777777" w:rsidR="00F6760A" w:rsidRPr="00531815" w:rsidRDefault="00F6760A" w:rsidP="00F6760A">
      <w:pPr>
        <w:rPr>
          <w:rFonts w:ascii="Tahoma" w:hAnsi="Tahoma" w:cs="Tahoma"/>
          <w:sz w:val="10"/>
          <w:szCs w:val="10"/>
        </w:rPr>
      </w:pPr>
    </w:p>
    <w:p w14:paraId="78BE2810" w14:textId="77777777" w:rsidR="00F6760A" w:rsidRPr="0076129F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77777777" w:rsidR="000028B3" w:rsidRPr="0076129F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3213E181" w14:textId="1468AAC9" w:rsidR="00F6760A" w:rsidRPr="0076129F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3FBED6B9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7404E47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907AFD2" w14:textId="77777777" w:rsidR="00F6760A" w:rsidRPr="0076129F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56F0BD57" w14:textId="77777777" w:rsidR="00F6760A" w:rsidRPr="0076129F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C9C9954" w14:textId="77777777" w:rsidR="00F6760A" w:rsidRPr="0076129F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43746DB" w14:textId="3674E777" w:rsidR="00F6760A" w:rsidRPr="0076129F" w:rsidRDefault="00F6760A" w:rsidP="00F6760A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50E65728" w14:textId="77777777" w:rsidR="00630857" w:rsidRPr="00531815" w:rsidRDefault="00630857" w:rsidP="00CE0A6B">
      <w:pPr>
        <w:jc w:val="center"/>
        <w:rPr>
          <w:rFonts w:ascii="Tahoma" w:hAnsi="Tahoma" w:cs="Tahoma"/>
          <w:b/>
          <w:sz w:val="16"/>
          <w:szCs w:val="16"/>
        </w:rPr>
      </w:pPr>
    </w:p>
    <w:p w14:paraId="2D488140" w14:textId="3DCD9DFB" w:rsidR="00191440" w:rsidRPr="00E9450D" w:rsidRDefault="00E9450D" w:rsidP="00E9450D">
      <w:pPr>
        <w:pStyle w:val="Tekstpodstawowy"/>
        <w:spacing w:after="0"/>
        <w:jc w:val="center"/>
        <w:rPr>
          <w:rFonts w:ascii="Tahoma" w:hAnsi="Tahoma" w:cs="Tahoma"/>
          <w:b/>
          <w:color w:val="auto"/>
        </w:rPr>
      </w:pPr>
      <w:r w:rsidRPr="00E9450D">
        <w:rPr>
          <w:rFonts w:ascii="Tahoma" w:hAnsi="Tahoma" w:cs="Tahoma"/>
          <w:b/>
          <w:color w:val="auto"/>
        </w:rPr>
        <w:t>Budowa ciągu pieszo-rowerowego w ulicy Powstańców Śląskich w Nysie</w:t>
      </w:r>
    </w:p>
    <w:p w14:paraId="708FE5F0" w14:textId="77777777" w:rsidR="00E9450D" w:rsidRPr="00630857" w:rsidRDefault="00E9450D" w:rsidP="00F6760A">
      <w:pPr>
        <w:pStyle w:val="Tekstpodstawowy"/>
        <w:spacing w:after="0"/>
        <w:rPr>
          <w:rFonts w:ascii="Tahoma" w:hAnsi="Tahoma" w:cs="Tahoma"/>
          <w:color w:val="auto"/>
        </w:rPr>
      </w:pPr>
    </w:p>
    <w:p w14:paraId="07A628B0" w14:textId="1207E18E" w:rsidR="00F6760A" w:rsidRPr="0076129F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cenę</w:t>
      </w:r>
      <w:r w:rsidR="00CE1A60"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0C73956C" w14:textId="77777777" w:rsidR="00F6760A" w:rsidRPr="0076129F" w:rsidRDefault="00F6760A" w:rsidP="00F6760A">
      <w:pPr>
        <w:pStyle w:val="Nagwek"/>
        <w:rPr>
          <w:rFonts w:ascii="Tahoma" w:hAnsi="Tahoma" w:cs="Tahoma"/>
        </w:rPr>
      </w:pPr>
    </w:p>
    <w:p w14:paraId="49380D87" w14:textId="77777777" w:rsidR="00F6760A" w:rsidRPr="0076129F" w:rsidRDefault="00F6760A" w:rsidP="00F6760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66BBDDA" w14:textId="77777777" w:rsidR="00F6760A" w:rsidRPr="0076129F" w:rsidRDefault="00F6760A" w:rsidP="00F6760A">
      <w:pPr>
        <w:rPr>
          <w:rFonts w:ascii="Tahoma" w:hAnsi="Tahoma" w:cs="Tahoma"/>
        </w:rPr>
      </w:pPr>
    </w:p>
    <w:p w14:paraId="6E5F0472" w14:textId="77777777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52602E1C" w14:textId="77777777" w:rsidR="00326504" w:rsidRDefault="00326504" w:rsidP="00326504">
      <w:pPr>
        <w:tabs>
          <w:tab w:val="left" w:pos="0"/>
        </w:tabs>
        <w:jc w:val="both"/>
        <w:rPr>
          <w:rFonts w:ascii="Tahoma" w:hAnsi="Tahoma" w:cs="Tahoma"/>
        </w:rPr>
      </w:pPr>
    </w:p>
    <w:p w14:paraId="71D74C49" w14:textId="77777777" w:rsidR="00531815" w:rsidRDefault="00531815" w:rsidP="00326504">
      <w:pPr>
        <w:tabs>
          <w:tab w:val="left" w:pos="0"/>
        </w:tabs>
        <w:jc w:val="both"/>
        <w:rPr>
          <w:rFonts w:ascii="Tahoma" w:hAnsi="Tahoma" w:cs="Tahoma"/>
        </w:rPr>
      </w:pPr>
    </w:p>
    <w:p w14:paraId="369BC5B3" w14:textId="40F04C6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55779D10" w14:textId="77777777" w:rsidR="00531815" w:rsidRPr="0076129F" w:rsidRDefault="00531815" w:rsidP="00F6760A">
      <w:pPr>
        <w:tabs>
          <w:tab w:val="left" w:pos="0"/>
        </w:tabs>
        <w:rPr>
          <w:rFonts w:ascii="Tahoma" w:hAnsi="Tahoma" w:cs="Tahoma"/>
        </w:rPr>
      </w:pPr>
    </w:p>
    <w:p w14:paraId="11FF7278" w14:textId="7B2BEB3C" w:rsidR="00F6760A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5EEC4685" w14:textId="77777777" w:rsidR="00212B93" w:rsidRPr="0076129F" w:rsidRDefault="00212B93" w:rsidP="00F6760A">
      <w:pPr>
        <w:tabs>
          <w:tab w:val="left" w:pos="0"/>
        </w:tabs>
        <w:rPr>
          <w:rFonts w:ascii="Tahoma" w:hAnsi="Tahoma" w:cs="Tahoma"/>
        </w:rPr>
      </w:pPr>
    </w:p>
    <w:p w14:paraId="0FD718C6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415835FD" w14:textId="77777777" w:rsidR="00212B93" w:rsidRDefault="00F6760A" w:rsidP="00212B93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259B8824" w14:textId="32A00E7A" w:rsidR="00F6760A" w:rsidRPr="00212B93" w:rsidRDefault="00F6760A" w:rsidP="00212B93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 xml:space="preserve">.  </w:t>
      </w:r>
    </w:p>
    <w:p w14:paraId="5AC2A6EA" w14:textId="466C582A" w:rsidR="00F6760A" w:rsidRPr="0076129F" w:rsidRDefault="00F6760A" w:rsidP="00F6760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>Ponadto oświadczamy, że będziemy odpowiadać  solidarnie za wykonanie niniejszego zamówienia.</w:t>
      </w:r>
    </w:p>
    <w:p w14:paraId="054FFEEB" w14:textId="77777777" w:rsidR="00531815" w:rsidRDefault="00531815" w:rsidP="00214773">
      <w:pPr>
        <w:tabs>
          <w:tab w:val="left" w:pos="0"/>
        </w:tabs>
        <w:jc w:val="both"/>
        <w:rPr>
          <w:rFonts w:ascii="Tahoma" w:hAnsi="Tahoma" w:cs="Tahoma"/>
        </w:rPr>
      </w:pPr>
    </w:p>
    <w:p w14:paraId="58DC0A16" w14:textId="77777777" w:rsidR="0006749D" w:rsidRPr="0076129F" w:rsidRDefault="0006749D" w:rsidP="00214773">
      <w:pPr>
        <w:tabs>
          <w:tab w:val="left" w:pos="0"/>
        </w:tabs>
        <w:jc w:val="both"/>
        <w:rPr>
          <w:rFonts w:ascii="Tahoma" w:hAnsi="Tahoma" w:cs="Tahoma"/>
        </w:rPr>
      </w:pPr>
    </w:p>
    <w:p w14:paraId="6E24022A" w14:textId="3600BAD6" w:rsidR="00214773" w:rsidRPr="00B624F2" w:rsidRDefault="00F6760A" w:rsidP="00214773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0A42B3">
        <w:rPr>
          <w:rFonts w:ascii="Tahoma" w:hAnsi="Tahoma" w:cs="Tahoma"/>
          <w:b/>
          <w:bCs/>
        </w:rPr>
        <w:t>Przedmiot zamówienia wykonamy w terminie:</w:t>
      </w:r>
      <w:r w:rsidR="00E9450D">
        <w:rPr>
          <w:rFonts w:ascii="Tahoma" w:hAnsi="Tahoma" w:cs="Tahoma"/>
          <w:b/>
          <w:bCs/>
        </w:rPr>
        <w:tab/>
      </w:r>
      <w:r w:rsidR="00B624F2" w:rsidRPr="00E9450D">
        <w:rPr>
          <w:rFonts w:ascii="Tahoma" w:hAnsi="Tahoma" w:cs="Tahoma"/>
          <w:b/>
          <w:bCs/>
          <w:u w:val="single"/>
        </w:rPr>
        <w:t xml:space="preserve">do dnia </w:t>
      </w:r>
      <w:r w:rsidR="00214773" w:rsidRPr="00E9450D">
        <w:rPr>
          <w:rFonts w:ascii="Tahoma" w:hAnsi="Tahoma" w:cs="Tahoma"/>
          <w:b/>
          <w:bCs/>
          <w:u w:val="single"/>
        </w:rPr>
        <w:t>1</w:t>
      </w:r>
      <w:r w:rsidR="00E9450D" w:rsidRPr="00E9450D">
        <w:rPr>
          <w:rFonts w:ascii="Tahoma" w:hAnsi="Tahoma" w:cs="Tahoma"/>
          <w:b/>
          <w:bCs/>
          <w:u w:val="single"/>
        </w:rPr>
        <w:t>7</w:t>
      </w:r>
      <w:r w:rsidR="0006749D">
        <w:rPr>
          <w:rFonts w:ascii="Tahoma" w:hAnsi="Tahoma" w:cs="Tahoma"/>
          <w:b/>
          <w:bCs/>
          <w:u w:val="single"/>
        </w:rPr>
        <w:t>.05.</w:t>
      </w:r>
      <w:r w:rsidR="00214773" w:rsidRPr="00E9450D">
        <w:rPr>
          <w:rFonts w:ascii="Tahoma" w:hAnsi="Tahoma" w:cs="Tahoma"/>
          <w:b/>
          <w:bCs/>
          <w:u w:val="single"/>
        </w:rPr>
        <w:t>202</w:t>
      </w:r>
      <w:r w:rsidR="0006749D">
        <w:rPr>
          <w:rFonts w:ascii="Tahoma" w:hAnsi="Tahoma" w:cs="Tahoma"/>
          <w:b/>
          <w:bCs/>
          <w:u w:val="single"/>
        </w:rPr>
        <w:t>4</w:t>
      </w:r>
      <w:r w:rsidR="00214773" w:rsidRPr="00E9450D">
        <w:rPr>
          <w:rFonts w:ascii="Tahoma" w:hAnsi="Tahoma" w:cs="Tahoma"/>
          <w:b/>
          <w:bCs/>
          <w:u w:val="single"/>
        </w:rPr>
        <w:t xml:space="preserve"> r</w:t>
      </w:r>
      <w:r w:rsidR="00214773" w:rsidRPr="00B624F2">
        <w:rPr>
          <w:rFonts w:ascii="Tahoma" w:hAnsi="Tahoma" w:cs="Tahoma"/>
          <w:u w:val="single"/>
        </w:rPr>
        <w:t>.</w:t>
      </w:r>
    </w:p>
    <w:p w14:paraId="161FAFF7" w14:textId="77777777" w:rsidR="00214773" w:rsidRDefault="00214773" w:rsidP="00531815">
      <w:pPr>
        <w:tabs>
          <w:tab w:val="left" w:pos="0"/>
        </w:tabs>
        <w:spacing w:line="360" w:lineRule="auto"/>
        <w:jc w:val="both"/>
        <w:rPr>
          <w:rFonts w:ascii="Tahoma" w:hAnsi="Tahoma" w:cs="Tahoma"/>
          <w:b/>
          <w:bCs/>
        </w:rPr>
      </w:pPr>
    </w:p>
    <w:p w14:paraId="1E1DFF4A" w14:textId="2ED21401" w:rsidR="00F6760A" w:rsidRPr="0076129F" w:rsidRDefault="00214773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="00F6760A" w:rsidRPr="0076129F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="00F6760A"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="00F6760A"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="00F6760A"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="00F6760A"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03A3B52F" w14:textId="77777777" w:rsidR="00531815" w:rsidRDefault="00531815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770FCBB" w14:textId="77777777" w:rsidR="0006749D" w:rsidRPr="0076129F" w:rsidRDefault="0006749D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1FB817E9" w14:textId="77777777" w:rsidR="00531815" w:rsidRDefault="0053181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A227EB0" w14:textId="77777777" w:rsidR="0006749D" w:rsidRPr="0076129F" w:rsidRDefault="0006749D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7B87C08" w14:textId="77777777" w:rsidR="00531815" w:rsidRDefault="00531815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784BEEDA" w14:textId="77777777" w:rsidR="0006749D" w:rsidRPr="0076129F" w:rsidRDefault="0006749D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D7BCB3B" w14:textId="43688607" w:rsidR="00F6760A" w:rsidRPr="0076129F" w:rsidRDefault="00F6760A" w:rsidP="00531815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 w:rsidR="00531815"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01305142" w14:textId="77777777" w:rsidR="00F6760A" w:rsidRPr="0076129F" w:rsidRDefault="00F6760A" w:rsidP="00FC7A5A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77777777" w:rsidR="00F6760A" w:rsidRPr="0076129F" w:rsidRDefault="00F6760A" w:rsidP="00FC7A5A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33FF750B" w14:textId="6A39E8DB" w:rsidR="00F6760A" w:rsidRDefault="00F6760A" w:rsidP="00531815">
      <w:pPr>
        <w:pStyle w:val="Nagwek"/>
        <w:rPr>
          <w:rFonts w:ascii="Tahoma" w:hAnsi="Tahoma" w:cs="Tahoma"/>
        </w:rPr>
      </w:pPr>
    </w:p>
    <w:p w14:paraId="53C5961E" w14:textId="77777777" w:rsidR="0006749D" w:rsidRPr="0076129F" w:rsidRDefault="0006749D" w:rsidP="00531815">
      <w:pPr>
        <w:pStyle w:val="Nagwek"/>
        <w:rPr>
          <w:rFonts w:ascii="Tahoma" w:hAnsi="Tahoma" w:cs="Tahoma"/>
        </w:rPr>
      </w:pPr>
    </w:p>
    <w:p w14:paraId="71F063D0" w14:textId="04120E4A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 w:rsidR="002B066D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="007500CC" w:rsidRPr="0076129F">
        <w:rPr>
          <w:rFonts w:ascii="Tahoma" w:hAnsi="Tahoma" w:cs="Tahoma"/>
          <w:color w:val="auto"/>
          <w:sz w:val="20"/>
          <w:szCs w:val="20"/>
        </w:rPr>
        <w:t>*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7A95254E" w14:textId="77777777" w:rsidR="00531815" w:rsidRDefault="0053181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791D41D3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3BA2E627" w:rsidR="00F6760A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="007500CC"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>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7693989D" w14:textId="77777777" w:rsidR="00A36545" w:rsidRPr="0076129F" w:rsidRDefault="00A3654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76129F" w14:paraId="443D11D5" w14:textId="77777777" w:rsidTr="009B422D">
        <w:tc>
          <w:tcPr>
            <w:tcW w:w="413" w:type="dxa"/>
          </w:tcPr>
          <w:p w14:paraId="7EF83250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1C7ACCD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F6760A" w:rsidRPr="0076129F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76129F" w14:paraId="2B463118" w14:textId="77777777" w:rsidTr="009B422D">
        <w:tc>
          <w:tcPr>
            <w:tcW w:w="413" w:type="dxa"/>
          </w:tcPr>
          <w:p w14:paraId="28101F36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76129F" w14:paraId="4B9F3896" w14:textId="77777777" w:rsidTr="009B422D">
        <w:tc>
          <w:tcPr>
            <w:tcW w:w="413" w:type="dxa"/>
          </w:tcPr>
          <w:p w14:paraId="3ED62FC0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39F29DE9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BA0C039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50FB169C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4A571DDA" w14:textId="46C50930" w:rsidR="007E3056" w:rsidRPr="0076129F" w:rsidRDefault="007E3056" w:rsidP="007E3056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76129F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8AB77A0" w14:textId="77777777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6C0A74AB" w14:textId="4493A8EA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0D8EFE05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41B3BD30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1B0455" w14:textId="77777777" w:rsidR="00A17EE9" w:rsidRPr="0076129F" w:rsidRDefault="00A17EE9" w:rsidP="00F676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AA79248" w14:textId="77777777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9A3B663" w14:textId="4250CBC0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29DCC0D8" w14:textId="6B966EF9" w:rsidR="00F6760A" w:rsidRDefault="00F6760A" w:rsidP="00FC7A5A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 w:rsidR="00630857"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125 </w:t>
      </w:r>
      <w:r w:rsidR="007E3056" w:rsidRPr="0076129F">
        <w:rPr>
          <w:rFonts w:ascii="Tahoma" w:hAnsi="Tahoma" w:cs="Tahoma"/>
        </w:rPr>
        <w:t>ust.</w:t>
      </w:r>
      <w:r w:rsidR="00630857">
        <w:rPr>
          <w:rFonts w:ascii="Tahoma" w:hAnsi="Tahoma" w:cs="Tahoma"/>
        </w:rPr>
        <w:t xml:space="preserve"> </w:t>
      </w:r>
      <w:r w:rsidR="007E3056"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 w:rsidR="00531815">
        <w:rPr>
          <w:rFonts w:ascii="Tahoma" w:hAnsi="Tahoma" w:cs="Tahoma"/>
        </w:rPr>
        <w:t>,</w:t>
      </w:r>
    </w:p>
    <w:p w14:paraId="3E309FF2" w14:textId="0CC8285B" w:rsidR="00CE0A6B" w:rsidRPr="00CE0A6B" w:rsidRDefault="00CE0A6B" w:rsidP="00FC7A5A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 w:rsidR="00531815">
        <w:rPr>
          <w:rFonts w:ascii="Tahoma" w:hAnsi="Tahoma" w:cs="Tahoma"/>
          <w:b/>
          <w:bCs/>
        </w:rPr>
        <w:t>,</w:t>
      </w:r>
    </w:p>
    <w:p w14:paraId="6FCA556E" w14:textId="5B4B6EA0" w:rsidR="00531815" w:rsidRPr="00531815" w:rsidRDefault="00531815" w:rsidP="00FC7A5A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05C0639F" w14:textId="77777777" w:rsidR="00531815" w:rsidRPr="00531815" w:rsidRDefault="00531815" w:rsidP="00531815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62C93291" w14:textId="77777777" w:rsidR="00531815" w:rsidRPr="000D1B31" w:rsidRDefault="00531815" w:rsidP="00531815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0CBA939B" w14:textId="77777777" w:rsidR="00F6760A" w:rsidRPr="0076129F" w:rsidRDefault="00F6760A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76129F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214773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214773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015E328" w14:textId="77777777" w:rsidR="00F6760A" w:rsidRPr="00214773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214773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F6760A" w:rsidRPr="0076129F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453E2CD8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7D4B34AE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6760A" w:rsidRPr="0076129F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6B1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068C4B2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6E4E9FC0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43E8C2D" w14:textId="77777777" w:rsidR="00F6760A" w:rsidRPr="0076129F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E945D08" w14:textId="3CAD3337" w:rsidR="00F6760A" w:rsidRPr="00B624F2" w:rsidRDefault="00F6760A" w:rsidP="00F6760A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0F99D1" w14:textId="77777777" w:rsidR="00CF26B5" w:rsidRPr="00B624F2" w:rsidRDefault="00CF26B5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624F2">
        <w:rPr>
          <w:rFonts w:ascii="Tahoma" w:hAnsi="Tahoma" w:cs="Tahoma"/>
          <w:b/>
          <w:bCs/>
          <w:sz w:val="16"/>
          <w:szCs w:val="16"/>
        </w:rPr>
        <w:br w:type="page"/>
      </w:r>
    </w:p>
    <w:p w14:paraId="276A6DC5" w14:textId="0EB8B54A" w:rsidR="0062558D" w:rsidRPr="0076129F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76129F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235BCC36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5090C972" w14:textId="751ED9E6" w:rsidR="00762594" w:rsidRPr="0076129F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5C4F94B" w14:textId="77777777" w:rsidR="00762594" w:rsidRPr="0076129F" w:rsidRDefault="00762594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09C74EE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D3EC1A0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762594" w:rsidRPr="0076129F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</w:tr>
    </w:tbl>
    <w:p w14:paraId="59B5393F" w14:textId="77777777" w:rsidR="0062558D" w:rsidRPr="0076129F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1861FB88" w14:textId="77777777" w:rsidR="0062558D" w:rsidRPr="0076129F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76129F" w:rsidRDefault="0062558D" w:rsidP="0062558D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22F17E0A" w14:textId="77777777" w:rsidR="0062558D" w:rsidRPr="0076129F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257CFEE2" w14:textId="4CE91F2F" w:rsidR="0062558D" w:rsidRDefault="0062558D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0A15B7" w:rsidRPr="0076129F">
        <w:rPr>
          <w:rFonts w:ascii="Tahoma" w:hAnsi="Tahoma" w:cs="Tahoma"/>
          <w:b w:val="0"/>
          <w:bCs w:val="0"/>
          <w:sz w:val="22"/>
          <w:szCs w:val="22"/>
        </w:rPr>
        <w:t xml:space="preserve"> pn.:</w:t>
      </w:r>
    </w:p>
    <w:p w14:paraId="04733617" w14:textId="77777777" w:rsidR="00E9450D" w:rsidRPr="00E9450D" w:rsidRDefault="00E9450D" w:rsidP="00E9450D"/>
    <w:p w14:paraId="78E12040" w14:textId="6538BE4B" w:rsidR="00191440" w:rsidRDefault="00E9450D" w:rsidP="000A15B7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  <w:r w:rsidRPr="00E9450D">
        <w:rPr>
          <w:rFonts w:ascii="Tahoma" w:hAnsi="Tahoma" w:cs="Tahoma"/>
          <w:b/>
          <w:sz w:val="24"/>
          <w:szCs w:val="24"/>
        </w:rPr>
        <w:t>Budowa ciągu pieszo-rowerowego w ulicy Powstańców Śląskich w Nysie</w:t>
      </w:r>
    </w:p>
    <w:p w14:paraId="2CB075FE" w14:textId="77777777" w:rsidR="00E9450D" w:rsidRPr="00E9450D" w:rsidRDefault="00E9450D" w:rsidP="000A15B7">
      <w:pPr>
        <w:autoSpaceDE/>
        <w:ind w:left="720" w:hanging="294"/>
        <w:jc w:val="center"/>
        <w:rPr>
          <w:rFonts w:ascii="Tahoma" w:hAnsi="Tahoma" w:cs="Tahoma"/>
          <w:b/>
          <w:sz w:val="22"/>
          <w:szCs w:val="22"/>
        </w:rPr>
      </w:pPr>
    </w:p>
    <w:p w14:paraId="7907287B" w14:textId="0D79132B" w:rsidR="000028B3" w:rsidRPr="0076129F" w:rsidRDefault="000028B3" w:rsidP="000A15B7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036308FD" w14:textId="0DEEEFD1" w:rsidR="000028B3" w:rsidRPr="0076129F" w:rsidRDefault="000028B3" w:rsidP="000028B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2F75BB" w14:textId="77777777" w:rsidR="00DC21AF" w:rsidRPr="0076129F" w:rsidRDefault="00DC21AF" w:rsidP="00DC21A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6C441E7" w14:textId="56500232" w:rsidR="00DC21AF" w:rsidRPr="0076129F" w:rsidRDefault="00DC21AF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5AA2C20F" w14:textId="38CF06C2" w:rsidR="00A60FF6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7943239B" w14:textId="77777777" w:rsidR="007C49D7" w:rsidRPr="0076129F" w:rsidRDefault="007C49D7" w:rsidP="00A60FF6">
      <w:pPr>
        <w:spacing w:line="360" w:lineRule="auto"/>
        <w:jc w:val="both"/>
        <w:rPr>
          <w:rFonts w:ascii="Tahoma" w:hAnsi="Tahoma" w:cs="Tahoma"/>
        </w:rPr>
      </w:pPr>
    </w:p>
    <w:p w14:paraId="77D90BBC" w14:textId="77777777" w:rsidR="009E7E55" w:rsidRPr="0076129F" w:rsidRDefault="009E7E55" w:rsidP="009E7E5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3F28C5BA" w14:textId="77777777" w:rsidR="00A60FF6" w:rsidRDefault="00A60FF6" w:rsidP="00A60FF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1A3643AB" w14:textId="77777777" w:rsidR="00A60FF6" w:rsidRPr="007610AB" w:rsidRDefault="00A60FF6" w:rsidP="00A60FF6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2ECEBB75" w14:textId="77777777" w:rsidR="00A60FF6" w:rsidRPr="0076129F" w:rsidRDefault="00A60FF6" w:rsidP="00A60FF6">
      <w:pPr>
        <w:pStyle w:val="Default"/>
        <w:rPr>
          <w:rFonts w:ascii="Tahoma" w:hAnsi="Tahoma" w:cs="Tahoma"/>
          <w:sz w:val="20"/>
          <w:szCs w:val="20"/>
        </w:rPr>
      </w:pPr>
    </w:p>
    <w:p w14:paraId="4BFA4428" w14:textId="77777777" w:rsidR="00A60FF6" w:rsidRPr="0076129F" w:rsidRDefault="00A60FF6" w:rsidP="00A60FF6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5B158567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63AB9636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66D70E99" w14:textId="77777777" w:rsidR="00A60FF6" w:rsidRPr="0076129F" w:rsidRDefault="00A60FF6" w:rsidP="00A60FF6">
      <w:pPr>
        <w:rPr>
          <w:rFonts w:ascii="Tahoma" w:hAnsi="Tahoma" w:cs="Tahoma"/>
        </w:rPr>
      </w:pPr>
    </w:p>
    <w:p w14:paraId="095C755B" w14:textId="77777777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4D42E9D2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5F0AB980" w14:textId="6B490249" w:rsidR="000A15B7" w:rsidRPr="0076129F" w:rsidRDefault="000028B3" w:rsidP="000A15B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</w:t>
      </w:r>
      <w:r w:rsidR="000A15B7" w:rsidRPr="0076129F">
        <w:rPr>
          <w:rFonts w:ascii="Tahoma" w:hAnsi="Tahoma" w:cs="Tahoma"/>
        </w:rPr>
        <w:t>za</w:t>
      </w:r>
      <w:r w:rsidRPr="0076129F">
        <w:rPr>
          <w:rFonts w:ascii="Tahoma" w:hAnsi="Tahoma" w:cs="Tahoma"/>
        </w:rPr>
        <w:t>kresie:</w:t>
      </w:r>
      <w:r w:rsidR="000A15B7" w:rsidRPr="0076129F">
        <w:rPr>
          <w:rFonts w:ascii="Tahoma" w:hAnsi="Tahoma" w:cs="Tahoma"/>
        </w:rPr>
        <w:t xml:space="preserve"> ……………………………………………………………………………</w:t>
      </w:r>
    </w:p>
    <w:p w14:paraId="5E8DA560" w14:textId="18524FAE" w:rsidR="008D3EA1" w:rsidRPr="0076129F" w:rsidRDefault="000028B3" w:rsidP="00531815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1FFF2325" w14:textId="77777777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72A117AA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</w:p>
    <w:p w14:paraId="2915D27D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 xml:space="preserve">(podać pełną nazwę/firmę, adres, </w:t>
      </w:r>
      <w:r w:rsidRPr="0076129F">
        <w:rPr>
          <w:rFonts w:ascii="Tahoma" w:hAnsi="Tahoma" w:cs="Tahoma"/>
          <w:i/>
        </w:rPr>
        <w:lastRenderedPageBreak/>
        <w:t>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4CDC8D6A" w14:textId="77777777" w:rsidR="00A60FF6" w:rsidRPr="0076129F" w:rsidRDefault="00A60FF6" w:rsidP="000028B3">
      <w:pPr>
        <w:spacing w:line="360" w:lineRule="auto"/>
        <w:jc w:val="both"/>
        <w:rPr>
          <w:rFonts w:ascii="Tahoma" w:hAnsi="Tahoma" w:cs="Tahoma"/>
        </w:rPr>
      </w:pPr>
    </w:p>
    <w:p w14:paraId="40C637AE" w14:textId="1A89BC1E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0F52DDDD" w14:textId="77777777" w:rsidR="000028B3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09FE2ACF" w14:textId="77777777" w:rsidR="00531815" w:rsidRPr="0076129F" w:rsidRDefault="00531815" w:rsidP="000028B3">
      <w:pPr>
        <w:spacing w:line="360" w:lineRule="auto"/>
        <w:jc w:val="both"/>
        <w:rPr>
          <w:rFonts w:ascii="Tahoma" w:hAnsi="Tahoma" w:cs="Tahoma"/>
        </w:rPr>
      </w:pPr>
    </w:p>
    <w:p w14:paraId="608916F3" w14:textId="77777777" w:rsidR="000028B3" w:rsidRPr="0076129F" w:rsidRDefault="000028B3" w:rsidP="000028B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642505B" w14:textId="77777777" w:rsidR="000028B3" w:rsidRPr="00214773" w:rsidRDefault="000028B3" w:rsidP="000028B3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1E7473ED" w14:textId="77777777" w:rsidR="0062558D" w:rsidRPr="0076129F" w:rsidRDefault="0062558D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76129F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62DB0AF9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36B019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545E343" w14:textId="77777777" w:rsidR="00214773" w:rsidRDefault="00214773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32478716" w14:textId="638A21F7" w:rsidR="0062558D" w:rsidRPr="0076129F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Pr="0076129F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B61AA0" w14:textId="7B0E42C4" w:rsidR="00DC21AF" w:rsidRPr="0076129F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D2452CF" w14:textId="2589C7E9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C70119" w14:textId="3A81F28D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42D63A" w14:textId="6D214217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FF15016" w14:textId="579A2CD7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B70D92" w14:textId="19906F3C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508186D" w14:textId="329E0050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27EDA6C" w14:textId="078E4784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5A442E" w14:textId="39F67F83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086A685" w14:textId="08AF25AB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44D36F" w14:textId="657019A5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03FFCF" w14:textId="5D796D48" w:rsidR="008D3EA1" w:rsidRPr="0076129F" w:rsidRDefault="008D3EA1" w:rsidP="00CF26B5">
      <w:pPr>
        <w:spacing w:line="360" w:lineRule="auto"/>
        <w:jc w:val="both"/>
        <w:rPr>
          <w:rFonts w:ascii="Tahoma" w:hAnsi="Tahoma" w:cs="Tahoma"/>
          <w:i/>
        </w:rPr>
      </w:pPr>
    </w:p>
    <w:p w14:paraId="68615971" w14:textId="76BCF68D" w:rsidR="00531815" w:rsidRDefault="00531815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9450E" w:rsidRPr="0076129F" w14:paraId="130C4393" w14:textId="77777777" w:rsidTr="00A9450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05" w14:textId="7FE7E555" w:rsidR="00A9450E" w:rsidRPr="0076129F" w:rsidRDefault="00A9450E" w:rsidP="00A945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lastRenderedPageBreak/>
              <w:t>Nazwa podmiotu na którego zasoby powołuje się Wykonawca:</w:t>
            </w:r>
          </w:p>
          <w:p w14:paraId="7E55DF77" w14:textId="77777777" w:rsidR="00A9450E" w:rsidRPr="0076129F" w:rsidRDefault="00A9450E" w:rsidP="00A9450E">
            <w:pPr>
              <w:jc w:val="center"/>
              <w:rPr>
                <w:rFonts w:ascii="Tahoma" w:hAnsi="Tahoma" w:cs="Tahoma"/>
              </w:rPr>
            </w:pPr>
          </w:p>
          <w:p w14:paraId="7E287DC7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</w:p>
          <w:p w14:paraId="2FDF703B" w14:textId="240C1258" w:rsidR="00A9450E" w:rsidRPr="0076129F" w:rsidRDefault="00A9450E" w:rsidP="00B14FB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9E151FD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413267C" w14:textId="77777777" w:rsidR="00A9450E" w:rsidRPr="0076129F" w:rsidRDefault="00A9450E" w:rsidP="00B14FB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2DB83924" w14:textId="77777777" w:rsidR="00A9450E" w:rsidRPr="0076129F" w:rsidRDefault="00A9450E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F74E89B" w14:textId="77777777" w:rsidR="00A9450E" w:rsidRPr="0076129F" w:rsidRDefault="00A9450E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A9450E" w:rsidRPr="0076129F" w14:paraId="2F3BC90C" w14:textId="77777777" w:rsidTr="00A9450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9F4" w14:textId="77777777" w:rsidR="00A9450E" w:rsidRPr="0076129F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7A3" w14:textId="58A612B0" w:rsidR="00A9450E" w:rsidRPr="0076129F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3FDEB61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</w:p>
        </w:tc>
      </w:tr>
    </w:tbl>
    <w:p w14:paraId="588919E5" w14:textId="3F6AE685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D8ACAB" w14:textId="5B25D4C3" w:rsidR="00A9450E" w:rsidRDefault="00A9450E" w:rsidP="00A9450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</w:t>
      </w:r>
      <w:r w:rsidR="00E61A57" w:rsidRPr="0076129F">
        <w:rPr>
          <w:rFonts w:ascii="Tahoma" w:hAnsi="Tahoma" w:cs="Tahoma"/>
          <w:b w:val="0"/>
          <w:bCs w:val="0"/>
          <w:sz w:val="22"/>
          <w:szCs w:val="22"/>
        </w:rPr>
        <w:t xml:space="preserve"> pn.</w:t>
      </w:r>
    </w:p>
    <w:p w14:paraId="556025AA" w14:textId="357A8480" w:rsidR="0090296A" w:rsidRDefault="0090296A" w:rsidP="0090296A"/>
    <w:p w14:paraId="30EBC3B8" w14:textId="77777777" w:rsidR="00E9450D" w:rsidRDefault="00E9450D" w:rsidP="00E9450D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  <w:r w:rsidRPr="00E9450D">
        <w:rPr>
          <w:rFonts w:ascii="Tahoma" w:hAnsi="Tahoma" w:cs="Tahoma"/>
          <w:b/>
          <w:sz w:val="24"/>
          <w:szCs w:val="24"/>
        </w:rPr>
        <w:t>Budowa ciągu pieszo-rowerowego w ulicy Powstańców Śląskich w Nysie</w:t>
      </w:r>
    </w:p>
    <w:p w14:paraId="21165AB1" w14:textId="77777777" w:rsidR="00191440" w:rsidRPr="0076129F" w:rsidRDefault="00191440" w:rsidP="0090296A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5EF3F5D5" w14:textId="77777777" w:rsidR="00DC21AF" w:rsidRPr="0076129F" w:rsidRDefault="00DC21AF" w:rsidP="00A9450E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36A33E6A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  <w:b/>
        </w:rPr>
      </w:pPr>
    </w:p>
    <w:p w14:paraId="2F9E4AD1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7D2C1C6B" w14:textId="77777777" w:rsidR="009E7E55" w:rsidRPr="0076129F" w:rsidRDefault="009E7E55" w:rsidP="009E7E5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1941677E" w14:textId="77777777" w:rsidR="009E7E55" w:rsidRDefault="009E7E55" w:rsidP="00A60FF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38247640" w14:textId="77777777" w:rsidR="00A60FF6" w:rsidRPr="007610AB" w:rsidRDefault="00A60FF6" w:rsidP="00A60FF6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69D95921" w14:textId="77777777" w:rsidR="00A60FF6" w:rsidRPr="0076129F" w:rsidRDefault="00A60FF6" w:rsidP="00A60FF6">
      <w:pPr>
        <w:pStyle w:val="Default"/>
        <w:rPr>
          <w:rFonts w:ascii="Tahoma" w:hAnsi="Tahoma" w:cs="Tahoma"/>
          <w:sz w:val="20"/>
          <w:szCs w:val="20"/>
        </w:rPr>
      </w:pPr>
    </w:p>
    <w:p w14:paraId="523D25B2" w14:textId="77777777" w:rsidR="00A60FF6" w:rsidRPr="0076129F" w:rsidRDefault="00A60FF6" w:rsidP="00A60FF6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0EDC0E49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B1CBA39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0820DCED" w14:textId="77777777" w:rsidR="00A60FF6" w:rsidRPr="0076129F" w:rsidRDefault="00A60FF6" w:rsidP="00A60FF6">
      <w:pPr>
        <w:rPr>
          <w:rFonts w:ascii="Tahoma" w:hAnsi="Tahoma" w:cs="Tahoma"/>
        </w:rPr>
      </w:pPr>
    </w:p>
    <w:p w14:paraId="6FC816C2" w14:textId="77777777" w:rsidR="00A60FF6" w:rsidRPr="0076129F" w:rsidRDefault="00A60FF6" w:rsidP="00A60FF6">
      <w:pPr>
        <w:rPr>
          <w:rFonts w:ascii="Tahoma" w:hAnsi="Tahoma" w:cs="Tahoma"/>
        </w:rPr>
      </w:pPr>
    </w:p>
    <w:p w14:paraId="6A1E0630" w14:textId="77777777" w:rsidR="00A60FF6" w:rsidRPr="0076129F" w:rsidRDefault="00A60FF6" w:rsidP="00A60FF6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CE04711" w14:textId="77777777" w:rsidR="00A60FF6" w:rsidRPr="0076129F" w:rsidRDefault="00A60FF6" w:rsidP="00A60FF6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6861E74B" w14:textId="77777777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DC21AF" w:rsidRPr="0076129F" w14:paraId="195DE2AE" w14:textId="77777777" w:rsidTr="00B14FB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31E69" w14:textId="77777777" w:rsidR="00DC21AF" w:rsidRPr="0076129F" w:rsidRDefault="00DC21AF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266C8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C8D1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DC21AF" w:rsidRPr="0076129F" w14:paraId="3B72F3FD" w14:textId="77777777" w:rsidTr="00B14F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24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CFD602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6C7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824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21AF" w:rsidRPr="0076129F" w14:paraId="3CD9BFA2" w14:textId="77777777" w:rsidTr="00B14F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14F1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BB27D5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EC1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ED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997409" w14:textId="77777777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052A01" w14:textId="77777777" w:rsidR="00DC21AF" w:rsidRPr="00214773" w:rsidRDefault="00DC21AF" w:rsidP="00DC21AF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5BA5B901" w14:textId="77777777" w:rsidR="00CF26B5" w:rsidRDefault="00CF26B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48C517A" w14:textId="7FB74BAD" w:rsidR="002B066D" w:rsidRPr="00CF26B5" w:rsidRDefault="0062558D" w:rsidP="00CF26B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 Nr 5 do SWZ – wykaz robót budowlanych</w:t>
      </w:r>
    </w:p>
    <w:p w14:paraId="2D132448" w14:textId="66AAC4A6" w:rsidR="0062558D" w:rsidRPr="00531815" w:rsidRDefault="00F60EC6" w:rsidP="00531815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="0062558D"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6129F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A2CEA6F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82A6E6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EDB3E1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196B7D7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6802B788" w14:textId="77777777" w:rsidR="0062558D" w:rsidRPr="0076129F" w:rsidRDefault="0062558D" w:rsidP="0062558D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19F819E3" w14:textId="6C619A2F" w:rsidR="00217424" w:rsidRDefault="00762594" w:rsidP="002C1C9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2F3808C0" w14:textId="77777777" w:rsidR="002C1C97" w:rsidRPr="002C1C97" w:rsidRDefault="002C1C97" w:rsidP="002C1C97">
      <w:pPr>
        <w:rPr>
          <w:lang w:eastAsia="ar-SA"/>
        </w:rPr>
      </w:pPr>
    </w:p>
    <w:p w14:paraId="5FC0440E" w14:textId="77777777" w:rsidR="00E9450D" w:rsidRDefault="00E9450D" w:rsidP="00E9450D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  <w:r w:rsidRPr="00E9450D">
        <w:rPr>
          <w:rFonts w:ascii="Tahoma" w:hAnsi="Tahoma" w:cs="Tahoma"/>
          <w:b/>
          <w:sz w:val="24"/>
          <w:szCs w:val="24"/>
        </w:rPr>
        <w:t>Budowa ciągu pieszo-rowerowego w ulicy Powstańców Śląskich w Nysie</w:t>
      </w:r>
    </w:p>
    <w:p w14:paraId="2FF96A66" w14:textId="77777777" w:rsidR="00191440" w:rsidRPr="0076129F" w:rsidRDefault="00191440" w:rsidP="00A36545">
      <w:pPr>
        <w:jc w:val="center"/>
        <w:rPr>
          <w:rFonts w:ascii="Tahoma" w:hAnsi="Tahoma" w:cs="Tahoma"/>
        </w:rPr>
      </w:pPr>
    </w:p>
    <w:p w14:paraId="77741F03" w14:textId="77777777" w:rsidR="005730FA" w:rsidRPr="0076129F" w:rsidRDefault="0062558D" w:rsidP="0062558D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</w:t>
      </w:r>
      <w:r w:rsidR="005730FA" w:rsidRPr="0076129F">
        <w:rPr>
          <w:rFonts w:ascii="Tahoma" w:hAnsi="Tahoma" w:cs="Tahoma"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96B854C" w14:textId="54DE5C52" w:rsidR="005730FA" w:rsidRPr="0076129F" w:rsidRDefault="005730FA" w:rsidP="0062558D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FB518F8" w14:textId="77777777" w:rsidR="0062558D" w:rsidRPr="0076129F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76129F" w14:paraId="4427A6EA" w14:textId="77777777" w:rsidTr="009B422D">
        <w:tc>
          <w:tcPr>
            <w:tcW w:w="1078" w:type="dxa"/>
          </w:tcPr>
          <w:p w14:paraId="118BD1D1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3BFCEBCF" w14:textId="77777777" w:rsidR="0062558D" w:rsidRPr="0076129F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70EF3678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09845E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1C27DDD9" w14:textId="77777777" w:rsidR="0062558D" w:rsidRPr="0076129F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40767D30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62558D" w:rsidRPr="0076129F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76129F" w14:paraId="46C33BBB" w14:textId="77777777" w:rsidTr="009B422D">
        <w:tc>
          <w:tcPr>
            <w:tcW w:w="1078" w:type="dxa"/>
          </w:tcPr>
          <w:p w14:paraId="4DBE25C1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76129F" w:rsidRDefault="0062558D" w:rsidP="0062558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413230E3" w14:textId="77777777" w:rsidR="0062558D" w:rsidRPr="0076129F" w:rsidRDefault="0062558D" w:rsidP="0062558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76129F" w:rsidRDefault="0062558D" w:rsidP="0062558D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7C6109B9" w14:textId="77777777" w:rsidR="0062558D" w:rsidRPr="0076129F" w:rsidRDefault="0062558D" w:rsidP="0062558D">
      <w:pPr>
        <w:ind w:left="426"/>
        <w:jc w:val="both"/>
        <w:rPr>
          <w:rFonts w:ascii="Tahoma" w:hAnsi="Tahoma" w:cs="Tahoma"/>
        </w:rPr>
      </w:pPr>
    </w:p>
    <w:p w14:paraId="31BEF319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580C759" w14:textId="77777777" w:rsidR="0062558D" w:rsidRPr="00214773" w:rsidRDefault="0062558D" w:rsidP="0062558D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386C5CD3" w14:textId="77777777" w:rsidR="0062558D" w:rsidRPr="0076129F" w:rsidRDefault="0062558D" w:rsidP="0062558D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4773" w:rsidRPr="0076129F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2592AB97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5329A02" w14:textId="77777777" w:rsidR="00214773" w:rsidRPr="00214773" w:rsidRDefault="00214773" w:rsidP="002147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57ED92C" w14:textId="514AF653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6869DBB0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76129F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BCC38DD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A1B6FA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E222656" w14:textId="77777777" w:rsidR="0062558D" w:rsidRPr="0076129F" w:rsidRDefault="0062558D" w:rsidP="0062558D">
      <w:pPr>
        <w:rPr>
          <w:rFonts w:ascii="Tahoma" w:hAnsi="Tahoma" w:cs="Tahoma"/>
        </w:rPr>
      </w:pPr>
    </w:p>
    <w:p w14:paraId="43BC5CCF" w14:textId="35DF36C4" w:rsidR="0090296A" w:rsidRPr="00214773" w:rsidRDefault="0062558D" w:rsidP="00CF26B5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53053C72" w14:textId="77777777" w:rsidR="00214773" w:rsidRDefault="00214773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376837D2" w14:textId="77777777" w:rsidR="00214773" w:rsidRDefault="00214773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06925603" w14:textId="77777777" w:rsidR="00214773" w:rsidRDefault="00214773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3F301D81" w14:textId="77777777" w:rsidR="00214773" w:rsidRDefault="00214773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7FB45EE4" w14:textId="77777777" w:rsidR="00214773" w:rsidRDefault="00214773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095D4B43" w14:textId="77777777" w:rsidR="00214773" w:rsidRDefault="00214773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04A27281" w14:textId="77777777" w:rsidR="00214773" w:rsidRDefault="00214773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5596F14E" w14:textId="77777777" w:rsidR="00214773" w:rsidRDefault="00214773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09CA4C72" w14:textId="77777777" w:rsidR="00214773" w:rsidRDefault="00214773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1F9C6540" w14:textId="77777777" w:rsidR="00214773" w:rsidRDefault="00214773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5DF746AD" w14:textId="30E36B69" w:rsidR="0090296A" w:rsidRPr="00CF26B5" w:rsidRDefault="0062558D" w:rsidP="00CF26B5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6 do SWZ – wykaz osób</w:t>
      </w:r>
    </w:p>
    <w:p w14:paraId="22D24551" w14:textId="2C413E14" w:rsidR="00F60EC6" w:rsidRPr="0076129F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CD0A3AF" w14:textId="77777777" w:rsidR="0062558D" w:rsidRPr="0076129F" w:rsidRDefault="0062558D" w:rsidP="00531815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6129F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975BF9F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  <w:p w14:paraId="75450A27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A380BC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F8EB531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0C9ED3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D9F589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BB9A53A" w14:textId="211E83DB" w:rsidR="0090296A" w:rsidRPr="00531815" w:rsidRDefault="0062558D" w:rsidP="00531815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0F16D006" w14:textId="38FA0C61" w:rsidR="0062558D" w:rsidRDefault="0062558D" w:rsidP="0062558D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274263C4" w14:textId="77777777" w:rsidR="0090296A" w:rsidRPr="0076129F" w:rsidRDefault="0090296A" w:rsidP="0062558D">
      <w:pPr>
        <w:adjustRightInd w:val="0"/>
        <w:jc w:val="center"/>
        <w:rPr>
          <w:rFonts w:ascii="Tahoma" w:hAnsi="Tahoma" w:cs="Tahoma"/>
          <w:b/>
          <w:bCs/>
        </w:rPr>
      </w:pPr>
    </w:p>
    <w:p w14:paraId="7ABB4653" w14:textId="77777777" w:rsidR="00217424" w:rsidRDefault="00E61A57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14056F2" w14:textId="77777777" w:rsidR="00217424" w:rsidRDefault="00217424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6DFFC199" w14:textId="77777777" w:rsidR="00E9450D" w:rsidRDefault="00E9450D" w:rsidP="00E9450D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  <w:r w:rsidRPr="00E9450D">
        <w:rPr>
          <w:rFonts w:ascii="Tahoma" w:hAnsi="Tahoma" w:cs="Tahoma"/>
          <w:b/>
          <w:sz w:val="24"/>
          <w:szCs w:val="24"/>
        </w:rPr>
        <w:t>Budowa ciągu pieszo-rowerowego w ulicy Powstańców Śląskich w Nysie</w:t>
      </w:r>
    </w:p>
    <w:p w14:paraId="18257836" w14:textId="77777777" w:rsidR="00191440" w:rsidRPr="0076129F" w:rsidRDefault="00191440" w:rsidP="00A36545">
      <w:pPr>
        <w:jc w:val="center"/>
        <w:rPr>
          <w:rFonts w:ascii="Tahoma" w:hAnsi="Tahoma" w:cs="Tahoma"/>
        </w:rPr>
      </w:pPr>
    </w:p>
    <w:p w14:paraId="30FAF88F" w14:textId="1819AB6F" w:rsidR="005730FA" w:rsidRPr="0076129F" w:rsidRDefault="0062558D" w:rsidP="005730F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</w:t>
      </w:r>
      <w:r w:rsidR="005730FA" w:rsidRPr="0076129F">
        <w:rPr>
          <w:rFonts w:ascii="Tahoma" w:hAnsi="Tahoma" w:cs="Tahoma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0DAC994" w14:textId="77777777" w:rsidR="0062558D" w:rsidRPr="0076129F" w:rsidRDefault="0062558D" w:rsidP="0062558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62558D" w:rsidRPr="0076129F" w14:paraId="0F39BC63" w14:textId="77777777" w:rsidTr="00E61A57">
        <w:tc>
          <w:tcPr>
            <w:tcW w:w="0" w:type="auto"/>
          </w:tcPr>
          <w:p w14:paraId="747419D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2511311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1F95184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5D1E664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0804871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680724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5E6E61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615DD6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FDC1C4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0A35916F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19074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76129F" w14:paraId="7B07329B" w14:textId="77777777" w:rsidTr="00E61A57">
        <w:tc>
          <w:tcPr>
            <w:tcW w:w="0" w:type="auto"/>
          </w:tcPr>
          <w:p w14:paraId="34FCEA46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65B43DC5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4EB28D3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4DE8E78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62558D" w:rsidRPr="0076129F" w14:paraId="4BEE0873" w14:textId="77777777" w:rsidTr="00E61A57">
        <w:tc>
          <w:tcPr>
            <w:tcW w:w="0" w:type="auto"/>
          </w:tcPr>
          <w:p w14:paraId="0D115760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4DF1AE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8112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C578532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49DC28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33D90EF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61360B0C" w14:textId="77777777" w:rsidTr="00E61A57">
        <w:tc>
          <w:tcPr>
            <w:tcW w:w="0" w:type="auto"/>
          </w:tcPr>
          <w:p w14:paraId="05C705A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F2FFA3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B532562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FCDF32B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AF6BF45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7147D4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816E40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B0DA9" w:rsidRPr="0076129F" w14:paraId="19FF34B5" w14:textId="77777777" w:rsidTr="00E61A57">
        <w:tc>
          <w:tcPr>
            <w:tcW w:w="0" w:type="auto"/>
          </w:tcPr>
          <w:p w14:paraId="19BE219E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4E1B339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C7CF9" w14:textId="6E95D38D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5F31661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9AE4A60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1E681520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7152C1E5" w14:textId="77777777" w:rsidR="0062558D" w:rsidRPr="0076129F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0EE555AC" w14:textId="77777777" w:rsidR="0062558D" w:rsidRPr="0076129F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0F14551E" w14:textId="77777777" w:rsidR="0062558D" w:rsidRPr="0076129F" w:rsidRDefault="0062558D" w:rsidP="0062558D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1A122B21" w14:textId="77777777" w:rsidR="0062558D" w:rsidRPr="0076129F" w:rsidRDefault="0062558D" w:rsidP="0062558D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3369F037" w14:textId="77777777" w:rsidR="00EB0DA9" w:rsidRPr="0076129F" w:rsidRDefault="00EB0DA9" w:rsidP="0062558D">
      <w:pPr>
        <w:rPr>
          <w:rFonts w:ascii="Tahoma" w:hAnsi="Tahoma" w:cs="Tahoma"/>
        </w:rPr>
      </w:pPr>
    </w:p>
    <w:p w14:paraId="0824C298" w14:textId="30471E80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549ECC2" w14:textId="77777777" w:rsidR="0062558D" w:rsidRPr="00214773" w:rsidRDefault="0062558D" w:rsidP="0062558D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64F9F35" w14:textId="77777777" w:rsidR="00214773" w:rsidRPr="0076129F" w:rsidRDefault="00214773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4773" w:rsidRPr="0076129F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010D946C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58C755F" w14:textId="77777777" w:rsidR="00214773" w:rsidRPr="00214773" w:rsidRDefault="00214773" w:rsidP="002147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D3B69EB" w14:textId="787F6362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13B3DD1E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76129F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BF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E94DF9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9511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703713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F40D5EE" w14:textId="77777777" w:rsidR="0062558D" w:rsidRPr="0076129F" w:rsidRDefault="0062558D" w:rsidP="0062558D">
      <w:pPr>
        <w:rPr>
          <w:rFonts w:ascii="Tahoma" w:hAnsi="Tahoma" w:cs="Tahoma"/>
        </w:rPr>
      </w:pPr>
    </w:p>
    <w:p w14:paraId="255C0AC4" w14:textId="77777777" w:rsidR="0062558D" w:rsidRPr="0076129F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7990008" w14:textId="77777777" w:rsidR="00F80034" w:rsidRDefault="00F80034" w:rsidP="00531815">
      <w:pPr>
        <w:adjustRightInd w:val="0"/>
        <w:jc w:val="right"/>
        <w:rPr>
          <w:rFonts w:ascii="Tahoma" w:hAnsi="Tahoma" w:cs="Tahoma"/>
          <w:b/>
          <w:bCs/>
        </w:rPr>
      </w:pPr>
    </w:p>
    <w:p w14:paraId="30F90F63" w14:textId="77777777" w:rsidR="00F80034" w:rsidRDefault="00F80034" w:rsidP="00531815">
      <w:pPr>
        <w:adjustRightInd w:val="0"/>
        <w:jc w:val="right"/>
        <w:rPr>
          <w:rFonts w:ascii="Tahoma" w:hAnsi="Tahoma" w:cs="Tahoma"/>
          <w:b/>
          <w:bCs/>
        </w:rPr>
      </w:pPr>
    </w:p>
    <w:p w14:paraId="04878D54" w14:textId="77777777" w:rsidR="00214773" w:rsidRDefault="00214773" w:rsidP="00531815">
      <w:pPr>
        <w:adjustRightInd w:val="0"/>
        <w:jc w:val="right"/>
        <w:rPr>
          <w:rFonts w:ascii="Tahoma" w:hAnsi="Tahoma" w:cs="Tahoma"/>
          <w:b/>
          <w:bCs/>
        </w:rPr>
      </w:pPr>
    </w:p>
    <w:p w14:paraId="07326DCC" w14:textId="77777777" w:rsidR="00214773" w:rsidRDefault="00214773" w:rsidP="00531815">
      <w:pPr>
        <w:adjustRightInd w:val="0"/>
        <w:jc w:val="right"/>
        <w:rPr>
          <w:rFonts w:ascii="Tahoma" w:hAnsi="Tahoma" w:cs="Tahoma"/>
          <w:b/>
          <w:bCs/>
        </w:rPr>
      </w:pPr>
    </w:p>
    <w:p w14:paraId="1915FE95" w14:textId="77777777" w:rsidR="00214773" w:rsidRDefault="00214773" w:rsidP="00531815">
      <w:pPr>
        <w:adjustRightInd w:val="0"/>
        <w:jc w:val="right"/>
        <w:rPr>
          <w:rFonts w:ascii="Tahoma" w:hAnsi="Tahoma" w:cs="Tahoma"/>
          <w:b/>
          <w:bCs/>
        </w:rPr>
      </w:pPr>
    </w:p>
    <w:p w14:paraId="1C6CB111" w14:textId="77777777" w:rsidR="00214773" w:rsidRDefault="00214773" w:rsidP="00531815">
      <w:pPr>
        <w:adjustRightInd w:val="0"/>
        <w:jc w:val="right"/>
        <w:rPr>
          <w:rFonts w:ascii="Tahoma" w:hAnsi="Tahoma" w:cs="Tahoma"/>
          <w:b/>
          <w:bCs/>
        </w:rPr>
      </w:pPr>
    </w:p>
    <w:p w14:paraId="549D16DA" w14:textId="77777777" w:rsidR="00214773" w:rsidRDefault="00214773" w:rsidP="00531815">
      <w:pPr>
        <w:adjustRightInd w:val="0"/>
        <w:jc w:val="right"/>
        <w:rPr>
          <w:rFonts w:ascii="Tahoma" w:hAnsi="Tahoma" w:cs="Tahoma"/>
          <w:b/>
          <w:bCs/>
        </w:rPr>
      </w:pPr>
    </w:p>
    <w:p w14:paraId="11C3E119" w14:textId="77777777" w:rsidR="00214773" w:rsidRDefault="00214773" w:rsidP="00531815">
      <w:pPr>
        <w:adjustRightInd w:val="0"/>
        <w:jc w:val="right"/>
        <w:rPr>
          <w:rFonts w:ascii="Tahoma" w:hAnsi="Tahoma" w:cs="Tahoma"/>
          <w:b/>
          <w:bCs/>
        </w:rPr>
      </w:pPr>
    </w:p>
    <w:p w14:paraId="7789D72E" w14:textId="77777777" w:rsidR="00E9450D" w:rsidRDefault="00E9450D" w:rsidP="00531815">
      <w:pPr>
        <w:adjustRightInd w:val="0"/>
        <w:jc w:val="right"/>
        <w:rPr>
          <w:rFonts w:ascii="Tahoma" w:hAnsi="Tahoma" w:cs="Tahoma"/>
          <w:b/>
          <w:bCs/>
        </w:rPr>
      </w:pPr>
    </w:p>
    <w:p w14:paraId="6C58C405" w14:textId="07B2F5BC" w:rsidR="00A36545" w:rsidRPr="00531815" w:rsidRDefault="00C32D82" w:rsidP="00531815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 w:rsidR="00E92C6F" w:rsidRPr="0076129F">
        <w:rPr>
          <w:rFonts w:ascii="Tahoma" w:hAnsi="Tahoma" w:cs="Tahoma"/>
          <w:b/>
          <w:bCs/>
        </w:rPr>
        <w:t>7</w:t>
      </w:r>
      <w:r w:rsidRPr="0076129F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14128FC4" w14:textId="15097772" w:rsidR="00C32D82" w:rsidRPr="0076129F" w:rsidRDefault="00F60EC6" w:rsidP="00531815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76129F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F75A68E" w14:textId="77777777" w:rsidR="00C32D82" w:rsidRPr="0076129F" w:rsidRDefault="00C32D82" w:rsidP="00C32D82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F836D8D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00E9D82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2EBBAA" w14:textId="77777777" w:rsidR="00C32D82" w:rsidRPr="0076129F" w:rsidRDefault="00C32D82" w:rsidP="00C32D82">
      <w:pPr>
        <w:rPr>
          <w:rFonts w:ascii="Tahoma" w:hAnsi="Tahoma" w:cs="Tahoma"/>
          <w:b/>
          <w:bCs/>
        </w:rPr>
      </w:pPr>
    </w:p>
    <w:p w14:paraId="22E2271A" w14:textId="16C15D6C" w:rsidR="00C32D82" w:rsidRPr="0076129F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76129F">
        <w:rPr>
          <w:rFonts w:ascii="Tahoma" w:hAnsi="Tahoma" w:cs="Tahoma"/>
          <w:b/>
        </w:rPr>
        <w:t xml:space="preserve">o której mowa w art. </w:t>
      </w:r>
      <w:r w:rsidR="00E92C6F" w:rsidRPr="0076129F">
        <w:rPr>
          <w:rFonts w:ascii="Tahoma" w:hAnsi="Tahoma" w:cs="Tahoma"/>
          <w:b/>
        </w:rPr>
        <w:t>108 ust.</w:t>
      </w:r>
      <w:r w:rsidR="0006749D">
        <w:rPr>
          <w:rFonts w:ascii="Tahoma" w:hAnsi="Tahoma" w:cs="Tahoma"/>
          <w:b/>
        </w:rPr>
        <w:t xml:space="preserve"> </w:t>
      </w:r>
      <w:r w:rsidR="00E92C6F" w:rsidRPr="0076129F">
        <w:rPr>
          <w:rFonts w:ascii="Tahoma" w:hAnsi="Tahoma" w:cs="Tahoma"/>
          <w:b/>
        </w:rPr>
        <w:t xml:space="preserve">1 pkt. 5 </w:t>
      </w:r>
      <w:r w:rsidRPr="0076129F">
        <w:rPr>
          <w:rFonts w:ascii="Tahoma" w:hAnsi="Tahoma" w:cs="Tahoma"/>
          <w:b/>
        </w:rPr>
        <w:t xml:space="preserve">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2716221C" w14:textId="77777777" w:rsidR="00E61A57" w:rsidRPr="00531815" w:rsidRDefault="00E61A57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492EB912" w14:textId="61C1AECA" w:rsidR="00217424" w:rsidRDefault="00E61A57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E5B7225" w14:textId="77777777" w:rsidR="00217424" w:rsidRPr="00531815" w:rsidRDefault="00217424" w:rsidP="00217424">
      <w:pPr>
        <w:rPr>
          <w:sz w:val="12"/>
          <w:szCs w:val="12"/>
          <w:lang w:eastAsia="ar-SA"/>
        </w:rPr>
      </w:pPr>
    </w:p>
    <w:p w14:paraId="7E10EE27" w14:textId="77777777" w:rsidR="00E9450D" w:rsidRDefault="00E9450D" w:rsidP="00E9450D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  <w:r w:rsidRPr="00E9450D">
        <w:rPr>
          <w:rFonts w:ascii="Tahoma" w:hAnsi="Tahoma" w:cs="Tahoma"/>
          <w:b/>
          <w:sz w:val="24"/>
          <w:szCs w:val="24"/>
        </w:rPr>
        <w:t>Budowa ciągu pieszo-rowerowego w ulicy Powstańców Śląskich w Nysie</w:t>
      </w:r>
    </w:p>
    <w:p w14:paraId="7A2EEF76" w14:textId="77777777" w:rsidR="00191440" w:rsidRPr="00531815" w:rsidRDefault="00191440" w:rsidP="00C32D82">
      <w:pPr>
        <w:adjustRightInd w:val="0"/>
        <w:rPr>
          <w:rFonts w:ascii="Tahoma" w:hAnsi="Tahoma" w:cs="Tahoma"/>
          <w:sz w:val="16"/>
          <w:szCs w:val="16"/>
        </w:rPr>
      </w:pPr>
    </w:p>
    <w:p w14:paraId="7CC5607F" w14:textId="197DB355" w:rsidR="00C32D82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3B13F42E" w14:textId="6A8D447A" w:rsidR="00C32D82" w:rsidRPr="0076129F" w:rsidRDefault="00C32D82" w:rsidP="00C32D8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>do grupy kapitałowej**, w rozumieniu ustawy z dnia 16 lutego 2007</w:t>
      </w:r>
      <w:r w:rsidR="00E9450D"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r. o ochronie </w:t>
      </w:r>
      <w:r w:rsidRPr="0076129F">
        <w:rPr>
          <w:rFonts w:ascii="Tahoma" w:hAnsi="Tahoma" w:cs="Tahoma"/>
        </w:rPr>
        <w:tab/>
        <w:t xml:space="preserve">konkurencji i konsumentów </w:t>
      </w:r>
      <w:r w:rsidR="009E7E55">
        <w:rPr>
          <w:rFonts w:ascii="Tahoma" w:hAnsi="Tahoma" w:cs="Tahoma"/>
        </w:rPr>
        <w:t>(</w:t>
      </w:r>
      <w:r w:rsidR="009E7E55"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 w:rsidR="009E7E55">
        <w:rPr>
          <w:rFonts w:ascii="Tahoma" w:hAnsi="Tahoma" w:cs="Tahoma"/>
          <w:b/>
          <w:bCs/>
          <w:lang w:eastAsia="pl-PL"/>
        </w:rPr>
        <w:t>t.j</w:t>
      </w:r>
      <w:proofErr w:type="spellEnd"/>
      <w:r w:rsidR="009E7E55">
        <w:rPr>
          <w:rFonts w:ascii="Tahoma" w:hAnsi="Tahoma" w:cs="Tahoma"/>
          <w:b/>
          <w:bCs/>
          <w:lang w:eastAsia="pl-PL"/>
        </w:rPr>
        <w:t>. z dnia 2021.02.11</w:t>
      </w:r>
      <w:r w:rsidR="009E7E55">
        <w:rPr>
          <w:rFonts w:ascii="Tahoma" w:hAnsi="Tahoma" w:cs="Tahoma"/>
        </w:rPr>
        <w:t>)</w:t>
      </w:r>
    </w:p>
    <w:p w14:paraId="078B4EEC" w14:textId="4888F554" w:rsidR="00C32D82" w:rsidRPr="0076129F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</w:t>
      </w:r>
      <w:r w:rsidR="00E9450D"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r. o ochronie konkurencji</w:t>
      </w:r>
      <w:r w:rsidR="00531815"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konsumentów </w:t>
      </w:r>
      <w:r w:rsidR="009E7E55">
        <w:rPr>
          <w:rFonts w:ascii="Tahoma" w:hAnsi="Tahoma" w:cs="Tahoma"/>
        </w:rPr>
        <w:t>(</w:t>
      </w:r>
      <w:r w:rsidR="009E7E55"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 w:rsidR="009E7E55">
        <w:rPr>
          <w:rFonts w:ascii="Tahoma" w:hAnsi="Tahoma" w:cs="Tahoma"/>
          <w:b/>
          <w:bCs/>
          <w:lang w:eastAsia="pl-PL"/>
        </w:rPr>
        <w:t>t.j</w:t>
      </w:r>
      <w:proofErr w:type="spellEnd"/>
      <w:r w:rsidR="009E7E55">
        <w:rPr>
          <w:rFonts w:ascii="Tahoma" w:hAnsi="Tahoma" w:cs="Tahoma"/>
          <w:b/>
          <w:bCs/>
          <w:lang w:eastAsia="pl-PL"/>
        </w:rPr>
        <w:t>. z dnia 2021.02.11</w:t>
      </w:r>
      <w:r w:rsidR="009E7E55">
        <w:rPr>
          <w:rFonts w:ascii="Tahoma" w:hAnsi="Tahoma" w:cs="Tahoma"/>
        </w:rPr>
        <w:t>)</w:t>
      </w:r>
      <w:r w:rsidRPr="0076129F">
        <w:rPr>
          <w:rFonts w:ascii="Tahoma" w:hAnsi="Tahoma" w:cs="Tahoma"/>
        </w:rPr>
        <w:t>, w której skład wchodzą następujące podmioty:</w:t>
      </w:r>
    </w:p>
    <w:p w14:paraId="065F6EC8" w14:textId="77777777" w:rsidR="00C32D82" w:rsidRPr="0076129F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57013B3A" w14:textId="6A56EA37" w:rsidR="00C32D82" w:rsidRPr="0076129F" w:rsidRDefault="00C32D82" w:rsidP="00E92C6F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76129F" w:rsidRDefault="00C32D82" w:rsidP="00C32D82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3A0109F6" w14:textId="6F5DAB78" w:rsidR="00E92C6F" w:rsidRPr="0076129F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 w:rsidR="00531815"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</w:t>
      </w:r>
      <w:r w:rsidR="00E92C6F" w:rsidRPr="0076129F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76129F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53DCC20" w14:textId="77777777" w:rsidR="00C32D82" w:rsidRPr="0076129F" w:rsidRDefault="00C32D82" w:rsidP="00C32D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76129F" w:rsidRDefault="00C32D82" w:rsidP="00C32D82">
      <w:pPr>
        <w:ind w:left="426"/>
        <w:jc w:val="both"/>
        <w:rPr>
          <w:rFonts w:ascii="Tahoma" w:hAnsi="Tahoma" w:cs="Tahoma"/>
        </w:rPr>
      </w:pPr>
    </w:p>
    <w:p w14:paraId="778CE6F6" w14:textId="77777777" w:rsidR="00C32D82" w:rsidRPr="0076129F" w:rsidRDefault="00C32D82" w:rsidP="00C32D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385760E" w14:textId="77777777" w:rsidR="00C32D82" w:rsidRPr="00214773" w:rsidRDefault="00C32D82" w:rsidP="00C32D8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74739524" w14:textId="77777777" w:rsidR="00C32D82" w:rsidRPr="0076129F" w:rsidRDefault="00C32D82" w:rsidP="00C32D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4773" w:rsidRPr="0076129F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22469C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DDD88E6" w14:textId="77777777" w:rsidR="00214773" w:rsidRPr="00214773" w:rsidRDefault="00214773" w:rsidP="002147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BFB4163" w14:textId="66D9C408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4B134A85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C32D82" w:rsidRPr="0076129F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2D55760F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32D82" w:rsidRPr="0076129F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146E59A8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32881A9" w14:textId="77777777" w:rsidR="0062558D" w:rsidRPr="0076129F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76129F" w:rsidRDefault="00C32D82" w:rsidP="00C32D82">
      <w:pPr>
        <w:ind w:left="3969"/>
        <w:rPr>
          <w:rFonts w:ascii="Tahoma" w:hAnsi="Tahoma" w:cs="Tahoma"/>
        </w:rPr>
      </w:pPr>
    </w:p>
    <w:p w14:paraId="34412C33" w14:textId="77777777" w:rsidR="00C32D82" w:rsidRPr="0076129F" w:rsidRDefault="00C32D82" w:rsidP="00C32D82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723378FC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BB55707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395013C1" w14:textId="77777777" w:rsidR="00214773" w:rsidRDefault="00214773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791A0BF2" w14:textId="77777777" w:rsidR="00214773" w:rsidRDefault="00214773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4F19B93C" w14:textId="77777777" w:rsidR="00214773" w:rsidRDefault="00214773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4E83A95F" w14:textId="77777777" w:rsidR="00214773" w:rsidRDefault="00214773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6976BC12" w14:textId="77777777" w:rsidR="00214773" w:rsidRDefault="00214773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7ED01662" w14:textId="77777777" w:rsidR="00214773" w:rsidRDefault="00214773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2A2FDC77" w14:textId="77777777" w:rsidR="00214773" w:rsidRDefault="00214773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269602AE" w14:textId="77777777" w:rsidR="00214773" w:rsidRDefault="00214773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1B573CEA" w14:textId="77777777" w:rsidR="00214773" w:rsidRDefault="00214773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359DD3BF" w14:textId="77777777" w:rsidR="00214773" w:rsidRDefault="00214773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13D69321" w14:textId="7CC89234" w:rsidR="00A60FF6" w:rsidRPr="0076129F" w:rsidRDefault="00A60FF6" w:rsidP="00A60FF6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 w:rsidR="006425F7"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 w:rsidR="006425F7">
        <w:rPr>
          <w:rFonts w:ascii="Tahoma" w:hAnsi="Tahoma" w:cs="Tahoma"/>
          <w:b/>
          <w:bCs/>
        </w:rPr>
        <w:t xml:space="preserve">aktualności oświadczeń </w:t>
      </w:r>
    </w:p>
    <w:p w14:paraId="29D70C64" w14:textId="77777777" w:rsidR="00A60FF6" w:rsidRDefault="00A60FF6" w:rsidP="00A60FF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A032308" w14:textId="77777777" w:rsidR="00A60FF6" w:rsidRPr="0076129F" w:rsidRDefault="00A60FF6" w:rsidP="00A60FF6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2563C76B" w14:textId="77777777" w:rsidR="00A60FF6" w:rsidRPr="0076129F" w:rsidRDefault="00A60FF6" w:rsidP="00A60FF6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60FF6" w:rsidRPr="0076129F" w14:paraId="0E863553" w14:textId="77777777" w:rsidTr="002D64A0">
        <w:trPr>
          <w:trHeight w:val="1030"/>
        </w:trPr>
        <w:tc>
          <w:tcPr>
            <w:tcW w:w="5098" w:type="dxa"/>
          </w:tcPr>
          <w:p w14:paraId="7FE621B8" w14:textId="77777777" w:rsidR="00A60FF6" w:rsidRPr="0076129F" w:rsidRDefault="00A60FF6" w:rsidP="002D64A0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AA8857B" w14:textId="77777777" w:rsidR="00A60FF6" w:rsidRPr="0076129F" w:rsidRDefault="00A60FF6" w:rsidP="002D64A0">
            <w:pPr>
              <w:rPr>
                <w:rFonts w:ascii="Tahoma" w:hAnsi="Tahoma" w:cs="Tahoma"/>
              </w:rPr>
            </w:pPr>
          </w:p>
          <w:p w14:paraId="6E15A06A" w14:textId="77777777" w:rsidR="00A60FF6" w:rsidRPr="0076129F" w:rsidRDefault="00A60FF6" w:rsidP="002D64A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EB7EF74" w14:textId="77777777" w:rsidR="00A60FF6" w:rsidRPr="0076129F" w:rsidRDefault="00A60FF6" w:rsidP="002D64A0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16A132E" w14:textId="77777777" w:rsidR="00A60FF6" w:rsidRPr="0076129F" w:rsidRDefault="00A60FF6" w:rsidP="002D64A0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D6E7D9D" w14:textId="77777777" w:rsidR="00A60FF6" w:rsidRPr="0076129F" w:rsidRDefault="00A60FF6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72D5C8D3" w14:textId="77777777" w:rsidR="00A60FF6" w:rsidRPr="0076129F" w:rsidRDefault="00A60FF6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4DB86F91" w14:textId="77777777" w:rsidR="00A60FF6" w:rsidRPr="0076129F" w:rsidRDefault="00A60FF6" w:rsidP="00A60FF6">
      <w:pPr>
        <w:rPr>
          <w:rFonts w:ascii="Tahoma" w:hAnsi="Tahoma" w:cs="Tahoma"/>
          <w:b/>
          <w:bCs/>
        </w:rPr>
      </w:pPr>
    </w:p>
    <w:p w14:paraId="1B2DD053" w14:textId="77777777" w:rsidR="00A60FF6" w:rsidRPr="0076129F" w:rsidRDefault="00A60FF6" w:rsidP="00A60FF6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79DB859" w14:textId="77777777" w:rsidR="00A60FF6" w:rsidRDefault="00A60FF6" w:rsidP="00A60FF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08B61104" w14:textId="77777777" w:rsidR="00A60FF6" w:rsidRPr="00217424" w:rsidRDefault="00A60FF6" w:rsidP="00A60FF6">
      <w:pPr>
        <w:rPr>
          <w:lang w:eastAsia="ar-SA"/>
        </w:rPr>
      </w:pPr>
    </w:p>
    <w:p w14:paraId="49387EC4" w14:textId="77777777" w:rsidR="00E9450D" w:rsidRDefault="00E9450D" w:rsidP="00E9450D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  <w:r w:rsidRPr="00E9450D">
        <w:rPr>
          <w:rFonts w:ascii="Tahoma" w:hAnsi="Tahoma" w:cs="Tahoma"/>
          <w:b/>
          <w:sz w:val="24"/>
          <w:szCs w:val="24"/>
        </w:rPr>
        <w:t>Budowa ciągu pieszo-rowerowego w ulicy Powstańców Śląskich w Nysie</w:t>
      </w:r>
    </w:p>
    <w:p w14:paraId="38AD2186" w14:textId="77777777" w:rsidR="00531815" w:rsidRPr="00191440" w:rsidRDefault="00531815" w:rsidP="001914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18EB181" w14:textId="77777777" w:rsidR="00191440" w:rsidRDefault="00191440" w:rsidP="006425F7"/>
    <w:p w14:paraId="6701A848" w14:textId="77777777" w:rsidR="006425F7" w:rsidRPr="006425F7" w:rsidRDefault="006425F7" w:rsidP="006425F7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45A1B19D" w14:textId="77777777" w:rsidR="006425F7" w:rsidRPr="006425F7" w:rsidRDefault="006425F7" w:rsidP="006425F7">
      <w:pPr>
        <w:jc w:val="both"/>
        <w:rPr>
          <w:rFonts w:ascii="Tahoma" w:hAnsi="Tahoma" w:cs="Tahoma"/>
        </w:rPr>
      </w:pPr>
    </w:p>
    <w:p w14:paraId="6727BD9B" w14:textId="77777777" w:rsidR="006425F7" w:rsidRDefault="006425F7" w:rsidP="006425F7">
      <w:pPr>
        <w:jc w:val="both"/>
        <w:rPr>
          <w:sz w:val="24"/>
          <w:szCs w:val="24"/>
        </w:rPr>
      </w:pPr>
    </w:p>
    <w:p w14:paraId="61F74AE9" w14:textId="77777777" w:rsidR="006425F7" w:rsidRDefault="006425F7" w:rsidP="006425F7"/>
    <w:p w14:paraId="6C0A4879" w14:textId="77777777" w:rsidR="006425F7" w:rsidRDefault="006425F7" w:rsidP="006425F7"/>
    <w:p w14:paraId="17C926BF" w14:textId="1AE023B6" w:rsidR="006425F7" w:rsidRDefault="006425F7" w:rsidP="006425F7"/>
    <w:p w14:paraId="1C683B3E" w14:textId="77777777" w:rsidR="006425F7" w:rsidRPr="0076129F" w:rsidRDefault="006425F7" w:rsidP="006425F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5B56F9F" w14:textId="77777777" w:rsidR="006425F7" w:rsidRPr="00214773" w:rsidRDefault="006425F7" w:rsidP="006425F7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7C880624" w14:textId="77777777" w:rsidR="006425F7" w:rsidRPr="0076129F" w:rsidRDefault="006425F7" w:rsidP="006425F7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4773" w:rsidRPr="0076129F" w14:paraId="77F0F2A6" w14:textId="77777777" w:rsidTr="002D64A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9609C0D" w14:textId="5A3A1426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6DBD35C" w14:textId="77777777" w:rsidR="00214773" w:rsidRPr="00214773" w:rsidRDefault="00214773" w:rsidP="002147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04ABD9D" w14:textId="4A4862EA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5903BB" w14:textId="789D34B8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425F7" w:rsidRPr="0076129F" w14:paraId="40D82C8C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9C2B6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  <w:p w14:paraId="32CFBC6D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7C6242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74D0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425F7" w:rsidRPr="0076129F" w14:paraId="4FAAE781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1E0A9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  <w:p w14:paraId="54847927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8AB20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E24A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A8029A9" w14:textId="77777777" w:rsidR="006425F7" w:rsidRPr="0076129F" w:rsidRDefault="006425F7" w:rsidP="006425F7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2ADDBF3" w14:textId="72DBCED8" w:rsidR="006425F7" w:rsidRDefault="006425F7" w:rsidP="006425F7"/>
    <w:p w14:paraId="60D16E7B" w14:textId="77777777" w:rsidR="00CF26B5" w:rsidRDefault="00CF26B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68CDC89" w14:textId="73F6C6C0" w:rsidR="00F60055" w:rsidRPr="00F60055" w:rsidRDefault="006425F7" w:rsidP="00F60055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lastRenderedPageBreak/>
        <w:t xml:space="preserve">Załącznik Nr 9 do SWZ – oświadczenie </w:t>
      </w:r>
      <w:r w:rsidR="00F60055" w:rsidRPr="00F60055">
        <w:rPr>
          <w:rFonts w:ascii="Tahoma" w:hAnsi="Tahoma" w:cs="Tahoma"/>
          <w:b/>
          <w:bCs/>
          <w:sz w:val="22"/>
          <w:szCs w:val="22"/>
        </w:rPr>
        <w:t>o którym mowa w art.</w:t>
      </w:r>
      <w:r w:rsidR="00E9450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60055" w:rsidRPr="00F60055">
        <w:rPr>
          <w:rFonts w:ascii="Tahoma" w:hAnsi="Tahoma" w:cs="Tahoma"/>
          <w:b/>
          <w:bCs/>
          <w:sz w:val="22"/>
          <w:szCs w:val="22"/>
        </w:rPr>
        <w:t xml:space="preserve">117 ust. 4 </w:t>
      </w:r>
      <w:proofErr w:type="spellStart"/>
      <w:r w:rsidR="00F60055"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="00F60055"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7F26CF92" w14:textId="77777777" w:rsidR="006425F7" w:rsidRDefault="006425F7" w:rsidP="006425F7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0EF611EC" w14:textId="77777777" w:rsidR="006425F7" w:rsidRPr="0076129F" w:rsidRDefault="006425F7" w:rsidP="006425F7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11A4435" w14:textId="77777777" w:rsidR="006425F7" w:rsidRPr="0076129F" w:rsidRDefault="006425F7" w:rsidP="006425F7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425F7" w:rsidRPr="0076129F" w14:paraId="5A4840B8" w14:textId="77777777" w:rsidTr="002D64A0">
        <w:trPr>
          <w:trHeight w:val="1030"/>
        </w:trPr>
        <w:tc>
          <w:tcPr>
            <w:tcW w:w="5098" w:type="dxa"/>
          </w:tcPr>
          <w:p w14:paraId="37B764F2" w14:textId="77777777" w:rsidR="006425F7" w:rsidRPr="0076129F" w:rsidRDefault="006425F7" w:rsidP="002D64A0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1A85A87" w14:textId="77777777" w:rsidR="006425F7" w:rsidRPr="0076129F" w:rsidRDefault="006425F7" w:rsidP="002D64A0">
            <w:pPr>
              <w:rPr>
                <w:rFonts w:ascii="Tahoma" w:hAnsi="Tahoma" w:cs="Tahoma"/>
              </w:rPr>
            </w:pPr>
          </w:p>
          <w:p w14:paraId="02A5B2E1" w14:textId="77777777" w:rsidR="006425F7" w:rsidRPr="0076129F" w:rsidRDefault="006425F7" w:rsidP="002D64A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9CC204E" w14:textId="77777777" w:rsidR="006425F7" w:rsidRPr="0076129F" w:rsidRDefault="006425F7" w:rsidP="002D64A0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7001D84" w14:textId="77777777" w:rsidR="006425F7" w:rsidRPr="0076129F" w:rsidRDefault="006425F7" w:rsidP="002D64A0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A791EE0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3A273FC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20E7B933" w14:textId="77777777" w:rsidR="006425F7" w:rsidRPr="0076129F" w:rsidRDefault="006425F7" w:rsidP="006425F7">
      <w:pPr>
        <w:rPr>
          <w:rFonts w:ascii="Tahoma" w:hAnsi="Tahoma" w:cs="Tahoma"/>
          <w:b/>
          <w:bCs/>
        </w:rPr>
      </w:pPr>
    </w:p>
    <w:p w14:paraId="1A4A1A51" w14:textId="760AF00F" w:rsidR="006425F7" w:rsidRPr="006425F7" w:rsidRDefault="006425F7" w:rsidP="006425F7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67B86904" w14:textId="3BD245CC" w:rsidR="006425F7" w:rsidRPr="006425F7" w:rsidRDefault="006425F7" w:rsidP="006425F7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0CCC7250" w14:textId="77777777" w:rsidR="006425F7" w:rsidRPr="006425F7" w:rsidRDefault="006425F7" w:rsidP="006425F7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28A1A4E2" w14:textId="77777777" w:rsidR="006425F7" w:rsidRPr="006425F7" w:rsidRDefault="006425F7" w:rsidP="006425F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C3F3131" w14:textId="77777777" w:rsidR="006425F7" w:rsidRPr="006425F7" w:rsidRDefault="006425F7" w:rsidP="006425F7">
      <w:pPr>
        <w:rPr>
          <w:rFonts w:ascii="Tahoma" w:hAnsi="Tahoma" w:cs="Tahoma"/>
          <w:lang w:eastAsia="ar-SA"/>
        </w:rPr>
      </w:pPr>
    </w:p>
    <w:p w14:paraId="17640A95" w14:textId="77777777" w:rsidR="00E9450D" w:rsidRDefault="00E9450D" w:rsidP="00E9450D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  <w:r w:rsidRPr="00E9450D">
        <w:rPr>
          <w:rFonts w:ascii="Tahoma" w:hAnsi="Tahoma" w:cs="Tahoma"/>
          <w:b/>
          <w:sz w:val="24"/>
          <w:szCs w:val="24"/>
        </w:rPr>
        <w:t>Budowa ciągu pieszo-rowerowego w ulicy Powstańców Śląskich w Nysie</w:t>
      </w:r>
    </w:p>
    <w:p w14:paraId="57B4942A" w14:textId="77777777" w:rsidR="00531815" w:rsidRPr="00531815" w:rsidRDefault="00531815" w:rsidP="00531815"/>
    <w:p w14:paraId="60F526EB" w14:textId="77777777" w:rsidR="006425F7" w:rsidRPr="006425F7" w:rsidRDefault="006425F7" w:rsidP="006425F7">
      <w:pPr>
        <w:rPr>
          <w:rFonts w:ascii="Tahoma" w:hAnsi="Tahoma" w:cs="Tahoma"/>
        </w:rPr>
      </w:pPr>
    </w:p>
    <w:p w14:paraId="11A3B086" w14:textId="77777777" w:rsidR="006425F7" w:rsidRPr="006425F7" w:rsidRDefault="006425F7" w:rsidP="006425F7">
      <w:pPr>
        <w:ind w:right="142"/>
        <w:jc w:val="both"/>
        <w:rPr>
          <w:rFonts w:ascii="Tahoma" w:hAnsi="Tahoma" w:cs="Tahoma"/>
          <w:b/>
        </w:rPr>
      </w:pPr>
    </w:p>
    <w:p w14:paraId="4FB7C50B" w14:textId="77777777" w:rsidR="006425F7" w:rsidRPr="006425F7" w:rsidRDefault="006425F7" w:rsidP="006425F7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580F11F5" w14:textId="77777777" w:rsidR="006425F7" w:rsidRPr="006425F7" w:rsidRDefault="006425F7" w:rsidP="006425F7">
      <w:pPr>
        <w:jc w:val="both"/>
        <w:rPr>
          <w:rFonts w:ascii="Tahoma" w:hAnsi="Tahoma" w:cs="Tahoma"/>
        </w:rPr>
      </w:pPr>
    </w:p>
    <w:p w14:paraId="5530D179" w14:textId="2A13E9F7" w:rsidR="006425F7" w:rsidRPr="006425F7" w:rsidRDefault="006425F7" w:rsidP="00AA3BF1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4CE0F742" w14:textId="77777777" w:rsidR="006425F7" w:rsidRPr="006425F7" w:rsidRDefault="006425F7" w:rsidP="006425F7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6D7A72D2" w14:textId="77777777" w:rsidR="006425F7" w:rsidRPr="006425F7" w:rsidRDefault="006425F7" w:rsidP="006425F7">
      <w:pPr>
        <w:autoSpaceDN w:val="0"/>
        <w:jc w:val="both"/>
        <w:textAlignment w:val="baseline"/>
        <w:rPr>
          <w:rFonts w:ascii="Tahoma" w:hAnsi="Tahoma" w:cs="Tahoma"/>
        </w:rPr>
      </w:pPr>
    </w:p>
    <w:p w14:paraId="0D93C5F2" w14:textId="77777777" w:rsidR="006425F7" w:rsidRPr="006425F7" w:rsidRDefault="006425F7" w:rsidP="006425F7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791D9EDD" w14:textId="77777777" w:rsidR="006425F7" w:rsidRPr="006425F7" w:rsidRDefault="006425F7" w:rsidP="006425F7">
      <w:pPr>
        <w:ind w:left="720"/>
        <w:jc w:val="both"/>
        <w:rPr>
          <w:rFonts w:ascii="Tahoma" w:hAnsi="Tahoma" w:cs="Tahoma"/>
        </w:rPr>
      </w:pPr>
    </w:p>
    <w:p w14:paraId="00648F35" w14:textId="2BB45CFE" w:rsidR="006425F7" w:rsidRPr="006425F7" w:rsidRDefault="006425F7" w:rsidP="00AA3BF1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…………………</w:t>
      </w:r>
      <w:r>
        <w:rPr>
          <w:rFonts w:ascii="Tahoma" w:hAnsi="Tahoma" w:cs="Tahoma"/>
        </w:rPr>
        <w:t>………………………………</w:t>
      </w:r>
      <w:r w:rsidRPr="006425F7">
        <w:rPr>
          <w:rFonts w:ascii="Tahoma" w:hAnsi="Tahoma" w:cs="Tahoma"/>
        </w:rPr>
        <w:t xml:space="preserve">………………….. zrealizuje następujące </w:t>
      </w:r>
    </w:p>
    <w:p w14:paraId="2CD68EBD" w14:textId="77777777" w:rsidR="006425F7" w:rsidRPr="006425F7" w:rsidRDefault="006425F7" w:rsidP="006425F7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3E2EC220" w14:textId="77777777" w:rsidR="006425F7" w:rsidRPr="006425F7" w:rsidRDefault="006425F7" w:rsidP="006425F7">
      <w:pPr>
        <w:autoSpaceDN w:val="0"/>
        <w:ind w:left="720"/>
        <w:jc w:val="both"/>
        <w:textAlignment w:val="baseline"/>
        <w:rPr>
          <w:rFonts w:ascii="Tahoma" w:hAnsi="Tahoma" w:cs="Tahoma"/>
        </w:rPr>
      </w:pPr>
    </w:p>
    <w:p w14:paraId="22DA2935" w14:textId="77777777" w:rsidR="006425F7" w:rsidRPr="006425F7" w:rsidRDefault="006425F7" w:rsidP="006425F7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266B9918" w14:textId="77777777" w:rsidR="006425F7" w:rsidRPr="006425F7" w:rsidRDefault="006425F7" w:rsidP="006425F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08DCE219" w14:textId="77777777" w:rsidR="006425F7" w:rsidRPr="006425F7" w:rsidRDefault="006425F7" w:rsidP="006425F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7629693D" w14:textId="77777777" w:rsidR="006425F7" w:rsidRPr="006425F7" w:rsidRDefault="006425F7" w:rsidP="006425F7">
      <w:pPr>
        <w:rPr>
          <w:rFonts w:ascii="Tahoma" w:hAnsi="Tahoma" w:cs="Tahoma"/>
        </w:rPr>
      </w:pPr>
    </w:p>
    <w:p w14:paraId="2DB73B81" w14:textId="77777777" w:rsidR="006425F7" w:rsidRPr="006425F7" w:rsidRDefault="006425F7" w:rsidP="006425F7">
      <w:pPr>
        <w:rPr>
          <w:rFonts w:ascii="Tahoma" w:hAnsi="Tahoma" w:cs="Tahoma"/>
        </w:rPr>
      </w:pPr>
    </w:p>
    <w:p w14:paraId="69727E88" w14:textId="77777777" w:rsidR="006425F7" w:rsidRPr="0076129F" w:rsidRDefault="006425F7" w:rsidP="006425F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86D09DC" w14:textId="77777777" w:rsidR="006425F7" w:rsidRPr="00214773" w:rsidRDefault="006425F7" w:rsidP="006425F7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3A2030B0" w14:textId="77777777" w:rsidR="006425F7" w:rsidRPr="0076129F" w:rsidRDefault="006425F7" w:rsidP="006425F7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4773" w:rsidRPr="0076129F" w14:paraId="01D1F2ED" w14:textId="77777777" w:rsidTr="002D64A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FF89BC3" w14:textId="5A573FB8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448E292" w14:textId="77777777" w:rsidR="00214773" w:rsidRPr="00214773" w:rsidRDefault="00214773" w:rsidP="002147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66736BA4" w14:textId="0B28D4E2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F54E83" w14:textId="76ECCE88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425F7" w:rsidRPr="0076129F" w14:paraId="0DB38816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120F9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  <w:p w14:paraId="1F3AD71D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B383F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9204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425F7" w:rsidRPr="0076129F" w14:paraId="4A09AA0A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8654C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  <w:p w14:paraId="14D2DC05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F6343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EB11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FCD2AAE" w14:textId="77777777" w:rsidR="006425F7" w:rsidRPr="0076129F" w:rsidRDefault="006425F7" w:rsidP="006425F7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CEB4861" w14:textId="77777777" w:rsidR="006425F7" w:rsidRPr="006425F7" w:rsidRDefault="006425F7" w:rsidP="006425F7"/>
    <w:p w14:paraId="759B1EF0" w14:textId="77777777" w:rsidR="006425F7" w:rsidRPr="006425F7" w:rsidRDefault="006425F7" w:rsidP="006425F7"/>
    <w:sectPr w:rsidR="006425F7" w:rsidRPr="006425F7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2DC672E9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CE56EA">
      <w:rPr>
        <w:rFonts w:ascii="Tahoma" w:hAnsi="Tahoma" w:cs="Tahoma"/>
        <w:sz w:val="16"/>
        <w:szCs w:val="16"/>
      </w:rPr>
      <w:t>23</w:t>
    </w:r>
    <w:r>
      <w:rPr>
        <w:rFonts w:ascii="Tahoma" w:hAnsi="Tahoma" w:cs="Tahoma"/>
        <w:sz w:val="16"/>
        <w:szCs w:val="16"/>
      </w:rPr>
      <w:t>.202</w:t>
    </w:r>
    <w:r w:rsidR="003D5181">
      <w:rPr>
        <w:rFonts w:ascii="Tahoma" w:hAnsi="Tahoma" w:cs="Tahoma"/>
        <w:sz w:val="16"/>
        <w:szCs w:val="16"/>
      </w:rPr>
      <w:t>3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30C38548" w14:textId="135E09E4" w:rsidR="003A19AF" w:rsidRPr="00A27D4E" w:rsidRDefault="00A27D4E" w:rsidP="00A27D4E">
    <w:pPr>
      <w:jc w:val="right"/>
      <w:rPr>
        <w:rFonts w:ascii="Tahoma" w:hAnsi="Tahoma" w:cs="Tahoma"/>
        <w:b/>
        <w:i/>
        <w:iCs/>
        <w:sz w:val="16"/>
        <w:szCs w:val="16"/>
      </w:rPr>
    </w:pPr>
    <w:r w:rsidRPr="00A27D4E">
      <w:rPr>
        <w:rFonts w:ascii="Tahoma" w:hAnsi="Tahoma" w:cs="Tahoma"/>
        <w:b/>
        <w:i/>
        <w:iCs/>
        <w:sz w:val="16"/>
        <w:szCs w:val="16"/>
      </w:rPr>
      <w:t>Budowa ciągu pieszo – rowerowego</w:t>
    </w:r>
    <w:r>
      <w:rPr>
        <w:rFonts w:ascii="Tahoma" w:hAnsi="Tahoma" w:cs="Tahoma"/>
        <w:b/>
        <w:i/>
        <w:iCs/>
        <w:sz w:val="16"/>
        <w:szCs w:val="16"/>
      </w:rPr>
      <w:t xml:space="preserve"> </w:t>
    </w:r>
    <w:r w:rsidRPr="00A27D4E">
      <w:rPr>
        <w:rFonts w:ascii="Tahoma" w:hAnsi="Tahoma" w:cs="Tahoma"/>
        <w:b/>
        <w:i/>
        <w:iCs/>
        <w:sz w:val="16"/>
        <w:szCs w:val="16"/>
      </w:rPr>
      <w:t>w ulicy Powstańców Śląskich w Nysie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324C31E2" w14:textId="77777777" w:rsidR="00B14FBD" w:rsidRPr="00D659AF" w:rsidRDefault="00B14FBD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ACFF86F" w14:textId="77777777" w:rsidR="002050C0" w:rsidRDefault="002050C0"/>
    <w:p w14:paraId="302284DE" w14:textId="77777777" w:rsidR="00B14FBD" w:rsidRDefault="00B14FBD" w:rsidP="00F676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1E46" w14:textId="5DEDB1E1" w:rsidR="00747E0E" w:rsidRDefault="00AC1E21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758"/>
        </w:tabs>
        <w:ind w:left="5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902"/>
        </w:tabs>
        <w:ind w:left="590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046"/>
        </w:tabs>
        <w:ind w:left="604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190"/>
        </w:tabs>
        <w:ind w:left="619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34"/>
        </w:tabs>
        <w:ind w:left="633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478"/>
        </w:tabs>
        <w:ind w:left="647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622"/>
        </w:tabs>
        <w:ind w:left="662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766"/>
        </w:tabs>
        <w:ind w:left="6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0"/>
        </w:tabs>
        <w:ind w:left="691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5FF3931"/>
    <w:multiLevelType w:val="hybridMultilevel"/>
    <w:tmpl w:val="9AA8B28A"/>
    <w:lvl w:ilvl="0" w:tplc="5B542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EF74657"/>
    <w:multiLevelType w:val="hybridMultilevel"/>
    <w:tmpl w:val="933276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400290"/>
    <w:multiLevelType w:val="hybridMultilevel"/>
    <w:tmpl w:val="1A021284"/>
    <w:lvl w:ilvl="0" w:tplc="5CDCF8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2419B"/>
    <w:multiLevelType w:val="hybridMultilevel"/>
    <w:tmpl w:val="467441D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0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CC17A47"/>
    <w:multiLevelType w:val="hybridMultilevel"/>
    <w:tmpl w:val="880A59F2"/>
    <w:lvl w:ilvl="0" w:tplc="22EC2C72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FED3111"/>
    <w:multiLevelType w:val="hybridMultilevel"/>
    <w:tmpl w:val="1AB86AE4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00058B2"/>
    <w:multiLevelType w:val="hybridMultilevel"/>
    <w:tmpl w:val="FDAAFA1E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BB5C1F"/>
    <w:multiLevelType w:val="hybridMultilevel"/>
    <w:tmpl w:val="D3D2D23E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0" w15:restartNumberingAfterBreak="0">
    <w:nsid w:val="6D4B3782"/>
    <w:multiLevelType w:val="hybridMultilevel"/>
    <w:tmpl w:val="5C708F32"/>
    <w:lvl w:ilvl="0" w:tplc="5B542778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1" w15:restartNumberingAfterBreak="0">
    <w:nsid w:val="70F37B5F"/>
    <w:multiLevelType w:val="hybridMultilevel"/>
    <w:tmpl w:val="3A786CFE"/>
    <w:lvl w:ilvl="0" w:tplc="5E94C6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6"/>
  </w:num>
  <w:num w:numId="3" w16cid:durableId="738989069">
    <w:abstractNumId w:val="21"/>
  </w:num>
  <w:num w:numId="4" w16cid:durableId="1242712160">
    <w:abstractNumId w:val="28"/>
  </w:num>
  <w:num w:numId="5" w16cid:durableId="1077485304">
    <w:abstractNumId w:val="29"/>
  </w:num>
  <w:num w:numId="6" w16cid:durableId="1755055992">
    <w:abstractNumId w:val="30"/>
  </w:num>
  <w:num w:numId="7" w16cid:durableId="138691289">
    <w:abstractNumId w:val="38"/>
  </w:num>
  <w:num w:numId="8" w16cid:durableId="570962579">
    <w:abstractNumId w:val="23"/>
  </w:num>
  <w:num w:numId="9" w16cid:durableId="1359355984">
    <w:abstractNumId w:val="22"/>
  </w:num>
  <w:num w:numId="10" w16cid:durableId="1160075082">
    <w:abstractNumId w:val="20"/>
  </w:num>
  <w:num w:numId="11" w16cid:durableId="2141802278">
    <w:abstractNumId w:val="17"/>
  </w:num>
  <w:num w:numId="12" w16cid:durableId="2017346364">
    <w:abstractNumId w:val="31"/>
  </w:num>
  <w:num w:numId="13" w16cid:durableId="663750182">
    <w:abstractNumId w:val="36"/>
  </w:num>
  <w:num w:numId="14" w16cid:durableId="1977680797">
    <w:abstractNumId w:val="53"/>
  </w:num>
  <w:num w:numId="15" w16cid:durableId="1279796211">
    <w:abstractNumId w:val="40"/>
  </w:num>
  <w:num w:numId="16" w16cid:durableId="628054095">
    <w:abstractNumId w:val="42"/>
  </w:num>
  <w:num w:numId="17" w16cid:durableId="355279194">
    <w:abstractNumId w:val="45"/>
  </w:num>
  <w:num w:numId="18" w16cid:durableId="1489714194">
    <w:abstractNumId w:val="16"/>
  </w:num>
  <w:num w:numId="19" w16cid:durableId="1629969825">
    <w:abstractNumId w:val="46"/>
  </w:num>
  <w:num w:numId="20" w16cid:durableId="1727219595">
    <w:abstractNumId w:val="41"/>
  </w:num>
  <w:num w:numId="21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2126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7451704">
    <w:abstractNumId w:val="48"/>
  </w:num>
  <w:num w:numId="24" w16cid:durableId="324869350">
    <w:abstractNumId w:val="1"/>
  </w:num>
  <w:num w:numId="25" w16cid:durableId="1613198138">
    <w:abstractNumId w:val="2"/>
  </w:num>
  <w:num w:numId="26" w16cid:durableId="1743720711">
    <w:abstractNumId w:val="49"/>
  </w:num>
  <w:num w:numId="27" w16cid:durableId="1839609602">
    <w:abstractNumId w:val="47"/>
  </w:num>
  <w:num w:numId="28" w16cid:durableId="1383017660">
    <w:abstractNumId w:val="34"/>
  </w:num>
  <w:num w:numId="29" w16cid:durableId="1257323269">
    <w:abstractNumId w:val="33"/>
  </w:num>
  <w:num w:numId="30" w16cid:durableId="669067192">
    <w:abstractNumId w:val="32"/>
  </w:num>
  <w:num w:numId="31" w16cid:durableId="1510754909">
    <w:abstractNumId w:val="15"/>
  </w:num>
  <w:num w:numId="32" w16cid:durableId="1984121456">
    <w:abstractNumId w:val="52"/>
  </w:num>
  <w:num w:numId="33" w16cid:durableId="18663600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66085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3986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2696354">
    <w:abstractNumId w:val="24"/>
  </w:num>
  <w:num w:numId="37" w16cid:durableId="895437485">
    <w:abstractNumId w:val="27"/>
  </w:num>
  <w:num w:numId="38" w16cid:durableId="649672053">
    <w:abstractNumId w:val="13"/>
  </w:num>
  <w:num w:numId="39" w16cid:durableId="3483694">
    <w:abstractNumId w:val="37"/>
  </w:num>
  <w:num w:numId="40" w16cid:durableId="902955436">
    <w:abstractNumId w:val="18"/>
  </w:num>
  <w:num w:numId="41" w16cid:durableId="14157378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22585078">
    <w:abstractNumId w:val="43"/>
  </w:num>
  <w:num w:numId="43" w16cid:durableId="791243933">
    <w:abstractNumId w:val="50"/>
  </w:num>
  <w:num w:numId="44" w16cid:durableId="1894004145">
    <w:abstractNumId w:val="14"/>
  </w:num>
  <w:num w:numId="45" w16cid:durableId="1536237547">
    <w:abstractNumId w:val="19"/>
  </w:num>
  <w:num w:numId="46" w16cid:durableId="746652360">
    <w:abstractNumId w:val="44"/>
  </w:num>
  <w:num w:numId="47" w16cid:durableId="506988421">
    <w:abstractNumId w:val="25"/>
  </w:num>
  <w:num w:numId="48" w16cid:durableId="20781637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32178800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4B3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B6C"/>
    <w:rsid w:val="000470FD"/>
    <w:rsid w:val="000474A3"/>
    <w:rsid w:val="00050C9B"/>
    <w:rsid w:val="0005112E"/>
    <w:rsid w:val="00052FD4"/>
    <w:rsid w:val="00053D1C"/>
    <w:rsid w:val="0005400D"/>
    <w:rsid w:val="00055005"/>
    <w:rsid w:val="00055729"/>
    <w:rsid w:val="00055C2E"/>
    <w:rsid w:val="0005698A"/>
    <w:rsid w:val="00056BA3"/>
    <w:rsid w:val="000601B7"/>
    <w:rsid w:val="000651D9"/>
    <w:rsid w:val="0006749D"/>
    <w:rsid w:val="0007032D"/>
    <w:rsid w:val="00070572"/>
    <w:rsid w:val="000716F7"/>
    <w:rsid w:val="00071F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5859"/>
    <w:rsid w:val="000E59E6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1001F8"/>
    <w:rsid w:val="0010040A"/>
    <w:rsid w:val="00100933"/>
    <w:rsid w:val="00102EC5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0D86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3F01"/>
    <w:rsid w:val="0021477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45CE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77E7E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D12D3"/>
    <w:rsid w:val="002D233F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1952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1D4F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59"/>
    <w:rsid w:val="003673C3"/>
    <w:rsid w:val="003678BA"/>
    <w:rsid w:val="00373B65"/>
    <w:rsid w:val="00374B8A"/>
    <w:rsid w:val="00375C0C"/>
    <w:rsid w:val="003770BE"/>
    <w:rsid w:val="00380961"/>
    <w:rsid w:val="00383C0B"/>
    <w:rsid w:val="00384AE2"/>
    <w:rsid w:val="0038550F"/>
    <w:rsid w:val="003879F4"/>
    <w:rsid w:val="00387C50"/>
    <w:rsid w:val="003903D4"/>
    <w:rsid w:val="00390468"/>
    <w:rsid w:val="00390EFB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2133"/>
    <w:rsid w:val="003E6F6D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5B04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09B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27F89"/>
    <w:rsid w:val="00530311"/>
    <w:rsid w:val="00531815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133D"/>
    <w:rsid w:val="00591574"/>
    <w:rsid w:val="00593CB5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601137"/>
    <w:rsid w:val="006013C5"/>
    <w:rsid w:val="006032FC"/>
    <w:rsid w:val="00603CEA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1A80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C7A8D"/>
    <w:rsid w:val="006D246A"/>
    <w:rsid w:val="006D261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023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3A3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4207"/>
    <w:rsid w:val="007A5061"/>
    <w:rsid w:val="007A6D7E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43AD"/>
    <w:rsid w:val="007C49D7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9293F"/>
    <w:rsid w:val="008938E7"/>
    <w:rsid w:val="008939A2"/>
    <w:rsid w:val="0089423C"/>
    <w:rsid w:val="008958D9"/>
    <w:rsid w:val="00897278"/>
    <w:rsid w:val="008A028F"/>
    <w:rsid w:val="008A1956"/>
    <w:rsid w:val="008A3589"/>
    <w:rsid w:val="008A3F02"/>
    <w:rsid w:val="008A411C"/>
    <w:rsid w:val="008A6330"/>
    <w:rsid w:val="008A6C77"/>
    <w:rsid w:val="008B124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05"/>
    <w:rsid w:val="008E04BC"/>
    <w:rsid w:val="008E505B"/>
    <w:rsid w:val="008E6F4E"/>
    <w:rsid w:val="008E75EA"/>
    <w:rsid w:val="008E777B"/>
    <w:rsid w:val="008F0341"/>
    <w:rsid w:val="008F3CCE"/>
    <w:rsid w:val="008F4E3F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2798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3532"/>
    <w:rsid w:val="009576A0"/>
    <w:rsid w:val="00960019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560"/>
    <w:rsid w:val="009A1EED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35A2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7E55"/>
    <w:rsid w:val="009F0047"/>
    <w:rsid w:val="009F07D5"/>
    <w:rsid w:val="009F0EF0"/>
    <w:rsid w:val="009F5CEE"/>
    <w:rsid w:val="009F66E7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27D4E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6A7"/>
    <w:rsid w:val="00AB58AF"/>
    <w:rsid w:val="00AB6D34"/>
    <w:rsid w:val="00AC4035"/>
    <w:rsid w:val="00AC6DF5"/>
    <w:rsid w:val="00AD6637"/>
    <w:rsid w:val="00AE0518"/>
    <w:rsid w:val="00AE05FA"/>
    <w:rsid w:val="00AE14F7"/>
    <w:rsid w:val="00AE20D1"/>
    <w:rsid w:val="00AE33A0"/>
    <w:rsid w:val="00AE4B3B"/>
    <w:rsid w:val="00AE4FF8"/>
    <w:rsid w:val="00AE509D"/>
    <w:rsid w:val="00AE52C1"/>
    <w:rsid w:val="00AE5C3F"/>
    <w:rsid w:val="00AE7CF1"/>
    <w:rsid w:val="00AE7EA6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1770"/>
    <w:rsid w:val="00B2302F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479A"/>
    <w:rsid w:val="00B57FC7"/>
    <w:rsid w:val="00B624F2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378D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3F25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548"/>
    <w:rsid w:val="00C97BDE"/>
    <w:rsid w:val="00C97E2E"/>
    <w:rsid w:val="00CA02D0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56EA"/>
    <w:rsid w:val="00CE61B6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2C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1E7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55838"/>
    <w:rsid w:val="00D57557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1197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E687F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0EF"/>
    <w:rsid w:val="00E07BAF"/>
    <w:rsid w:val="00E10EB7"/>
    <w:rsid w:val="00E11EB9"/>
    <w:rsid w:val="00E1220A"/>
    <w:rsid w:val="00E12819"/>
    <w:rsid w:val="00E1416D"/>
    <w:rsid w:val="00E15F8F"/>
    <w:rsid w:val="00E17465"/>
    <w:rsid w:val="00E20CC4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35A7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2C6F"/>
    <w:rsid w:val="00E9381C"/>
    <w:rsid w:val="00E9394E"/>
    <w:rsid w:val="00E9450D"/>
    <w:rsid w:val="00E94F96"/>
    <w:rsid w:val="00E97D97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398E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1776C"/>
    <w:rsid w:val="00F206F5"/>
    <w:rsid w:val="00F215B5"/>
    <w:rsid w:val="00F21D11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034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F2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2749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19211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Jacek Krzywoń</cp:lastModifiedBy>
  <cp:revision>2</cp:revision>
  <cp:lastPrinted>2023-11-16T12:25:00Z</cp:lastPrinted>
  <dcterms:created xsi:type="dcterms:W3CDTF">2023-11-16T12:26:00Z</dcterms:created>
  <dcterms:modified xsi:type="dcterms:W3CDTF">2023-11-16T12:26:00Z</dcterms:modified>
</cp:coreProperties>
</file>