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9C15D0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58960062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1669B7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1669B7">
              <w:rPr>
                <w:rFonts w:eastAsia="Times New Roman"/>
                <w:sz w:val="22"/>
                <w:lang w:eastAsia="pl-PL"/>
              </w:rPr>
              <w:t>16</w:t>
            </w:r>
            <w:r w:rsidR="007B58A6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1669B7">
              <w:rPr>
                <w:rFonts w:eastAsia="Times New Roman"/>
                <w:sz w:val="22"/>
                <w:lang w:eastAsia="pl-PL"/>
              </w:rPr>
              <w:t>października</w:t>
            </w:r>
            <w:r w:rsidR="00A80B6A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68251B">
              <w:rPr>
                <w:rFonts w:eastAsia="Times New Roman"/>
                <w:sz w:val="22"/>
                <w:lang w:eastAsia="pl-PL"/>
              </w:rPr>
              <w:t>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68251B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A215B5">
        <w:rPr>
          <w:rFonts w:eastAsia="Times New Roman"/>
          <w:sz w:val="20"/>
          <w:szCs w:val="20"/>
          <w:lang w:eastAsia="pl-PL"/>
        </w:rPr>
        <w:t xml:space="preserve"> FZ.2380.</w:t>
      </w:r>
      <w:r w:rsidR="001669B7">
        <w:rPr>
          <w:rFonts w:eastAsia="Times New Roman"/>
          <w:sz w:val="20"/>
          <w:szCs w:val="20"/>
          <w:lang w:eastAsia="pl-PL"/>
        </w:rPr>
        <w:t>26</w:t>
      </w:r>
      <w:r w:rsidR="00294608">
        <w:rPr>
          <w:rFonts w:eastAsia="Times New Roman"/>
          <w:sz w:val="20"/>
          <w:szCs w:val="20"/>
          <w:lang w:eastAsia="pl-PL"/>
        </w:rPr>
        <w:t>.S</w:t>
      </w:r>
      <w:r w:rsidR="003B473C">
        <w:rPr>
          <w:rFonts w:eastAsia="Times New Roman"/>
          <w:sz w:val="20"/>
          <w:szCs w:val="20"/>
          <w:lang w:eastAsia="pl-PL"/>
        </w:rPr>
        <w:t>.2</w:t>
      </w:r>
      <w:r>
        <w:rPr>
          <w:rFonts w:eastAsia="Times New Roman"/>
          <w:sz w:val="20"/>
          <w:szCs w:val="20"/>
          <w:lang w:eastAsia="pl-PL"/>
        </w:rPr>
        <w:t>3</w:t>
      </w:r>
      <w:r w:rsidR="009E741C">
        <w:rPr>
          <w:rFonts w:eastAsia="Times New Roman"/>
          <w:sz w:val="20"/>
          <w:szCs w:val="20"/>
          <w:lang w:eastAsia="pl-PL"/>
        </w:rPr>
        <w:t>.202</w:t>
      </w:r>
      <w:r>
        <w:rPr>
          <w:rFonts w:eastAsia="Times New Roman"/>
          <w:sz w:val="20"/>
          <w:szCs w:val="20"/>
          <w:lang w:eastAsia="pl-PL"/>
        </w:rPr>
        <w:t>3</w:t>
      </w:r>
    </w:p>
    <w:p w:rsidR="003B473C" w:rsidRPr="002B0D67" w:rsidRDefault="003B473C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A215B5" w:rsidRDefault="00A215B5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Pr="002B0D67" w:rsidRDefault="003B473C" w:rsidP="003B473C">
      <w:pPr>
        <w:tabs>
          <w:tab w:val="left" w:pos="120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294608" w:rsidRPr="00294608" w:rsidRDefault="00294608" w:rsidP="00294608">
      <w:pPr>
        <w:tabs>
          <w:tab w:val="left" w:pos="0"/>
        </w:tabs>
        <w:jc w:val="center"/>
        <w:rPr>
          <w:b/>
          <w:sz w:val="22"/>
        </w:rPr>
      </w:pPr>
      <w:r w:rsidRPr="00294608">
        <w:rPr>
          <w:b/>
          <w:sz w:val="22"/>
        </w:rPr>
        <w:t xml:space="preserve">DOSTAWĘ OPON </w:t>
      </w:r>
      <w:r w:rsidR="001669B7">
        <w:rPr>
          <w:b/>
          <w:sz w:val="22"/>
        </w:rPr>
        <w:t>ZIMOWYCH</w:t>
      </w:r>
      <w:r w:rsidRPr="00294608">
        <w:rPr>
          <w:b/>
          <w:sz w:val="22"/>
        </w:rPr>
        <w:t xml:space="preserve"> SAMOCHODOWYCH </w:t>
      </w:r>
    </w:p>
    <w:p w:rsidR="00294608" w:rsidRDefault="00294608" w:rsidP="00294608">
      <w:pPr>
        <w:tabs>
          <w:tab w:val="left" w:pos="0"/>
        </w:tabs>
        <w:jc w:val="center"/>
        <w:rPr>
          <w:b/>
          <w:sz w:val="22"/>
        </w:rPr>
      </w:pPr>
      <w:r w:rsidRPr="00294608">
        <w:rPr>
          <w:b/>
          <w:sz w:val="22"/>
        </w:rPr>
        <w:t xml:space="preserve">RÓŻNYCH ROZMIARÓW </w:t>
      </w:r>
    </w:p>
    <w:p w:rsidR="001A5831" w:rsidRPr="006079CB" w:rsidRDefault="007B58A6" w:rsidP="00294608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b/>
          <w:sz w:val="22"/>
        </w:rPr>
        <w:t xml:space="preserve">(postępowanie </w:t>
      </w:r>
      <w:r w:rsidR="00E6400D">
        <w:rPr>
          <w:b/>
          <w:sz w:val="22"/>
        </w:rPr>
        <w:t>26</w:t>
      </w:r>
      <w:r w:rsidR="001A5831">
        <w:rPr>
          <w:b/>
          <w:sz w:val="22"/>
        </w:rPr>
        <w:t>/</w:t>
      </w:r>
      <w:r w:rsidR="00294608">
        <w:rPr>
          <w:b/>
          <w:sz w:val="22"/>
        </w:rPr>
        <w:t>S</w:t>
      </w:r>
      <w:r w:rsidR="001A5831">
        <w:rPr>
          <w:b/>
          <w:sz w:val="22"/>
        </w:rPr>
        <w:t>/2</w:t>
      </w:r>
      <w:r w:rsidR="0068251B">
        <w:rPr>
          <w:b/>
          <w:sz w:val="22"/>
        </w:rPr>
        <w:t>3</w:t>
      </w:r>
      <w:r w:rsidR="001A5831">
        <w:rPr>
          <w:b/>
          <w:sz w:val="22"/>
        </w:rPr>
        <w:t>)</w:t>
      </w:r>
    </w:p>
    <w:p w:rsidR="00D313B2" w:rsidRPr="002B0D67" w:rsidRDefault="00D313B2" w:rsidP="00D313B2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</w:t>
      </w:r>
      <w:r w:rsidR="00E6400D">
        <w:rPr>
          <w:rFonts w:eastAsia="Times New Roman"/>
          <w:bCs/>
          <w:i/>
          <w:sz w:val="22"/>
          <w:lang w:eastAsia="pl-PL"/>
        </w:rPr>
        <w:t>3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E6400D">
        <w:rPr>
          <w:rFonts w:eastAsia="Times New Roman"/>
          <w:bCs/>
          <w:i/>
          <w:sz w:val="22"/>
          <w:lang w:eastAsia="pl-PL"/>
        </w:rPr>
        <w:t>605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64DB9" w:rsidRPr="00423D84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1A5831" w:rsidRPr="002B0D67" w:rsidRDefault="001A5831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87"/>
        <w:gridCol w:w="2835"/>
      </w:tblGrid>
      <w:tr w:rsidR="00463AF9" w:rsidRPr="008B7A69" w:rsidTr="002B0D67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387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2835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827F9C" w:rsidRPr="008B7A69" w:rsidTr="002B0D67">
        <w:tc>
          <w:tcPr>
            <w:tcW w:w="851" w:type="dxa"/>
            <w:vAlign w:val="center"/>
          </w:tcPr>
          <w:p w:rsidR="00827F9C" w:rsidRDefault="00E6400D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8826D8" w:rsidRDefault="002D25DF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MOTO BUDREX Sp. z o.o.</w:t>
            </w:r>
          </w:p>
          <w:p w:rsidR="002D25DF" w:rsidRDefault="002D25DF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Grunwaldzka 291</w:t>
            </w:r>
          </w:p>
          <w:p w:rsidR="002D25DF" w:rsidRPr="00A4561C" w:rsidRDefault="002D25DF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85-438 Bydgoszcz</w:t>
            </w:r>
          </w:p>
        </w:tc>
        <w:tc>
          <w:tcPr>
            <w:tcW w:w="2835" w:type="dxa"/>
            <w:vAlign w:val="center"/>
          </w:tcPr>
          <w:p w:rsidR="00827F9C" w:rsidRPr="00A4561C" w:rsidRDefault="00E6400D" w:rsidP="00E6400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213 218,04</w:t>
            </w:r>
            <w:r w:rsidR="00CA279D" w:rsidRPr="00A4561C">
              <w:rPr>
                <w:sz w:val="22"/>
                <w:lang w:eastAsia="pl-PL"/>
              </w:rPr>
              <w:t xml:space="preserve"> zł</w:t>
            </w:r>
          </w:p>
        </w:tc>
      </w:tr>
      <w:tr w:rsidR="00A4561C" w:rsidRPr="008B7A69" w:rsidTr="002B0D67">
        <w:tc>
          <w:tcPr>
            <w:tcW w:w="851" w:type="dxa"/>
            <w:vAlign w:val="center"/>
          </w:tcPr>
          <w:p w:rsidR="00A4561C" w:rsidRDefault="00E6400D" w:rsidP="004B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A4561C" w:rsidRPr="00A4561C" w:rsidRDefault="002D25DF" w:rsidP="00BA71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OPOLTRANS 1 Sp. z o.o.</w:t>
            </w:r>
          </w:p>
          <w:p w:rsidR="00A4561C" w:rsidRPr="00A4561C" w:rsidRDefault="00A4561C" w:rsidP="00BA71B9">
            <w:pPr>
              <w:jc w:val="center"/>
              <w:rPr>
                <w:sz w:val="22"/>
              </w:rPr>
            </w:pPr>
            <w:r w:rsidRPr="00A4561C">
              <w:rPr>
                <w:sz w:val="22"/>
              </w:rPr>
              <w:t xml:space="preserve">ul. </w:t>
            </w:r>
            <w:r w:rsidR="002D25DF">
              <w:rPr>
                <w:sz w:val="22"/>
              </w:rPr>
              <w:t>Norweska 13</w:t>
            </w:r>
          </w:p>
          <w:p w:rsidR="00A4561C" w:rsidRPr="00A4561C" w:rsidRDefault="002D25DF" w:rsidP="00BA71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45-920 Opole</w:t>
            </w:r>
          </w:p>
        </w:tc>
        <w:tc>
          <w:tcPr>
            <w:tcW w:w="2835" w:type="dxa"/>
            <w:vAlign w:val="center"/>
          </w:tcPr>
          <w:p w:rsidR="00A4561C" w:rsidRPr="00A4561C" w:rsidRDefault="002D25DF" w:rsidP="00E6400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</w:t>
            </w:r>
            <w:r w:rsidR="00E6400D">
              <w:rPr>
                <w:sz w:val="22"/>
                <w:lang w:eastAsia="pl-PL"/>
              </w:rPr>
              <w:t>25 34</w:t>
            </w:r>
            <w:r>
              <w:rPr>
                <w:sz w:val="22"/>
                <w:lang w:eastAsia="pl-PL"/>
              </w:rPr>
              <w:t>0</w:t>
            </w:r>
            <w:r w:rsidR="00A4561C" w:rsidRPr="00A4561C">
              <w:rPr>
                <w:sz w:val="22"/>
                <w:lang w:eastAsia="pl-PL"/>
              </w:rPr>
              <w:t>,00 zł</w:t>
            </w:r>
          </w:p>
        </w:tc>
      </w:tr>
      <w:tr w:rsidR="00A4561C" w:rsidRPr="008B7A69" w:rsidTr="002B0D67">
        <w:tc>
          <w:tcPr>
            <w:tcW w:w="851" w:type="dxa"/>
            <w:vAlign w:val="center"/>
          </w:tcPr>
          <w:p w:rsidR="00A4561C" w:rsidRDefault="00E6400D" w:rsidP="004B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A4561C" w:rsidRPr="00967F76" w:rsidRDefault="002D25DF" w:rsidP="00BA71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ALU-CAR GORZYCE Krzysztof Drozd</w:t>
            </w:r>
          </w:p>
          <w:p w:rsidR="00967F76" w:rsidRPr="00967F76" w:rsidRDefault="00967F76" w:rsidP="00BA71B9">
            <w:pPr>
              <w:jc w:val="center"/>
              <w:rPr>
                <w:sz w:val="22"/>
              </w:rPr>
            </w:pPr>
            <w:r w:rsidRPr="00967F76">
              <w:rPr>
                <w:sz w:val="22"/>
              </w:rPr>
              <w:t xml:space="preserve">ul. </w:t>
            </w:r>
            <w:r w:rsidR="002D25DF">
              <w:rPr>
                <w:sz w:val="22"/>
              </w:rPr>
              <w:t>Przemysłowa 3</w:t>
            </w:r>
          </w:p>
          <w:p w:rsidR="00967F76" w:rsidRPr="00423D84" w:rsidRDefault="002D25DF" w:rsidP="00BA71B9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27-600 Sandomierz</w:t>
            </w:r>
          </w:p>
        </w:tc>
        <w:tc>
          <w:tcPr>
            <w:tcW w:w="2835" w:type="dxa"/>
            <w:vAlign w:val="center"/>
          </w:tcPr>
          <w:p w:rsidR="00A4561C" w:rsidRPr="008826D8" w:rsidRDefault="00E6400D" w:rsidP="00E6400D">
            <w:pPr>
              <w:jc w:val="center"/>
              <w:rPr>
                <w:color w:val="FF0000"/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224 145</w:t>
            </w:r>
            <w:r w:rsidR="00A4561C" w:rsidRPr="00967F76">
              <w:rPr>
                <w:sz w:val="22"/>
                <w:lang w:eastAsia="pl-PL"/>
              </w:rPr>
              <w:t>,0</w:t>
            </w:r>
            <w:r>
              <w:rPr>
                <w:sz w:val="22"/>
                <w:lang w:eastAsia="pl-PL"/>
              </w:rPr>
              <w:t>8</w:t>
            </w:r>
            <w:r w:rsidR="00A4561C" w:rsidRPr="00967F76">
              <w:rPr>
                <w:sz w:val="22"/>
                <w:lang w:eastAsia="pl-PL"/>
              </w:rPr>
              <w:t xml:space="preserve"> zł</w:t>
            </w:r>
          </w:p>
        </w:tc>
      </w:tr>
    </w:tbl>
    <w:p w:rsidR="008B7A69" w:rsidRPr="00F85B75" w:rsidRDefault="008B7A69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sectPr w:rsidR="008B7A69" w:rsidRPr="00F85B75" w:rsidSect="002B0D67">
      <w:footerReference w:type="default" r:id="rId11"/>
      <w:pgSz w:w="11906" w:h="16838"/>
      <w:pgMar w:top="426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D0" w:rsidRDefault="009C15D0" w:rsidP="00C60783">
      <w:r>
        <w:separator/>
      </w:r>
    </w:p>
  </w:endnote>
  <w:endnote w:type="continuationSeparator" w:id="0">
    <w:p w:rsidR="009C15D0" w:rsidRDefault="009C15D0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D0" w:rsidRDefault="009C15D0" w:rsidP="00C60783">
      <w:r>
        <w:separator/>
      </w:r>
    </w:p>
  </w:footnote>
  <w:footnote w:type="continuationSeparator" w:id="0">
    <w:p w:rsidR="009C15D0" w:rsidRDefault="009C15D0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3F7C4513"/>
    <w:multiLevelType w:val="hybridMultilevel"/>
    <w:tmpl w:val="D2C0C926"/>
    <w:lvl w:ilvl="0" w:tplc="0415000F">
      <w:start w:val="1"/>
      <w:numFmt w:val="decimal"/>
      <w:lvlText w:val="%1."/>
      <w:lvlJc w:val="left"/>
      <w:pPr>
        <w:ind w:left="135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13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4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6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7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8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2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1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3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4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5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6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8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3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4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5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7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1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2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3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4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6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7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8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1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2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3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5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1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3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4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6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8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9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2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3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5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7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9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1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2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3"/>
  </w:num>
  <w:num w:numId="2">
    <w:abstractNumId w:val="173"/>
  </w:num>
  <w:num w:numId="3">
    <w:abstractNumId w:val="52"/>
  </w:num>
  <w:num w:numId="4">
    <w:abstractNumId w:val="177"/>
  </w:num>
  <w:num w:numId="5">
    <w:abstractNumId w:val="149"/>
  </w:num>
  <w:num w:numId="6">
    <w:abstractNumId w:val="49"/>
  </w:num>
  <w:num w:numId="7">
    <w:abstractNumId w:val="175"/>
  </w:num>
  <w:num w:numId="8">
    <w:abstractNumId w:val="53"/>
  </w:num>
  <w:num w:numId="9">
    <w:abstractNumId w:val="184"/>
  </w:num>
  <w:num w:numId="10">
    <w:abstractNumId w:val="126"/>
  </w:num>
  <w:num w:numId="11">
    <w:abstractNumId w:val="68"/>
  </w:num>
  <w:num w:numId="12">
    <w:abstractNumId w:val="104"/>
  </w:num>
  <w:num w:numId="13">
    <w:abstractNumId w:val="161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2"/>
  </w:num>
  <w:num w:numId="16">
    <w:abstractNumId w:val="70"/>
  </w:num>
  <w:num w:numId="17">
    <w:abstractNumId w:val="125"/>
  </w:num>
  <w:num w:numId="18">
    <w:abstractNumId w:val="69"/>
  </w:num>
  <w:num w:numId="19">
    <w:abstractNumId w:val="109"/>
  </w:num>
  <w:num w:numId="20">
    <w:abstractNumId w:val="150"/>
  </w:num>
  <w:num w:numId="21">
    <w:abstractNumId w:val="159"/>
  </w:num>
  <w:num w:numId="22">
    <w:abstractNumId w:val="42"/>
  </w:num>
  <w:num w:numId="23">
    <w:abstractNumId w:val="67"/>
  </w:num>
  <w:num w:numId="24">
    <w:abstractNumId w:val="147"/>
  </w:num>
  <w:num w:numId="25">
    <w:abstractNumId w:val="81"/>
  </w:num>
  <w:num w:numId="26">
    <w:abstractNumId w:val="65"/>
  </w:num>
  <w:num w:numId="27">
    <w:abstractNumId w:val="114"/>
  </w:num>
  <w:num w:numId="28">
    <w:abstractNumId w:val="63"/>
  </w:num>
  <w:num w:numId="29">
    <w:abstractNumId w:val="99"/>
  </w:num>
  <w:num w:numId="30">
    <w:abstractNumId w:val="88"/>
  </w:num>
  <w:num w:numId="31">
    <w:abstractNumId w:val="140"/>
  </w:num>
  <w:num w:numId="32">
    <w:abstractNumId w:val="74"/>
  </w:num>
  <w:num w:numId="33">
    <w:abstractNumId w:val="73"/>
  </w:num>
  <w:num w:numId="34">
    <w:abstractNumId w:val="172"/>
  </w:num>
  <w:num w:numId="35">
    <w:abstractNumId w:val="60"/>
  </w:num>
  <w:num w:numId="36">
    <w:abstractNumId w:val="151"/>
  </w:num>
  <w:num w:numId="37">
    <w:abstractNumId w:val="133"/>
  </w:num>
  <w:num w:numId="38">
    <w:abstractNumId w:val="167"/>
  </w:num>
  <w:num w:numId="39">
    <w:abstractNumId w:val="115"/>
  </w:num>
  <w:num w:numId="40">
    <w:abstractNumId w:val="165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4"/>
  </w:num>
  <w:num w:numId="54">
    <w:abstractNumId w:val="127"/>
  </w:num>
  <w:num w:numId="55">
    <w:abstractNumId w:val="131"/>
  </w:num>
  <w:num w:numId="56">
    <w:abstractNumId w:val="153"/>
  </w:num>
  <w:num w:numId="57">
    <w:abstractNumId w:val="154"/>
  </w:num>
  <w:num w:numId="58">
    <w:abstractNumId w:val="160"/>
  </w:num>
  <w:num w:numId="59">
    <w:abstractNumId w:val="176"/>
  </w:num>
  <w:num w:numId="60">
    <w:abstractNumId w:val="181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4"/>
  </w:num>
  <w:num w:numId="67">
    <w:abstractNumId w:val="77"/>
  </w:num>
  <w:num w:numId="68">
    <w:abstractNumId w:val="136"/>
  </w:num>
  <w:num w:numId="69">
    <w:abstractNumId w:val="98"/>
  </w:num>
  <w:num w:numId="70">
    <w:abstractNumId w:val="82"/>
  </w:num>
  <w:num w:numId="71">
    <w:abstractNumId w:val="178"/>
  </w:num>
  <w:num w:numId="72">
    <w:abstractNumId w:val="121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9"/>
  </w:num>
  <w:num w:numId="79">
    <w:abstractNumId w:val="120"/>
  </w:num>
  <w:num w:numId="80">
    <w:abstractNumId w:val="66"/>
  </w:num>
  <w:num w:numId="81">
    <w:abstractNumId w:val="54"/>
  </w:num>
  <w:num w:numId="82">
    <w:abstractNumId w:val="180"/>
  </w:num>
  <w:num w:numId="83">
    <w:abstractNumId w:val="50"/>
  </w:num>
  <w:num w:numId="84">
    <w:abstractNumId w:val="185"/>
  </w:num>
  <w:num w:numId="85">
    <w:abstractNumId w:val="111"/>
  </w:num>
  <w:num w:numId="86">
    <w:abstractNumId w:val="45"/>
  </w:num>
  <w:num w:numId="87">
    <w:abstractNumId w:val="146"/>
  </w:num>
  <w:num w:numId="88">
    <w:abstractNumId w:val="43"/>
  </w:num>
  <w:num w:numId="89">
    <w:abstractNumId w:val="107"/>
  </w:num>
  <w:num w:numId="90">
    <w:abstractNumId w:val="157"/>
  </w:num>
  <w:num w:numId="91">
    <w:abstractNumId w:val="129"/>
  </w:num>
  <w:num w:numId="92">
    <w:abstractNumId w:val="137"/>
  </w:num>
  <w:num w:numId="93">
    <w:abstractNumId w:val="86"/>
  </w:num>
  <w:num w:numId="94">
    <w:abstractNumId w:val="171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8"/>
  </w:num>
  <w:num w:numId="101">
    <w:abstractNumId w:val="164"/>
  </w:num>
  <w:num w:numId="102">
    <w:abstractNumId w:val="0"/>
  </w:num>
  <w:num w:numId="103">
    <w:abstractNumId w:val="58"/>
  </w:num>
  <w:num w:numId="104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9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3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3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9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1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5"/>
  </w:num>
  <w:num w:numId="153">
    <w:abstractNumId w:val="130"/>
  </w:num>
  <w:num w:numId="154">
    <w:abstractNumId w:val="182"/>
  </w:num>
  <w:num w:numId="155">
    <w:abstractNumId w:val="158"/>
  </w:num>
  <w:num w:numId="156">
    <w:abstractNumId w:val="116"/>
  </w:num>
  <w:num w:numId="157">
    <w:abstractNumId w:val="64"/>
  </w:num>
  <w:num w:numId="158">
    <w:abstractNumId w:val="112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21F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59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669B7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60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0D67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25D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06DC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165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3D84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51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1679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26D8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67F76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15D0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561C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8C4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3B37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0598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400D"/>
    <w:rsid w:val="00E65356"/>
    <w:rsid w:val="00E669D6"/>
    <w:rsid w:val="00E66AFB"/>
    <w:rsid w:val="00E67258"/>
    <w:rsid w:val="00E70662"/>
    <w:rsid w:val="00E744FE"/>
    <w:rsid w:val="00E74D94"/>
    <w:rsid w:val="00E75EDF"/>
    <w:rsid w:val="00E8127D"/>
    <w:rsid w:val="00E81F0D"/>
    <w:rsid w:val="00E82DAB"/>
    <w:rsid w:val="00E844F7"/>
    <w:rsid w:val="00E877BE"/>
    <w:rsid w:val="00E90CF5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F64C-5054-4C4E-8639-37D03414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13</cp:revision>
  <cp:lastPrinted>2023-10-16T09:15:00Z</cp:lastPrinted>
  <dcterms:created xsi:type="dcterms:W3CDTF">2021-11-16T09:33:00Z</dcterms:created>
  <dcterms:modified xsi:type="dcterms:W3CDTF">2023-10-16T09:15:00Z</dcterms:modified>
</cp:coreProperties>
</file>