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6CD5" w14:textId="77777777" w:rsidR="00E8356E" w:rsidRDefault="00E8356E" w:rsidP="008C448B">
      <w:pPr>
        <w:jc w:val="right"/>
      </w:pPr>
      <w:r>
        <w:rPr>
          <w:sz w:val="22"/>
          <w:szCs w:val="22"/>
        </w:rPr>
        <w:t xml:space="preserve">Nr sprawy:  </w:t>
      </w:r>
      <w:r w:rsidR="00313DF7">
        <w:rPr>
          <w:sz w:val="22"/>
          <w:szCs w:val="22"/>
        </w:rPr>
        <w:t>43</w:t>
      </w:r>
      <w:r>
        <w:rPr>
          <w:sz w:val="22"/>
          <w:szCs w:val="22"/>
        </w:rPr>
        <w:t>/2020</w:t>
      </w:r>
    </w:p>
    <w:p w14:paraId="7174026A" w14:textId="77777777" w:rsidR="00E8356E" w:rsidRDefault="00E8356E">
      <w:pPr>
        <w:rPr>
          <w:sz w:val="22"/>
          <w:szCs w:val="22"/>
        </w:rPr>
      </w:pPr>
    </w:p>
    <w:p w14:paraId="0A8D90F3" w14:textId="77777777" w:rsidR="00E8356E" w:rsidRDefault="00E8356E">
      <w:r>
        <w:rPr>
          <w:sz w:val="22"/>
          <w:szCs w:val="22"/>
        </w:rPr>
        <w:t>Zamawiający:</w:t>
      </w:r>
    </w:p>
    <w:p w14:paraId="73FE783D" w14:textId="77777777" w:rsidR="00E8356E" w:rsidRDefault="00E8356E">
      <w:r>
        <w:rPr>
          <w:sz w:val="22"/>
          <w:szCs w:val="22"/>
        </w:rPr>
        <w:t xml:space="preserve">Szpital św. Anny </w:t>
      </w:r>
    </w:p>
    <w:p w14:paraId="0457C4AF" w14:textId="77777777" w:rsidR="00E8356E" w:rsidRDefault="00E8356E">
      <w:r>
        <w:rPr>
          <w:sz w:val="22"/>
          <w:szCs w:val="22"/>
        </w:rPr>
        <w:t xml:space="preserve">ul. Szpitalna 3 </w:t>
      </w:r>
    </w:p>
    <w:p w14:paraId="36211F41" w14:textId="77777777" w:rsidR="00E8356E" w:rsidRDefault="00E8356E">
      <w:r>
        <w:rPr>
          <w:sz w:val="22"/>
          <w:szCs w:val="22"/>
        </w:rPr>
        <w:t>32-200 Miechów</w:t>
      </w:r>
    </w:p>
    <w:p w14:paraId="2FB8C480" w14:textId="77777777" w:rsidR="00E8356E" w:rsidRDefault="00E8356E">
      <w:r>
        <w:rPr>
          <w:sz w:val="22"/>
          <w:szCs w:val="22"/>
        </w:rPr>
        <w:t>Telefon: 41 38 20 333</w:t>
      </w:r>
    </w:p>
    <w:p w14:paraId="5E572BB4" w14:textId="77777777" w:rsidR="00E8356E" w:rsidRDefault="00E8356E">
      <w:r>
        <w:rPr>
          <w:sz w:val="22"/>
          <w:szCs w:val="22"/>
        </w:rPr>
        <w:t>Fax.41 38 20 342</w:t>
      </w:r>
    </w:p>
    <w:p w14:paraId="513483FD" w14:textId="77777777" w:rsidR="00E8356E" w:rsidRDefault="00E8356E">
      <w:pPr>
        <w:rPr>
          <w:sz w:val="22"/>
          <w:szCs w:val="22"/>
        </w:rPr>
      </w:pPr>
    </w:p>
    <w:p w14:paraId="66B85474" w14:textId="77777777" w:rsidR="00E8356E" w:rsidRDefault="00E8356E">
      <w:pPr>
        <w:rPr>
          <w:sz w:val="22"/>
          <w:szCs w:val="22"/>
        </w:rPr>
      </w:pPr>
    </w:p>
    <w:p w14:paraId="488CD449" w14:textId="77777777" w:rsidR="00E8356E" w:rsidRDefault="00E8356E">
      <w:pPr>
        <w:rPr>
          <w:sz w:val="22"/>
          <w:szCs w:val="22"/>
        </w:rPr>
      </w:pPr>
    </w:p>
    <w:p w14:paraId="5DB8CECE" w14:textId="77777777" w:rsidR="00E8356E" w:rsidRDefault="00E8356E">
      <w:pPr>
        <w:rPr>
          <w:sz w:val="22"/>
          <w:szCs w:val="22"/>
        </w:rPr>
      </w:pPr>
    </w:p>
    <w:p w14:paraId="15E2B052" w14:textId="77777777" w:rsidR="00E8356E" w:rsidRDefault="00E8356E">
      <w:pPr>
        <w:rPr>
          <w:sz w:val="22"/>
          <w:szCs w:val="22"/>
        </w:rPr>
      </w:pPr>
    </w:p>
    <w:p w14:paraId="3492FA74" w14:textId="77777777" w:rsidR="00E8356E" w:rsidRDefault="00E8356E">
      <w:pPr>
        <w:rPr>
          <w:sz w:val="22"/>
          <w:szCs w:val="22"/>
        </w:rPr>
      </w:pPr>
    </w:p>
    <w:p w14:paraId="059F049E" w14:textId="77777777" w:rsidR="00E8356E" w:rsidRDefault="00E8356E">
      <w:pPr>
        <w:rPr>
          <w:sz w:val="22"/>
          <w:szCs w:val="22"/>
        </w:rPr>
      </w:pPr>
    </w:p>
    <w:p w14:paraId="4080D805" w14:textId="77777777" w:rsidR="00E8356E" w:rsidRDefault="00E8356E">
      <w:pPr>
        <w:rPr>
          <w:sz w:val="22"/>
          <w:szCs w:val="22"/>
        </w:rPr>
      </w:pPr>
    </w:p>
    <w:p w14:paraId="29EC219E" w14:textId="77777777" w:rsidR="00E8356E" w:rsidRDefault="00E8356E">
      <w:pPr>
        <w:rPr>
          <w:sz w:val="22"/>
          <w:szCs w:val="22"/>
        </w:rPr>
      </w:pPr>
    </w:p>
    <w:p w14:paraId="62D27028" w14:textId="77777777" w:rsidR="00E8356E" w:rsidRDefault="00E8356E"/>
    <w:p w14:paraId="3E258C7E" w14:textId="77777777" w:rsidR="00E8356E" w:rsidRDefault="00E8356E">
      <w:pPr>
        <w:jc w:val="center"/>
      </w:pPr>
      <w:r>
        <w:rPr>
          <w:b/>
        </w:rPr>
        <w:t>Specyfikacja Istotnych Warunków Zamówienia w trybie przetargu nieograniczonego</w:t>
      </w:r>
    </w:p>
    <w:p w14:paraId="418B8F12" w14:textId="77777777" w:rsidR="00E8356E" w:rsidRDefault="00E8356E">
      <w:pPr>
        <w:jc w:val="center"/>
        <w:rPr>
          <w:b/>
          <w:sz w:val="22"/>
          <w:szCs w:val="22"/>
        </w:rPr>
      </w:pPr>
    </w:p>
    <w:p w14:paraId="21FC8274" w14:textId="77777777" w:rsidR="00E8356E" w:rsidRDefault="00E8356E">
      <w:pPr>
        <w:rPr>
          <w:sz w:val="22"/>
          <w:szCs w:val="22"/>
        </w:rPr>
      </w:pPr>
    </w:p>
    <w:p w14:paraId="6F25589B" w14:textId="77777777" w:rsidR="00E8356E" w:rsidRDefault="00E8356E">
      <w:pPr>
        <w:rPr>
          <w:sz w:val="22"/>
          <w:szCs w:val="22"/>
        </w:rPr>
      </w:pPr>
    </w:p>
    <w:p w14:paraId="06C5228E" w14:textId="77777777" w:rsidR="008C448B" w:rsidRDefault="008C448B">
      <w:pPr>
        <w:jc w:val="center"/>
        <w:rPr>
          <w:sz w:val="22"/>
          <w:szCs w:val="22"/>
        </w:rPr>
      </w:pPr>
    </w:p>
    <w:p w14:paraId="53CB58F5" w14:textId="77777777" w:rsidR="00E8356E" w:rsidRDefault="00E8356E">
      <w:pPr>
        <w:jc w:val="center"/>
      </w:pPr>
      <w:r>
        <w:rPr>
          <w:sz w:val="22"/>
          <w:szCs w:val="22"/>
        </w:rPr>
        <w:t>Przedmiot zamówienia:</w:t>
      </w:r>
    </w:p>
    <w:p w14:paraId="3B2091C3" w14:textId="77777777" w:rsidR="00E8356E" w:rsidRDefault="00E8356E" w:rsidP="00FC70BB">
      <w:pPr>
        <w:jc w:val="center"/>
        <w:rPr>
          <w:sz w:val="22"/>
          <w:szCs w:val="22"/>
        </w:rPr>
      </w:pPr>
    </w:p>
    <w:p w14:paraId="6B84A8C0" w14:textId="77777777" w:rsidR="00E8356E" w:rsidRDefault="00E8356E" w:rsidP="008C448B">
      <w:pPr>
        <w:jc w:val="center"/>
        <w:rPr>
          <w:color w:val="000000"/>
          <w:sz w:val="22"/>
          <w:szCs w:val="22"/>
        </w:rPr>
      </w:pPr>
    </w:p>
    <w:p w14:paraId="5B4AAF75" w14:textId="77777777" w:rsidR="008C448B" w:rsidRPr="00510957" w:rsidRDefault="008C448B" w:rsidP="008C448B">
      <w:pPr>
        <w:jc w:val="center"/>
        <w:rPr>
          <w:sz w:val="22"/>
          <w:szCs w:val="22"/>
        </w:rPr>
      </w:pPr>
      <w:r w:rsidRPr="00510957">
        <w:rPr>
          <w:sz w:val="22"/>
          <w:szCs w:val="22"/>
        </w:rPr>
        <w:t xml:space="preserve">Dostawa nici chirurgicznych oraz siatek przepuklinowych dla potrzeb </w:t>
      </w:r>
      <w:r>
        <w:rPr>
          <w:sz w:val="22"/>
          <w:szCs w:val="22"/>
        </w:rPr>
        <w:br/>
      </w:r>
      <w:r w:rsidRPr="00510957">
        <w:rPr>
          <w:sz w:val="22"/>
          <w:szCs w:val="22"/>
        </w:rPr>
        <w:t>Szpitala św. Anny w Miechowie.</w:t>
      </w:r>
    </w:p>
    <w:p w14:paraId="5B39EFF2" w14:textId="77777777" w:rsidR="008C448B" w:rsidRPr="00510957" w:rsidRDefault="008C448B" w:rsidP="008C448B">
      <w:pPr>
        <w:rPr>
          <w:sz w:val="22"/>
          <w:szCs w:val="22"/>
        </w:rPr>
      </w:pPr>
    </w:p>
    <w:p w14:paraId="58B70BF3" w14:textId="77777777" w:rsidR="00E8356E" w:rsidRDefault="00E8356E">
      <w:pPr>
        <w:jc w:val="both"/>
        <w:rPr>
          <w:sz w:val="22"/>
          <w:szCs w:val="22"/>
        </w:rPr>
      </w:pPr>
    </w:p>
    <w:p w14:paraId="01525ED8" w14:textId="77777777" w:rsidR="00E8356E" w:rsidRDefault="00E8356E">
      <w:pPr>
        <w:jc w:val="both"/>
        <w:rPr>
          <w:sz w:val="22"/>
          <w:szCs w:val="22"/>
        </w:rPr>
      </w:pPr>
    </w:p>
    <w:p w14:paraId="500D37B8" w14:textId="77777777" w:rsidR="00E8356E" w:rsidRDefault="00E8356E">
      <w:pPr>
        <w:jc w:val="both"/>
        <w:rPr>
          <w:sz w:val="22"/>
          <w:szCs w:val="22"/>
        </w:rPr>
      </w:pPr>
    </w:p>
    <w:p w14:paraId="261F70FA" w14:textId="77777777" w:rsidR="00E8356E" w:rsidRDefault="00E8356E">
      <w:pPr>
        <w:jc w:val="both"/>
        <w:rPr>
          <w:sz w:val="22"/>
          <w:szCs w:val="22"/>
        </w:rPr>
      </w:pPr>
    </w:p>
    <w:p w14:paraId="1F3DF1AD" w14:textId="77777777" w:rsidR="00E8356E" w:rsidRDefault="00E8356E">
      <w:pPr>
        <w:jc w:val="both"/>
        <w:rPr>
          <w:sz w:val="22"/>
          <w:szCs w:val="22"/>
        </w:rPr>
      </w:pPr>
    </w:p>
    <w:p w14:paraId="266D3EEF" w14:textId="77777777" w:rsidR="00E8356E" w:rsidRDefault="00E8356E">
      <w:pPr>
        <w:jc w:val="both"/>
        <w:rPr>
          <w:sz w:val="22"/>
          <w:szCs w:val="22"/>
        </w:rPr>
      </w:pPr>
    </w:p>
    <w:p w14:paraId="48141C6F" w14:textId="77777777" w:rsidR="00E8356E" w:rsidRDefault="00E8356E">
      <w:pPr>
        <w:jc w:val="both"/>
        <w:rPr>
          <w:sz w:val="22"/>
          <w:szCs w:val="22"/>
        </w:rPr>
      </w:pPr>
    </w:p>
    <w:p w14:paraId="46939E59" w14:textId="77777777" w:rsidR="00E8356E" w:rsidRDefault="00E8356E">
      <w:pPr>
        <w:jc w:val="both"/>
        <w:rPr>
          <w:sz w:val="22"/>
          <w:szCs w:val="22"/>
        </w:rPr>
      </w:pPr>
    </w:p>
    <w:p w14:paraId="282E95E0" w14:textId="77777777" w:rsidR="00E8356E" w:rsidRDefault="00E8356E">
      <w:pPr>
        <w:jc w:val="both"/>
        <w:rPr>
          <w:sz w:val="22"/>
          <w:szCs w:val="22"/>
        </w:rPr>
      </w:pPr>
    </w:p>
    <w:p w14:paraId="1E38682D" w14:textId="77777777" w:rsidR="00E8356E" w:rsidRDefault="00E8356E">
      <w:pPr>
        <w:jc w:val="both"/>
        <w:rPr>
          <w:sz w:val="22"/>
          <w:szCs w:val="22"/>
        </w:rPr>
      </w:pPr>
    </w:p>
    <w:p w14:paraId="750149DB" w14:textId="77777777" w:rsidR="00E8356E" w:rsidRDefault="00E8356E">
      <w:pPr>
        <w:jc w:val="both"/>
        <w:rPr>
          <w:sz w:val="22"/>
          <w:szCs w:val="22"/>
        </w:rPr>
      </w:pPr>
    </w:p>
    <w:p w14:paraId="4D7B49A6" w14:textId="77777777" w:rsidR="00E8356E" w:rsidRDefault="00E8356E">
      <w:pPr>
        <w:jc w:val="both"/>
        <w:rPr>
          <w:sz w:val="22"/>
          <w:szCs w:val="22"/>
        </w:rPr>
      </w:pPr>
    </w:p>
    <w:p w14:paraId="0DC53F26" w14:textId="77777777" w:rsidR="008C448B" w:rsidRDefault="008C448B">
      <w:pPr>
        <w:jc w:val="both"/>
        <w:rPr>
          <w:sz w:val="22"/>
          <w:szCs w:val="22"/>
        </w:rPr>
      </w:pPr>
    </w:p>
    <w:p w14:paraId="6314401D" w14:textId="77777777" w:rsidR="008C448B" w:rsidRDefault="008C448B">
      <w:pPr>
        <w:jc w:val="both"/>
        <w:rPr>
          <w:sz w:val="22"/>
          <w:szCs w:val="22"/>
        </w:rPr>
      </w:pPr>
    </w:p>
    <w:p w14:paraId="1AEC71ED" w14:textId="77777777" w:rsidR="008C448B" w:rsidRDefault="008C448B">
      <w:pPr>
        <w:jc w:val="both"/>
        <w:rPr>
          <w:sz w:val="22"/>
          <w:szCs w:val="22"/>
        </w:rPr>
      </w:pPr>
    </w:p>
    <w:p w14:paraId="7BDB5F52" w14:textId="77777777" w:rsidR="008C448B" w:rsidRDefault="008C448B">
      <w:pPr>
        <w:jc w:val="both"/>
        <w:rPr>
          <w:sz w:val="22"/>
          <w:szCs w:val="22"/>
        </w:rPr>
      </w:pPr>
    </w:p>
    <w:p w14:paraId="29E4BEE8" w14:textId="77777777" w:rsidR="008C448B" w:rsidRDefault="008C448B">
      <w:pPr>
        <w:jc w:val="both"/>
        <w:rPr>
          <w:sz w:val="22"/>
          <w:szCs w:val="22"/>
        </w:rPr>
      </w:pPr>
    </w:p>
    <w:p w14:paraId="477C9655" w14:textId="77777777" w:rsidR="008C448B" w:rsidRDefault="008C448B">
      <w:pPr>
        <w:jc w:val="both"/>
        <w:rPr>
          <w:sz w:val="22"/>
          <w:szCs w:val="22"/>
        </w:rPr>
      </w:pPr>
    </w:p>
    <w:p w14:paraId="11A022BC" w14:textId="77777777" w:rsidR="008C448B" w:rsidRDefault="008C448B">
      <w:pPr>
        <w:jc w:val="both"/>
        <w:rPr>
          <w:sz w:val="22"/>
          <w:szCs w:val="22"/>
        </w:rPr>
      </w:pPr>
    </w:p>
    <w:p w14:paraId="47613055" w14:textId="77777777" w:rsidR="008C448B" w:rsidRDefault="008C448B">
      <w:pPr>
        <w:jc w:val="both"/>
        <w:rPr>
          <w:sz w:val="22"/>
          <w:szCs w:val="22"/>
        </w:rPr>
      </w:pPr>
    </w:p>
    <w:p w14:paraId="768802E5" w14:textId="77777777" w:rsidR="008C448B" w:rsidRDefault="008C448B">
      <w:pPr>
        <w:jc w:val="both"/>
        <w:rPr>
          <w:sz w:val="22"/>
          <w:szCs w:val="22"/>
        </w:rPr>
      </w:pPr>
    </w:p>
    <w:p w14:paraId="5AE3F91C" w14:textId="77777777" w:rsidR="008C448B" w:rsidRDefault="008C448B">
      <w:pPr>
        <w:jc w:val="both"/>
        <w:rPr>
          <w:sz w:val="22"/>
          <w:szCs w:val="22"/>
        </w:rPr>
      </w:pPr>
    </w:p>
    <w:p w14:paraId="76D892FE" w14:textId="77777777" w:rsidR="00E8356E" w:rsidRDefault="00E8356E">
      <w:pPr>
        <w:rPr>
          <w:sz w:val="22"/>
          <w:szCs w:val="22"/>
        </w:rPr>
      </w:pPr>
    </w:p>
    <w:p w14:paraId="6D8C02B9" w14:textId="77777777" w:rsidR="00E8356E" w:rsidRDefault="00E8356E">
      <w:pPr>
        <w:jc w:val="center"/>
      </w:pPr>
      <w:r>
        <w:rPr>
          <w:sz w:val="22"/>
          <w:szCs w:val="22"/>
        </w:rPr>
        <w:t xml:space="preserve">Miechów – </w:t>
      </w:r>
      <w:r w:rsidR="008C448B">
        <w:rPr>
          <w:sz w:val="22"/>
          <w:szCs w:val="22"/>
        </w:rPr>
        <w:t>listopad</w:t>
      </w:r>
      <w:r>
        <w:rPr>
          <w:sz w:val="22"/>
          <w:szCs w:val="22"/>
        </w:rPr>
        <w:t xml:space="preserve"> – 2020 rok</w:t>
      </w:r>
    </w:p>
    <w:p w14:paraId="2F515524" w14:textId="77777777" w:rsidR="00E8356E" w:rsidRDefault="00E8356E">
      <w:pPr>
        <w:numPr>
          <w:ilvl w:val="0"/>
          <w:numId w:val="2"/>
        </w:numPr>
      </w:pPr>
      <w:r>
        <w:rPr>
          <w:b/>
          <w:sz w:val="22"/>
          <w:szCs w:val="22"/>
        </w:rPr>
        <w:lastRenderedPageBreak/>
        <w:t>Tryb udzielenia zamówienia</w:t>
      </w:r>
    </w:p>
    <w:p w14:paraId="5E3C0923" w14:textId="77777777" w:rsidR="00E8356E" w:rsidRDefault="00E8356E">
      <w:pPr>
        <w:rPr>
          <w:sz w:val="22"/>
          <w:szCs w:val="22"/>
        </w:rPr>
      </w:pPr>
    </w:p>
    <w:p w14:paraId="4037735C" w14:textId="77777777" w:rsidR="00E8356E" w:rsidRDefault="00E8356E">
      <w:pPr>
        <w:pStyle w:val="Akapitzlist1"/>
        <w:numPr>
          <w:ilvl w:val="0"/>
          <w:numId w:val="3"/>
        </w:numPr>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14:paraId="2A515CA0" w14:textId="77777777" w:rsidR="00E8356E" w:rsidRDefault="00E8356E">
      <w:pPr>
        <w:pStyle w:val="Akapitzlist1"/>
        <w:numPr>
          <w:ilvl w:val="0"/>
          <w:numId w:val="3"/>
        </w:numPr>
        <w:ind w:left="284" w:hanging="284"/>
        <w:contextualSpacing/>
        <w:jc w:val="both"/>
      </w:pPr>
      <w:r>
        <w:rPr>
          <w:sz w:val="22"/>
          <w:szCs w:val="22"/>
        </w:rPr>
        <w:t>Ilekroć w niniejszej specyfikacji istotnych warunków zamówienia zastosowane jest pojęcie „ustawa”, należy przez to rozumieć ustawę z dnia 29 stycznia 2004 r. - Prawo zamówień publicznych. (</w:t>
      </w:r>
      <w:proofErr w:type="spellStart"/>
      <w:r>
        <w:rPr>
          <w:sz w:val="22"/>
          <w:szCs w:val="22"/>
        </w:rPr>
        <w:t>t.j</w:t>
      </w:r>
      <w:proofErr w:type="spellEnd"/>
      <w:r>
        <w:rPr>
          <w:sz w:val="22"/>
          <w:szCs w:val="22"/>
        </w:rPr>
        <w:t xml:space="preserve">. Dz. U. z 2019 r. poz. 1843 z </w:t>
      </w:r>
      <w:proofErr w:type="spellStart"/>
      <w:r>
        <w:rPr>
          <w:sz w:val="22"/>
          <w:szCs w:val="22"/>
        </w:rPr>
        <w:t>późn</w:t>
      </w:r>
      <w:proofErr w:type="spellEnd"/>
      <w:r>
        <w:rPr>
          <w:sz w:val="22"/>
          <w:szCs w:val="22"/>
        </w:rPr>
        <w:t>. zm.).</w:t>
      </w:r>
    </w:p>
    <w:p w14:paraId="0E5B358D" w14:textId="77777777" w:rsidR="00E8356E" w:rsidRDefault="00E8356E">
      <w:pPr>
        <w:pStyle w:val="Akapitzlist1"/>
        <w:numPr>
          <w:ilvl w:val="0"/>
          <w:numId w:val="3"/>
        </w:numPr>
        <w:ind w:left="284" w:hanging="284"/>
        <w:contextualSpacing/>
        <w:jc w:val="both"/>
      </w:pPr>
      <w:r>
        <w:rPr>
          <w:sz w:val="22"/>
          <w:szCs w:val="22"/>
        </w:rPr>
        <w:t>Ilekroć w specyfikacji istotnych warunków zamówienia zastosowane jest pojęcie „specyfikacja” lub skrót „SIWZ”, należy przez to rozumieć niniejszą specyfikację istotnych warunków zamówienia.</w:t>
      </w:r>
    </w:p>
    <w:p w14:paraId="5C222A61" w14:textId="77777777" w:rsidR="00E8356E" w:rsidRDefault="00E8356E">
      <w:pPr>
        <w:pStyle w:val="Akapitzlist1"/>
        <w:numPr>
          <w:ilvl w:val="0"/>
          <w:numId w:val="3"/>
        </w:numPr>
        <w:ind w:left="284" w:hanging="284"/>
        <w:contextualSpacing/>
        <w:jc w:val="both"/>
      </w:pPr>
      <w:r>
        <w:rPr>
          <w:sz w:val="22"/>
          <w:szCs w:val="22"/>
        </w:rPr>
        <w:t>Wykonawcy zobowiązani są zapoznać się dokładnie z informacjami zawartymi w SIWZ i przygotować ofertę zgodnie z wymaganiami określonymi w tym dokumencie.</w:t>
      </w:r>
    </w:p>
    <w:p w14:paraId="25C0A202" w14:textId="77777777" w:rsidR="00E8356E" w:rsidRDefault="00E8356E">
      <w:pPr>
        <w:pStyle w:val="Akapitzlist1"/>
        <w:numPr>
          <w:ilvl w:val="0"/>
          <w:numId w:val="3"/>
        </w:numPr>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14:paraId="6A13E73D" w14:textId="77777777" w:rsidR="00E8356E" w:rsidRDefault="00E8356E">
      <w:pPr>
        <w:pStyle w:val="Akapitzlist1"/>
        <w:numPr>
          <w:ilvl w:val="0"/>
          <w:numId w:val="3"/>
        </w:numPr>
        <w:ind w:left="284" w:hanging="284"/>
        <w:contextualSpacing/>
        <w:jc w:val="both"/>
      </w:pPr>
      <w:r>
        <w:rPr>
          <w:sz w:val="22"/>
          <w:szCs w:val="22"/>
        </w:rPr>
        <w:t>W zakresie nieuregulowanym niniejszą Specyfikacją Istotnych Warunków zamówienia, zwaną dalej „SIWZ", zastosowanie mają przepisy ustawy PZP.</w:t>
      </w:r>
    </w:p>
    <w:p w14:paraId="189AF810" w14:textId="77777777" w:rsidR="00E8356E" w:rsidRDefault="00E8356E">
      <w:pPr>
        <w:pStyle w:val="Akapitzlist1"/>
        <w:numPr>
          <w:ilvl w:val="0"/>
          <w:numId w:val="3"/>
        </w:numPr>
        <w:ind w:left="284" w:hanging="284"/>
        <w:contextualSpacing/>
        <w:jc w:val="both"/>
      </w:pPr>
      <w:r>
        <w:rPr>
          <w:sz w:val="22"/>
          <w:szCs w:val="22"/>
        </w:rPr>
        <w:t>Do niniejszego postępowania zastosowanie mają:</w:t>
      </w:r>
    </w:p>
    <w:p w14:paraId="0C2B3CAE" w14:textId="77777777" w:rsidR="00E8356E" w:rsidRDefault="00E8356E">
      <w:pPr>
        <w:pStyle w:val="Akapitzlist1"/>
        <w:numPr>
          <w:ilvl w:val="1"/>
          <w:numId w:val="3"/>
        </w:numPr>
        <w:ind w:left="567" w:hanging="283"/>
        <w:contextualSpacing/>
        <w:jc w:val="both"/>
      </w:pPr>
      <w:r>
        <w:rPr>
          <w:sz w:val="22"/>
          <w:szCs w:val="22"/>
        </w:rPr>
        <w:t>Rozporządzenie Ministra Rozwoju z dnia 26 lipca 2016 roku, Dziennik Ustaw z dnia 27 lipca 2016, pozycja 1126 w sprawie rodzajów dokumentów, jakich może żądać zamawiający od wykonawcy w postępowaniu o udzielenie zamówienia,</w:t>
      </w:r>
    </w:p>
    <w:p w14:paraId="71C3A1E5" w14:textId="77777777" w:rsidR="00E8356E" w:rsidRDefault="00E8356E">
      <w:pPr>
        <w:pStyle w:val="Akapitzlist1"/>
        <w:numPr>
          <w:ilvl w:val="1"/>
          <w:numId w:val="3"/>
        </w:numPr>
        <w:ind w:left="567" w:hanging="283"/>
        <w:contextualSpacing/>
        <w:jc w:val="both"/>
      </w:pPr>
      <w:r>
        <w:rPr>
          <w:sz w:val="22"/>
          <w:szCs w:val="22"/>
        </w:rPr>
        <w:t xml:space="preserve">Prezesa Rady Ministrów z dnia 18 grudnia 2019 r. w sprawie średniego kursu złotego w stosunku do euro stanowiącego podstawę przeliczania wartości zamówień publicznych (Dz. U. poz. 2453 z </w:t>
      </w:r>
      <w:proofErr w:type="spellStart"/>
      <w:r>
        <w:rPr>
          <w:sz w:val="22"/>
          <w:szCs w:val="22"/>
        </w:rPr>
        <w:t>późn</w:t>
      </w:r>
      <w:proofErr w:type="spellEnd"/>
      <w:r>
        <w:rPr>
          <w:sz w:val="22"/>
          <w:szCs w:val="22"/>
        </w:rPr>
        <w:t>. zm.),</w:t>
      </w:r>
    </w:p>
    <w:p w14:paraId="7926C15A" w14:textId="77777777" w:rsidR="00E8356E" w:rsidRDefault="00E8356E">
      <w:pPr>
        <w:pStyle w:val="Akapitzlist1"/>
        <w:numPr>
          <w:ilvl w:val="1"/>
          <w:numId w:val="3"/>
        </w:numPr>
        <w:ind w:left="567" w:hanging="283"/>
        <w:contextualSpacing/>
        <w:jc w:val="both"/>
      </w:pPr>
      <w:r>
        <w:rPr>
          <w:sz w:val="22"/>
          <w:szCs w:val="22"/>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Pr>
          <w:sz w:val="22"/>
          <w:szCs w:val="22"/>
        </w:rPr>
        <w:t>późn</w:t>
      </w:r>
      <w:proofErr w:type="spellEnd"/>
      <w:r>
        <w:rPr>
          <w:sz w:val="22"/>
          <w:szCs w:val="22"/>
        </w:rPr>
        <w:t>. zm.)</w:t>
      </w:r>
    </w:p>
    <w:p w14:paraId="5ED4A0F0" w14:textId="77777777" w:rsidR="00E8356E" w:rsidRPr="004422DC" w:rsidRDefault="00E8356E">
      <w:pPr>
        <w:pStyle w:val="Akapitzlist1"/>
        <w:numPr>
          <w:ilvl w:val="0"/>
          <w:numId w:val="3"/>
        </w:numPr>
        <w:ind w:left="284" w:hanging="284"/>
        <w:contextualSpacing/>
        <w:jc w:val="both"/>
        <w:rPr>
          <w:sz w:val="22"/>
          <w:szCs w:val="22"/>
        </w:rPr>
      </w:pPr>
      <w:r>
        <w:rPr>
          <w:sz w:val="22"/>
          <w:szCs w:val="22"/>
        </w:rPr>
        <w:t xml:space="preserve">Zgodnie z art. 9 ust. 1 i 2 Ustawy postępowanie o udzielenie zamówienia, z zastrzeżeniem wyjątków określonych w Ustawie, prowadzi się z zachowaniem formy pisemnej. Postępowanie o </w:t>
      </w:r>
      <w:r w:rsidRPr="004422DC">
        <w:rPr>
          <w:sz w:val="22"/>
          <w:szCs w:val="22"/>
        </w:rPr>
        <w:t xml:space="preserve">udzielenie zamówienia prowadzi się w języku polskim. </w:t>
      </w:r>
    </w:p>
    <w:p w14:paraId="1E2F1226" w14:textId="77777777" w:rsidR="00E8356E" w:rsidRPr="004422DC" w:rsidRDefault="00E8356E">
      <w:pPr>
        <w:jc w:val="both"/>
        <w:rPr>
          <w:sz w:val="22"/>
          <w:szCs w:val="22"/>
        </w:rPr>
      </w:pPr>
    </w:p>
    <w:p w14:paraId="0ED7F20E" w14:textId="77777777" w:rsidR="002E49E1" w:rsidRDefault="00E8356E" w:rsidP="002E49E1">
      <w:pPr>
        <w:numPr>
          <w:ilvl w:val="0"/>
          <w:numId w:val="2"/>
        </w:numPr>
        <w:jc w:val="both"/>
        <w:rPr>
          <w:sz w:val="22"/>
          <w:szCs w:val="22"/>
        </w:rPr>
      </w:pPr>
      <w:r w:rsidRPr="004422DC">
        <w:rPr>
          <w:b/>
          <w:sz w:val="22"/>
          <w:szCs w:val="22"/>
        </w:rPr>
        <w:t>Opis przedmiotu zamówienia</w:t>
      </w:r>
    </w:p>
    <w:p w14:paraId="0D6DCA0C" w14:textId="77777777" w:rsidR="002E49E1" w:rsidRDefault="002E49E1" w:rsidP="002E49E1">
      <w:pPr>
        <w:jc w:val="both"/>
        <w:rPr>
          <w:sz w:val="22"/>
          <w:szCs w:val="22"/>
        </w:rPr>
      </w:pPr>
    </w:p>
    <w:p w14:paraId="47ECE25C" w14:textId="77777777" w:rsidR="002E49E1" w:rsidRPr="00510957" w:rsidRDefault="002E49E1" w:rsidP="002E49E1">
      <w:pPr>
        <w:numPr>
          <w:ilvl w:val="5"/>
          <w:numId w:val="34"/>
        </w:numPr>
        <w:tabs>
          <w:tab w:val="clear" w:pos="4320"/>
        </w:tabs>
        <w:suppressAutoHyphens w:val="0"/>
        <w:ind w:left="284" w:hanging="284"/>
        <w:jc w:val="both"/>
        <w:rPr>
          <w:sz w:val="22"/>
          <w:szCs w:val="22"/>
        </w:rPr>
      </w:pPr>
      <w:r>
        <w:rPr>
          <w:sz w:val="22"/>
          <w:szCs w:val="22"/>
        </w:rPr>
        <w:t>Przedmiotem zamówienia są do</w:t>
      </w:r>
      <w:r w:rsidRPr="00510957">
        <w:rPr>
          <w:sz w:val="22"/>
          <w:szCs w:val="22"/>
        </w:rPr>
        <w:t>staw</w:t>
      </w:r>
      <w:r>
        <w:rPr>
          <w:sz w:val="22"/>
          <w:szCs w:val="22"/>
        </w:rPr>
        <w:t>y</w:t>
      </w:r>
      <w:r w:rsidRPr="00510957">
        <w:rPr>
          <w:sz w:val="22"/>
          <w:szCs w:val="22"/>
        </w:rPr>
        <w:t xml:space="preserve"> nici chirurgicznych oraz siatek przepuklinowych dla potrzeb Szpitala św.  Anny w Miechowie.</w:t>
      </w:r>
    </w:p>
    <w:p w14:paraId="65B4BF82" w14:textId="77777777" w:rsidR="002E49E1" w:rsidRPr="00510957" w:rsidRDefault="002E49E1" w:rsidP="002E49E1">
      <w:pPr>
        <w:numPr>
          <w:ilvl w:val="5"/>
          <w:numId w:val="34"/>
        </w:numPr>
        <w:tabs>
          <w:tab w:val="clear" w:pos="4320"/>
        </w:tabs>
        <w:suppressAutoHyphens w:val="0"/>
        <w:ind w:left="284" w:hanging="284"/>
        <w:jc w:val="both"/>
        <w:rPr>
          <w:sz w:val="22"/>
          <w:szCs w:val="22"/>
        </w:rPr>
      </w:pPr>
      <w:r w:rsidRPr="00510957">
        <w:rPr>
          <w:sz w:val="22"/>
          <w:szCs w:val="22"/>
        </w:rPr>
        <w:t>Szczegółowy opis przedmiotu zamówienia zawiera załącznik nr 2 do SIWZ.</w:t>
      </w:r>
    </w:p>
    <w:p w14:paraId="6223C121" w14:textId="77777777" w:rsidR="002E49E1" w:rsidRPr="00510957" w:rsidRDefault="002E49E1" w:rsidP="002E49E1">
      <w:pPr>
        <w:numPr>
          <w:ilvl w:val="5"/>
          <w:numId w:val="34"/>
        </w:numPr>
        <w:tabs>
          <w:tab w:val="clear" w:pos="4320"/>
        </w:tabs>
        <w:suppressAutoHyphens w:val="0"/>
        <w:ind w:left="284" w:hanging="284"/>
        <w:jc w:val="both"/>
        <w:rPr>
          <w:sz w:val="22"/>
          <w:szCs w:val="22"/>
        </w:rPr>
      </w:pPr>
      <w:r>
        <w:rPr>
          <w:sz w:val="22"/>
          <w:szCs w:val="22"/>
        </w:rPr>
        <w:t>CPV: 33.14.11.21-4</w:t>
      </w:r>
      <w:r w:rsidRPr="00510957">
        <w:rPr>
          <w:sz w:val="22"/>
          <w:szCs w:val="22"/>
        </w:rPr>
        <w:t xml:space="preserve">, </w:t>
      </w:r>
      <w:r>
        <w:rPr>
          <w:sz w:val="22"/>
          <w:szCs w:val="22"/>
        </w:rPr>
        <w:t>CPV:</w:t>
      </w:r>
      <w:r w:rsidRPr="00510957">
        <w:rPr>
          <w:sz w:val="22"/>
          <w:szCs w:val="22"/>
        </w:rPr>
        <w:t>33</w:t>
      </w:r>
      <w:r>
        <w:rPr>
          <w:sz w:val="22"/>
          <w:szCs w:val="22"/>
        </w:rPr>
        <w:t>.14.00.00-3</w:t>
      </w:r>
      <w:r w:rsidRPr="00510957">
        <w:rPr>
          <w:sz w:val="22"/>
          <w:szCs w:val="22"/>
        </w:rPr>
        <w:t>.</w:t>
      </w:r>
    </w:p>
    <w:p w14:paraId="10B50634" w14:textId="77777777" w:rsidR="002E49E1" w:rsidRPr="000947C9" w:rsidRDefault="002E49E1" w:rsidP="002E49E1">
      <w:pPr>
        <w:numPr>
          <w:ilvl w:val="5"/>
          <w:numId w:val="34"/>
        </w:numPr>
        <w:tabs>
          <w:tab w:val="clear" w:pos="4320"/>
        </w:tabs>
        <w:suppressAutoHyphens w:val="0"/>
        <w:ind w:left="284" w:hanging="284"/>
        <w:jc w:val="both"/>
        <w:rPr>
          <w:b/>
          <w:color w:val="auto"/>
          <w:sz w:val="22"/>
          <w:szCs w:val="22"/>
          <w:u w:val="single"/>
        </w:rPr>
      </w:pPr>
      <w:r w:rsidRPr="000947C9">
        <w:rPr>
          <w:b/>
          <w:color w:val="auto"/>
          <w:sz w:val="22"/>
          <w:szCs w:val="22"/>
          <w:u w:val="single"/>
        </w:rPr>
        <w:t>Wraz z ofertą należy dostarczyć próbki, które są częścią oferty; będą oceniane pod względem jakości kryterium oceny ofert. Zostaną zużyte podczas oceniania ofert i nie podlegają zwrotowi Wykonawcy.</w:t>
      </w:r>
    </w:p>
    <w:p w14:paraId="0BBBABFF" w14:textId="77777777" w:rsidR="002E49E1" w:rsidRPr="00D21BA9" w:rsidRDefault="002E49E1" w:rsidP="002E49E1">
      <w:pPr>
        <w:autoSpaceDE w:val="0"/>
        <w:autoSpaceDN w:val="0"/>
        <w:adjustRightInd w:val="0"/>
        <w:spacing w:line="276" w:lineRule="auto"/>
        <w:jc w:val="both"/>
        <w:rPr>
          <w:color w:val="auto"/>
          <w:sz w:val="22"/>
          <w:szCs w:val="22"/>
        </w:rPr>
      </w:pPr>
    </w:p>
    <w:p w14:paraId="39C20478" w14:textId="77777777" w:rsidR="002E49E1" w:rsidRPr="00D21BA9" w:rsidRDefault="002E49E1" w:rsidP="002E49E1">
      <w:pPr>
        <w:autoSpaceDE w:val="0"/>
        <w:autoSpaceDN w:val="0"/>
        <w:adjustRightInd w:val="0"/>
        <w:spacing w:line="276" w:lineRule="auto"/>
        <w:jc w:val="both"/>
        <w:rPr>
          <w:b/>
          <w:color w:val="auto"/>
          <w:sz w:val="22"/>
          <w:szCs w:val="22"/>
        </w:rPr>
      </w:pPr>
      <w:r w:rsidRPr="00D21BA9">
        <w:rPr>
          <w:b/>
          <w:color w:val="auto"/>
          <w:sz w:val="22"/>
          <w:szCs w:val="22"/>
        </w:rPr>
        <w:t>Wymagane próbki:</w:t>
      </w:r>
    </w:p>
    <w:p w14:paraId="63323739" w14:textId="77777777" w:rsidR="002E49E1" w:rsidRPr="00D21BA9" w:rsidRDefault="002E49E1" w:rsidP="002E49E1">
      <w:pPr>
        <w:autoSpaceDE w:val="0"/>
        <w:autoSpaceDN w:val="0"/>
        <w:adjustRightInd w:val="0"/>
        <w:spacing w:line="276" w:lineRule="auto"/>
        <w:jc w:val="both"/>
        <w:rPr>
          <w:rFonts w:eastAsia="Microsoft YaHei"/>
          <w:bCs/>
          <w:color w:val="auto"/>
          <w:sz w:val="22"/>
          <w:szCs w:val="22"/>
        </w:rPr>
      </w:pPr>
      <w:r w:rsidRPr="00D21BA9">
        <w:rPr>
          <w:color w:val="auto"/>
          <w:sz w:val="22"/>
          <w:szCs w:val="22"/>
        </w:rPr>
        <w:t xml:space="preserve">Grupa 1 - </w:t>
      </w:r>
      <w:r w:rsidRPr="00D21BA9">
        <w:rPr>
          <w:rFonts w:eastAsia="Microsoft YaHei"/>
          <w:bCs/>
          <w:color w:val="auto"/>
          <w:sz w:val="22"/>
          <w:szCs w:val="22"/>
        </w:rPr>
        <w:t>dwie saszetki z poz.1, 2, 3, 7, 8, 9, 10, 11, 12, 16, 17, 21, 22, 23, 25, 26</w:t>
      </w:r>
    </w:p>
    <w:p w14:paraId="187D786D" w14:textId="77777777" w:rsidR="002E49E1" w:rsidRPr="00D21BA9" w:rsidRDefault="002E49E1" w:rsidP="002E49E1">
      <w:pPr>
        <w:autoSpaceDE w:val="0"/>
        <w:autoSpaceDN w:val="0"/>
        <w:adjustRightInd w:val="0"/>
        <w:spacing w:line="276" w:lineRule="auto"/>
        <w:jc w:val="both"/>
        <w:rPr>
          <w:rFonts w:eastAsia="Microsoft YaHei"/>
          <w:bCs/>
          <w:color w:val="auto"/>
          <w:sz w:val="22"/>
          <w:szCs w:val="22"/>
        </w:rPr>
      </w:pPr>
      <w:r w:rsidRPr="00D21BA9">
        <w:rPr>
          <w:color w:val="auto"/>
          <w:sz w:val="22"/>
          <w:szCs w:val="22"/>
        </w:rPr>
        <w:t xml:space="preserve">Grupa 2 - </w:t>
      </w:r>
      <w:r w:rsidRPr="00D21BA9">
        <w:rPr>
          <w:rFonts w:eastAsia="Microsoft YaHei"/>
          <w:bCs/>
          <w:color w:val="auto"/>
          <w:sz w:val="22"/>
          <w:szCs w:val="22"/>
        </w:rPr>
        <w:t>dwie saszetki z poz. 1, 4, 6, 7, 9, 10, 11, 16, 17, 18, 20, 23</w:t>
      </w:r>
    </w:p>
    <w:p w14:paraId="2081A499" w14:textId="77777777" w:rsidR="002E49E1" w:rsidRPr="00D21BA9" w:rsidRDefault="002E49E1" w:rsidP="002E49E1">
      <w:pPr>
        <w:autoSpaceDE w:val="0"/>
        <w:autoSpaceDN w:val="0"/>
        <w:adjustRightInd w:val="0"/>
        <w:spacing w:line="276" w:lineRule="auto"/>
        <w:jc w:val="both"/>
        <w:rPr>
          <w:rFonts w:eastAsia="Microsoft YaHei"/>
          <w:bCs/>
          <w:color w:val="auto"/>
          <w:sz w:val="22"/>
          <w:szCs w:val="22"/>
        </w:rPr>
      </w:pPr>
      <w:r w:rsidRPr="00D21BA9">
        <w:rPr>
          <w:color w:val="auto"/>
          <w:sz w:val="22"/>
          <w:szCs w:val="22"/>
        </w:rPr>
        <w:t>Grupa 3 -</w:t>
      </w:r>
      <w:r w:rsidRPr="00D21BA9">
        <w:rPr>
          <w:rFonts w:eastAsia="Microsoft YaHei"/>
          <w:bCs/>
          <w:color w:val="auto"/>
          <w:sz w:val="22"/>
          <w:szCs w:val="22"/>
        </w:rPr>
        <w:t xml:space="preserve"> dwie saszetki z poz. 1, 4</w:t>
      </w:r>
    </w:p>
    <w:p w14:paraId="2894417F" w14:textId="77777777" w:rsidR="002E49E1" w:rsidRPr="00D21BA9" w:rsidRDefault="002E49E1" w:rsidP="002E49E1">
      <w:pPr>
        <w:autoSpaceDE w:val="0"/>
        <w:autoSpaceDN w:val="0"/>
        <w:adjustRightInd w:val="0"/>
        <w:spacing w:line="276" w:lineRule="auto"/>
        <w:jc w:val="both"/>
        <w:rPr>
          <w:rFonts w:eastAsia="Microsoft YaHei"/>
          <w:bCs/>
          <w:color w:val="auto"/>
          <w:sz w:val="22"/>
          <w:szCs w:val="22"/>
        </w:rPr>
      </w:pPr>
      <w:r w:rsidRPr="00D21BA9">
        <w:rPr>
          <w:rFonts w:eastAsia="Microsoft YaHei"/>
          <w:bCs/>
          <w:color w:val="auto"/>
          <w:sz w:val="22"/>
          <w:szCs w:val="22"/>
        </w:rPr>
        <w:t>Grupa 6 - trzy sztuki z poz.1</w:t>
      </w:r>
    </w:p>
    <w:p w14:paraId="5AA17CA7" w14:textId="77777777" w:rsidR="002E49E1" w:rsidRDefault="002E49E1" w:rsidP="002E49E1">
      <w:pPr>
        <w:jc w:val="both"/>
        <w:rPr>
          <w:sz w:val="22"/>
          <w:szCs w:val="22"/>
        </w:rPr>
      </w:pPr>
    </w:p>
    <w:p w14:paraId="0037F281" w14:textId="77777777" w:rsidR="002E49E1" w:rsidRPr="00510957" w:rsidRDefault="002E49E1" w:rsidP="002E49E1">
      <w:pPr>
        <w:jc w:val="both"/>
        <w:rPr>
          <w:sz w:val="22"/>
          <w:szCs w:val="22"/>
        </w:rPr>
      </w:pPr>
    </w:p>
    <w:p w14:paraId="7D5EFE8D" w14:textId="77777777" w:rsidR="002E49E1" w:rsidRPr="002E49E1" w:rsidRDefault="002E49E1" w:rsidP="002E49E1">
      <w:pPr>
        <w:jc w:val="both"/>
        <w:rPr>
          <w:sz w:val="22"/>
          <w:szCs w:val="22"/>
        </w:rPr>
      </w:pPr>
    </w:p>
    <w:p w14:paraId="40585033" w14:textId="77777777" w:rsidR="00E8356E" w:rsidRDefault="00E8356E">
      <w:pPr>
        <w:numPr>
          <w:ilvl w:val="0"/>
          <w:numId w:val="2"/>
        </w:numPr>
      </w:pPr>
      <w:r>
        <w:rPr>
          <w:b/>
          <w:sz w:val="22"/>
          <w:szCs w:val="22"/>
        </w:rPr>
        <w:lastRenderedPageBreak/>
        <w:t>Termin wykonania zamówienia</w:t>
      </w:r>
    </w:p>
    <w:p w14:paraId="170988D3" w14:textId="77777777" w:rsidR="00E8356E" w:rsidRDefault="00E8356E">
      <w:pPr>
        <w:spacing w:after="18"/>
        <w:ind w:left="284"/>
        <w:jc w:val="both"/>
        <w:rPr>
          <w:sz w:val="22"/>
          <w:szCs w:val="22"/>
        </w:rPr>
      </w:pPr>
    </w:p>
    <w:p w14:paraId="63D2C763" w14:textId="77777777" w:rsidR="00E8356E" w:rsidRDefault="002E49E1">
      <w:pPr>
        <w:rPr>
          <w:sz w:val="22"/>
          <w:szCs w:val="22"/>
        </w:rPr>
      </w:pPr>
      <w:r w:rsidRPr="00510957">
        <w:rPr>
          <w:sz w:val="22"/>
          <w:szCs w:val="22"/>
        </w:rPr>
        <w:t>12 miesięcy, tj. od 01.01.202</w:t>
      </w:r>
      <w:r>
        <w:rPr>
          <w:sz w:val="22"/>
          <w:szCs w:val="22"/>
        </w:rPr>
        <w:t>1</w:t>
      </w:r>
      <w:r w:rsidRPr="00510957">
        <w:rPr>
          <w:sz w:val="22"/>
          <w:szCs w:val="22"/>
        </w:rPr>
        <w:t xml:space="preserve"> roku do 31.12.202</w:t>
      </w:r>
      <w:r>
        <w:rPr>
          <w:sz w:val="22"/>
          <w:szCs w:val="22"/>
        </w:rPr>
        <w:t>1</w:t>
      </w:r>
      <w:r w:rsidRPr="00510957">
        <w:rPr>
          <w:sz w:val="22"/>
          <w:szCs w:val="22"/>
        </w:rPr>
        <w:t xml:space="preserve"> roku.</w:t>
      </w:r>
    </w:p>
    <w:p w14:paraId="28381EC5" w14:textId="77777777" w:rsidR="002E49E1" w:rsidRDefault="002E49E1">
      <w:pPr>
        <w:rPr>
          <w:b/>
          <w:sz w:val="22"/>
          <w:szCs w:val="22"/>
        </w:rPr>
      </w:pPr>
    </w:p>
    <w:p w14:paraId="0C01446F" w14:textId="77777777" w:rsidR="00E8356E" w:rsidRDefault="00E8356E">
      <w:pPr>
        <w:pStyle w:val="Akapitzlist1"/>
        <w:numPr>
          <w:ilvl w:val="0"/>
          <w:numId w:val="22"/>
        </w:numPr>
        <w:ind w:left="0" w:firstLine="0"/>
      </w:pPr>
      <w:r>
        <w:rPr>
          <w:b/>
          <w:sz w:val="22"/>
          <w:szCs w:val="22"/>
        </w:rPr>
        <w:t>Oferty wariantowe i częściowe</w:t>
      </w:r>
    </w:p>
    <w:p w14:paraId="27AB1A23" w14:textId="77777777" w:rsidR="00E8356E" w:rsidRDefault="00E8356E">
      <w:pPr>
        <w:rPr>
          <w:b/>
          <w:sz w:val="22"/>
          <w:szCs w:val="22"/>
        </w:rPr>
      </w:pPr>
    </w:p>
    <w:p w14:paraId="6A1672F3" w14:textId="77777777" w:rsidR="00D42671" w:rsidRDefault="00E8356E" w:rsidP="00D42671">
      <w:pPr>
        <w:pStyle w:val="Akapitzlist1"/>
        <w:numPr>
          <w:ilvl w:val="1"/>
          <w:numId w:val="22"/>
        </w:numPr>
        <w:tabs>
          <w:tab w:val="clear" w:pos="0"/>
        </w:tabs>
        <w:ind w:left="284" w:hanging="284"/>
        <w:jc w:val="both"/>
      </w:pPr>
      <w:r>
        <w:rPr>
          <w:color w:val="000000"/>
          <w:sz w:val="22"/>
          <w:szCs w:val="22"/>
        </w:rPr>
        <w:t>Zamawiający dopuszcza składanie ofert częściowych (oferta na poszczególne zadania).</w:t>
      </w:r>
    </w:p>
    <w:p w14:paraId="7A44C3FE" w14:textId="77777777" w:rsidR="00E8356E" w:rsidRDefault="00E8356E" w:rsidP="00D42671">
      <w:pPr>
        <w:pStyle w:val="Akapitzlist1"/>
        <w:numPr>
          <w:ilvl w:val="1"/>
          <w:numId w:val="22"/>
        </w:numPr>
        <w:tabs>
          <w:tab w:val="clear" w:pos="0"/>
        </w:tabs>
        <w:ind w:left="284" w:hanging="284"/>
        <w:jc w:val="both"/>
      </w:pPr>
      <w:r w:rsidRPr="00D42671">
        <w:rPr>
          <w:color w:val="000000"/>
          <w:sz w:val="22"/>
          <w:szCs w:val="22"/>
        </w:rPr>
        <w:t>Zamawiający nie dopuszcza możliwości składania ofert częściowych na poszczególne pozycje w pakietach.</w:t>
      </w:r>
    </w:p>
    <w:p w14:paraId="3B1FE0CF" w14:textId="77777777" w:rsidR="00E8356E" w:rsidRDefault="00E8356E" w:rsidP="00D42671">
      <w:pPr>
        <w:pStyle w:val="Akapitzlist1"/>
        <w:numPr>
          <w:ilvl w:val="1"/>
          <w:numId w:val="22"/>
        </w:numPr>
        <w:tabs>
          <w:tab w:val="clear" w:pos="0"/>
        </w:tabs>
        <w:ind w:left="284" w:hanging="284"/>
        <w:jc w:val="both"/>
      </w:pPr>
      <w:r>
        <w:rPr>
          <w:sz w:val="22"/>
          <w:szCs w:val="22"/>
        </w:rPr>
        <w:t>Zamawiający nie dopuszcza składania ofert wariantowych.</w:t>
      </w:r>
    </w:p>
    <w:p w14:paraId="510030A7" w14:textId="77777777" w:rsidR="00E8356E" w:rsidRDefault="00E8356E" w:rsidP="00D42671">
      <w:pPr>
        <w:pStyle w:val="Akapitzlist1"/>
        <w:numPr>
          <w:ilvl w:val="1"/>
          <w:numId w:val="22"/>
        </w:numPr>
        <w:tabs>
          <w:tab w:val="left" w:pos="281"/>
        </w:tabs>
        <w:ind w:left="284" w:hanging="284"/>
        <w:jc w:val="both"/>
      </w:pPr>
      <w:r>
        <w:rPr>
          <w:sz w:val="22"/>
          <w:szCs w:val="22"/>
        </w:rPr>
        <w:t>Zamawiający nie przewiduje udzielenie zamówień uzupełniających</w:t>
      </w:r>
    </w:p>
    <w:p w14:paraId="0F574D23" w14:textId="77777777" w:rsidR="00E8356E" w:rsidRDefault="00E8356E">
      <w:pPr>
        <w:jc w:val="both"/>
        <w:rPr>
          <w:sz w:val="22"/>
          <w:szCs w:val="22"/>
        </w:rPr>
      </w:pPr>
    </w:p>
    <w:p w14:paraId="233702B8" w14:textId="77777777" w:rsidR="00E8356E" w:rsidRDefault="00E8356E">
      <w:pPr>
        <w:pStyle w:val="Akapitzlist1"/>
        <w:numPr>
          <w:ilvl w:val="0"/>
          <w:numId w:val="22"/>
        </w:numPr>
      </w:pPr>
      <w:r>
        <w:rPr>
          <w:b/>
          <w:sz w:val="22"/>
          <w:szCs w:val="22"/>
        </w:rPr>
        <w:t>Dynamiczny system zakupów, umowa ramowa, aukcja elektroniczna</w:t>
      </w:r>
    </w:p>
    <w:p w14:paraId="10701FDE" w14:textId="77777777" w:rsidR="00E8356E" w:rsidRDefault="00E8356E">
      <w:pPr>
        <w:jc w:val="both"/>
        <w:rPr>
          <w:sz w:val="22"/>
          <w:szCs w:val="22"/>
        </w:rPr>
      </w:pPr>
    </w:p>
    <w:p w14:paraId="38834504" w14:textId="77777777" w:rsidR="00E8356E" w:rsidRDefault="00E8356E">
      <w:pPr>
        <w:pStyle w:val="Akapitzlist1"/>
        <w:numPr>
          <w:ilvl w:val="0"/>
          <w:numId w:val="28"/>
        </w:numPr>
        <w:tabs>
          <w:tab w:val="left" w:pos="281"/>
        </w:tabs>
        <w:ind w:left="0" w:firstLine="0"/>
        <w:jc w:val="both"/>
      </w:pPr>
      <w:r>
        <w:rPr>
          <w:sz w:val="22"/>
          <w:szCs w:val="22"/>
        </w:rPr>
        <w:t xml:space="preserve">Dynamiczny system zakupów nie zostaje ustanowiony. </w:t>
      </w:r>
    </w:p>
    <w:p w14:paraId="1EFB7B3A" w14:textId="77777777" w:rsidR="00E8356E" w:rsidRDefault="00E8356E">
      <w:pPr>
        <w:pStyle w:val="Akapitzlist1"/>
        <w:numPr>
          <w:ilvl w:val="0"/>
          <w:numId w:val="28"/>
        </w:numPr>
        <w:tabs>
          <w:tab w:val="left" w:pos="281"/>
        </w:tabs>
        <w:ind w:left="0" w:firstLine="0"/>
        <w:jc w:val="both"/>
      </w:pPr>
      <w:r>
        <w:rPr>
          <w:sz w:val="22"/>
          <w:szCs w:val="22"/>
        </w:rPr>
        <w:t xml:space="preserve">Umowa ramowa nie zostanie zawarta. </w:t>
      </w:r>
    </w:p>
    <w:p w14:paraId="30B33291" w14:textId="77777777" w:rsidR="00E8356E" w:rsidRDefault="00E8356E">
      <w:pPr>
        <w:pStyle w:val="Akapitzlist1"/>
        <w:numPr>
          <w:ilvl w:val="0"/>
          <w:numId w:val="28"/>
        </w:numPr>
        <w:tabs>
          <w:tab w:val="left" w:pos="281"/>
        </w:tabs>
        <w:ind w:left="0" w:firstLine="0"/>
        <w:jc w:val="both"/>
      </w:pPr>
      <w:r>
        <w:rPr>
          <w:sz w:val="22"/>
          <w:szCs w:val="22"/>
        </w:rPr>
        <w:t>Przy wyborze najkorzystniejszej oferty nie będzie miała zastosowanie aukcja elektroniczna.</w:t>
      </w:r>
    </w:p>
    <w:p w14:paraId="65A7BDFD" w14:textId="77777777" w:rsidR="00E8356E" w:rsidRDefault="00E8356E">
      <w:pPr>
        <w:jc w:val="both"/>
        <w:rPr>
          <w:sz w:val="22"/>
          <w:szCs w:val="22"/>
        </w:rPr>
      </w:pPr>
    </w:p>
    <w:p w14:paraId="6F308087" w14:textId="77777777" w:rsidR="00E8356E" w:rsidRDefault="00E8356E">
      <w:pPr>
        <w:pStyle w:val="Akapitzlist1"/>
        <w:numPr>
          <w:ilvl w:val="0"/>
          <w:numId w:val="22"/>
        </w:numPr>
      </w:pPr>
      <w:r>
        <w:rPr>
          <w:b/>
          <w:sz w:val="22"/>
          <w:szCs w:val="22"/>
        </w:rPr>
        <w:t>Oferty wspólne</w:t>
      </w:r>
    </w:p>
    <w:p w14:paraId="32BFB148" w14:textId="77777777" w:rsidR="00E8356E" w:rsidRDefault="00E8356E">
      <w:pPr>
        <w:jc w:val="both"/>
        <w:rPr>
          <w:sz w:val="22"/>
          <w:szCs w:val="22"/>
        </w:rPr>
      </w:pPr>
    </w:p>
    <w:p w14:paraId="7F00E2E8" w14:textId="77777777" w:rsidR="00E8356E" w:rsidRDefault="00E8356E" w:rsidP="00D42671">
      <w:pPr>
        <w:pStyle w:val="Akapitzlist1"/>
        <w:numPr>
          <w:ilvl w:val="1"/>
          <w:numId w:val="22"/>
        </w:numPr>
        <w:tabs>
          <w:tab w:val="clear" w:pos="0"/>
        </w:tabs>
        <w:ind w:left="284" w:hanging="284"/>
        <w:jc w:val="both"/>
      </w:pPr>
      <w:r>
        <w:rPr>
          <w:sz w:val="22"/>
          <w:szCs w:val="22"/>
        </w:rPr>
        <w:t xml:space="preserve">Wykonawcy mogą wspólnie ubiegać się o udzielenie zamówienia. </w:t>
      </w:r>
    </w:p>
    <w:p w14:paraId="600DD09F" w14:textId="77777777" w:rsidR="00E8356E" w:rsidRDefault="00E8356E" w:rsidP="00D42671">
      <w:pPr>
        <w:pStyle w:val="Akapitzlist1"/>
        <w:numPr>
          <w:ilvl w:val="1"/>
          <w:numId w:val="22"/>
        </w:numPr>
        <w:tabs>
          <w:tab w:val="clear" w:pos="0"/>
        </w:tabs>
        <w:ind w:left="284" w:hanging="284"/>
        <w:jc w:val="both"/>
      </w:pPr>
      <w:r>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14:paraId="0D0944CC" w14:textId="77777777" w:rsidR="00E8356E" w:rsidRDefault="00E8356E">
      <w:pPr>
        <w:pStyle w:val="Akapitzlist1"/>
        <w:ind w:left="284"/>
        <w:jc w:val="both"/>
        <w:rPr>
          <w:sz w:val="22"/>
          <w:szCs w:val="22"/>
        </w:rPr>
      </w:pPr>
    </w:p>
    <w:p w14:paraId="37A10234" w14:textId="77777777" w:rsidR="00E8356E" w:rsidRDefault="00E8356E">
      <w:pPr>
        <w:pStyle w:val="Akapitzlist1"/>
        <w:numPr>
          <w:ilvl w:val="0"/>
          <w:numId w:val="22"/>
        </w:numPr>
      </w:pPr>
      <w:r>
        <w:rPr>
          <w:b/>
          <w:sz w:val="22"/>
          <w:szCs w:val="22"/>
        </w:rPr>
        <w:t>Informacje o walutach</w:t>
      </w:r>
    </w:p>
    <w:p w14:paraId="36DE524B" w14:textId="77777777" w:rsidR="00E8356E" w:rsidRDefault="00E8356E">
      <w:pPr>
        <w:rPr>
          <w:sz w:val="22"/>
          <w:szCs w:val="22"/>
        </w:rPr>
      </w:pPr>
    </w:p>
    <w:p w14:paraId="0A07D314" w14:textId="77777777" w:rsidR="00E8356E" w:rsidRDefault="00E8356E">
      <w:r>
        <w:rPr>
          <w:sz w:val="22"/>
          <w:szCs w:val="22"/>
        </w:rPr>
        <w:t>Rozliczenia prowadzone będą w PLN.</w:t>
      </w:r>
    </w:p>
    <w:p w14:paraId="693952D9" w14:textId="77777777" w:rsidR="00E8356E" w:rsidRDefault="00E8356E">
      <w:pPr>
        <w:jc w:val="both"/>
        <w:rPr>
          <w:sz w:val="22"/>
          <w:szCs w:val="22"/>
        </w:rPr>
      </w:pPr>
    </w:p>
    <w:p w14:paraId="572C2B98" w14:textId="77777777" w:rsidR="00E8356E" w:rsidRDefault="00E8356E">
      <w:pPr>
        <w:pStyle w:val="Akapitzlist1"/>
        <w:numPr>
          <w:ilvl w:val="0"/>
          <w:numId w:val="22"/>
        </w:numPr>
      </w:pPr>
      <w:r>
        <w:rPr>
          <w:b/>
          <w:sz w:val="22"/>
          <w:szCs w:val="22"/>
        </w:rPr>
        <w:t>Informacja o podwykonawcach</w:t>
      </w:r>
    </w:p>
    <w:p w14:paraId="54913B1D" w14:textId="77777777" w:rsidR="00E8356E" w:rsidRDefault="00E8356E">
      <w:pPr>
        <w:rPr>
          <w:sz w:val="22"/>
          <w:szCs w:val="22"/>
        </w:rPr>
      </w:pPr>
    </w:p>
    <w:p w14:paraId="629599A8" w14:textId="77777777" w:rsidR="00E8356E" w:rsidRDefault="00E8356E">
      <w:pPr>
        <w:numPr>
          <w:ilvl w:val="0"/>
          <w:numId w:val="4"/>
        </w:numPr>
        <w:ind w:left="284" w:hanging="284"/>
        <w:jc w:val="both"/>
      </w:pPr>
      <w:r>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14:paraId="20349EDF" w14:textId="77777777" w:rsidR="00E8356E" w:rsidRDefault="00E8356E">
      <w:pPr>
        <w:numPr>
          <w:ilvl w:val="0"/>
          <w:numId w:val="4"/>
        </w:numPr>
        <w:ind w:left="284" w:hanging="284"/>
        <w:jc w:val="both"/>
      </w:pPr>
      <w:r>
        <w:rPr>
          <w:sz w:val="22"/>
          <w:szCs w:val="22"/>
        </w:rPr>
        <w:t>W przypadku nie dopełnienia w/w obowiązku oznaczać będzie, iż wykonawca wykona przedmiot zamówienia samodzielnie.</w:t>
      </w:r>
    </w:p>
    <w:p w14:paraId="1DBF8683" w14:textId="77777777" w:rsidR="00E8356E" w:rsidRDefault="00E8356E">
      <w:pPr>
        <w:rPr>
          <w:sz w:val="22"/>
          <w:szCs w:val="22"/>
        </w:rPr>
      </w:pPr>
    </w:p>
    <w:p w14:paraId="57981D97" w14:textId="77777777" w:rsidR="00E8356E" w:rsidRDefault="00E8356E">
      <w:pPr>
        <w:pStyle w:val="Akapitzlist1"/>
        <w:numPr>
          <w:ilvl w:val="0"/>
          <w:numId w:val="22"/>
        </w:numPr>
      </w:pPr>
      <w:r>
        <w:rPr>
          <w:b/>
          <w:sz w:val="22"/>
          <w:szCs w:val="22"/>
        </w:rPr>
        <w:t>Informacja o sposobie porozumiewania się zamawiającego z Wykonawcami. Wyjaśnienia i zmiana treści SIWZ</w:t>
      </w:r>
    </w:p>
    <w:p w14:paraId="01B40712" w14:textId="77777777" w:rsidR="00E8356E" w:rsidRDefault="00E8356E">
      <w:r>
        <w:rPr>
          <w:sz w:val="22"/>
          <w:szCs w:val="22"/>
        </w:rPr>
        <w:tab/>
      </w:r>
    </w:p>
    <w:p w14:paraId="727FEF83" w14:textId="77777777" w:rsidR="00E8356E" w:rsidRDefault="00E8356E">
      <w:pPr>
        <w:numPr>
          <w:ilvl w:val="0"/>
          <w:numId w:val="11"/>
        </w:numPr>
        <w:ind w:left="284" w:hanging="284"/>
        <w:jc w:val="both"/>
      </w:pPr>
      <w:r>
        <w:rPr>
          <w:sz w:val="22"/>
          <w:szCs w:val="22"/>
        </w:rPr>
        <w:t>Upoważnionymi pracownikami do kontaktów z Wykonawcami są :</w:t>
      </w:r>
    </w:p>
    <w:p w14:paraId="31147AB7" w14:textId="14C08374" w:rsidR="00E8356E" w:rsidRDefault="007C6F41">
      <w:pPr>
        <w:numPr>
          <w:ilvl w:val="0"/>
          <w:numId w:val="12"/>
        </w:numPr>
        <w:ind w:left="567" w:hanging="283"/>
        <w:jc w:val="both"/>
      </w:pPr>
      <w:r>
        <w:rPr>
          <w:sz w:val="22"/>
          <w:szCs w:val="22"/>
        </w:rPr>
        <w:t>Urszula Szostak</w:t>
      </w:r>
      <w:r w:rsidR="00E8356E">
        <w:rPr>
          <w:sz w:val="22"/>
          <w:szCs w:val="22"/>
        </w:rPr>
        <w:t xml:space="preserve"> – </w:t>
      </w:r>
      <w:r w:rsidR="00E952B0">
        <w:rPr>
          <w:sz w:val="22"/>
          <w:szCs w:val="22"/>
        </w:rPr>
        <w:t>Apteka Szpitalna</w:t>
      </w:r>
      <w:r w:rsidR="00E8356E">
        <w:rPr>
          <w:sz w:val="22"/>
          <w:szCs w:val="22"/>
        </w:rPr>
        <w:t>, tel. 41 38203</w:t>
      </w:r>
      <w:r w:rsidR="00841956">
        <w:rPr>
          <w:sz w:val="22"/>
          <w:szCs w:val="22"/>
        </w:rPr>
        <w:t>75</w:t>
      </w:r>
      <w:r w:rsidR="00E8356E">
        <w:rPr>
          <w:sz w:val="22"/>
          <w:szCs w:val="22"/>
        </w:rPr>
        <w:t>,</w:t>
      </w:r>
    </w:p>
    <w:p w14:paraId="79B48E47" w14:textId="77777777" w:rsidR="00E8356E" w:rsidRDefault="00E8356E">
      <w:pPr>
        <w:numPr>
          <w:ilvl w:val="0"/>
          <w:numId w:val="12"/>
        </w:numPr>
        <w:ind w:left="567" w:hanging="283"/>
        <w:jc w:val="both"/>
      </w:pPr>
      <w:r>
        <w:rPr>
          <w:sz w:val="22"/>
          <w:szCs w:val="22"/>
        </w:rPr>
        <w:t xml:space="preserve">Anita Marczewska – Zamówienia Publiczne, tel. 41 3820308. </w:t>
      </w:r>
    </w:p>
    <w:p w14:paraId="1EC324CB" w14:textId="77777777" w:rsidR="00E8356E" w:rsidRDefault="00E8356E">
      <w:pPr>
        <w:numPr>
          <w:ilvl w:val="0"/>
          <w:numId w:val="11"/>
        </w:numPr>
        <w:ind w:left="284" w:hanging="284"/>
        <w:jc w:val="both"/>
      </w:pPr>
      <w:r>
        <w:rPr>
          <w:sz w:val="22"/>
          <w:szCs w:val="22"/>
        </w:rPr>
        <w:t>Zamawiający nie zamierza zwoływać zebrania Wykonawców.</w:t>
      </w:r>
    </w:p>
    <w:p w14:paraId="3F6741E8" w14:textId="77777777" w:rsidR="00E8356E" w:rsidRDefault="00E8356E">
      <w:pPr>
        <w:numPr>
          <w:ilvl w:val="0"/>
          <w:numId w:val="11"/>
        </w:numPr>
        <w:ind w:left="284" w:hanging="284"/>
        <w:jc w:val="both"/>
      </w:pPr>
      <w:r>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14:paraId="77584A07" w14:textId="77777777" w:rsidR="00E8356E" w:rsidRDefault="00E8356E">
      <w:pPr>
        <w:numPr>
          <w:ilvl w:val="0"/>
          <w:numId w:val="11"/>
        </w:numPr>
        <w:ind w:left="284" w:hanging="284"/>
        <w:jc w:val="both"/>
      </w:pPr>
      <w:r>
        <w:rPr>
          <w:sz w:val="22"/>
          <w:szCs w:val="22"/>
        </w:rPr>
        <w:t>Udostępnienie zainteresowanym odbywać się będzie wg poniższych zasad:</w:t>
      </w:r>
    </w:p>
    <w:p w14:paraId="111CEC33" w14:textId="77777777" w:rsidR="00E8356E" w:rsidRDefault="00E8356E">
      <w:pPr>
        <w:numPr>
          <w:ilvl w:val="0"/>
          <w:numId w:val="13"/>
        </w:numPr>
        <w:ind w:left="567" w:hanging="283"/>
        <w:jc w:val="both"/>
      </w:pPr>
      <w:r>
        <w:rPr>
          <w:sz w:val="22"/>
          <w:szCs w:val="22"/>
        </w:rPr>
        <w:t>zamawiający udostępnia wskazane dokumenty po złożeniu pisemnego wniosku,</w:t>
      </w:r>
    </w:p>
    <w:p w14:paraId="1D9E2B88" w14:textId="77777777" w:rsidR="00E8356E" w:rsidRDefault="00E8356E">
      <w:pPr>
        <w:numPr>
          <w:ilvl w:val="0"/>
          <w:numId w:val="13"/>
        </w:numPr>
        <w:ind w:left="567" w:hanging="283"/>
        <w:jc w:val="both"/>
      </w:pPr>
      <w:r>
        <w:rPr>
          <w:sz w:val="22"/>
          <w:szCs w:val="22"/>
        </w:rPr>
        <w:t>zamawiający wyznacza termin, miejsce oraz zakres udostępnianych dokumentów,</w:t>
      </w:r>
    </w:p>
    <w:p w14:paraId="57F8D36D" w14:textId="77777777" w:rsidR="00E8356E" w:rsidRDefault="00E8356E">
      <w:pPr>
        <w:numPr>
          <w:ilvl w:val="0"/>
          <w:numId w:val="13"/>
        </w:numPr>
        <w:ind w:left="567" w:hanging="283"/>
        <w:jc w:val="both"/>
      </w:pPr>
      <w:r>
        <w:rPr>
          <w:sz w:val="22"/>
          <w:szCs w:val="22"/>
        </w:rPr>
        <w:lastRenderedPageBreak/>
        <w:t>udostępnienie może mieć miejsce w siedzibie Zamawiającego oraz w czasie godzin jego urzędowania lub drogą elektroniczną.</w:t>
      </w:r>
    </w:p>
    <w:p w14:paraId="7FD3E053" w14:textId="77777777" w:rsidR="00E8356E" w:rsidRDefault="00E8356E">
      <w:pPr>
        <w:numPr>
          <w:ilvl w:val="0"/>
          <w:numId w:val="11"/>
        </w:numPr>
        <w:ind w:left="284" w:hanging="284"/>
        <w:jc w:val="both"/>
      </w:pPr>
      <w:r>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14:paraId="7E51C749" w14:textId="77777777" w:rsidR="00E8356E" w:rsidRDefault="00E8356E">
      <w:pPr>
        <w:numPr>
          <w:ilvl w:val="0"/>
          <w:numId w:val="11"/>
        </w:numPr>
        <w:ind w:left="284" w:hanging="284"/>
        <w:jc w:val="both"/>
      </w:pPr>
      <w:r>
        <w:rPr>
          <w:sz w:val="22"/>
          <w:szCs w:val="22"/>
        </w:rPr>
        <w:t xml:space="preserve">Wykonawca może zwrócić się do zamawiającego o wyjaśnienie treści specyfikacji istotnych warunków zamówienia. Zamawiający jest obowiązany udzielić wyjaśnień niezwłocznie, jednak nie później niż: </w:t>
      </w:r>
    </w:p>
    <w:p w14:paraId="22573488" w14:textId="77777777" w:rsidR="00E8356E" w:rsidRDefault="00E8356E" w:rsidP="00CB36F4">
      <w:pPr>
        <w:pStyle w:val="Akapitzlist1"/>
        <w:ind w:left="0" w:firstLine="284"/>
        <w:jc w:val="both"/>
      </w:pPr>
      <w:r>
        <w:rPr>
          <w:sz w:val="22"/>
          <w:szCs w:val="22"/>
        </w:rPr>
        <w:t>- na 6 dni przed upływem terminu składania ofert,</w:t>
      </w:r>
    </w:p>
    <w:p w14:paraId="0687065F" w14:textId="77777777" w:rsidR="00E8356E" w:rsidRDefault="00E8356E" w:rsidP="00CB36F4">
      <w:pPr>
        <w:pStyle w:val="Akapitzlist1"/>
        <w:ind w:left="284"/>
        <w:jc w:val="both"/>
      </w:pPr>
      <w:r>
        <w:rPr>
          <w:sz w:val="22"/>
          <w:szCs w:val="22"/>
        </w:rPr>
        <w:t>- na 4 dni przed upływem terminu składania ofert - w przetargu ograniczonym oraz negocjacjach z ogłoszeniem, jeżeli zachodzi pilna potrzeba udzielenia zamówienia,</w:t>
      </w:r>
    </w:p>
    <w:p w14:paraId="050C3080" w14:textId="77777777" w:rsidR="00E8356E" w:rsidRDefault="00CB36F4" w:rsidP="00CB36F4">
      <w:pPr>
        <w:pStyle w:val="Akapitzlist1"/>
        <w:tabs>
          <w:tab w:val="left" w:pos="338"/>
        </w:tabs>
        <w:ind w:left="284"/>
        <w:jc w:val="both"/>
      </w:pPr>
      <w:r>
        <w:rPr>
          <w:sz w:val="22"/>
          <w:szCs w:val="22"/>
        </w:rPr>
        <w:tab/>
      </w:r>
      <w:r w:rsidR="00E8356E">
        <w:rPr>
          <w:sz w:val="22"/>
          <w:szCs w:val="22"/>
        </w:rPr>
        <w:t>- 2 dni przed upływem terminu składania ofert - jeżeli wartość zamówienia jest mniejsza niż kwoty określone w przepisach wydanych</w:t>
      </w:r>
      <w:r w:rsidR="008B4ACF">
        <w:rPr>
          <w:sz w:val="22"/>
          <w:szCs w:val="22"/>
        </w:rPr>
        <w:t xml:space="preserve"> na podstawie art. 11 ust. 8</w:t>
      </w:r>
      <w:r w:rsidR="00E8356E">
        <w:rPr>
          <w:sz w:val="22"/>
          <w:szCs w:val="22"/>
        </w:rPr>
        <w:t xml:space="preserve"> - pod warunkiem że wniosek o wyjaśnienie treści specyfikacji istotnych warunków  zamówienia wpłynął do zamawiającego nie później niż do końca dnia, w którym upływa połowa wyznaczonego terminu składania ofert.</w:t>
      </w:r>
    </w:p>
    <w:p w14:paraId="3FAD44A4" w14:textId="77777777" w:rsidR="00E8356E" w:rsidRDefault="00E8356E">
      <w:pPr>
        <w:numPr>
          <w:ilvl w:val="0"/>
          <w:numId w:val="11"/>
        </w:numPr>
        <w:ind w:left="284" w:hanging="284"/>
        <w:jc w:val="both"/>
      </w:pPr>
      <w:r>
        <w:rPr>
          <w:sz w:val="22"/>
          <w:szCs w:val="22"/>
        </w:rPr>
        <w:t>Jeżeli wniosek o wyjaśnienie treści SIWZ wpłynął po upływie terminu składania wn</w:t>
      </w:r>
      <w:r w:rsidR="006951BD">
        <w:rPr>
          <w:sz w:val="22"/>
          <w:szCs w:val="22"/>
        </w:rPr>
        <w:t>iosku, o którym mowa w punkcie 6</w:t>
      </w:r>
      <w:r>
        <w:rPr>
          <w:sz w:val="22"/>
          <w:szCs w:val="22"/>
        </w:rPr>
        <w:t xml:space="preserve"> lub dotyczy udzielonych wyjaśnień, zamawiający może udzielić wyjaśnień albo pozostawić wniosek bez rozpoznania.</w:t>
      </w:r>
    </w:p>
    <w:p w14:paraId="752F0C82" w14:textId="77777777" w:rsidR="00E8356E" w:rsidRDefault="00E8356E">
      <w:pPr>
        <w:numPr>
          <w:ilvl w:val="0"/>
          <w:numId w:val="11"/>
        </w:numPr>
        <w:ind w:left="284" w:hanging="284"/>
        <w:jc w:val="both"/>
      </w:pPr>
      <w:r>
        <w:rPr>
          <w:sz w:val="22"/>
          <w:szCs w:val="22"/>
        </w:rPr>
        <w:t>Przedłużenie terminu składania ofert nie wpływa na bieg terminu składania wniosku, o którym mowa w punkcie 6.</w:t>
      </w:r>
    </w:p>
    <w:p w14:paraId="28FFDBA0" w14:textId="77777777" w:rsidR="00E8356E" w:rsidRDefault="00E8356E">
      <w:pPr>
        <w:numPr>
          <w:ilvl w:val="0"/>
          <w:numId w:val="11"/>
        </w:numPr>
        <w:ind w:left="284" w:hanging="284"/>
        <w:jc w:val="both"/>
      </w:pPr>
      <w:r>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14:paraId="7A996176" w14:textId="77777777" w:rsidR="00E8356E" w:rsidRDefault="00E8356E">
      <w:pPr>
        <w:numPr>
          <w:ilvl w:val="0"/>
          <w:numId w:val="11"/>
        </w:numPr>
        <w:ind w:left="284" w:hanging="284"/>
        <w:jc w:val="both"/>
      </w:pPr>
      <w:r>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14:paraId="693CF1FD" w14:textId="77777777" w:rsidR="00E8356E" w:rsidRDefault="00E8356E">
      <w:pPr>
        <w:numPr>
          <w:ilvl w:val="0"/>
          <w:numId w:val="11"/>
        </w:numPr>
        <w:ind w:left="284" w:hanging="284"/>
        <w:jc w:val="both"/>
      </w:pPr>
      <w:r>
        <w:rPr>
          <w:sz w:val="22"/>
          <w:szCs w:val="22"/>
        </w:rPr>
        <w:t>Pytania należy przesyłać na email: przetargi@szpital.miechow.pl, nr fax. 41 38 20 342 a następnie potwierdzić pisemnie.</w:t>
      </w:r>
    </w:p>
    <w:p w14:paraId="621C5624" w14:textId="77777777" w:rsidR="00E8356E" w:rsidRDefault="00E8356E">
      <w:pPr>
        <w:ind w:left="284"/>
        <w:jc w:val="both"/>
        <w:rPr>
          <w:sz w:val="22"/>
          <w:szCs w:val="22"/>
        </w:rPr>
      </w:pPr>
    </w:p>
    <w:p w14:paraId="74219E1C" w14:textId="77777777" w:rsidR="00E8356E" w:rsidRDefault="00E8356E">
      <w:pPr>
        <w:ind w:left="284"/>
        <w:jc w:val="both"/>
      </w:pPr>
      <w:r>
        <w:rPr>
          <w:sz w:val="22"/>
          <w:szCs w:val="22"/>
          <w:u w:val="single"/>
        </w:rPr>
        <w:t>W przypadku ofert składanych elektronicznie:</w:t>
      </w:r>
    </w:p>
    <w:p w14:paraId="48BB7BC0" w14:textId="77777777" w:rsidR="00E8356E" w:rsidRDefault="00E8356E">
      <w:pPr>
        <w:numPr>
          <w:ilvl w:val="0"/>
          <w:numId w:val="11"/>
        </w:numPr>
        <w:ind w:left="284" w:hanging="284"/>
        <w:jc w:val="both"/>
      </w:pPr>
      <w:r>
        <w:rPr>
          <w:sz w:val="22"/>
          <w:szCs w:val="22"/>
        </w:rPr>
        <w:t>Komunikacja między Zamawiającym, a Wykonawcami odbywa się przy użyciu platformy zakupowej (https://platformazakupowa.pl/szpital_miechow).</w:t>
      </w:r>
    </w:p>
    <w:p w14:paraId="5B875E06" w14:textId="77777777" w:rsidR="00D42671" w:rsidRDefault="00E8356E" w:rsidP="00D42671">
      <w:pPr>
        <w:numPr>
          <w:ilvl w:val="0"/>
          <w:numId w:val="11"/>
        </w:numPr>
        <w:ind w:left="284" w:hanging="284"/>
        <w:jc w:val="both"/>
      </w:pPr>
      <w:r>
        <w:rPr>
          <w:sz w:val="22"/>
          <w:szCs w:val="22"/>
        </w:rPr>
        <w:t>Osobami uprawnionymi do porozumiewania się z wykonawcami są:</w:t>
      </w:r>
    </w:p>
    <w:p w14:paraId="732EEDE2" w14:textId="77777777" w:rsidR="00D42671" w:rsidRDefault="00E8356E" w:rsidP="00D42671">
      <w:pPr>
        <w:numPr>
          <w:ilvl w:val="1"/>
          <w:numId w:val="11"/>
        </w:numPr>
        <w:tabs>
          <w:tab w:val="clear" w:pos="0"/>
        </w:tabs>
        <w:ind w:left="567" w:hanging="283"/>
        <w:jc w:val="both"/>
      </w:pPr>
      <w:r w:rsidRPr="00D42671">
        <w:rPr>
          <w:sz w:val="22"/>
          <w:szCs w:val="22"/>
        </w:rPr>
        <w:t>Anita Marczewska, zamówienia publiczne, adres e-mail: anita.marczewska@szpital.miechow.pl, tel. 41 38 20</w:t>
      </w:r>
      <w:r w:rsidR="00D42671">
        <w:rPr>
          <w:sz w:val="22"/>
          <w:szCs w:val="22"/>
        </w:rPr>
        <w:t> </w:t>
      </w:r>
      <w:r w:rsidRPr="00D42671">
        <w:rPr>
          <w:sz w:val="22"/>
          <w:szCs w:val="22"/>
        </w:rPr>
        <w:t>308,</w:t>
      </w:r>
    </w:p>
    <w:p w14:paraId="6A68F1E8" w14:textId="1B74554F" w:rsidR="00E8356E" w:rsidRDefault="00841956" w:rsidP="00D42671">
      <w:pPr>
        <w:numPr>
          <w:ilvl w:val="1"/>
          <w:numId w:val="11"/>
        </w:numPr>
        <w:tabs>
          <w:tab w:val="clear" w:pos="0"/>
        </w:tabs>
        <w:ind w:left="567" w:hanging="283"/>
        <w:jc w:val="both"/>
      </w:pPr>
      <w:r>
        <w:rPr>
          <w:sz w:val="22"/>
          <w:szCs w:val="22"/>
        </w:rPr>
        <w:t>Urszula Szostak</w:t>
      </w:r>
      <w:r w:rsidR="00E8356E" w:rsidRPr="00D42671">
        <w:rPr>
          <w:sz w:val="22"/>
          <w:szCs w:val="22"/>
        </w:rPr>
        <w:t xml:space="preserve"> – </w:t>
      </w:r>
      <w:r w:rsidR="00E952B0">
        <w:rPr>
          <w:sz w:val="22"/>
          <w:szCs w:val="22"/>
        </w:rPr>
        <w:t>Apteka Szpitalna</w:t>
      </w:r>
      <w:r w:rsidR="00E8356E" w:rsidRPr="00D42671">
        <w:rPr>
          <w:sz w:val="22"/>
          <w:szCs w:val="22"/>
        </w:rPr>
        <w:t>, tel. 41 38203</w:t>
      </w:r>
      <w:r>
        <w:rPr>
          <w:sz w:val="22"/>
          <w:szCs w:val="22"/>
        </w:rPr>
        <w:t>75</w:t>
      </w:r>
      <w:r w:rsidR="00E8356E" w:rsidRPr="00D42671">
        <w:rPr>
          <w:sz w:val="22"/>
          <w:szCs w:val="22"/>
        </w:rPr>
        <w:t xml:space="preserve">. </w:t>
      </w:r>
    </w:p>
    <w:p w14:paraId="57154665" w14:textId="77777777" w:rsidR="00E8356E" w:rsidRDefault="00E8356E">
      <w:pPr>
        <w:numPr>
          <w:ilvl w:val="0"/>
          <w:numId w:val="11"/>
        </w:numPr>
        <w:ind w:left="284" w:hanging="284"/>
        <w:jc w:val="both"/>
      </w:pPr>
      <w:r>
        <w:rPr>
          <w:sz w:val="22"/>
          <w:szCs w:val="22"/>
        </w:rPr>
        <w:t>W sytuacjach awaryjnych np. w przypadku braku działania platformy zakupowej https://platformazakupowa.pl/szpital_miechow Zamawiający może również komunikować się z wykonawcami za pomocą poczty elektronicznej.</w:t>
      </w:r>
    </w:p>
    <w:p w14:paraId="663A66DB" w14:textId="77777777" w:rsidR="00E8356E" w:rsidRDefault="00B32C80">
      <w:pPr>
        <w:numPr>
          <w:ilvl w:val="0"/>
          <w:numId w:val="11"/>
        </w:numPr>
        <w:ind w:left="284" w:hanging="284"/>
        <w:jc w:val="both"/>
      </w:pPr>
      <w:r>
        <w:rPr>
          <w:sz w:val="22"/>
          <w:szCs w:val="22"/>
        </w:rPr>
        <w:t xml:space="preserve"> </w:t>
      </w:r>
      <w:r w:rsidR="00E8356E">
        <w:rPr>
          <w:sz w:val="22"/>
          <w:szCs w:val="22"/>
        </w:rPr>
        <w:t>Dokumenty elektroniczne, oświadczenia lub elektroniczne kopie dokumentów lub oświadczeń, o których mowa w niniejszej SIWZ, składane są przez Wykonawcę za pośrednictwem https://platformazakupowa.pl/szpital_miechow.</w:t>
      </w:r>
    </w:p>
    <w:p w14:paraId="6988DB6A" w14:textId="77777777" w:rsidR="00E8356E" w:rsidRDefault="00B32C80">
      <w:pPr>
        <w:numPr>
          <w:ilvl w:val="0"/>
          <w:numId w:val="11"/>
        </w:numPr>
        <w:ind w:left="284" w:hanging="284"/>
        <w:jc w:val="both"/>
      </w:pPr>
      <w:r>
        <w:rPr>
          <w:sz w:val="22"/>
          <w:szCs w:val="22"/>
        </w:rPr>
        <w:t xml:space="preserve"> </w:t>
      </w:r>
      <w:r w:rsidR="00E8356E">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42565503" w14:textId="77777777" w:rsidR="00E8356E" w:rsidRDefault="00E8356E">
      <w:pPr>
        <w:numPr>
          <w:ilvl w:val="0"/>
          <w:numId w:val="11"/>
        </w:numPr>
        <w:ind w:left="284" w:hanging="284"/>
        <w:jc w:val="both"/>
      </w:pPr>
      <w:r>
        <w:rPr>
          <w:sz w:val="22"/>
          <w:szCs w:val="22"/>
        </w:rPr>
        <w:lastRenderedPageBreak/>
        <w:t xml:space="preserve">Wykonawcy mogą zwracać się do Zamawiającego o wyjaśnienie treści SIWZ, zgodnie z art. 38 ust. 1 ustawy </w:t>
      </w:r>
      <w:proofErr w:type="spellStart"/>
      <w:r>
        <w:rPr>
          <w:sz w:val="22"/>
          <w:szCs w:val="22"/>
        </w:rPr>
        <w:t>pzp</w:t>
      </w:r>
      <w:proofErr w:type="spellEnd"/>
      <w:r>
        <w:rPr>
          <w:sz w:val="22"/>
          <w:szCs w:val="22"/>
        </w:rPr>
        <w:t xml:space="preserve">, kierując swoje zapytania do Zamawiającego, ze wskazaniem numeru postępowania określonego w SIWZ. Zapytania winny być składane w sposób określony w pkt. 12. </w:t>
      </w:r>
    </w:p>
    <w:p w14:paraId="05083653" w14:textId="77777777" w:rsidR="00E8356E" w:rsidRDefault="00E8356E">
      <w:pPr>
        <w:numPr>
          <w:ilvl w:val="0"/>
          <w:numId w:val="11"/>
        </w:numPr>
        <w:ind w:left="284" w:hanging="284"/>
        <w:jc w:val="both"/>
      </w:pPr>
      <w:r>
        <w:rPr>
          <w:sz w:val="22"/>
          <w:szCs w:val="22"/>
        </w:rPr>
        <w:t xml:space="preserve">Treść wyjaśnień zostanie udzielona przez Zamawiającego zgodnie z art. 38 ust. 2 ustawy </w:t>
      </w:r>
      <w:proofErr w:type="spellStart"/>
      <w:r>
        <w:rPr>
          <w:sz w:val="22"/>
          <w:szCs w:val="22"/>
        </w:rPr>
        <w:t>pzp</w:t>
      </w:r>
      <w:proofErr w:type="spellEnd"/>
      <w:r>
        <w:rPr>
          <w:sz w:val="22"/>
          <w:szCs w:val="22"/>
        </w:rPr>
        <w:t>.</w:t>
      </w:r>
    </w:p>
    <w:p w14:paraId="2718C6A6" w14:textId="77777777" w:rsidR="00E8356E" w:rsidRDefault="00E8356E">
      <w:pPr>
        <w:numPr>
          <w:ilvl w:val="0"/>
          <w:numId w:val="11"/>
        </w:numPr>
        <w:ind w:left="284" w:hanging="284"/>
        <w:jc w:val="both"/>
      </w:pPr>
      <w:r>
        <w:rPr>
          <w:sz w:val="22"/>
          <w:szCs w:val="22"/>
        </w:rPr>
        <w:t>Wszelkie wyjaśnienia i modyfikacje, w tym zmiany terminów stają się integralną częścią specyfikacji istotnych warunków zamówienia i są wiążące dla Zamawiającego i Wykonawców.</w:t>
      </w:r>
    </w:p>
    <w:p w14:paraId="7C89A67E" w14:textId="77777777" w:rsidR="00E8356E" w:rsidRDefault="00E8356E">
      <w:pPr>
        <w:rPr>
          <w:sz w:val="22"/>
          <w:szCs w:val="22"/>
        </w:rPr>
      </w:pPr>
    </w:p>
    <w:p w14:paraId="47C527F5" w14:textId="77777777" w:rsidR="00E8356E" w:rsidRDefault="00E8356E">
      <w:pPr>
        <w:pStyle w:val="Akapitzlist1"/>
        <w:numPr>
          <w:ilvl w:val="0"/>
          <w:numId w:val="22"/>
        </w:numPr>
        <w:jc w:val="both"/>
      </w:pPr>
      <w:r>
        <w:rPr>
          <w:b/>
          <w:sz w:val="22"/>
          <w:szCs w:val="22"/>
        </w:rPr>
        <w:t>Warunki udziału w postępowaniu oraz opis sposobu dokonywania oceny spełnienia tych warunków</w:t>
      </w:r>
    </w:p>
    <w:p w14:paraId="719AC954" w14:textId="77777777" w:rsidR="00E8356E" w:rsidRDefault="00E8356E">
      <w:pPr>
        <w:rPr>
          <w:sz w:val="22"/>
          <w:szCs w:val="22"/>
        </w:rPr>
      </w:pPr>
    </w:p>
    <w:p w14:paraId="5A2A87DC" w14:textId="77777777" w:rsidR="00E8356E" w:rsidRDefault="00E8356E">
      <w:pPr>
        <w:numPr>
          <w:ilvl w:val="0"/>
          <w:numId w:val="14"/>
        </w:numPr>
        <w:ind w:left="284" w:hanging="284"/>
        <w:jc w:val="both"/>
      </w:pPr>
      <w:r>
        <w:rPr>
          <w:sz w:val="22"/>
          <w:szCs w:val="22"/>
        </w:rPr>
        <w:t>O udzielenie zamówienia mogą ubiegać się Wykonawcy, którzy:</w:t>
      </w:r>
    </w:p>
    <w:p w14:paraId="2CAAF5F0" w14:textId="77777777" w:rsidR="00E8356E" w:rsidRDefault="00E8356E">
      <w:pPr>
        <w:ind w:left="284"/>
        <w:jc w:val="both"/>
      </w:pPr>
      <w:r>
        <w:rPr>
          <w:sz w:val="22"/>
          <w:szCs w:val="22"/>
        </w:rPr>
        <w:t xml:space="preserve">1.1. nie podlegają wykluczeniu na podstawie art. 24 ust. 1 pkt. 12-23 Ustawy </w:t>
      </w:r>
      <w:proofErr w:type="spellStart"/>
      <w:r>
        <w:rPr>
          <w:sz w:val="22"/>
          <w:szCs w:val="22"/>
        </w:rPr>
        <w:t>Pzp</w:t>
      </w:r>
      <w:proofErr w:type="spellEnd"/>
      <w:r>
        <w:rPr>
          <w:sz w:val="22"/>
          <w:szCs w:val="22"/>
        </w:rPr>
        <w:t>.</w:t>
      </w:r>
    </w:p>
    <w:p w14:paraId="35A9CB0F" w14:textId="77777777" w:rsidR="00E8356E" w:rsidRDefault="00E8356E">
      <w:pPr>
        <w:ind w:left="284"/>
        <w:jc w:val="both"/>
      </w:pPr>
      <w:r>
        <w:rPr>
          <w:sz w:val="22"/>
          <w:szCs w:val="22"/>
        </w:rPr>
        <w:t xml:space="preserve">1.2. nie podlegają wykluczeniu na podstawie art. 24 ust. 5 pkt. 1 Ustawy </w:t>
      </w:r>
      <w:proofErr w:type="spellStart"/>
      <w:r>
        <w:rPr>
          <w:sz w:val="22"/>
          <w:szCs w:val="22"/>
        </w:rPr>
        <w:t>Pzp</w:t>
      </w:r>
      <w:proofErr w:type="spellEnd"/>
      <w:r>
        <w:rPr>
          <w:sz w:val="22"/>
          <w:szCs w:val="22"/>
        </w:rPr>
        <w:t>.</w:t>
      </w:r>
    </w:p>
    <w:p w14:paraId="4DDFD43E" w14:textId="77777777" w:rsidR="00E8356E" w:rsidRDefault="00E8356E">
      <w:pPr>
        <w:ind w:left="284"/>
        <w:jc w:val="both"/>
      </w:pPr>
      <w:r>
        <w:rPr>
          <w:sz w:val="22"/>
          <w:szCs w:val="22"/>
        </w:rPr>
        <w:t>1.3. spełniają warunki udziału w postępowaniu, dotyczące:</w:t>
      </w:r>
    </w:p>
    <w:p w14:paraId="1EDE278A" w14:textId="77777777" w:rsidR="00E8356E" w:rsidRDefault="00E8356E">
      <w:pPr>
        <w:ind w:left="708"/>
        <w:jc w:val="both"/>
      </w:pPr>
      <w:r>
        <w:rPr>
          <w:sz w:val="22"/>
          <w:szCs w:val="22"/>
        </w:rPr>
        <w:t xml:space="preserve">1.3.1. kompetencji lub uprawnień do prowadzenia określonej działalności zawodowej, o ile wynika to z odrębnych przepisów – Zamawiający uzna, że warunek został spełniony, jeżeli Wykonawca załączy do oferty podpisane oświadczenie (Załącznik nr 3 SIWZ). </w:t>
      </w:r>
    </w:p>
    <w:p w14:paraId="4B9FAAE1" w14:textId="77777777" w:rsidR="00E8356E" w:rsidRDefault="00E8356E">
      <w:pPr>
        <w:ind w:left="709"/>
        <w:jc w:val="both"/>
      </w:pPr>
      <w:r>
        <w:rPr>
          <w:sz w:val="22"/>
          <w:szCs w:val="22"/>
        </w:rPr>
        <w:t>1.3.2. sytuacji ekonomicznej lub finansowej - Zamawiający uzna, że warunek został spełniony, jeżeli Wykonawca załączy do oferty podpisane oświadczenie (Załącznik nr 3 SIWZ),</w:t>
      </w:r>
    </w:p>
    <w:p w14:paraId="476B5A19" w14:textId="77777777" w:rsidR="00E8356E" w:rsidRDefault="00E8356E">
      <w:pPr>
        <w:ind w:left="709"/>
        <w:jc w:val="both"/>
      </w:pPr>
      <w:r>
        <w:rPr>
          <w:sz w:val="22"/>
          <w:szCs w:val="22"/>
        </w:rPr>
        <w:t>1.3.3. zdolności technicznej lub zawodowej – Zamawiający uzna, że warunek został spełniony jeżeli wykonawca załączy do oferty podpisane oświadczenie (Załącznik nr 3 SIWZ).</w:t>
      </w:r>
    </w:p>
    <w:p w14:paraId="7C6C3B2F" w14:textId="77777777" w:rsidR="00E8356E" w:rsidRDefault="00E8356E">
      <w:pPr>
        <w:numPr>
          <w:ilvl w:val="0"/>
          <w:numId w:val="14"/>
        </w:numPr>
        <w:ind w:left="284" w:hanging="284"/>
        <w:jc w:val="both"/>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F276C90" w14:textId="77777777" w:rsidR="00E8356E" w:rsidRDefault="00E8356E">
      <w:pPr>
        <w:numPr>
          <w:ilvl w:val="0"/>
          <w:numId w:val="14"/>
        </w:numPr>
        <w:ind w:left="284" w:hanging="284"/>
        <w:jc w:val="both"/>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67CBF23" w14:textId="77777777" w:rsidR="00E8356E" w:rsidRDefault="00E8356E">
      <w:pPr>
        <w:numPr>
          <w:ilvl w:val="0"/>
          <w:numId w:val="14"/>
        </w:numPr>
        <w:ind w:left="284" w:hanging="284"/>
        <w:jc w:val="both"/>
      </w:pPr>
      <w:r>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14:paraId="7ABD47A0" w14:textId="77777777" w:rsidR="00E8356E" w:rsidRDefault="00E8356E">
      <w:pPr>
        <w:jc w:val="both"/>
        <w:rPr>
          <w:sz w:val="22"/>
          <w:szCs w:val="22"/>
        </w:rPr>
      </w:pPr>
    </w:p>
    <w:p w14:paraId="4A71C1E1" w14:textId="77777777" w:rsidR="00E8356E" w:rsidRDefault="00E8356E">
      <w:pPr>
        <w:pStyle w:val="Akapitzlist1"/>
        <w:numPr>
          <w:ilvl w:val="0"/>
          <w:numId w:val="22"/>
        </w:numPr>
        <w:jc w:val="both"/>
      </w:pPr>
      <w:r>
        <w:rPr>
          <w:b/>
          <w:sz w:val="22"/>
          <w:szCs w:val="22"/>
        </w:rPr>
        <w:t>Wykaz oświadczeń lub dokumentów, potwierdzających spełnienie warunków udziału   w postępowaniu oraz brak podstaw do wykluczenia</w:t>
      </w:r>
    </w:p>
    <w:p w14:paraId="0927BF37" w14:textId="77777777" w:rsidR="002E49E1" w:rsidRPr="000C7B7D" w:rsidRDefault="002E49E1" w:rsidP="002E49E1">
      <w:pPr>
        <w:numPr>
          <w:ilvl w:val="0"/>
          <w:numId w:val="35"/>
        </w:numPr>
        <w:suppressAutoHyphens w:val="0"/>
        <w:spacing w:before="100" w:beforeAutospacing="1"/>
        <w:jc w:val="both"/>
      </w:pPr>
      <w:r w:rsidRPr="000C7B7D">
        <w:t>W celu potwierdzenia, że Wykonawca:</w:t>
      </w:r>
    </w:p>
    <w:p w14:paraId="54DF58BA" w14:textId="77777777" w:rsidR="002E49E1" w:rsidRPr="000C7B7D" w:rsidRDefault="002E49E1" w:rsidP="002E49E1">
      <w:pPr>
        <w:numPr>
          <w:ilvl w:val="0"/>
          <w:numId w:val="36"/>
        </w:numPr>
        <w:suppressAutoHyphens w:val="0"/>
        <w:spacing w:before="100" w:beforeAutospacing="1"/>
        <w:jc w:val="both"/>
      </w:pPr>
      <w:r>
        <w:rPr>
          <w:color w:val="000000"/>
        </w:rPr>
        <w:t>S</w:t>
      </w:r>
      <w:r w:rsidRPr="000C7B7D">
        <w:rPr>
          <w:color w:val="000000"/>
        </w:rPr>
        <w:t xml:space="preserve">pełnia warunki udziału w postępowaniu, </w:t>
      </w:r>
      <w:r w:rsidRPr="000C7B7D">
        <w:rPr>
          <w:b/>
          <w:bCs/>
          <w:color w:val="000000"/>
        </w:rPr>
        <w:t xml:space="preserve">Wykonawca jest zobowiązany załączyć do oferty Oświadczenie </w:t>
      </w:r>
      <w:r w:rsidRPr="000C7B7D">
        <w:rPr>
          <w:color w:val="000000"/>
        </w:rPr>
        <w:t>(Załącznik nr 3 SIWZ) w zakresie określonym przez Zamawiającego w ogłoszeniu o zamówieniu i SIWZ (forma dokumentu – oryginał);</w:t>
      </w:r>
    </w:p>
    <w:p w14:paraId="175BB6CF" w14:textId="77777777" w:rsidR="002E49E1" w:rsidRPr="000C7B7D" w:rsidRDefault="002E49E1" w:rsidP="002E49E1">
      <w:pPr>
        <w:numPr>
          <w:ilvl w:val="0"/>
          <w:numId w:val="36"/>
        </w:numPr>
        <w:suppressAutoHyphens w:val="0"/>
        <w:spacing w:before="100" w:beforeAutospacing="1"/>
        <w:jc w:val="both"/>
      </w:pPr>
      <w:r>
        <w:rPr>
          <w:color w:val="000000"/>
        </w:rPr>
        <w:t>N</w:t>
      </w:r>
      <w:r w:rsidRPr="000C7B7D">
        <w:rPr>
          <w:color w:val="000000"/>
        </w:rPr>
        <w:t xml:space="preserve">ie podlega wykluczeniu, </w:t>
      </w:r>
      <w:r w:rsidRPr="000C7B7D">
        <w:rPr>
          <w:b/>
          <w:bCs/>
          <w:color w:val="000000"/>
        </w:rPr>
        <w:t>Wykonawca jest zobowiązany załączyć do oferty</w:t>
      </w:r>
      <w:r w:rsidRPr="000C7B7D">
        <w:rPr>
          <w:color w:val="000000"/>
        </w:rPr>
        <w:t xml:space="preserve"> Oświadczenie (Załącznik nr 4 SIWZ) w zakresie określonym przez Zamawiającego w ogłoszeniu o zamówieniu i SIWZ (forma dokumentu – oryginał);</w:t>
      </w:r>
    </w:p>
    <w:p w14:paraId="3480D182" w14:textId="77777777" w:rsidR="002E49E1" w:rsidRPr="000C7B7D" w:rsidRDefault="002E49E1" w:rsidP="002E49E1">
      <w:pPr>
        <w:numPr>
          <w:ilvl w:val="0"/>
          <w:numId w:val="36"/>
        </w:numPr>
        <w:suppressAutoHyphens w:val="0"/>
        <w:spacing w:before="100" w:beforeAutospacing="1"/>
        <w:jc w:val="both"/>
      </w:pPr>
      <w:r w:rsidRPr="000C7B7D">
        <w:rPr>
          <w:color w:val="000000"/>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14:paraId="4CF22571" w14:textId="77777777" w:rsidR="002E49E1" w:rsidRPr="000C7B7D" w:rsidRDefault="002E49E1" w:rsidP="002E49E1">
      <w:pPr>
        <w:numPr>
          <w:ilvl w:val="0"/>
          <w:numId w:val="36"/>
        </w:numPr>
        <w:suppressAutoHyphens w:val="0"/>
        <w:spacing w:before="100" w:beforeAutospacing="1"/>
        <w:jc w:val="both"/>
      </w:pPr>
      <w:r w:rsidRPr="000C7B7D">
        <w:rPr>
          <w:color w:val="000000"/>
        </w:rPr>
        <w:lastRenderedPageBreak/>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14:paraId="00934941" w14:textId="77777777" w:rsidR="002E49E1" w:rsidRPr="000C7B7D" w:rsidRDefault="002E49E1" w:rsidP="002E49E1">
      <w:pPr>
        <w:numPr>
          <w:ilvl w:val="0"/>
          <w:numId w:val="36"/>
        </w:numPr>
        <w:suppressAutoHyphens w:val="0"/>
        <w:spacing w:before="100" w:beforeAutospacing="1"/>
        <w:jc w:val="both"/>
      </w:pPr>
      <w:r w:rsidRPr="000C7B7D">
        <w:rPr>
          <w:color w:val="000000"/>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2D6DF6FD" w14:textId="77777777" w:rsidR="002E49E1" w:rsidRPr="000C7B7D" w:rsidRDefault="002E49E1" w:rsidP="002E49E1">
      <w:pPr>
        <w:numPr>
          <w:ilvl w:val="0"/>
          <w:numId w:val="35"/>
        </w:numPr>
        <w:suppressAutoHyphens w:val="0"/>
        <w:spacing w:before="100" w:beforeAutospacing="1"/>
        <w:jc w:val="both"/>
      </w:pPr>
      <w:r w:rsidRPr="000C7B7D">
        <w:t>W celu potwierdzenia, że Wykonawca nie podlega wykluczeniu z udziału w postępowaniu Wykonawca jest zobowiązany również do złożenia następującego oświadczenia:</w:t>
      </w:r>
    </w:p>
    <w:p w14:paraId="6EA92079" w14:textId="77777777" w:rsidR="002E49E1" w:rsidRPr="000C7B7D" w:rsidRDefault="002E49E1" w:rsidP="002E49E1">
      <w:pPr>
        <w:numPr>
          <w:ilvl w:val="0"/>
          <w:numId w:val="37"/>
        </w:numPr>
        <w:suppressAutoHyphens w:val="0"/>
        <w:spacing w:before="100" w:beforeAutospacing="1"/>
        <w:jc w:val="both"/>
      </w:pPr>
      <w:r w:rsidRPr="000C7B7D">
        <w:rPr>
          <w:color w:val="000000"/>
        </w:rPr>
        <w:t xml:space="preserve">Oświadczenie wykonawcy o przynależności lub braku przynależności do tej samej grupy kapitałowej. </w:t>
      </w:r>
      <w:r w:rsidRPr="000C7B7D">
        <w:rPr>
          <w:b/>
          <w:bCs/>
          <w:color w:val="000000"/>
        </w:rPr>
        <w:t>(Załącznik nr 5 do SIWZ),</w:t>
      </w:r>
    </w:p>
    <w:p w14:paraId="694FC21F" w14:textId="77777777" w:rsidR="002E49E1" w:rsidRPr="000C7B7D" w:rsidRDefault="002E49E1" w:rsidP="002E49E1">
      <w:pPr>
        <w:spacing w:before="100" w:beforeAutospacing="1"/>
        <w:ind w:left="720"/>
        <w:jc w:val="both"/>
      </w:pPr>
      <w:r w:rsidRPr="000C7B7D">
        <w:rPr>
          <w:color w:val="000000"/>
        </w:rPr>
        <w:t>W przypadku złożenia w postępowaniu co najmniej 2 ofert, Wykonawca w terminie 3 dni od zamieszczenia na stronie internetow</w:t>
      </w:r>
      <w:r w:rsidRPr="001F31E6">
        <w:t xml:space="preserve">ej </w:t>
      </w:r>
      <w:hyperlink r:id="rId8" w:history="1">
        <w:r w:rsidRPr="001F31E6">
          <w:rPr>
            <w:rStyle w:val="Hipercze"/>
            <w:color w:val="auto"/>
          </w:rPr>
          <w:t>www.szpitl.miechow.pl/ Platforma</w:t>
        </w:r>
      </w:hyperlink>
      <w:r w:rsidRPr="001F31E6">
        <w:t xml:space="preserve"> Zakupowa </w:t>
      </w:r>
      <w:r w:rsidRPr="000C7B7D">
        <w:rPr>
          <w:color w:val="000000"/>
        </w:rPr>
        <w:t xml:space="preserve">informacji o których mowa w art. 86 ust.5 ustawy </w:t>
      </w:r>
      <w:proofErr w:type="spellStart"/>
      <w:r w:rsidRPr="000C7B7D">
        <w:rPr>
          <w:color w:val="000000"/>
        </w:rPr>
        <w:t>Pzp</w:t>
      </w:r>
      <w:proofErr w:type="spellEnd"/>
      <w:r w:rsidRPr="000C7B7D">
        <w:rPr>
          <w:color w:val="000000"/>
        </w:rPr>
        <w:t xml:space="preserve"> (Informacja z otwarcia ofert), przekazuje Zamawiającemu oświadczenie o przynależności lub braku przynależności do tej samej grupy kapitałowej </w:t>
      </w:r>
      <w:r w:rsidRPr="000C7B7D">
        <w:rPr>
          <w:b/>
          <w:bCs/>
          <w:color w:val="000000"/>
        </w:rPr>
        <w:t xml:space="preserve">(Załącznik nr 5 do SIWZ), </w:t>
      </w:r>
      <w:r w:rsidRPr="000C7B7D">
        <w:rPr>
          <w:color w:val="000000"/>
        </w:rPr>
        <w:t xml:space="preserve">o której mowa w art. 24.ust 1pkt 23 ustawy </w:t>
      </w:r>
      <w:proofErr w:type="spellStart"/>
      <w:r w:rsidRPr="000C7B7D">
        <w:rPr>
          <w:color w:val="000000"/>
        </w:rPr>
        <w:t>Pzp</w:t>
      </w:r>
      <w:proofErr w:type="spellEnd"/>
      <w:r w:rsidRPr="000C7B7D">
        <w:rPr>
          <w:color w:val="000000"/>
        </w:rPr>
        <w:t>. Wraz z złożeniem oświadczenia, Wykonawca może przedstawić dowody, że powiązania z innym Wykonawcą nie prowadzą do zakłócenia konkurencji w postępowaniu o udzielenie zamówienia.</w:t>
      </w:r>
    </w:p>
    <w:p w14:paraId="33D700BF" w14:textId="77777777" w:rsidR="002E49E1" w:rsidRPr="000C7B7D" w:rsidRDefault="002E49E1" w:rsidP="002E49E1">
      <w:pPr>
        <w:numPr>
          <w:ilvl w:val="0"/>
          <w:numId w:val="35"/>
        </w:numPr>
        <w:suppressAutoHyphens w:val="0"/>
        <w:spacing w:before="100" w:beforeAutospacing="1"/>
        <w:jc w:val="both"/>
      </w:pPr>
      <w:r w:rsidRPr="000C7B7D">
        <w:t xml:space="preserve">Zamawiający wezwie Wykonawcę, którego oferta została najwyżej oceniona, do złożenia w wyznaczonym, </w:t>
      </w:r>
      <w:r w:rsidRPr="000C7B7D">
        <w:rPr>
          <w:b/>
          <w:bCs/>
        </w:rPr>
        <w:t>nie krótszym niż 5 dni</w:t>
      </w:r>
      <w:r w:rsidRPr="000C7B7D">
        <w:t>, terminie aktualnych na dzień złożenia oświadczeń lub dokumentów potwierdzających okoliczności, o których mowa w art. 25 ust. 1</w:t>
      </w:r>
    </w:p>
    <w:p w14:paraId="5A445EED" w14:textId="77777777" w:rsidR="002E49E1" w:rsidRPr="000C7B7D" w:rsidRDefault="002E49E1" w:rsidP="002E49E1">
      <w:pPr>
        <w:numPr>
          <w:ilvl w:val="0"/>
          <w:numId w:val="38"/>
        </w:numPr>
        <w:suppressAutoHyphens w:val="0"/>
        <w:spacing w:before="100" w:beforeAutospacing="1"/>
        <w:jc w:val="both"/>
      </w:pPr>
      <w:r w:rsidRPr="000C7B7D">
        <w:t>Odpisu z właściwego rejestru lub z centralnej ewidencji i informacji o działalności gospodarczej, jeżeli odrębne przepisy wymagają wpisu do rejestru lub ewidencji, w celu potwierdzenia braku podstaw wykluczenia na podstawie art. 24 ust. 5 pkt 1 ustawy.</w:t>
      </w:r>
    </w:p>
    <w:p w14:paraId="0BFA8524" w14:textId="77777777" w:rsidR="002E49E1" w:rsidRPr="000C7B7D" w:rsidRDefault="002E49E1" w:rsidP="002E49E1">
      <w:pPr>
        <w:numPr>
          <w:ilvl w:val="0"/>
          <w:numId w:val="38"/>
        </w:numPr>
        <w:suppressAutoHyphens w:val="0"/>
        <w:spacing w:before="100" w:beforeAutospacing="1"/>
        <w:jc w:val="both"/>
      </w:pPr>
      <w:r>
        <w:t>O</w:t>
      </w:r>
      <w:r w:rsidRPr="000C7B7D">
        <w:t xml:space="preserve">świadczenia Wykonawcy, że zaoferowane wyroby spełniają wymagania określone w ustawie z dnia 20 maja 2010 r. o wyrobach medycznych (Dz. U. z 2020 r., poz. 186) a ponadto, że Wykonawca jest gotowy w każdej chwili na żądanie Zamawiającego potwierdzić to poprzez przesłanie kopii odpowiedniej dokumentacji (o ile dotyczy) lub oświadczenie, że oferowany produkt nie jest wyrobem medycznym - </w:t>
      </w:r>
      <w:r w:rsidRPr="000C7B7D">
        <w:rPr>
          <w:b/>
          <w:bCs/>
          <w:color w:val="000000"/>
        </w:rPr>
        <w:t>Załącznik nr 7 do SIWZ.</w:t>
      </w:r>
    </w:p>
    <w:p w14:paraId="24D25DCB" w14:textId="77777777" w:rsidR="002E49E1" w:rsidRPr="000C7B7D" w:rsidRDefault="002E49E1" w:rsidP="002E49E1">
      <w:pPr>
        <w:numPr>
          <w:ilvl w:val="0"/>
          <w:numId w:val="35"/>
        </w:numPr>
        <w:suppressAutoHyphens w:val="0"/>
        <w:spacing w:before="100" w:beforeAutospacing="1"/>
        <w:jc w:val="both"/>
      </w:pPr>
      <w:r w:rsidRPr="000C7B7D">
        <w:t xml:space="preserve">W celu potwierdzenia, że oferowane dostawy odpowiadają wymaganiom określonym przez Zamawiającego, </w:t>
      </w:r>
      <w:r w:rsidRPr="000C7B7D">
        <w:rPr>
          <w:b/>
          <w:bCs/>
        </w:rPr>
        <w:t>Wykonawca jest zobowiązany załączyć do oferty</w:t>
      </w:r>
      <w:r w:rsidRPr="000C7B7D">
        <w:t>:</w:t>
      </w:r>
    </w:p>
    <w:p w14:paraId="3564F290" w14:textId="77777777" w:rsidR="002E49E1" w:rsidRPr="00D21BA9" w:rsidRDefault="002E49E1" w:rsidP="002E49E1">
      <w:pPr>
        <w:numPr>
          <w:ilvl w:val="0"/>
          <w:numId w:val="39"/>
        </w:numPr>
        <w:suppressAutoHyphens w:val="0"/>
        <w:spacing w:before="100" w:beforeAutospacing="1"/>
        <w:jc w:val="both"/>
        <w:rPr>
          <w:color w:val="auto"/>
        </w:rPr>
      </w:pPr>
      <w:r w:rsidRPr="00D21BA9">
        <w:rPr>
          <w:b/>
          <w:color w:val="auto"/>
          <w:sz w:val="22"/>
          <w:szCs w:val="22"/>
        </w:rPr>
        <w:t xml:space="preserve">Próbki wyrobów gotowe do użycia w warunkach szpitalnych, opatrzone etykietami zawierającymi wszystkie niezbędne dla wyrobu  dane, oznaczone których pozycji w ofercie dotyczą. </w:t>
      </w:r>
    </w:p>
    <w:p w14:paraId="7CBA5287" w14:textId="77777777" w:rsidR="002E49E1" w:rsidRPr="00D21BA9" w:rsidRDefault="002E49E1" w:rsidP="002E49E1">
      <w:pPr>
        <w:numPr>
          <w:ilvl w:val="0"/>
          <w:numId w:val="39"/>
        </w:numPr>
        <w:suppressAutoHyphens w:val="0"/>
        <w:spacing w:before="100" w:beforeAutospacing="1"/>
        <w:jc w:val="both"/>
        <w:rPr>
          <w:color w:val="auto"/>
        </w:rPr>
      </w:pPr>
      <w:r w:rsidRPr="00D21BA9">
        <w:rPr>
          <w:color w:val="auto"/>
          <w:sz w:val="22"/>
          <w:szCs w:val="22"/>
        </w:rPr>
        <w:lastRenderedPageBreak/>
        <w:t xml:space="preserve">Katalogi lub inne opisy asortymentu, zawierające charakterystykę asortymentu i wyjaśnienia kodów handlowych, umożliwiające sprawdzenie tożsamości oferty z zapisami SIWZ. </w:t>
      </w:r>
    </w:p>
    <w:p w14:paraId="10B088C6" w14:textId="77777777" w:rsidR="002E49E1" w:rsidRPr="000C7B7D" w:rsidRDefault="002E49E1" w:rsidP="00D21BA9">
      <w:pPr>
        <w:numPr>
          <w:ilvl w:val="0"/>
          <w:numId w:val="35"/>
        </w:numPr>
        <w:suppressAutoHyphens w:val="0"/>
        <w:spacing w:before="100" w:beforeAutospacing="1"/>
        <w:jc w:val="both"/>
      </w:pPr>
      <w:r w:rsidRPr="00D21BA9">
        <w:rPr>
          <w:b/>
          <w:bCs/>
          <w:color w:val="auto"/>
        </w:rPr>
        <w:t>do oferty należy dołączyć:</w:t>
      </w:r>
      <w:r>
        <w:rPr>
          <w:b/>
          <w:bCs/>
        </w:rPr>
        <w:tab/>
      </w:r>
    </w:p>
    <w:p w14:paraId="5F7BCD06" w14:textId="77777777" w:rsidR="002E49E1" w:rsidRPr="00C03588" w:rsidRDefault="002E49E1" w:rsidP="002E49E1">
      <w:pPr>
        <w:pStyle w:val="Akapitzlist"/>
        <w:numPr>
          <w:ilvl w:val="0"/>
          <w:numId w:val="40"/>
        </w:numPr>
        <w:contextualSpacing/>
        <w:jc w:val="both"/>
        <w:rPr>
          <w:color w:val="00000A"/>
        </w:rPr>
      </w:pPr>
      <w:r w:rsidRPr="00C03588">
        <w:rPr>
          <w:color w:val="000000"/>
        </w:rPr>
        <w:t>Uzupełniony i podpisany przez Wykonawcę Formularz ofertowy (forma dokumentu – oryginał),</w:t>
      </w:r>
    </w:p>
    <w:p w14:paraId="2B7548C1" w14:textId="77777777" w:rsidR="002E49E1" w:rsidRPr="00C03588" w:rsidRDefault="002E49E1" w:rsidP="002E49E1">
      <w:pPr>
        <w:pStyle w:val="Akapitzlist"/>
        <w:numPr>
          <w:ilvl w:val="0"/>
          <w:numId w:val="40"/>
        </w:numPr>
        <w:contextualSpacing/>
        <w:jc w:val="both"/>
        <w:rPr>
          <w:color w:val="00000A"/>
        </w:rPr>
      </w:pPr>
      <w:r w:rsidRPr="00C03588">
        <w:rPr>
          <w:color w:val="000000"/>
        </w:rPr>
        <w:t>Uzupełniony i podpisany przez Wykonawcę Szczegółowy opis przedmiotu zamówienia – Załącznik nr 2 do SIWZ</w:t>
      </w:r>
    </w:p>
    <w:p w14:paraId="4D74EB54" w14:textId="77777777" w:rsidR="002E49E1" w:rsidRPr="000C7B7D" w:rsidRDefault="002E49E1" w:rsidP="002E49E1">
      <w:pPr>
        <w:pStyle w:val="Akapitzlist"/>
        <w:numPr>
          <w:ilvl w:val="0"/>
          <w:numId w:val="40"/>
        </w:numPr>
        <w:contextualSpacing/>
        <w:jc w:val="both"/>
        <w:rPr>
          <w:color w:val="00000A"/>
        </w:rPr>
      </w:pPr>
      <w:r w:rsidRPr="00C03588">
        <w:rPr>
          <w:color w:val="000000"/>
        </w:rPr>
        <w:t xml:space="preserve">Pełnomocnictwo do reprezentowania Wykonawcy, o ile nie wynika z innych załączonych dokumentów oraz pełnomocnictwo do reprezentowania Wykonawców wspólnie ubiegających się o zamówienie - jeżeli dotyczy. </w:t>
      </w:r>
    </w:p>
    <w:p w14:paraId="1974DFD7" w14:textId="77777777" w:rsidR="002E49E1" w:rsidRDefault="002E49E1" w:rsidP="002E49E1">
      <w:pPr>
        <w:numPr>
          <w:ilvl w:val="0"/>
          <w:numId w:val="35"/>
        </w:numPr>
        <w:suppressAutoHyphens w:val="0"/>
        <w:spacing w:before="100" w:beforeAutospacing="1"/>
        <w:jc w:val="both"/>
      </w:pPr>
      <w:r w:rsidRPr="000C7B7D">
        <w:t>Jeżeli wykonawca ma siedzibę lub miejsce zamieszkania poza terytorium Rzeczypospolitej Polskiej, zamiast dokumentów, o których mowa w ust. C pkt 1:</w:t>
      </w:r>
    </w:p>
    <w:p w14:paraId="33BC0B48" w14:textId="77777777" w:rsidR="002E49E1" w:rsidRPr="00C03588" w:rsidRDefault="002E49E1" w:rsidP="002E49E1">
      <w:pPr>
        <w:pStyle w:val="Akapitzlist"/>
        <w:numPr>
          <w:ilvl w:val="0"/>
          <w:numId w:val="41"/>
        </w:numPr>
        <w:spacing w:before="100" w:beforeAutospacing="1"/>
        <w:contextualSpacing/>
        <w:jc w:val="both"/>
        <w:rPr>
          <w:color w:val="00000A"/>
        </w:rPr>
      </w:pPr>
      <w:r w:rsidRPr="00C03588">
        <w:rPr>
          <w:color w:val="000000"/>
        </w:rPr>
        <w:t>składa dokument lub dokumenty wystawione w kraju, w którym wykonawca ma siedzibę lub miejsce zamieszkania, potwierdzające odpowiednio, że:</w:t>
      </w:r>
    </w:p>
    <w:p w14:paraId="50098A45" w14:textId="77777777" w:rsidR="002E49E1" w:rsidRPr="000C7B7D" w:rsidRDefault="002E49E1" w:rsidP="002E49E1">
      <w:pPr>
        <w:pStyle w:val="Akapitzlist"/>
        <w:numPr>
          <w:ilvl w:val="0"/>
          <w:numId w:val="42"/>
        </w:numPr>
        <w:contextualSpacing/>
        <w:jc w:val="both"/>
        <w:rPr>
          <w:color w:val="00000A"/>
        </w:rPr>
      </w:pPr>
      <w:r w:rsidRPr="00C03588">
        <w:rPr>
          <w:color w:val="000000"/>
        </w:rPr>
        <w:t>nie otwarto jego likwidacji ani nie ogłoszono upadłości.</w:t>
      </w:r>
    </w:p>
    <w:p w14:paraId="190A4CFD" w14:textId="77777777" w:rsidR="002E49E1" w:rsidRPr="000C7B7D" w:rsidRDefault="002E49E1" w:rsidP="002E49E1">
      <w:pPr>
        <w:numPr>
          <w:ilvl w:val="0"/>
          <w:numId w:val="35"/>
        </w:numPr>
        <w:suppressAutoHyphens w:val="0"/>
        <w:spacing w:before="100" w:beforeAutospacing="1"/>
        <w:jc w:val="both"/>
      </w:pPr>
      <w:r w:rsidRPr="000C7B7D">
        <w:t xml:space="preserve">Dokument, o którym mowa w ust. </w:t>
      </w:r>
      <w:r w:rsidRPr="000C7B7D">
        <w:rPr>
          <w:color w:val="000000"/>
        </w:rPr>
        <w:t xml:space="preserve">F </w:t>
      </w:r>
      <w:r w:rsidRPr="000C7B7D">
        <w:t xml:space="preserve">punkt 1 lit. a, powinien być wystawiony nie wcześniej niż 6 miesięcy przed upływem terminu składania ofert albo wniosków o dopuszczenie do udziału w postępowaniu. </w:t>
      </w:r>
    </w:p>
    <w:p w14:paraId="3B384A2C" w14:textId="77777777" w:rsidR="002E49E1" w:rsidRPr="000C7B7D" w:rsidRDefault="002E49E1" w:rsidP="002E49E1">
      <w:pPr>
        <w:numPr>
          <w:ilvl w:val="0"/>
          <w:numId w:val="35"/>
        </w:numPr>
        <w:suppressAutoHyphens w:val="0"/>
        <w:spacing w:before="100" w:beforeAutospacing="1"/>
        <w:jc w:val="both"/>
      </w:pPr>
      <w:r w:rsidRPr="000C7B7D">
        <w:t>Jeżeli w kraju, w którym wykonawca ma siedzibę lub miejsce zamieszkania lub miejsce zamieszkania ma osoba, której dokument dotyczy, nie wydaje się dokumentów, o których mowa w ust. F,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14:paraId="79823FAA" w14:textId="77777777" w:rsidR="002E49E1" w:rsidRPr="000C7B7D" w:rsidRDefault="002E49E1" w:rsidP="002E49E1">
      <w:pPr>
        <w:numPr>
          <w:ilvl w:val="0"/>
          <w:numId w:val="35"/>
        </w:numPr>
        <w:suppressAutoHyphens w:val="0"/>
        <w:spacing w:before="100" w:beforeAutospacing="1"/>
        <w:jc w:val="both"/>
      </w:pPr>
      <w:r w:rsidRPr="000C7B7D">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60B1361" w14:textId="77777777" w:rsidR="003D508C" w:rsidRDefault="002E49E1" w:rsidP="003D508C">
      <w:pPr>
        <w:numPr>
          <w:ilvl w:val="0"/>
          <w:numId w:val="35"/>
        </w:numPr>
        <w:suppressAutoHyphens w:val="0"/>
        <w:spacing w:before="100" w:beforeAutospacing="1"/>
        <w:jc w:val="both"/>
      </w:pPr>
      <w:r w:rsidRPr="000C7B7D">
        <w:t>Zamawiający będzie dokonywał oceny spełniania warunków udziału w postępowaniu na podstawie przedłożonych w ofercie przez wykonawcę wymaganych dokumentów i oświadczeń oraz zawartych w nich informacji.</w:t>
      </w:r>
    </w:p>
    <w:p w14:paraId="3E7AE007" w14:textId="1EE3D911" w:rsidR="00313DF7" w:rsidRPr="000C7B7D" w:rsidRDefault="00313DF7" w:rsidP="003D508C">
      <w:pPr>
        <w:suppressAutoHyphens w:val="0"/>
        <w:spacing w:before="100" w:beforeAutospacing="1"/>
        <w:ind w:left="720"/>
        <w:jc w:val="both"/>
      </w:pPr>
      <w:r>
        <w:tab/>
      </w:r>
    </w:p>
    <w:p w14:paraId="0AF1500D" w14:textId="77777777" w:rsidR="00E8356E" w:rsidRPr="00AF218A" w:rsidRDefault="00E8356E">
      <w:pPr>
        <w:pStyle w:val="Akapitzlist1"/>
        <w:numPr>
          <w:ilvl w:val="0"/>
          <w:numId w:val="22"/>
        </w:numPr>
      </w:pPr>
      <w:r>
        <w:rPr>
          <w:b/>
          <w:sz w:val="22"/>
          <w:szCs w:val="22"/>
        </w:rPr>
        <w:t>Wadium.</w:t>
      </w:r>
    </w:p>
    <w:p w14:paraId="6698BE97" w14:textId="77777777" w:rsidR="00AF218A" w:rsidRDefault="00AF218A" w:rsidP="00AF218A">
      <w:pPr>
        <w:pStyle w:val="Akapitzlist1"/>
        <w:ind w:left="1080"/>
      </w:pPr>
    </w:p>
    <w:p w14:paraId="0CD485B8" w14:textId="77777777" w:rsidR="00E8356E" w:rsidRDefault="00AF218A" w:rsidP="00AF218A">
      <w:pPr>
        <w:ind w:left="284"/>
        <w:rPr>
          <w:sz w:val="22"/>
          <w:szCs w:val="22"/>
        </w:rPr>
      </w:pPr>
      <w:r w:rsidRPr="00AF218A">
        <w:rPr>
          <w:sz w:val="22"/>
          <w:szCs w:val="22"/>
        </w:rPr>
        <w:t>Zamawiający nie przewiduje wnoszenia wadium.</w:t>
      </w:r>
    </w:p>
    <w:p w14:paraId="501A95AC" w14:textId="77777777" w:rsidR="00AF218A" w:rsidRPr="00AF218A" w:rsidRDefault="00AF218A" w:rsidP="00313DF7"/>
    <w:p w14:paraId="26ECB94F" w14:textId="77777777" w:rsidR="00E8356E" w:rsidRPr="0021264D" w:rsidRDefault="00E8356E">
      <w:pPr>
        <w:pStyle w:val="Akapitzlist1"/>
        <w:numPr>
          <w:ilvl w:val="0"/>
          <w:numId w:val="22"/>
        </w:numPr>
        <w:jc w:val="both"/>
      </w:pPr>
      <w:r w:rsidRPr="00AF218A">
        <w:rPr>
          <w:b/>
          <w:sz w:val="22"/>
          <w:szCs w:val="22"/>
        </w:rPr>
        <w:t>Treść i forma oferty, możliwość złożenia jednej oferty</w:t>
      </w:r>
      <w:r w:rsidRPr="0021264D">
        <w:rPr>
          <w:b/>
          <w:sz w:val="22"/>
          <w:szCs w:val="22"/>
        </w:rPr>
        <w:t>.</w:t>
      </w:r>
    </w:p>
    <w:p w14:paraId="628DCCA9" w14:textId="77777777" w:rsidR="00E8356E" w:rsidRDefault="00E8356E">
      <w:pPr>
        <w:jc w:val="both"/>
        <w:rPr>
          <w:sz w:val="22"/>
          <w:szCs w:val="22"/>
        </w:rPr>
      </w:pPr>
    </w:p>
    <w:p w14:paraId="74F15BBD" w14:textId="77777777" w:rsidR="00E8356E" w:rsidRDefault="00E8356E">
      <w:pPr>
        <w:numPr>
          <w:ilvl w:val="0"/>
          <w:numId w:val="20"/>
        </w:numPr>
        <w:ind w:left="284" w:hanging="284"/>
        <w:jc w:val="both"/>
      </w:pPr>
      <w:r>
        <w:rPr>
          <w:sz w:val="22"/>
          <w:szCs w:val="22"/>
        </w:rPr>
        <w:t>Wykonawca może złożyć jedną ofertę. Złożenie przez jednego Wykonawcę lub podmioty występujące wspólnie więcej niż jednej oferty lub oferty zawierającej rozwiązania alternatywne spowoduje jej odrzucenie.</w:t>
      </w:r>
    </w:p>
    <w:p w14:paraId="6A595486" w14:textId="77777777" w:rsidR="00E8356E" w:rsidRDefault="00E8356E">
      <w:pPr>
        <w:numPr>
          <w:ilvl w:val="0"/>
          <w:numId w:val="20"/>
        </w:numPr>
        <w:ind w:left="284" w:hanging="284"/>
        <w:jc w:val="both"/>
      </w:pPr>
      <w:r>
        <w:rPr>
          <w:sz w:val="22"/>
          <w:szCs w:val="22"/>
        </w:rPr>
        <w:lastRenderedPageBreak/>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14:paraId="000C840E" w14:textId="77777777" w:rsidR="00E8356E" w:rsidRDefault="00E8356E">
      <w:pPr>
        <w:numPr>
          <w:ilvl w:val="0"/>
          <w:numId w:val="20"/>
        </w:numPr>
        <w:ind w:left="284" w:hanging="284"/>
        <w:jc w:val="both"/>
      </w:pPr>
      <w:r>
        <w:rPr>
          <w:sz w:val="22"/>
          <w:szCs w:val="22"/>
        </w:rPr>
        <w:t>Zamawiający wymaga, aby załączone do oferty dokumenty sporządzone w języku obcym złożone zostały wraz z tłumaczeniem na język polski.</w:t>
      </w:r>
    </w:p>
    <w:p w14:paraId="7B32CBB9" w14:textId="77777777" w:rsidR="00E8356E" w:rsidRDefault="00E8356E">
      <w:pPr>
        <w:numPr>
          <w:ilvl w:val="0"/>
          <w:numId w:val="20"/>
        </w:numPr>
        <w:ind w:left="284" w:hanging="284"/>
        <w:jc w:val="both"/>
      </w:pPr>
      <w:r>
        <w:rPr>
          <w:sz w:val="22"/>
          <w:szCs w:val="22"/>
        </w:rPr>
        <w:t>Treść oferty musi odpowiadać treści Specyfikacji Istotnych Warunków Zamówienia,</w:t>
      </w:r>
    </w:p>
    <w:p w14:paraId="66BE72B7" w14:textId="77777777" w:rsidR="00E8356E" w:rsidRDefault="00E8356E">
      <w:pPr>
        <w:numPr>
          <w:ilvl w:val="0"/>
          <w:numId w:val="20"/>
        </w:numPr>
        <w:ind w:left="284" w:hanging="284"/>
        <w:jc w:val="both"/>
      </w:pPr>
      <w:r>
        <w:rPr>
          <w:sz w:val="22"/>
          <w:szCs w:val="22"/>
        </w:rPr>
        <w:t xml:space="preserve">Ofertę stanowi druk „Formularz ofertowy” z załącznikami i wymaganymi dokumentami. Oferta wraz z załącznikami powinna być trwale zespolona, w sposób uniemożliwiający jej zdekompletowanie. </w:t>
      </w:r>
    </w:p>
    <w:p w14:paraId="3343BD5C" w14:textId="77777777" w:rsidR="00E8356E" w:rsidRDefault="00E8356E">
      <w:pPr>
        <w:numPr>
          <w:ilvl w:val="0"/>
          <w:numId w:val="20"/>
        </w:numPr>
        <w:ind w:left="284" w:hanging="284"/>
        <w:jc w:val="both"/>
      </w:pPr>
      <w:r>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14:paraId="48C434F5" w14:textId="77777777" w:rsidR="00E8356E" w:rsidRDefault="00E8356E">
      <w:pPr>
        <w:numPr>
          <w:ilvl w:val="0"/>
          <w:numId w:val="20"/>
        </w:numPr>
        <w:ind w:left="284" w:hanging="284"/>
        <w:jc w:val="both"/>
      </w:pPr>
      <w:r>
        <w:rPr>
          <w:sz w:val="22"/>
          <w:szCs w:val="22"/>
        </w:rPr>
        <w:t>Niniejsza SIWZ oraz wszystkie dokumenty do niej dołączone mogą być użyte jedynie w celu sporządzenia oferty.</w:t>
      </w:r>
    </w:p>
    <w:p w14:paraId="2A30803C" w14:textId="77777777" w:rsidR="00E8356E" w:rsidRDefault="00E8356E">
      <w:pPr>
        <w:numPr>
          <w:ilvl w:val="0"/>
          <w:numId w:val="20"/>
        </w:numPr>
        <w:ind w:left="284" w:hanging="284"/>
        <w:jc w:val="both"/>
      </w:pPr>
      <w:r>
        <w:rPr>
          <w:sz w:val="22"/>
          <w:szCs w:val="22"/>
        </w:rPr>
        <w:t>Wykonawca przedstawia ofertę zgodnie z wymaganiami określonymi w niniejszej SIWZ.</w:t>
      </w:r>
    </w:p>
    <w:p w14:paraId="21B4407C" w14:textId="77777777" w:rsidR="00E8356E" w:rsidRDefault="00E8356E">
      <w:pPr>
        <w:numPr>
          <w:ilvl w:val="0"/>
          <w:numId w:val="20"/>
        </w:numPr>
        <w:ind w:left="284" w:hanging="284"/>
        <w:jc w:val="both"/>
      </w:pPr>
      <w:r>
        <w:rPr>
          <w:sz w:val="22"/>
          <w:szCs w:val="22"/>
        </w:rPr>
        <w:t>Wykonawca ponosi wszystkie koszty związane z przygotowaniem i złożeniem oferty.</w:t>
      </w:r>
    </w:p>
    <w:p w14:paraId="1B1AA1DA" w14:textId="77777777" w:rsidR="00E8356E" w:rsidRDefault="00E8356E">
      <w:pPr>
        <w:numPr>
          <w:ilvl w:val="0"/>
          <w:numId w:val="20"/>
        </w:numPr>
        <w:ind w:left="284" w:hanging="284"/>
        <w:jc w:val="both"/>
      </w:pPr>
      <w:r>
        <w:rPr>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Pr>
          <w:sz w:val="22"/>
          <w:szCs w:val="22"/>
        </w:rPr>
        <w:t>Pzp</w:t>
      </w:r>
      <w:proofErr w:type="spellEnd"/>
      <w:r>
        <w:rPr>
          <w:sz w:val="22"/>
          <w:szCs w:val="22"/>
        </w:rPr>
        <w:t>.</w:t>
      </w:r>
    </w:p>
    <w:p w14:paraId="67BFE2A3" w14:textId="77777777" w:rsidR="00E8356E" w:rsidRDefault="00E8356E">
      <w:pPr>
        <w:numPr>
          <w:ilvl w:val="0"/>
          <w:numId w:val="20"/>
        </w:numPr>
        <w:ind w:left="284" w:hanging="284"/>
        <w:jc w:val="both"/>
      </w:pPr>
      <w:r>
        <w:rPr>
          <w:sz w:val="22"/>
          <w:szCs w:val="22"/>
        </w:rPr>
        <w:t>W przypadku gdy oferta zawiera informacje stanowiące tajemnicę przedsiębiorstwa należy je umieścić w osobnej wewnętrznej kopercie z adnotacją „Tajemnica przedsiębiorstwa”.</w:t>
      </w:r>
    </w:p>
    <w:p w14:paraId="47667B21" w14:textId="77777777" w:rsidR="00E8356E" w:rsidRDefault="00E8356E">
      <w:pPr>
        <w:ind w:left="720"/>
        <w:jc w:val="both"/>
        <w:rPr>
          <w:sz w:val="22"/>
          <w:szCs w:val="22"/>
        </w:rPr>
      </w:pPr>
    </w:p>
    <w:p w14:paraId="418E7AC1" w14:textId="77777777" w:rsidR="00666C59" w:rsidRPr="00666C59" w:rsidRDefault="00E8356E" w:rsidP="00666C59">
      <w:pPr>
        <w:ind w:left="720"/>
        <w:jc w:val="both"/>
        <w:rPr>
          <w:sz w:val="22"/>
          <w:szCs w:val="22"/>
          <w:u w:val="single"/>
        </w:rPr>
      </w:pPr>
      <w:r>
        <w:rPr>
          <w:sz w:val="22"/>
          <w:szCs w:val="22"/>
          <w:u w:val="single"/>
        </w:rPr>
        <w:t>W przypadku ofert składanych elektronicznie:</w:t>
      </w:r>
    </w:p>
    <w:p w14:paraId="120808D2" w14:textId="77777777" w:rsidR="00E8356E" w:rsidRDefault="00E8356E">
      <w:pPr>
        <w:numPr>
          <w:ilvl w:val="0"/>
          <w:numId w:val="20"/>
        </w:numPr>
        <w:ind w:left="284" w:hanging="284"/>
        <w:jc w:val="both"/>
      </w:pPr>
      <w:r>
        <w:rPr>
          <w:sz w:val="22"/>
          <w:szCs w:val="22"/>
        </w:rPr>
        <w:t>Wykonawca składa ofertę w formie elektronicznej za pośrednictwem Platformy Zakupowej pod adresem https://platformazakupowa.pl/szpital_miechow.</w:t>
      </w:r>
    </w:p>
    <w:p w14:paraId="5947176F" w14:textId="77777777" w:rsidR="00E8356E" w:rsidRDefault="00E8356E">
      <w:pPr>
        <w:numPr>
          <w:ilvl w:val="0"/>
          <w:numId w:val="20"/>
        </w:numPr>
        <w:ind w:left="284" w:hanging="284"/>
        <w:jc w:val="both"/>
      </w:pPr>
      <w:r>
        <w:rPr>
          <w:sz w:val="22"/>
          <w:szCs w:val="22"/>
        </w:rPr>
        <w:t>Oferta powinna być sporządzona w formie elektronicznej podpisana kwalifikowanym podpisem elektronicznym przez osobę uprawnioną i w języku polskim, pod rygorem nieważności.</w:t>
      </w:r>
    </w:p>
    <w:p w14:paraId="175AF18A" w14:textId="77777777" w:rsidR="00E8356E" w:rsidRDefault="00E8356E">
      <w:pPr>
        <w:numPr>
          <w:ilvl w:val="0"/>
          <w:numId w:val="20"/>
        </w:numPr>
        <w:ind w:left="284" w:hanging="284"/>
        <w:jc w:val="both"/>
      </w:pPr>
      <w:r>
        <w:rPr>
          <w:sz w:val="22"/>
          <w:szCs w:val="22"/>
        </w:rPr>
        <w:t>Korzystanie z Platformy jest bezpłatne.</w:t>
      </w:r>
    </w:p>
    <w:p w14:paraId="16F10A69" w14:textId="77777777" w:rsidR="00E8356E" w:rsidRDefault="00E8356E">
      <w:pPr>
        <w:numPr>
          <w:ilvl w:val="0"/>
          <w:numId w:val="20"/>
        </w:numPr>
        <w:ind w:left="284" w:hanging="284"/>
        <w:jc w:val="both"/>
      </w:pPr>
      <w:r>
        <w:rPr>
          <w:sz w:val="22"/>
          <w:szCs w:val="22"/>
        </w:rPr>
        <w:t xml:space="preserve"> Celem prawidłowego złożenia oferty Zamawiający zamieścił na stronie platformy zakupowej pod adresem https://platformazakupowa.pl/szpital_miechowplik pn. Instrukcja składania oferty dla Wykonawcy.</w:t>
      </w:r>
    </w:p>
    <w:p w14:paraId="3829185D" w14:textId="77777777" w:rsidR="00E8356E" w:rsidRDefault="00E8356E">
      <w:pPr>
        <w:numPr>
          <w:ilvl w:val="0"/>
          <w:numId w:val="20"/>
        </w:numPr>
        <w:ind w:left="284" w:hanging="284"/>
        <w:jc w:val="both"/>
      </w:pPr>
      <w:r>
        <w:rPr>
          <w:sz w:val="22"/>
          <w:szCs w:val="22"/>
        </w:rPr>
        <w:t xml:space="preserve"> Zgodnie z art. 8 ust. 3 ustawy </w:t>
      </w:r>
      <w:proofErr w:type="spellStart"/>
      <w:r>
        <w:rPr>
          <w:sz w:val="22"/>
          <w:szCs w:val="22"/>
        </w:rPr>
        <w:t>Pzp</w:t>
      </w:r>
      <w:proofErr w:type="spellEnd"/>
      <w:r>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1B9886CC" w14:textId="77777777" w:rsidR="00E8356E" w:rsidRDefault="00E8356E" w:rsidP="00666C59">
      <w:pPr>
        <w:ind w:left="284"/>
        <w:jc w:val="both"/>
      </w:pPr>
      <w:r>
        <w:rPr>
          <w:sz w:val="22"/>
          <w:szCs w:val="22"/>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Pr>
          <w:sz w:val="22"/>
          <w:szCs w:val="22"/>
        </w:rPr>
        <w:t>Pzp</w:t>
      </w:r>
      <w:proofErr w:type="spellEnd"/>
      <w:r>
        <w:rPr>
          <w:sz w:val="22"/>
          <w:szCs w:val="22"/>
        </w:rPr>
        <w:t>.</w:t>
      </w:r>
    </w:p>
    <w:p w14:paraId="4577FFE0" w14:textId="77777777" w:rsidR="00E8356E" w:rsidRDefault="00E8356E">
      <w:pPr>
        <w:numPr>
          <w:ilvl w:val="0"/>
          <w:numId w:val="20"/>
        </w:numPr>
        <w:ind w:left="284" w:hanging="284"/>
        <w:jc w:val="both"/>
      </w:pPr>
      <w:r>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Pr>
          <w:sz w:val="22"/>
          <w:szCs w:val="22"/>
        </w:rPr>
        <w:t>Pzp</w:t>
      </w:r>
      <w:proofErr w:type="spellEnd"/>
      <w:r>
        <w:rPr>
          <w:sz w:val="22"/>
          <w:szCs w:val="22"/>
        </w:rPr>
        <w:t xml:space="preserve"> oraz </w:t>
      </w:r>
      <w:r>
        <w:rPr>
          <w:sz w:val="22"/>
          <w:szCs w:val="22"/>
        </w:rPr>
        <w:lastRenderedPageBreak/>
        <w:t xml:space="preserve">przez podwykonawców, należy wczytać na Platformie Zakupowej, opatrzone kwalifikowanym podpisem elektronicznym w Formularzu składania oferty lub w  zakładce Wiadomości/wiadomość prywatna (dot. wezwanie do uzupełnienia). </w:t>
      </w:r>
    </w:p>
    <w:p w14:paraId="279FFDF5" w14:textId="77777777" w:rsidR="00E8356E" w:rsidRDefault="00E8356E">
      <w:pPr>
        <w:numPr>
          <w:ilvl w:val="0"/>
          <w:numId w:val="20"/>
        </w:numPr>
        <w:ind w:left="284" w:hanging="284"/>
        <w:jc w:val="both"/>
      </w:pPr>
      <w:r>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14:paraId="3FDE61B7" w14:textId="77777777" w:rsidR="00E8356E" w:rsidRDefault="00E8356E" w:rsidP="00666C59">
      <w:pPr>
        <w:ind w:left="284"/>
        <w:jc w:val="both"/>
      </w:pPr>
      <w:r>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1578EC8" w14:textId="77777777" w:rsidR="000F6431" w:rsidRPr="00874295" w:rsidRDefault="00E8356E" w:rsidP="000F6431">
      <w:pPr>
        <w:numPr>
          <w:ilvl w:val="0"/>
          <w:numId w:val="20"/>
        </w:numPr>
        <w:ind w:left="284" w:hanging="284"/>
        <w:jc w:val="both"/>
      </w:pPr>
      <w:r>
        <w:rPr>
          <w:sz w:val="22"/>
          <w:szCs w:val="22"/>
        </w:rPr>
        <w:t>Poświadczenie za zgodność z oryginałem następuje w formie elektronicznej.</w:t>
      </w:r>
    </w:p>
    <w:p w14:paraId="270D7EAD" w14:textId="77777777" w:rsidR="00E8356E" w:rsidRDefault="00E8356E">
      <w:pPr>
        <w:rPr>
          <w:sz w:val="22"/>
          <w:szCs w:val="22"/>
        </w:rPr>
      </w:pPr>
    </w:p>
    <w:p w14:paraId="4BC17B87" w14:textId="77777777" w:rsidR="00E8356E" w:rsidRPr="00CA256A" w:rsidRDefault="00E8356E">
      <w:pPr>
        <w:pStyle w:val="Akapitzlist1"/>
        <w:numPr>
          <w:ilvl w:val="0"/>
          <w:numId w:val="22"/>
        </w:numPr>
      </w:pPr>
      <w:r w:rsidRPr="00CA256A">
        <w:rPr>
          <w:b/>
          <w:sz w:val="22"/>
          <w:szCs w:val="22"/>
        </w:rPr>
        <w:t>Termin związania ofertą</w:t>
      </w:r>
    </w:p>
    <w:p w14:paraId="58ACCB39" w14:textId="77777777" w:rsidR="00E8356E" w:rsidRDefault="00E8356E">
      <w:pPr>
        <w:rPr>
          <w:sz w:val="22"/>
          <w:szCs w:val="22"/>
        </w:rPr>
      </w:pPr>
    </w:p>
    <w:p w14:paraId="77FD3A19" w14:textId="6024C2D6" w:rsidR="00E8356E" w:rsidRDefault="00E8356E">
      <w:pPr>
        <w:pStyle w:val="Bezodstpw1"/>
        <w:numPr>
          <w:ilvl w:val="1"/>
          <w:numId w:val="22"/>
        </w:numPr>
        <w:ind w:left="283" w:hanging="283"/>
        <w:jc w:val="both"/>
      </w:pPr>
      <w:r>
        <w:rPr>
          <w:sz w:val="22"/>
          <w:szCs w:val="22"/>
        </w:rPr>
        <w:t>Wykonawca pozostaje związany ofertą przez okres 30</w:t>
      </w:r>
      <w:r w:rsidR="00D21BA9">
        <w:rPr>
          <w:sz w:val="22"/>
          <w:szCs w:val="22"/>
        </w:rPr>
        <w:t xml:space="preserve"> </w:t>
      </w:r>
      <w:r>
        <w:rPr>
          <w:sz w:val="22"/>
          <w:szCs w:val="22"/>
        </w:rPr>
        <w:t>dni.</w:t>
      </w:r>
    </w:p>
    <w:p w14:paraId="48AABC9B" w14:textId="77777777" w:rsidR="00E8356E" w:rsidRDefault="00E8356E">
      <w:pPr>
        <w:pStyle w:val="Bezodstpw1"/>
        <w:numPr>
          <w:ilvl w:val="1"/>
          <w:numId w:val="22"/>
        </w:numPr>
        <w:ind w:left="283" w:hanging="283"/>
        <w:jc w:val="both"/>
      </w:pPr>
      <w:r>
        <w:rPr>
          <w:sz w:val="22"/>
          <w:szCs w:val="22"/>
        </w:rPr>
        <w:t>Bieg terminu związania ofertą rozpoczyna się wraz z upływem terminu składania ofert.</w:t>
      </w:r>
    </w:p>
    <w:p w14:paraId="591252F6" w14:textId="77777777" w:rsidR="00E8356E" w:rsidRDefault="00E8356E">
      <w:pPr>
        <w:pStyle w:val="Bezodstpw1"/>
        <w:numPr>
          <w:ilvl w:val="1"/>
          <w:numId w:val="22"/>
        </w:numPr>
        <w:ind w:left="283" w:hanging="283"/>
        <w:jc w:val="both"/>
      </w:pPr>
      <w:r>
        <w:rPr>
          <w:sz w:val="22"/>
          <w:szCs w:val="22"/>
        </w:rPr>
        <w:t>Wykonawca samodzielnie lub na wniosek Zamawiającego może przedłużyć termin związania ofertą, z tym</w:t>
      </w:r>
      <w:r>
        <w:rPr>
          <w:rFonts w:eastAsia="Tahoma"/>
          <w:sz w:val="22"/>
          <w:szCs w:val="22"/>
        </w:rPr>
        <w:t xml:space="preserve">, że </w:t>
      </w:r>
      <w:r>
        <w:rPr>
          <w:sz w:val="22"/>
          <w:szCs w:val="22"/>
        </w:rPr>
        <w:t>Zamawiający może tylko raz, co najmniej na 3 dni przed upływem terminu związania ofertą, zwrócić się do Wykonawców o wyrażenie zgody na przedłużenie tego terminu o oznaczony okres, nie dłuższy jednak niż 60 dni.</w:t>
      </w:r>
    </w:p>
    <w:p w14:paraId="2F057A3D" w14:textId="77777777" w:rsidR="00E8356E" w:rsidRDefault="00E8356E">
      <w:pPr>
        <w:pStyle w:val="Bezodstpw1"/>
        <w:numPr>
          <w:ilvl w:val="1"/>
          <w:numId w:val="22"/>
        </w:numPr>
        <w:ind w:left="283" w:hanging="283"/>
        <w:jc w:val="both"/>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CA256A">
        <w:rPr>
          <w:sz w:val="22"/>
          <w:szCs w:val="22"/>
        </w:rPr>
        <w:t xml:space="preserve">go oferta została wybrana jako </w:t>
      </w:r>
      <w:r>
        <w:rPr>
          <w:sz w:val="22"/>
          <w:szCs w:val="22"/>
        </w:rPr>
        <w:t>najkorzystniejsza.</w:t>
      </w:r>
    </w:p>
    <w:p w14:paraId="002F4BF5" w14:textId="77777777" w:rsidR="00E8356E" w:rsidRDefault="00E8356E">
      <w:pPr>
        <w:rPr>
          <w:sz w:val="22"/>
          <w:szCs w:val="22"/>
        </w:rPr>
      </w:pPr>
    </w:p>
    <w:p w14:paraId="3181A8A8" w14:textId="77777777" w:rsidR="00E8356E" w:rsidRDefault="00E8356E">
      <w:pPr>
        <w:pStyle w:val="Akapitzlist1"/>
        <w:numPr>
          <w:ilvl w:val="0"/>
          <w:numId w:val="22"/>
        </w:numPr>
      </w:pPr>
      <w:r>
        <w:rPr>
          <w:b/>
          <w:sz w:val="22"/>
          <w:szCs w:val="22"/>
        </w:rPr>
        <w:t>Sposób składania ofert miejsce oraz termin składania i otwarcia ofert</w:t>
      </w:r>
    </w:p>
    <w:p w14:paraId="563006C7" w14:textId="77777777" w:rsidR="00E8356E" w:rsidRDefault="00E8356E">
      <w:pPr>
        <w:rPr>
          <w:sz w:val="22"/>
          <w:szCs w:val="22"/>
        </w:rPr>
      </w:pPr>
    </w:p>
    <w:p w14:paraId="0B80EF0A" w14:textId="77777777" w:rsidR="00E8356E" w:rsidRDefault="00E8356E">
      <w:pPr>
        <w:jc w:val="both"/>
      </w:pPr>
      <w:r>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14:paraId="6C5F17F0" w14:textId="77777777" w:rsidR="00E8356E" w:rsidRDefault="00E8356E">
      <w:pPr>
        <w:rPr>
          <w:sz w:val="22"/>
          <w:szCs w:val="22"/>
        </w:rPr>
      </w:pPr>
    </w:p>
    <w:p w14:paraId="17265311" w14:textId="77777777" w:rsidR="00EC46AE" w:rsidRDefault="00E8356E" w:rsidP="00EC46AE">
      <w:pPr>
        <w:pStyle w:val="Akapitzlist1"/>
        <w:numPr>
          <w:ilvl w:val="1"/>
          <w:numId w:val="22"/>
        </w:numPr>
        <w:tabs>
          <w:tab w:val="clear" w:pos="0"/>
        </w:tabs>
        <w:ind w:left="284" w:hanging="284"/>
        <w:jc w:val="both"/>
      </w:pPr>
      <w:r>
        <w:rPr>
          <w:sz w:val="22"/>
          <w:szCs w:val="22"/>
        </w:rPr>
        <w:t>Szpital św. Anny, 32-200 Miechów, ulica Szpitalna 3.</w:t>
      </w:r>
    </w:p>
    <w:p w14:paraId="344D76D6" w14:textId="77777777" w:rsidR="00EC46AE" w:rsidRPr="00EC46AE" w:rsidRDefault="00E8356E" w:rsidP="00EC46AE">
      <w:pPr>
        <w:pStyle w:val="Akapitzlist1"/>
        <w:numPr>
          <w:ilvl w:val="1"/>
          <w:numId w:val="22"/>
        </w:numPr>
        <w:tabs>
          <w:tab w:val="clear" w:pos="0"/>
        </w:tabs>
        <w:ind w:left="284" w:hanging="284"/>
        <w:jc w:val="both"/>
      </w:pPr>
      <w:r w:rsidRPr="00EC46AE">
        <w:rPr>
          <w:sz w:val="22"/>
          <w:szCs w:val="22"/>
        </w:rPr>
        <w:t>Nazwa Wykonawcy</w:t>
      </w:r>
      <w:r w:rsidR="00EC46AE">
        <w:rPr>
          <w:sz w:val="22"/>
          <w:szCs w:val="22"/>
        </w:rPr>
        <w:t xml:space="preserve"> i jego adres: …………………………………………</w:t>
      </w:r>
    </w:p>
    <w:p w14:paraId="1AD4CA68" w14:textId="77777777" w:rsidR="007F704E" w:rsidRPr="007F704E" w:rsidRDefault="00E8356E" w:rsidP="007F704E">
      <w:pPr>
        <w:pStyle w:val="Akapitzlist1"/>
        <w:numPr>
          <w:ilvl w:val="1"/>
          <w:numId w:val="22"/>
        </w:numPr>
        <w:tabs>
          <w:tab w:val="clear" w:pos="0"/>
        </w:tabs>
        <w:ind w:left="284" w:hanging="284"/>
        <w:jc w:val="both"/>
      </w:pPr>
      <w:r w:rsidRPr="00EC46AE">
        <w:rPr>
          <w:sz w:val="22"/>
          <w:szCs w:val="22"/>
        </w:rPr>
        <w:t xml:space="preserve">Numer postępowania: </w:t>
      </w:r>
      <w:r w:rsidR="007F704E">
        <w:rPr>
          <w:b/>
          <w:sz w:val="22"/>
          <w:szCs w:val="22"/>
        </w:rPr>
        <w:t>43</w:t>
      </w:r>
      <w:r w:rsidRPr="00E15D29">
        <w:rPr>
          <w:b/>
          <w:sz w:val="22"/>
          <w:szCs w:val="22"/>
        </w:rPr>
        <w:t>/2020</w:t>
      </w:r>
    </w:p>
    <w:p w14:paraId="7065C960" w14:textId="77777777" w:rsidR="00EC46AE" w:rsidRDefault="00E8356E" w:rsidP="007F704E">
      <w:pPr>
        <w:pStyle w:val="Akapitzlist1"/>
        <w:numPr>
          <w:ilvl w:val="1"/>
          <w:numId w:val="22"/>
        </w:numPr>
        <w:tabs>
          <w:tab w:val="clear" w:pos="0"/>
        </w:tabs>
        <w:ind w:left="284" w:hanging="284"/>
        <w:jc w:val="both"/>
      </w:pPr>
      <w:r w:rsidRPr="007F704E">
        <w:rPr>
          <w:sz w:val="22"/>
          <w:szCs w:val="22"/>
        </w:rPr>
        <w:t xml:space="preserve">Nazwa postępowania: </w:t>
      </w:r>
      <w:r w:rsidR="007F704E" w:rsidRPr="007F704E">
        <w:rPr>
          <w:sz w:val="22"/>
          <w:szCs w:val="22"/>
        </w:rPr>
        <w:t>Dostawa nici chirurgicznych oraz siatek przepuklinowych dla potrzeb Szpitala św. Anny w Miechowie.</w:t>
      </w:r>
    </w:p>
    <w:p w14:paraId="0BEB60AA" w14:textId="1B953F2F" w:rsidR="00EC46AE" w:rsidRDefault="00E8356E" w:rsidP="00EC46AE">
      <w:pPr>
        <w:pStyle w:val="Akapitzlist1"/>
        <w:numPr>
          <w:ilvl w:val="1"/>
          <w:numId w:val="22"/>
        </w:numPr>
        <w:tabs>
          <w:tab w:val="clear" w:pos="0"/>
        </w:tabs>
        <w:ind w:left="284" w:hanging="284"/>
        <w:jc w:val="both"/>
      </w:pPr>
      <w:r w:rsidRPr="00EC46AE">
        <w:rPr>
          <w:sz w:val="22"/>
          <w:szCs w:val="22"/>
        </w:rPr>
        <w:t xml:space="preserve">Nie otwierać </w:t>
      </w:r>
      <w:r w:rsidRPr="005D58DC">
        <w:rPr>
          <w:sz w:val="22"/>
          <w:szCs w:val="22"/>
        </w:rPr>
        <w:t>przed</w:t>
      </w:r>
      <w:r w:rsidRPr="005D58DC">
        <w:rPr>
          <w:b/>
          <w:sz w:val="22"/>
          <w:szCs w:val="22"/>
        </w:rPr>
        <w:t xml:space="preserve">: </w:t>
      </w:r>
      <w:r w:rsidR="00EB2B41">
        <w:rPr>
          <w:b/>
          <w:sz w:val="22"/>
          <w:szCs w:val="22"/>
        </w:rPr>
        <w:t>4</w:t>
      </w:r>
      <w:r w:rsidR="007F704E">
        <w:rPr>
          <w:b/>
          <w:sz w:val="22"/>
          <w:szCs w:val="22"/>
        </w:rPr>
        <w:t xml:space="preserve"> </w:t>
      </w:r>
      <w:r w:rsidR="00EB2B41">
        <w:rPr>
          <w:b/>
          <w:sz w:val="22"/>
          <w:szCs w:val="22"/>
        </w:rPr>
        <w:t>grudni</w:t>
      </w:r>
      <w:r w:rsidR="007F704E">
        <w:rPr>
          <w:b/>
          <w:sz w:val="22"/>
          <w:szCs w:val="22"/>
        </w:rPr>
        <w:t>a</w:t>
      </w:r>
      <w:r w:rsidRPr="005D58DC">
        <w:rPr>
          <w:b/>
          <w:sz w:val="22"/>
          <w:szCs w:val="22"/>
        </w:rPr>
        <w:t xml:space="preserve"> 2020</w:t>
      </w:r>
      <w:r w:rsidRPr="00EC46AE">
        <w:rPr>
          <w:b/>
          <w:sz w:val="22"/>
          <w:szCs w:val="22"/>
        </w:rPr>
        <w:t xml:space="preserve"> r., godz. 10:15    </w:t>
      </w:r>
    </w:p>
    <w:p w14:paraId="5FE805BD" w14:textId="30FAAB95" w:rsidR="00EC46AE" w:rsidRDefault="00E8356E" w:rsidP="00EC46AE">
      <w:pPr>
        <w:pStyle w:val="Akapitzlist1"/>
        <w:numPr>
          <w:ilvl w:val="1"/>
          <w:numId w:val="22"/>
        </w:numPr>
        <w:tabs>
          <w:tab w:val="clear" w:pos="0"/>
        </w:tabs>
        <w:ind w:left="284" w:hanging="284"/>
        <w:jc w:val="both"/>
      </w:pPr>
      <w:r w:rsidRPr="005D58DC">
        <w:rPr>
          <w:sz w:val="22"/>
          <w:szCs w:val="22"/>
        </w:rPr>
        <w:t xml:space="preserve">Oferty należy składać w siedzibie zamawiającego w Sekretariacie Dyrekcji </w:t>
      </w:r>
      <w:r w:rsidRPr="005D58DC">
        <w:rPr>
          <w:b/>
          <w:bCs/>
          <w:sz w:val="22"/>
          <w:szCs w:val="22"/>
        </w:rPr>
        <w:t xml:space="preserve">w terminie do dnia </w:t>
      </w:r>
      <w:r w:rsidR="00EB2B41">
        <w:rPr>
          <w:b/>
          <w:sz w:val="22"/>
          <w:szCs w:val="22"/>
        </w:rPr>
        <w:t>4</w:t>
      </w:r>
      <w:r w:rsidR="007F704E">
        <w:rPr>
          <w:b/>
          <w:sz w:val="22"/>
          <w:szCs w:val="22"/>
        </w:rPr>
        <w:t xml:space="preserve"> </w:t>
      </w:r>
      <w:r w:rsidR="00EB2B41">
        <w:rPr>
          <w:b/>
          <w:sz w:val="22"/>
          <w:szCs w:val="22"/>
        </w:rPr>
        <w:t>grudni</w:t>
      </w:r>
      <w:r w:rsidR="007F704E">
        <w:rPr>
          <w:b/>
          <w:sz w:val="22"/>
          <w:szCs w:val="22"/>
        </w:rPr>
        <w:t>a</w:t>
      </w:r>
      <w:r w:rsidR="007F704E" w:rsidRPr="005D58DC">
        <w:rPr>
          <w:b/>
          <w:sz w:val="22"/>
          <w:szCs w:val="22"/>
        </w:rPr>
        <w:t xml:space="preserve"> </w:t>
      </w:r>
      <w:r w:rsidRPr="005D58DC">
        <w:rPr>
          <w:b/>
          <w:bCs/>
          <w:sz w:val="22"/>
          <w:szCs w:val="22"/>
        </w:rPr>
        <w:t>2020</w:t>
      </w:r>
      <w:r w:rsidR="007F704E">
        <w:rPr>
          <w:b/>
          <w:bCs/>
          <w:sz w:val="22"/>
          <w:szCs w:val="22"/>
        </w:rPr>
        <w:t>r.</w:t>
      </w:r>
      <w:r w:rsidRPr="00EC46AE">
        <w:rPr>
          <w:b/>
          <w:bCs/>
          <w:sz w:val="22"/>
          <w:szCs w:val="22"/>
        </w:rPr>
        <w:t xml:space="preserve"> do godziny 10:00.</w:t>
      </w:r>
      <w:r w:rsidRPr="00EC46AE">
        <w:rPr>
          <w:sz w:val="22"/>
          <w:szCs w:val="22"/>
        </w:rPr>
        <w:t xml:space="preserve"> Z zawartością ofert nie można zapoznać się przed upływem terminu, odpowiednio do ich złożenia i otwarcia .</w:t>
      </w:r>
    </w:p>
    <w:p w14:paraId="63311566" w14:textId="77777777" w:rsidR="00EC46AE" w:rsidRPr="00EC46AE" w:rsidRDefault="00E8356E" w:rsidP="00EC46AE">
      <w:pPr>
        <w:pStyle w:val="Akapitzlist1"/>
        <w:numPr>
          <w:ilvl w:val="1"/>
          <w:numId w:val="22"/>
        </w:numPr>
        <w:tabs>
          <w:tab w:val="clear" w:pos="0"/>
        </w:tabs>
        <w:ind w:left="284" w:hanging="284"/>
        <w:jc w:val="both"/>
      </w:pPr>
      <w:r w:rsidRPr="00EC46AE">
        <w:rPr>
          <w:sz w:val="22"/>
          <w:szCs w:val="22"/>
        </w:rPr>
        <w:t>Otwarcie ofert jest jawne i następuje bezpośrednio po upływie terminu do ich składania, z tym, że dzień, w którym upływa termin składania ofert, jest dnie</w:t>
      </w:r>
      <w:r w:rsidR="00EC46AE">
        <w:rPr>
          <w:sz w:val="22"/>
          <w:szCs w:val="22"/>
        </w:rPr>
        <w:t>m ich otwarcia.</w:t>
      </w:r>
    </w:p>
    <w:p w14:paraId="6D0EDFEA" w14:textId="77777777" w:rsidR="00EC46AE" w:rsidRDefault="00E8356E" w:rsidP="00EC46AE">
      <w:pPr>
        <w:pStyle w:val="Akapitzlist1"/>
        <w:numPr>
          <w:ilvl w:val="1"/>
          <w:numId w:val="22"/>
        </w:numPr>
        <w:tabs>
          <w:tab w:val="clear" w:pos="0"/>
        </w:tabs>
        <w:ind w:left="284" w:hanging="284"/>
        <w:jc w:val="both"/>
      </w:pPr>
      <w:r w:rsidRPr="00EC46AE">
        <w:rPr>
          <w:sz w:val="22"/>
          <w:szCs w:val="22"/>
        </w:rPr>
        <w:t xml:space="preserve">Bezpośrednio przed otwarciem ofert zamawiający podaje kwotę, jaką zamierza przeznaczyć na sfinansowanie zamówienia. </w:t>
      </w:r>
    </w:p>
    <w:p w14:paraId="6EB1097E" w14:textId="77777777" w:rsidR="00EC46AE" w:rsidRDefault="00E8356E" w:rsidP="00EC46AE">
      <w:pPr>
        <w:pStyle w:val="Akapitzlist1"/>
        <w:numPr>
          <w:ilvl w:val="1"/>
          <w:numId w:val="22"/>
        </w:numPr>
        <w:tabs>
          <w:tab w:val="clear" w:pos="0"/>
        </w:tabs>
        <w:ind w:left="284" w:hanging="284"/>
        <w:jc w:val="both"/>
      </w:pPr>
      <w:r w:rsidRPr="00EC46AE">
        <w:rPr>
          <w:sz w:val="22"/>
          <w:szCs w:val="22"/>
        </w:rPr>
        <w:t>Podczas otwarcia ofert podaje się nazwy (firmy) oraz adresy wykonawców, a także informacje dotyczące ceny, terminu wykonania zamówienia, warunków płatności zawartych w ofertach.</w:t>
      </w:r>
    </w:p>
    <w:p w14:paraId="18C61FC9" w14:textId="77777777" w:rsidR="00EC46AE" w:rsidRDefault="00E8356E" w:rsidP="00EC46AE">
      <w:pPr>
        <w:pStyle w:val="Akapitzlist1"/>
        <w:numPr>
          <w:ilvl w:val="1"/>
          <w:numId w:val="22"/>
        </w:numPr>
        <w:tabs>
          <w:tab w:val="clear" w:pos="0"/>
        </w:tabs>
        <w:ind w:left="284" w:hanging="284"/>
        <w:jc w:val="both"/>
      </w:pPr>
      <w:r w:rsidRPr="00EC46AE">
        <w:rPr>
          <w:sz w:val="22"/>
          <w:szCs w:val="22"/>
        </w:rPr>
        <w:t>Niezwłocznie po otwarciu ofert zamawiający zamieszcza na stronie internetowej informacje dotyczące:</w:t>
      </w:r>
    </w:p>
    <w:p w14:paraId="03BE22FD" w14:textId="77777777" w:rsidR="00EC46AE" w:rsidRDefault="00E8356E" w:rsidP="00EC46AE">
      <w:pPr>
        <w:pStyle w:val="Akapitzlist1"/>
        <w:numPr>
          <w:ilvl w:val="2"/>
          <w:numId w:val="22"/>
        </w:numPr>
        <w:tabs>
          <w:tab w:val="clear" w:pos="0"/>
        </w:tabs>
        <w:ind w:left="567" w:hanging="283"/>
        <w:jc w:val="both"/>
      </w:pPr>
      <w:r w:rsidRPr="00EC46AE">
        <w:rPr>
          <w:sz w:val="22"/>
          <w:szCs w:val="22"/>
        </w:rPr>
        <w:lastRenderedPageBreak/>
        <w:t>kwoty, jaką zamierza przeznaczyć na sfinansowanie zamówienia;</w:t>
      </w:r>
    </w:p>
    <w:p w14:paraId="3050E388" w14:textId="77777777" w:rsidR="00EC46AE" w:rsidRDefault="00E8356E" w:rsidP="00EC46AE">
      <w:pPr>
        <w:pStyle w:val="Akapitzlist1"/>
        <w:numPr>
          <w:ilvl w:val="2"/>
          <w:numId w:val="22"/>
        </w:numPr>
        <w:tabs>
          <w:tab w:val="clear" w:pos="0"/>
        </w:tabs>
        <w:ind w:left="567" w:hanging="283"/>
        <w:jc w:val="both"/>
      </w:pPr>
      <w:r w:rsidRPr="00EC46AE">
        <w:rPr>
          <w:sz w:val="22"/>
          <w:szCs w:val="22"/>
        </w:rPr>
        <w:t>firm oraz adresy wykonawców, którzy złożyli oferty w terminie;</w:t>
      </w:r>
    </w:p>
    <w:p w14:paraId="2A35A4E9" w14:textId="77777777" w:rsidR="00E8356E" w:rsidRDefault="00E8356E" w:rsidP="00EC46AE">
      <w:pPr>
        <w:pStyle w:val="Akapitzlist1"/>
        <w:numPr>
          <w:ilvl w:val="2"/>
          <w:numId w:val="22"/>
        </w:numPr>
        <w:tabs>
          <w:tab w:val="clear" w:pos="0"/>
        </w:tabs>
        <w:ind w:left="567" w:hanging="283"/>
        <w:jc w:val="both"/>
      </w:pPr>
      <w:r w:rsidRPr="00EC46AE">
        <w:rPr>
          <w:sz w:val="22"/>
          <w:szCs w:val="22"/>
        </w:rPr>
        <w:t xml:space="preserve">ceny, terminu wykonania zamówienia, okresu przydatności i warunków płatności zawartych w ofertach. </w:t>
      </w:r>
    </w:p>
    <w:p w14:paraId="67044394" w14:textId="4665325E" w:rsidR="00E8356E" w:rsidRDefault="00E8356E" w:rsidP="00EC46AE">
      <w:pPr>
        <w:pStyle w:val="Akapitzlist1"/>
        <w:numPr>
          <w:ilvl w:val="1"/>
          <w:numId w:val="22"/>
        </w:numPr>
        <w:tabs>
          <w:tab w:val="clear" w:pos="0"/>
        </w:tabs>
        <w:ind w:left="284" w:hanging="284"/>
        <w:jc w:val="both"/>
      </w:pPr>
      <w:r>
        <w:rPr>
          <w:sz w:val="22"/>
          <w:szCs w:val="22"/>
        </w:rPr>
        <w:t xml:space="preserve">Oferty zostaną otwarte w siedzibie zamawiającego, pawilon C, I piętro, sala nr 122 </w:t>
      </w:r>
      <w:r w:rsidRPr="005D58DC">
        <w:rPr>
          <w:sz w:val="22"/>
          <w:szCs w:val="22"/>
        </w:rPr>
        <w:t>w dniu</w:t>
      </w:r>
      <w:r w:rsidRPr="005D58DC">
        <w:rPr>
          <w:b/>
          <w:bCs/>
          <w:sz w:val="22"/>
          <w:szCs w:val="22"/>
        </w:rPr>
        <w:t xml:space="preserve"> </w:t>
      </w:r>
      <w:r w:rsidR="00EB2B41">
        <w:rPr>
          <w:b/>
          <w:sz w:val="22"/>
          <w:szCs w:val="22"/>
        </w:rPr>
        <w:t>4</w:t>
      </w:r>
      <w:r w:rsidR="007F704E">
        <w:rPr>
          <w:b/>
          <w:sz w:val="22"/>
          <w:szCs w:val="22"/>
        </w:rPr>
        <w:t xml:space="preserve"> </w:t>
      </w:r>
      <w:r w:rsidR="00EB2B41">
        <w:rPr>
          <w:b/>
          <w:sz w:val="22"/>
          <w:szCs w:val="22"/>
        </w:rPr>
        <w:t>grudni</w:t>
      </w:r>
      <w:r w:rsidR="007F704E">
        <w:rPr>
          <w:b/>
          <w:sz w:val="22"/>
          <w:szCs w:val="22"/>
        </w:rPr>
        <w:t>a</w:t>
      </w:r>
      <w:r w:rsidR="00AF218A" w:rsidRPr="005D58DC">
        <w:rPr>
          <w:b/>
          <w:bCs/>
          <w:sz w:val="22"/>
          <w:szCs w:val="22"/>
        </w:rPr>
        <w:t xml:space="preserve"> </w:t>
      </w:r>
      <w:r w:rsidRPr="005D58DC">
        <w:rPr>
          <w:b/>
          <w:bCs/>
          <w:sz w:val="22"/>
          <w:szCs w:val="22"/>
        </w:rPr>
        <w:t>2020</w:t>
      </w:r>
      <w:r>
        <w:rPr>
          <w:b/>
          <w:bCs/>
          <w:sz w:val="22"/>
          <w:szCs w:val="22"/>
        </w:rPr>
        <w:t xml:space="preserve"> roku o godz. 10:15.</w:t>
      </w:r>
    </w:p>
    <w:p w14:paraId="29A162CD" w14:textId="77777777" w:rsidR="00EC46AE" w:rsidRDefault="00EC46AE">
      <w:pPr>
        <w:pStyle w:val="Akapitzlist1"/>
        <w:tabs>
          <w:tab w:val="left" w:pos="281"/>
        </w:tabs>
        <w:ind w:left="1785"/>
        <w:jc w:val="both"/>
        <w:rPr>
          <w:b/>
          <w:bCs/>
          <w:sz w:val="22"/>
          <w:szCs w:val="22"/>
        </w:rPr>
      </w:pPr>
    </w:p>
    <w:p w14:paraId="2F582ABD" w14:textId="77777777" w:rsidR="00AF218A" w:rsidRDefault="00AF218A" w:rsidP="00232BCD">
      <w:pPr>
        <w:pStyle w:val="Akapitzlist1"/>
        <w:tabs>
          <w:tab w:val="left" w:pos="281"/>
        </w:tabs>
        <w:ind w:left="0"/>
        <w:jc w:val="both"/>
        <w:rPr>
          <w:bCs/>
          <w:sz w:val="22"/>
          <w:szCs w:val="22"/>
          <w:u w:val="single"/>
        </w:rPr>
      </w:pPr>
    </w:p>
    <w:p w14:paraId="646C6D73" w14:textId="77777777" w:rsidR="00E8356E" w:rsidRPr="00232BCD" w:rsidRDefault="00E8356E" w:rsidP="00232BCD">
      <w:pPr>
        <w:pStyle w:val="Akapitzlist1"/>
        <w:tabs>
          <w:tab w:val="left" w:pos="281"/>
        </w:tabs>
        <w:ind w:left="0"/>
        <w:jc w:val="both"/>
      </w:pPr>
      <w:r w:rsidRPr="00232BCD">
        <w:rPr>
          <w:bCs/>
          <w:sz w:val="22"/>
          <w:szCs w:val="22"/>
          <w:u w:val="single"/>
        </w:rPr>
        <w:t>W przypadku ofert składanych elektronicznie:</w:t>
      </w:r>
    </w:p>
    <w:p w14:paraId="2EAFB7FC" w14:textId="6E7E418C" w:rsidR="00EC46AE" w:rsidRDefault="00E8356E" w:rsidP="00EC46AE">
      <w:pPr>
        <w:pStyle w:val="Akapitzlist1"/>
        <w:numPr>
          <w:ilvl w:val="1"/>
          <w:numId w:val="22"/>
        </w:numPr>
        <w:tabs>
          <w:tab w:val="clear" w:pos="0"/>
        </w:tabs>
        <w:ind w:left="284" w:hanging="284"/>
        <w:jc w:val="both"/>
      </w:pPr>
      <w:r>
        <w:rPr>
          <w:sz w:val="22"/>
          <w:szCs w:val="22"/>
        </w:rPr>
        <w:t xml:space="preserve">Ofertę należy wczytać na Platformie Zakupowej pod adresem: https://platformazakupowa.pl/szpital_miechow w zakładce „Załączniki” (zgodnie z pkt. 13) do dnia </w:t>
      </w:r>
      <w:r w:rsidR="00EB2B41">
        <w:rPr>
          <w:b/>
          <w:sz w:val="22"/>
          <w:szCs w:val="22"/>
        </w:rPr>
        <w:t>4</w:t>
      </w:r>
      <w:r w:rsidR="007F704E">
        <w:rPr>
          <w:b/>
          <w:sz w:val="22"/>
          <w:szCs w:val="22"/>
        </w:rPr>
        <w:t xml:space="preserve"> </w:t>
      </w:r>
      <w:r w:rsidR="00EB2B41">
        <w:rPr>
          <w:b/>
          <w:sz w:val="22"/>
          <w:szCs w:val="22"/>
        </w:rPr>
        <w:t>grudni</w:t>
      </w:r>
      <w:r w:rsidR="007F704E">
        <w:rPr>
          <w:b/>
          <w:sz w:val="22"/>
          <w:szCs w:val="22"/>
        </w:rPr>
        <w:t>a</w:t>
      </w:r>
      <w:r>
        <w:rPr>
          <w:b/>
          <w:bCs/>
          <w:sz w:val="22"/>
          <w:szCs w:val="22"/>
        </w:rPr>
        <w:t xml:space="preserve"> </w:t>
      </w:r>
      <w:r w:rsidR="007F704E">
        <w:rPr>
          <w:b/>
          <w:bCs/>
          <w:sz w:val="22"/>
          <w:szCs w:val="22"/>
        </w:rPr>
        <w:t>2020</w:t>
      </w:r>
      <w:r>
        <w:rPr>
          <w:b/>
          <w:bCs/>
          <w:sz w:val="22"/>
          <w:szCs w:val="22"/>
        </w:rPr>
        <w:t>r. do godz. 10:00.</w:t>
      </w:r>
    </w:p>
    <w:p w14:paraId="263204E8" w14:textId="77777777" w:rsidR="00EC46AE" w:rsidRDefault="00E8356E" w:rsidP="00EC46AE">
      <w:pPr>
        <w:pStyle w:val="Akapitzlist1"/>
        <w:numPr>
          <w:ilvl w:val="1"/>
          <w:numId w:val="22"/>
        </w:numPr>
        <w:tabs>
          <w:tab w:val="clear" w:pos="0"/>
        </w:tabs>
        <w:ind w:left="284" w:hanging="284"/>
        <w:jc w:val="both"/>
      </w:pPr>
      <w:r w:rsidRPr="00EC46AE">
        <w:rPr>
          <w:sz w:val="22"/>
          <w:szCs w:val="22"/>
        </w:rPr>
        <w:t>Ofertę należy złożyć w następujący sposób:</w:t>
      </w:r>
    </w:p>
    <w:p w14:paraId="67F30142" w14:textId="77777777" w:rsidR="00EC46AE" w:rsidRDefault="00E8356E" w:rsidP="00EC46AE">
      <w:pPr>
        <w:pStyle w:val="Akapitzlist1"/>
        <w:numPr>
          <w:ilvl w:val="2"/>
          <w:numId w:val="22"/>
        </w:numPr>
        <w:tabs>
          <w:tab w:val="clear" w:pos="0"/>
        </w:tabs>
        <w:ind w:left="567" w:hanging="283"/>
        <w:jc w:val="both"/>
      </w:pPr>
      <w:r w:rsidRPr="00EC46AE">
        <w:rPr>
          <w:sz w:val="22"/>
          <w:szCs w:val="22"/>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p>
    <w:p w14:paraId="70843E07" w14:textId="77777777" w:rsidR="00EC46AE" w:rsidRDefault="00E8356E" w:rsidP="00EC46AE">
      <w:pPr>
        <w:pStyle w:val="Akapitzlist1"/>
        <w:ind w:left="567"/>
        <w:jc w:val="both"/>
      </w:pPr>
      <w:r w:rsidRPr="00EC46AE">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14:paraId="1C4C98D1" w14:textId="77777777" w:rsidR="00EC46AE" w:rsidRDefault="00E8356E" w:rsidP="00EC46AE">
      <w:pPr>
        <w:pStyle w:val="Akapitzlist1"/>
        <w:numPr>
          <w:ilvl w:val="2"/>
          <w:numId w:val="22"/>
        </w:numPr>
        <w:tabs>
          <w:tab w:val="clear" w:pos="0"/>
        </w:tabs>
        <w:ind w:left="567" w:hanging="283"/>
        <w:jc w:val="both"/>
      </w:pPr>
      <w:r w:rsidRPr="00EC46AE">
        <w:rPr>
          <w:sz w:val="22"/>
          <w:szCs w:val="22"/>
        </w:rPr>
        <w:t>O terminie złożenia Oferty decyduje czas pełnego przeprocesowania transakcji na Platformie.</w:t>
      </w:r>
    </w:p>
    <w:p w14:paraId="418F5095" w14:textId="77777777" w:rsidR="00EC46AE" w:rsidRDefault="00E8356E" w:rsidP="00EC46AE">
      <w:pPr>
        <w:pStyle w:val="Akapitzlist1"/>
        <w:numPr>
          <w:ilvl w:val="2"/>
          <w:numId w:val="22"/>
        </w:numPr>
        <w:tabs>
          <w:tab w:val="clear" w:pos="0"/>
        </w:tabs>
        <w:ind w:left="567" w:hanging="283"/>
        <w:jc w:val="both"/>
      </w:pPr>
      <w:r w:rsidRPr="00EC46AE">
        <w:rPr>
          <w:sz w:val="22"/>
          <w:szCs w:val="22"/>
        </w:rPr>
        <w:t>Po zapisaniu, plik jest w Systemie zaszyfrowany. Jeśli Wykonawca zamieścił niewłaściwy plik, może go usunąć zaznaczając plik i klikając polecenie „usuń”.</w:t>
      </w:r>
    </w:p>
    <w:p w14:paraId="321348FC" w14:textId="77777777" w:rsidR="00E8356E" w:rsidRDefault="00E8356E" w:rsidP="00EC46AE">
      <w:pPr>
        <w:pStyle w:val="Akapitzlist1"/>
        <w:numPr>
          <w:ilvl w:val="2"/>
          <w:numId w:val="22"/>
        </w:numPr>
        <w:tabs>
          <w:tab w:val="clear" w:pos="0"/>
        </w:tabs>
        <w:ind w:left="567" w:hanging="283"/>
        <w:jc w:val="both"/>
      </w:pPr>
      <w:r w:rsidRPr="00EC46AE">
        <w:rPr>
          <w:sz w:val="22"/>
          <w:szCs w:val="22"/>
        </w:rPr>
        <w:t>Wykonawca składa ofertę w formie zaszyfrowanej, dlatego też Oferty nie są widoczne do momentu odszyfrowania ich przez Zamawiającego.</w:t>
      </w:r>
    </w:p>
    <w:p w14:paraId="28E3B1C2" w14:textId="77777777" w:rsidR="00EC46AE" w:rsidRDefault="00E8356E" w:rsidP="00EC46AE">
      <w:pPr>
        <w:pStyle w:val="Akapitzlist1"/>
        <w:numPr>
          <w:ilvl w:val="1"/>
          <w:numId w:val="22"/>
        </w:numPr>
        <w:tabs>
          <w:tab w:val="clear" w:pos="0"/>
        </w:tabs>
        <w:ind w:left="284" w:hanging="284"/>
        <w:jc w:val="both"/>
      </w:pPr>
      <w:r>
        <w:rPr>
          <w:sz w:val="22"/>
          <w:szCs w:val="22"/>
        </w:rPr>
        <w:t>Wykonawca może samodzielnie wycofać złożoną przez siebie ofertę. W tym celu w zakładce „Załączniki” należy skorzystać z polecenia „Usuń” uprzednio wybrany przez siebie plik.</w:t>
      </w:r>
    </w:p>
    <w:p w14:paraId="42271A85" w14:textId="77777777" w:rsidR="00EC46AE" w:rsidRDefault="00E8356E" w:rsidP="00EC46AE">
      <w:pPr>
        <w:pStyle w:val="Akapitzlist1"/>
        <w:numPr>
          <w:ilvl w:val="1"/>
          <w:numId w:val="22"/>
        </w:numPr>
        <w:tabs>
          <w:tab w:val="clear" w:pos="0"/>
        </w:tabs>
        <w:ind w:left="284" w:hanging="284"/>
        <w:jc w:val="both"/>
      </w:pPr>
      <w:r w:rsidRPr="00EC46AE">
        <w:rPr>
          <w:sz w:val="22"/>
          <w:szCs w:val="22"/>
        </w:rPr>
        <w:t>Po upływie terminu składania ofert, dodanie Oferty (załączników) nie będzie możliwe.</w:t>
      </w:r>
    </w:p>
    <w:p w14:paraId="71313F3F" w14:textId="07CC5ECF" w:rsidR="00EC46AE" w:rsidRPr="00EC46AE" w:rsidRDefault="00E8356E" w:rsidP="00EC46AE">
      <w:pPr>
        <w:pStyle w:val="Akapitzlist1"/>
        <w:numPr>
          <w:ilvl w:val="1"/>
          <w:numId w:val="22"/>
        </w:numPr>
        <w:tabs>
          <w:tab w:val="clear" w:pos="0"/>
        </w:tabs>
        <w:ind w:left="284" w:hanging="284"/>
        <w:jc w:val="both"/>
      </w:pPr>
      <w:r w:rsidRPr="00EC46AE">
        <w:rPr>
          <w:sz w:val="22"/>
          <w:szCs w:val="22"/>
        </w:rPr>
        <w:t xml:space="preserve">Otwarcie ofert nastąpi poprzez odszyfrowanie i upublicznienie wczytanych na Platformie Załączników (Ofert) w </w:t>
      </w:r>
      <w:r w:rsidRPr="005D58DC">
        <w:rPr>
          <w:sz w:val="22"/>
          <w:szCs w:val="22"/>
        </w:rPr>
        <w:t xml:space="preserve">dniu </w:t>
      </w:r>
      <w:r w:rsidR="00EB2B41">
        <w:rPr>
          <w:b/>
          <w:sz w:val="22"/>
          <w:szCs w:val="22"/>
        </w:rPr>
        <w:t>4</w:t>
      </w:r>
      <w:r w:rsidR="007F704E">
        <w:rPr>
          <w:b/>
          <w:sz w:val="22"/>
          <w:szCs w:val="22"/>
        </w:rPr>
        <w:t xml:space="preserve"> </w:t>
      </w:r>
      <w:r w:rsidR="00EB2B41">
        <w:rPr>
          <w:b/>
          <w:sz w:val="22"/>
          <w:szCs w:val="22"/>
        </w:rPr>
        <w:t>grudni</w:t>
      </w:r>
      <w:r w:rsidR="007F704E">
        <w:rPr>
          <w:b/>
          <w:sz w:val="22"/>
          <w:szCs w:val="22"/>
        </w:rPr>
        <w:t>a</w:t>
      </w:r>
      <w:r w:rsidR="007F704E">
        <w:rPr>
          <w:b/>
          <w:bCs/>
          <w:sz w:val="22"/>
          <w:szCs w:val="22"/>
        </w:rPr>
        <w:t xml:space="preserve"> 2020r. </w:t>
      </w:r>
      <w:r w:rsidR="00EC46AE">
        <w:rPr>
          <w:b/>
          <w:bCs/>
          <w:sz w:val="22"/>
          <w:szCs w:val="22"/>
        </w:rPr>
        <w:t>o godz. 10:15.</w:t>
      </w:r>
    </w:p>
    <w:p w14:paraId="0954596A" w14:textId="77777777" w:rsidR="00E8356E" w:rsidRPr="00874295" w:rsidRDefault="00E8356E" w:rsidP="00EC46AE">
      <w:pPr>
        <w:pStyle w:val="Akapitzlist1"/>
        <w:numPr>
          <w:ilvl w:val="1"/>
          <w:numId w:val="22"/>
        </w:numPr>
        <w:tabs>
          <w:tab w:val="clear" w:pos="0"/>
        </w:tabs>
        <w:ind w:left="284" w:hanging="284"/>
        <w:jc w:val="both"/>
      </w:pPr>
      <w:r w:rsidRPr="00EC46AE">
        <w:rPr>
          <w:sz w:val="22"/>
          <w:szCs w:val="22"/>
        </w:rPr>
        <w:t xml:space="preserve">Informacja z otwarcia Ofert opublikowana będzie w Systemie w zakładce „Załączniki” i zawierać będzie dane określone w art. 86 ust. 5 ustawy </w:t>
      </w:r>
      <w:proofErr w:type="spellStart"/>
      <w:r w:rsidRPr="00EC46AE">
        <w:rPr>
          <w:sz w:val="22"/>
          <w:szCs w:val="22"/>
        </w:rPr>
        <w:t>Pzp</w:t>
      </w:r>
      <w:proofErr w:type="spellEnd"/>
    </w:p>
    <w:p w14:paraId="03F6DF00" w14:textId="77777777" w:rsidR="00E8356E" w:rsidRDefault="00E8356E">
      <w:pPr>
        <w:rPr>
          <w:sz w:val="22"/>
          <w:szCs w:val="22"/>
        </w:rPr>
      </w:pPr>
    </w:p>
    <w:p w14:paraId="30D5ABE9" w14:textId="77777777" w:rsidR="00E8356E" w:rsidRDefault="00E8356E">
      <w:pPr>
        <w:pStyle w:val="Akapitzlist1"/>
        <w:numPr>
          <w:ilvl w:val="0"/>
          <w:numId w:val="22"/>
        </w:numPr>
      </w:pPr>
      <w:r>
        <w:rPr>
          <w:b/>
          <w:sz w:val="22"/>
          <w:szCs w:val="22"/>
        </w:rPr>
        <w:t>Omyłki pisarskie i rachunkowe</w:t>
      </w:r>
    </w:p>
    <w:p w14:paraId="1030EA3B" w14:textId="77777777" w:rsidR="00E8356E" w:rsidRDefault="00E8356E">
      <w:pPr>
        <w:rPr>
          <w:sz w:val="22"/>
          <w:szCs w:val="22"/>
        </w:rPr>
      </w:pPr>
    </w:p>
    <w:p w14:paraId="3F969214" w14:textId="77777777" w:rsidR="00E8356E" w:rsidRDefault="00E8356E">
      <w:pPr>
        <w:numPr>
          <w:ilvl w:val="0"/>
          <w:numId w:val="5"/>
        </w:numPr>
        <w:ind w:left="284" w:hanging="284"/>
        <w:jc w:val="both"/>
      </w:pPr>
      <w:r>
        <w:rPr>
          <w:sz w:val="22"/>
          <w:szCs w:val="22"/>
        </w:rPr>
        <w:t xml:space="preserve">Zamawiający poprawia w ofercie: </w:t>
      </w:r>
    </w:p>
    <w:p w14:paraId="0E6EEF65" w14:textId="77777777" w:rsidR="00E8356E" w:rsidRDefault="00E8356E">
      <w:pPr>
        <w:numPr>
          <w:ilvl w:val="0"/>
          <w:numId w:val="6"/>
        </w:numPr>
        <w:ind w:left="567" w:hanging="283"/>
        <w:jc w:val="both"/>
      </w:pPr>
      <w:r>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14:paraId="50E2BF45" w14:textId="77777777" w:rsidR="00E8356E" w:rsidRDefault="00E8356E">
      <w:pPr>
        <w:numPr>
          <w:ilvl w:val="0"/>
          <w:numId w:val="6"/>
        </w:numPr>
        <w:ind w:left="567" w:hanging="283"/>
        <w:jc w:val="both"/>
      </w:pPr>
      <w:r>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14:paraId="25D0A225" w14:textId="77777777" w:rsidR="00E8356E" w:rsidRDefault="00E8356E">
      <w:pPr>
        <w:numPr>
          <w:ilvl w:val="0"/>
          <w:numId w:val="6"/>
        </w:numPr>
        <w:ind w:left="567" w:hanging="283"/>
        <w:jc w:val="both"/>
      </w:pPr>
      <w:r>
        <w:rPr>
          <w:sz w:val="22"/>
          <w:szCs w:val="22"/>
        </w:rPr>
        <w:t>inne omyłki polegające na niezgodności oferty ze specyfikacją istotnych warunków zamówienia, nie powodujące istotnych zmian w treści oferty - niezwłocznie zawiadamiając o tym wykonawcę, którego oferta została poprawiona.</w:t>
      </w:r>
    </w:p>
    <w:p w14:paraId="4FE92461" w14:textId="77777777" w:rsidR="00E8356E" w:rsidRDefault="00E8356E">
      <w:pPr>
        <w:numPr>
          <w:ilvl w:val="0"/>
          <w:numId w:val="5"/>
        </w:numPr>
        <w:ind w:left="284" w:hanging="284"/>
        <w:jc w:val="both"/>
      </w:pPr>
      <w:r>
        <w:rPr>
          <w:sz w:val="22"/>
          <w:szCs w:val="22"/>
        </w:rPr>
        <w:t>Jeżeli w ciągu 3 dni od dnia doręczenia zawiadomienia wykonawca nie zgodzi się na poprawienie omyłki wymienionej w punkcie 1 lit. c, jego oferta zostanie przez zamawiającego odrzucona na podstawie art.89 ust.1 pkt.7.</w:t>
      </w:r>
    </w:p>
    <w:p w14:paraId="3E258D42" w14:textId="77777777" w:rsidR="00E8356E" w:rsidRDefault="00E8356E">
      <w:pPr>
        <w:jc w:val="both"/>
        <w:rPr>
          <w:sz w:val="22"/>
          <w:szCs w:val="22"/>
        </w:rPr>
      </w:pPr>
    </w:p>
    <w:p w14:paraId="41A8E5A8" w14:textId="77777777" w:rsidR="00E8356E" w:rsidRDefault="00E8356E">
      <w:pPr>
        <w:pStyle w:val="Akapitzlist1"/>
        <w:numPr>
          <w:ilvl w:val="0"/>
          <w:numId w:val="22"/>
        </w:numPr>
        <w:jc w:val="both"/>
      </w:pPr>
      <w:r>
        <w:rPr>
          <w:b/>
          <w:sz w:val="22"/>
          <w:szCs w:val="22"/>
        </w:rPr>
        <w:t>Zmiana, wycofanie oferty, zwrot oferty złożonej po terminie</w:t>
      </w:r>
    </w:p>
    <w:p w14:paraId="077F3F38" w14:textId="77777777" w:rsidR="00E8356E" w:rsidRDefault="00E8356E">
      <w:pPr>
        <w:jc w:val="both"/>
        <w:rPr>
          <w:sz w:val="22"/>
          <w:szCs w:val="22"/>
        </w:rPr>
      </w:pPr>
    </w:p>
    <w:p w14:paraId="37A8EB03" w14:textId="77777777" w:rsidR="00E8356E" w:rsidRDefault="00E8356E">
      <w:pPr>
        <w:numPr>
          <w:ilvl w:val="0"/>
          <w:numId w:val="7"/>
        </w:numPr>
        <w:ind w:left="284" w:hanging="284"/>
        <w:jc w:val="both"/>
      </w:pPr>
      <w:r>
        <w:rPr>
          <w:sz w:val="22"/>
          <w:szCs w:val="22"/>
        </w:rPr>
        <w:t>Wykonawca może, przed upływem terminu do składania ofert, zmienić lub wycofać ofertę.</w:t>
      </w:r>
    </w:p>
    <w:p w14:paraId="664C973F" w14:textId="77777777" w:rsidR="00E8356E" w:rsidRDefault="00E8356E">
      <w:pPr>
        <w:numPr>
          <w:ilvl w:val="0"/>
          <w:numId w:val="7"/>
        </w:numPr>
        <w:ind w:left="284" w:hanging="284"/>
        <w:jc w:val="both"/>
      </w:pPr>
      <w:r>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14:paraId="23533ED4" w14:textId="77777777" w:rsidR="00E8356E" w:rsidRDefault="00E8356E">
      <w:pPr>
        <w:rPr>
          <w:sz w:val="22"/>
          <w:szCs w:val="22"/>
          <w:u w:val="single"/>
        </w:rPr>
      </w:pPr>
    </w:p>
    <w:p w14:paraId="4B9E16EB" w14:textId="77777777" w:rsidR="00E8356E" w:rsidRDefault="00E8356E">
      <w:r>
        <w:rPr>
          <w:sz w:val="22"/>
          <w:szCs w:val="22"/>
          <w:u w:val="single"/>
        </w:rPr>
        <w:t>W przypadku ofert składanych elektronicznie:</w:t>
      </w:r>
    </w:p>
    <w:p w14:paraId="0AE20F4A" w14:textId="77777777" w:rsidR="000F6431" w:rsidRPr="003B29C7" w:rsidRDefault="00E8356E" w:rsidP="003B29C7">
      <w:pPr>
        <w:ind w:left="284" w:hanging="284"/>
        <w:jc w:val="both"/>
        <w:rPr>
          <w:sz w:val="22"/>
          <w:szCs w:val="22"/>
        </w:rPr>
      </w:pPr>
      <w:r>
        <w:rPr>
          <w:sz w:val="22"/>
          <w:szCs w:val="22"/>
        </w:rPr>
        <w:t>Patrz rozdział XV</w:t>
      </w:r>
      <w:r w:rsidR="00EC46AE">
        <w:rPr>
          <w:sz w:val="22"/>
          <w:szCs w:val="22"/>
        </w:rPr>
        <w:t xml:space="preserve"> – S</w:t>
      </w:r>
      <w:r>
        <w:rPr>
          <w:sz w:val="22"/>
          <w:szCs w:val="22"/>
        </w:rPr>
        <w:t>posób składania ofert miejsce oraz termin składania i otwarcia ofert.</w:t>
      </w:r>
    </w:p>
    <w:p w14:paraId="1D713C2A" w14:textId="77777777" w:rsidR="00E8356E" w:rsidRDefault="00E8356E">
      <w:pPr>
        <w:jc w:val="both"/>
        <w:rPr>
          <w:sz w:val="22"/>
          <w:szCs w:val="22"/>
        </w:rPr>
      </w:pPr>
    </w:p>
    <w:p w14:paraId="1C1DC62A" w14:textId="77777777" w:rsidR="00E8356E" w:rsidRDefault="00E8356E">
      <w:pPr>
        <w:pStyle w:val="Akapitzlist1"/>
        <w:numPr>
          <w:ilvl w:val="0"/>
          <w:numId w:val="22"/>
        </w:numPr>
        <w:jc w:val="both"/>
      </w:pPr>
      <w:r>
        <w:rPr>
          <w:b/>
          <w:sz w:val="22"/>
          <w:szCs w:val="22"/>
        </w:rPr>
        <w:t>Opis sposobu obliczenia ceny</w:t>
      </w:r>
    </w:p>
    <w:p w14:paraId="3D4807DC" w14:textId="77777777" w:rsidR="00E8356E" w:rsidRDefault="00E8356E">
      <w:pPr>
        <w:pStyle w:val="Bezodstpw1"/>
        <w:jc w:val="both"/>
        <w:rPr>
          <w:sz w:val="22"/>
          <w:szCs w:val="22"/>
        </w:rPr>
      </w:pPr>
    </w:p>
    <w:p w14:paraId="0F624B28" w14:textId="77777777" w:rsidR="00E8356E" w:rsidRDefault="00E8356E">
      <w:pPr>
        <w:pStyle w:val="Bezodstpw1"/>
        <w:numPr>
          <w:ilvl w:val="1"/>
          <w:numId w:val="22"/>
        </w:numPr>
        <w:ind w:left="283" w:hanging="283"/>
        <w:jc w:val="both"/>
      </w:pPr>
      <w:r>
        <w:rPr>
          <w:color w:val="000000"/>
          <w:sz w:val="22"/>
          <w:szCs w:val="22"/>
        </w:rPr>
        <w:t xml:space="preserve">Wykonawca musi przedstawić cenę za przedmiot zamówienia w formularzu ofertowym, stanowiącym </w:t>
      </w:r>
      <w:r w:rsidR="00E15D29">
        <w:rPr>
          <w:bCs/>
          <w:color w:val="000000"/>
          <w:sz w:val="22"/>
          <w:szCs w:val="22"/>
        </w:rPr>
        <w:t>załącznik nr 1</w:t>
      </w:r>
      <w:r>
        <w:rPr>
          <w:bCs/>
          <w:color w:val="000000"/>
          <w:sz w:val="22"/>
          <w:szCs w:val="22"/>
        </w:rPr>
        <w:t xml:space="preserve"> do SIWZ. </w:t>
      </w:r>
    </w:p>
    <w:p w14:paraId="48E9F4E7" w14:textId="77777777" w:rsidR="00E8356E" w:rsidRDefault="00E8356E">
      <w:pPr>
        <w:pStyle w:val="Bezodstpw1"/>
        <w:numPr>
          <w:ilvl w:val="1"/>
          <w:numId w:val="22"/>
        </w:numPr>
        <w:ind w:left="283" w:hanging="283"/>
        <w:jc w:val="both"/>
      </w:pPr>
      <w:r>
        <w:rPr>
          <w:color w:val="000000"/>
          <w:sz w:val="22"/>
          <w:szCs w:val="22"/>
        </w:rPr>
        <w:t xml:space="preserve">Cena powinna być podana cyfrowo i słownie w złotych polskich, zaokrąglona do dwóch miejsc po przecinku. </w:t>
      </w:r>
    </w:p>
    <w:p w14:paraId="526524AC" w14:textId="77777777" w:rsidR="00E8356E" w:rsidRDefault="00E8356E">
      <w:pPr>
        <w:pStyle w:val="Bezodstpw1"/>
        <w:numPr>
          <w:ilvl w:val="1"/>
          <w:numId w:val="22"/>
        </w:numPr>
        <w:ind w:left="283" w:hanging="283"/>
        <w:jc w:val="both"/>
      </w:pPr>
      <w:r>
        <w:rPr>
          <w:color w:val="000000"/>
          <w:sz w:val="22"/>
          <w:szCs w:val="22"/>
        </w:rPr>
        <w:t xml:space="preserve">W ofercie należy podać cenę netto, stawkę podatku VAT oraz cenę brutto. </w:t>
      </w:r>
    </w:p>
    <w:p w14:paraId="0D3CC3C3" w14:textId="77777777" w:rsidR="00E8356E" w:rsidRDefault="00E8356E">
      <w:pPr>
        <w:pStyle w:val="Bezodstpw1"/>
        <w:numPr>
          <w:ilvl w:val="1"/>
          <w:numId w:val="22"/>
        </w:numPr>
        <w:ind w:left="283" w:hanging="283"/>
        <w:jc w:val="both"/>
      </w:pPr>
      <w:r>
        <w:rPr>
          <w:color w:val="000000"/>
          <w:sz w:val="22"/>
          <w:szCs w:val="22"/>
        </w:rPr>
        <w:t xml:space="preserve">Cena oferty winna obejmować całkowity koszt wykonania zadania zamówienia wraz z podatkiem VAT. Równocześnie Wykonawca ponosi wszystkie koszty związane z przygotowaniem i złożeniem oferty. </w:t>
      </w:r>
    </w:p>
    <w:p w14:paraId="6F2ECB2E" w14:textId="77777777" w:rsidR="00E8356E" w:rsidRDefault="00E8356E">
      <w:pPr>
        <w:pStyle w:val="Bezodstpw1"/>
        <w:numPr>
          <w:ilvl w:val="1"/>
          <w:numId w:val="22"/>
        </w:numPr>
        <w:ind w:left="283" w:hanging="283"/>
        <w:jc w:val="both"/>
      </w:pPr>
      <w:r>
        <w:rPr>
          <w:color w:val="000000"/>
          <w:sz w:val="22"/>
          <w:szCs w:val="22"/>
        </w:rPr>
        <w:t xml:space="preserve">W przypadku omyłek w zakresie obliczania ceny, Zamawiający będzie postępował zgodnie z zaleceniami określonymi w art. 87 i 89 ustawy </w:t>
      </w:r>
      <w:proofErr w:type="spellStart"/>
      <w:r>
        <w:rPr>
          <w:color w:val="000000"/>
          <w:sz w:val="22"/>
          <w:szCs w:val="22"/>
        </w:rPr>
        <w:t>Pzp</w:t>
      </w:r>
      <w:proofErr w:type="spellEnd"/>
      <w:r>
        <w:rPr>
          <w:color w:val="000000"/>
          <w:sz w:val="22"/>
          <w:szCs w:val="22"/>
        </w:rPr>
        <w:t xml:space="preserve">. </w:t>
      </w:r>
    </w:p>
    <w:p w14:paraId="71359E84" w14:textId="77777777" w:rsidR="00E8356E" w:rsidRDefault="00E8356E">
      <w:pPr>
        <w:pStyle w:val="Bezodstpw1"/>
        <w:numPr>
          <w:ilvl w:val="1"/>
          <w:numId w:val="22"/>
        </w:numPr>
        <w:ind w:left="283" w:hanging="283"/>
        <w:jc w:val="both"/>
      </w:pPr>
      <w:r>
        <w:rPr>
          <w:sz w:val="22"/>
          <w:szCs w:val="22"/>
        </w:rPr>
        <w:t>J</w:t>
      </w:r>
      <w:r>
        <w:rPr>
          <w:color w:val="000000"/>
          <w:sz w:val="22"/>
          <w:szCs w:val="22"/>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14:paraId="310F2311" w14:textId="77777777" w:rsidR="00E8356E" w:rsidRDefault="00E8356E" w:rsidP="0021264D">
      <w:pPr>
        <w:pStyle w:val="Bezodstpw1"/>
        <w:ind w:left="283"/>
        <w:jc w:val="both"/>
        <w:rPr>
          <w:bCs/>
          <w:color w:val="000000"/>
          <w:sz w:val="22"/>
          <w:szCs w:val="22"/>
        </w:rPr>
      </w:pPr>
    </w:p>
    <w:p w14:paraId="2CC1196B" w14:textId="77777777" w:rsidR="00E8356E" w:rsidRPr="007F704E" w:rsidRDefault="00E8356E">
      <w:pPr>
        <w:pStyle w:val="Akapitzlist1"/>
        <w:numPr>
          <w:ilvl w:val="0"/>
          <w:numId w:val="22"/>
        </w:numPr>
      </w:pPr>
      <w:r>
        <w:rPr>
          <w:b/>
          <w:sz w:val="22"/>
          <w:szCs w:val="22"/>
        </w:rPr>
        <w:t xml:space="preserve">Kryteria oceny ofert </w:t>
      </w:r>
    </w:p>
    <w:p w14:paraId="06F8FA56" w14:textId="77777777" w:rsidR="007F704E" w:rsidRDefault="007F704E" w:rsidP="007F704E">
      <w:pPr>
        <w:pStyle w:val="Akapitzlist1"/>
        <w:rPr>
          <w:b/>
          <w:sz w:val="22"/>
          <w:szCs w:val="22"/>
        </w:rPr>
      </w:pPr>
    </w:p>
    <w:p w14:paraId="18A86E44" w14:textId="77777777" w:rsidR="007F704E" w:rsidRPr="00510957" w:rsidRDefault="007F704E" w:rsidP="007F704E">
      <w:pPr>
        <w:rPr>
          <w:sz w:val="22"/>
          <w:szCs w:val="22"/>
        </w:rPr>
      </w:pPr>
    </w:p>
    <w:p w14:paraId="109AE2F3" w14:textId="77777777" w:rsidR="007F704E" w:rsidRPr="00510957" w:rsidRDefault="007F704E" w:rsidP="007F704E">
      <w:pPr>
        <w:pStyle w:val="Akapitzlist"/>
        <w:numPr>
          <w:ilvl w:val="0"/>
          <w:numId w:val="44"/>
        </w:numPr>
        <w:ind w:left="284" w:hanging="284"/>
        <w:jc w:val="both"/>
        <w:rPr>
          <w:b/>
          <w:sz w:val="22"/>
          <w:szCs w:val="22"/>
        </w:rPr>
      </w:pPr>
      <w:r>
        <w:rPr>
          <w:b/>
          <w:sz w:val="22"/>
          <w:szCs w:val="22"/>
        </w:rPr>
        <w:t>Dotyczy:</w:t>
      </w:r>
      <w:r w:rsidRPr="00510957">
        <w:rPr>
          <w:b/>
          <w:sz w:val="22"/>
          <w:szCs w:val="22"/>
        </w:rPr>
        <w:t xml:space="preserve"> Grupa 1, Grupa 2, Grupa 3</w:t>
      </w:r>
    </w:p>
    <w:p w14:paraId="21013941" w14:textId="77777777" w:rsidR="007F704E" w:rsidRPr="00510957" w:rsidRDefault="007F704E" w:rsidP="007F704E">
      <w:pPr>
        <w:numPr>
          <w:ilvl w:val="0"/>
          <w:numId w:val="45"/>
        </w:numPr>
        <w:tabs>
          <w:tab w:val="clear" w:pos="360"/>
        </w:tabs>
        <w:suppressAutoHyphens w:val="0"/>
        <w:overflowPunct w:val="0"/>
        <w:autoSpaceDE w:val="0"/>
        <w:autoSpaceDN w:val="0"/>
        <w:adjustRightInd w:val="0"/>
        <w:jc w:val="both"/>
        <w:rPr>
          <w:sz w:val="22"/>
          <w:szCs w:val="22"/>
        </w:rPr>
      </w:pPr>
      <w:r w:rsidRPr="00510957">
        <w:rPr>
          <w:sz w:val="22"/>
          <w:szCs w:val="22"/>
        </w:rPr>
        <w:t>Kryteria i ich ranga w ocenie ofert:</w:t>
      </w:r>
    </w:p>
    <w:p w14:paraId="46FE3633" w14:textId="77777777" w:rsidR="007F704E" w:rsidRPr="00510957" w:rsidRDefault="007F704E" w:rsidP="007F704E">
      <w:pPr>
        <w:ind w:left="207"/>
        <w:jc w:val="both"/>
        <w:rPr>
          <w:sz w:val="22"/>
          <w:szCs w:val="22"/>
        </w:rPr>
      </w:pPr>
    </w:p>
    <w:p w14:paraId="21721639" w14:textId="77777777" w:rsidR="007F704E" w:rsidRPr="00510957" w:rsidRDefault="007F704E" w:rsidP="007F704E">
      <w:pPr>
        <w:numPr>
          <w:ilvl w:val="1"/>
          <w:numId w:val="45"/>
        </w:numPr>
        <w:tabs>
          <w:tab w:val="num" w:pos="567"/>
        </w:tabs>
        <w:suppressAutoHyphens w:val="0"/>
        <w:overflowPunct w:val="0"/>
        <w:autoSpaceDE w:val="0"/>
        <w:autoSpaceDN w:val="0"/>
        <w:adjustRightInd w:val="0"/>
        <w:ind w:left="567"/>
        <w:jc w:val="both"/>
        <w:rPr>
          <w:sz w:val="22"/>
          <w:szCs w:val="22"/>
        </w:rPr>
      </w:pPr>
      <w:r w:rsidRPr="00510957">
        <w:rPr>
          <w:sz w:val="22"/>
          <w:szCs w:val="22"/>
        </w:rPr>
        <w:t>cena - 60 %</w:t>
      </w:r>
    </w:p>
    <w:p w14:paraId="30CB5E6D" w14:textId="77777777" w:rsidR="007F704E" w:rsidRPr="00510957" w:rsidRDefault="007F704E" w:rsidP="007F704E">
      <w:pPr>
        <w:numPr>
          <w:ilvl w:val="1"/>
          <w:numId w:val="45"/>
        </w:numPr>
        <w:tabs>
          <w:tab w:val="num" w:pos="567"/>
        </w:tabs>
        <w:suppressAutoHyphens w:val="0"/>
        <w:overflowPunct w:val="0"/>
        <w:autoSpaceDE w:val="0"/>
        <w:autoSpaceDN w:val="0"/>
        <w:adjustRightInd w:val="0"/>
        <w:ind w:left="567"/>
        <w:jc w:val="both"/>
        <w:rPr>
          <w:sz w:val="22"/>
          <w:szCs w:val="22"/>
        </w:rPr>
      </w:pPr>
      <w:r w:rsidRPr="00510957">
        <w:rPr>
          <w:sz w:val="22"/>
          <w:szCs w:val="22"/>
        </w:rPr>
        <w:t>jakość - 40%.</w:t>
      </w:r>
    </w:p>
    <w:p w14:paraId="04F24DA6" w14:textId="77777777" w:rsidR="007F704E" w:rsidRPr="00510957" w:rsidRDefault="007F704E" w:rsidP="007F704E">
      <w:pPr>
        <w:jc w:val="both"/>
        <w:rPr>
          <w:sz w:val="22"/>
          <w:szCs w:val="22"/>
        </w:rPr>
      </w:pPr>
    </w:p>
    <w:p w14:paraId="5E9988CF" w14:textId="77777777" w:rsidR="007F704E" w:rsidRPr="00510957" w:rsidRDefault="007F704E" w:rsidP="007F704E">
      <w:pPr>
        <w:numPr>
          <w:ilvl w:val="0"/>
          <w:numId w:val="45"/>
        </w:numPr>
        <w:tabs>
          <w:tab w:val="clear" w:pos="360"/>
        </w:tabs>
        <w:suppressAutoHyphens w:val="0"/>
        <w:overflowPunct w:val="0"/>
        <w:autoSpaceDE w:val="0"/>
        <w:autoSpaceDN w:val="0"/>
        <w:adjustRightInd w:val="0"/>
        <w:jc w:val="both"/>
        <w:rPr>
          <w:sz w:val="22"/>
          <w:szCs w:val="22"/>
        </w:rPr>
      </w:pPr>
      <w:r w:rsidRPr="00510957">
        <w:rPr>
          <w:sz w:val="22"/>
          <w:szCs w:val="22"/>
        </w:rPr>
        <w:t>Sposób obliczania wartości punktowej:</w:t>
      </w:r>
    </w:p>
    <w:p w14:paraId="43224D2F" w14:textId="77777777" w:rsidR="007F704E" w:rsidRPr="00510957" w:rsidRDefault="007F704E" w:rsidP="007F704E">
      <w:pPr>
        <w:overflowPunct w:val="0"/>
        <w:autoSpaceDE w:val="0"/>
        <w:autoSpaceDN w:val="0"/>
        <w:adjustRightInd w:val="0"/>
        <w:jc w:val="both"/>
        <w:rPr>
          <w:sz w:val="22"/>
          <w:szCs w:val="22"/>
        </w:rPr>
      </w:pPr>
    </w:p>
    <w:p w14:paraId="15F7D1B4" w14:textId="77777777" w:rsidR="007F704E" w:rsidRPr="00510957" w:rsidRDefault="007F704E" w:rsidP="007F704E">
      <w:pPr>
        <w:overflowPunct w:val="0"/>
        <w:autoSpaceDE w:val="0"/>
        <w:autoSpaceDN w:val="0"/>
        <w:adjustRightInd w:val="0"/>
        <w:jc w:val="both"/>
        <w:rPr>
          <w:sz w:val="22"/>
          <w:szCs w:val="22"/>
        </w:rPr>
      </w:pPr>
      <w:r w:rsidRPr="00510957">
        <w:rPr>
          <w:sz w:val="22"/>
          <w:szCs w:val="22"/>
        </w:rPr>
        <w:t>Ad. 1.1. Wartość punktowa za cenę:</w:t>
      </w:r>
    </w:p>
    <w:p w14:paraId="5F34A0C2" w14:textId="77777777" w:rsidR="007F704E" w:rsidRPr="00510957" w:rsidRDefault="007F704E" w:rsidP="007F704E">
      <w:pPr>
        <w:jc w:val="both"/>
        <w:rPr>
          <w:sz w:val="22"/>
          <w:szCs w:val="22"/>
        </w:rPr>
      </w:pPr>
      <w:r w:rsidRPr="00510957">
        <w:rPr>
          <w:sz w:val="22"/>
          <w:szCs w:val="22"/>
        </w:rPr>
        <w:t xml:space="preserve">   </w:t>
      </w:r>
    </w:p>
    <w:tbl>
      <w:tblPr>
        <w:tblW w:w="7780" w:type="dxa"/>
        <w:jc w:val="center"/>
        <w:tblCellMar>
          <w:left w:w="0" w:type="dxa"/>
          <w:right w:w="0" w:type="dxa"/>
        </w:tblCellMar>
        <w:tblLook w:val="04A0" w:firstRow="1" w:lastRow="0" w:firstColumn="1" w:lastColumn="0" w:noHBand="0" w:noVBand="1"/>
      </w:tblPr>
      <w:tblGrid>
        <w:gridCol w:w="2020"/>
        <w:gridCol w:w="440"/>
        <w:gridCol w:w="3780"/>
        <w:gridCol w:w="628"/>
        <w:gridCol w:w="912"/>
      </w:tblGrid>
      <w:tr w:rsidR="007F704E" w:rsidRPr="00510957" w14:paraId="67FDFB50" w14:textId="77777777" w:rsidTr="006C5665">
        <w:trPr>
          <w:cantSplit/>
          <w:trHeight w:val="450"/>
          <w:jc w:val="center"/>
        </w:trPr>
        <w:tc>
          <w:tcPr>
            <w:tcW w:w="2020" w:type="dxa"/>
            <w:vMerge w:val="restart"/>
            <w:noWrap/>
            <w:tcMar>
              <w:top w:w="17" w:type="dxa"/>
              <w:left w:w="17" w:type="dxa"/>
              <w:bottom w:w="0" w:type="dxa"/>
              <w:right w:w="17" w:type="dxa"/>
            </w:tcMar>
            <w:vAlign w:val="center"/>
            <w:hideMark/>
          </w:tcPr>
          <w:p w14:paraId="01081F6D"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wartość punktowa</w:t>
            </w:r>
          </w:p>
        </w:tc>
        <w:tc>
          <w:tcPr>
            <w:tcW w:w="440" w:type="dxa"/>
            <w:vMerge w:val="restart"/>
            <w:noWrap/>
            <w:tcMar>
              <w:top w:w="17" w:type="dxa"/>
              <w:left w:w="17" w:type="dxa"/>
              <w:bottom w:w="0" w:type="dxa"/>
              <w:right w:w="17" w:type="dxa"/>
            </w:tcMar>
            <w:vAlign w:val="center"/>
            <w:hideMark/>
          </w:tcPr>
          <w:p w14:paraId="2FAA501F"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14:paraId="33D07F98"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najniższa cena podana w ofertach</w:t>
            </w:r>
          </w:p>
        </w:tc>
        <w:tc>
          <w:tcPr>
            <w:tcW w:w="628" w:type="dxa"/>
            <w:vMerge w:val="restart"/>
            <w:noWrap/>
            <w:tcMar>
              <w:top w:w="17" w:type="dxa"/>
              <w:left w:w="17" w:type="dxa"/>
              <w:bottom w:w="0" w:type="dxa"/>
              <w:right w:w="17" w:type="dxa"/>
            </w:tcMar>
            <w:vAlign w:val="center"/>
            <w:hideMark/>
          </w:tcPr>
          <w:p w14:paraId="60BBB063"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x</w:t>
            </w:r>
          </w:p>
        </w:tc>
        <w:tc>
          <w:tcPr>
            <w:tcW w:w="912" w:type="dxa"/>
            <w:vMerge w:val="restart"/>
            <w:noWrap/>
            <w:tcMar>
              <w:top w:w="17" w:type="dxa"/>
              <w:left w:w="17" w:type="dxa"/>
              <w:bottom w:w="0" w:type="dxa"/>
              <w:right w:w="17" w:type="dxa"/>
            </w:tcMar>
            <w:vAlign w:val="center"/>
            <w:hideMark/>
          </w:tcPr>
          <w:p w14:paraId="1B6AB712"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60 %</w:t>
            </w:r>
          </w:p>
        </w:tc>
      </w:tr>
      <w:tr w:rsidR="007F704E" w:rsidRPr="00510957" w14:paraId="4AB1F6BE" w14:textId="77777777" w:rsidTr="006C5665">
        <w:trPr>
          <w:cantSplit/>
          <w:trHeight w:val="450"/>
          <w:jc w:val="center"/>
        </w:trPr>
        <w:tc>
          <w:tcPr>
            <w:tcW w:w="0" w:type="auto"/>
            <w:vMerge/>
            <w:vAlign w:val="center"/>
            <w:hideMark/>
          </w:tcPr>
          <w:p w14:paraId="159F1ABC" w14:textId="77777777" w:rsidR="007F704E" w:rsidRPr="00510957" w:rsidRDefault="007F704E" w:rsidP="006C5665">
            <w:pPr>
              <w:rPr>
                <w:i/>
                <w:sz w:val="22"/>
                <w:szCs w:val="22"/>
              </w:rPr>
            </w:pPr>
          </w:p>
        </w:tc>
        <w:tc>
          <w:tcPr>
            <w:tcW w:w="0" w:type="auto"/>
            <w:vMerge/>
            <w:vAlign w:val="center"/>
            <w:hideMark/>
          </w:tcPr>
          <w:p w14:paraId="13D15CA4" w14:textId="77777777" w:rsidR="007F704E" w:rsidRPr="00510957" w:rsidRDefault="007F704E" w:rsidP="006C5665">
            <w:pPr>
              <w:rPr>
                <w:i/>
                <w:sz w:val="22"/>
                <w:szCs w:val="22"/>
              </w:rPr>
            </w:pPr>
          </w:p>
        </w:tc>
        <w:tc>
          <w:tcPr>
            <w:tcW w:w="0" w:type="auto"/>
            <w:noWrap/>
            <w:tcMar>
              <w:top w:w="17" w:type="dxa"/>
              <w:left w:w="17" w:type="dxa"/>
              <w:bottom w:w="0" w:type="dxa"/>
              <w:right w:w="17" w:type="dxa"/>
            </w:tcMar>
            <w:vAlign w:val="center"/>
          </w:tcPr>
          <w:p w14:paraId="61DBB7D9"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cena oferty badanej</w:t>
            </w:r>
          </w:p>
          <w:p w14:paraId="4528E97B" w14:textId="77777777" w:rsidR="007F704E" w:rsidRPr="00510957" w:rsidRDefault="007F704E" w:rsidP="006C5665">
            <w:pPr>
              <w:overflowPunct w:val="0"/>
              <w:autoSpaceDE w:val="0"/>
              <w:autoSpaceDN w:val="0"/>
              <w:adjustRightInd w:val="0"/>
              <w:jc w:val="center"/>
              <w:rPr>
                <w:i/>
                <w:sz w:val="22"/>
                <w:szCs w:val="22"/>
              </w:rPr>
            </w:pPr>
          </w:p>
        </w:tc>
        <w:tc>
          <w:tcPr>
            <w:tcW w:w="0" w:type="auto"/>
            <w:vMerge/>
            <w:vAlign w:val="center"/>
            <w:hideMark/>
          </w:tcPr>
          <w:p w14:paraId="4D91F1DE" w14:textId="77777777" w:rsidR="007F704E" w:rsidRPr="00510957" w:rsidRDefault="007F704E" w:rsidP="006C5665">
            <w:pPr>
              <w:rPr>
                <w:i/>
                <w:sz w:val="22"/>
                <w:szCs w:val="22"/>
              </w:rPr>
            </w:pPr>
          </w:p>
        </w:tc>
        <w:tc>
          <w:tcPr>
            <w:tcW w:w="0" w:type="auto"/>
            <w:vMerge/>
            <w:vAlign w:val="center"/>
            <w:hideMark/>
          </w:tcPr>
          <w:p w14:paraId="72F8B7D9" w14:textId="77777777" w:rsidR="007F704E" w:rsidRPr="00510957" w:rsidRDefault="007F704E" w:rsidP="006C5665">
            <w:pPr>
              <w:rPr>
                <w:i/>
                <w:sz w:val="22"/>
                <w:szCs w:val="22"/>
              </w:rPr>
            </w:pPr>
          </w:p>
        </w:tc>
      </w:tr>
    </w:tbl>
    <w:p w14:paraId="2853BB0E" w14:textId="77777777" w:rsidR="007F704E" w:rsidRPr="00510957" w:rsidRDefault="007F704E" w:rsidP="007F704E">
      <w:pPr>
        <w:jc w:val="both"/>
        <w:rPr>
          <w:sz w:val="22"/>
          <w:szCs w:val="22"/>
        </w:rPr>
      </w:pPr>
      <w:r w:rsidRPr="00510957">
        <w:rPr>
          <w:sz w:val="22"/>
          <w:szCs w:val="22"/>
        </w:rPr>
        <w:t>Ad. 1.2. Wartość punktowa za jakość</w:t>
      </w:r>
    </w:p>
    <w:p w14:paraId="2F3BCE5F" w14:textId="77777777" w:rsidR="007F704E" w:rsidRPr="00510957" w:rsidRDefault="007F704E" w:rsidP="007F704E">
      <w:pPr>
        <w:jc w:val="both"/>
        <w:rPr>
          <w:sz w:val="22"/>
          <w:szCs w:val="22"/>
        </w:rPr>
      </w:pPr>
    </w:p>
    <w:p w14:paraId="2468D487" w14:textId="77777777" w:rsidR="007F704E" w:rsidRPr="00510957" w:rsidRDefault="007F704E" w:rsidP="007F704E">
      <w:pPr>
        <w:jc w:val="both"/>
        <w:rPr>
          <w:sz w:val="22"/>
          <w:szCs w:val="22"/>
        </w:rPr>
      </w:pPr>
      <w:r w:rsidRPr="00510957">
        <w:rPr>
          <w:sz w:val="22"/>
          <w:szCs w:val="22"/>
        </w:rPr>
        <w:lastRenderedPageBreak/>
        <w:t>Punkty za jakość będą przyznawane indywidualnie i będą uzależnione od oceny ich jakości przez personel używający nici.</w:t>
      </w:r>
    </w:p>
    <w:p w14:paraId="64ADF37E" w14:textId="77777777" w:rsidR="007F704E" w:rsidRPr="00510957" w:rsidRDefault="007F704E" w:rsidP="007F704E">
      <w:pPr>
        <w:numPr>
          <w:ilvl w:val="0"/>
          <w:numId w:val="46"/>
        </w:numPr>
        <w:suppressAutoHyphens w:val="0"/>
        <w:ind w:left="284" w:hanging="284"/>
        <w:jc w:val="both"/>
        <w:rPr>
          <w:sz w:val="22"/>
          <w:szCs w:val="22"/>
        </w:rPr>
      </w:pPr>
      <w:r w:rsidRPr="00510957">
        <w:rPr>
          <w:sz w:val="22"/>
          <w:szCs w:val="22"/>
        </w:rPr>
        <w:t>łatwość przechodzenia igły przez tkankę:  0 – 10 pkt.</w:t>
      </w:r>
    </w:p>
    <w:p w14:paraId="00630850" w14:textId="77777777" w:rsidR="007F704E" w:rsidRPr="00510957" w:rsidRDefault="007F704E" w:rsidP="007F704E">
      <w:pPr>
        <w:numPr>
          <w:ilvl w:val="0"/>
          <w:numId w:val="46"/>
        </w:numPr>
        <w:suppressAutoHyphens w:val="0"/>
        <w:ind w:left="284" w:hanging="284"/>
        <w:jc w:val="both"/>
        <w:rPr>
          <w:sz w:val="22"/>
          <w:szCs w:val="22"/>
        </w:rPr>
      </w:pPr>
      <w:r w:rsidRPr="00510957">
        <w:rPr>
          <w:sz w:val="22"/>
          <w:szCs w:val="22"/>
        </w:rPr>
        <w:t>łatwość przechodzenia nici przez tkankę:  0 – 10 pkt.</w:t>
      </w:r>
    </w:p>
    <w:p w14:paraId="724288E0" w14:textId="77777777" w:rsidR="007F704E" w:rsidRPr="00510957" w:rsidRDefault="007F704E" w:rsidP="007F704E">
      <w:pPr>
        <w:numPr>
          <w:ilvl w:val="0"/>
          <w:numId w:val="46"/>
        </w:numPr>
        <w:suppressAutoHyphens w:val="0"/>
        <w:ind w:left="284" w:hanging="284"/>
        <w:jc w:val="both"/>
        <w:rPr>
          <w:sz w:val="22"/>
          <w:szCs w:val="22"/>
        </w:rPr>
      </w:pPr>
      <w:r w:rsidRPr="00510957">
        <w:rPr>
          <w:sz w:val="22"/>
          <w:szCs w:val="22"/>
        </w:rPr>
        <w:t>sprężystość i elastyczność nici:  0 – 10 pkt.</w:t>
      </w:r>
    </w:p>
    <w:p w14:paraId="7D89F2D5" w14:textId="77777777" w:rsidR="007F704E" w:rsidRPr="00510957" w:rsidRDefault="007F704E" w:rsidP="007F704E">
      <w:pPr>
        <w:numPr>
          <w:ilvl w:val="0"/>
          <w:numId w:val="46"/>
        </w:numPr>
        <w:suppressAutoHyphens w:val="0"/>
        <w:ind w:left="284" w:hanging="284"/>
        <w:jc w:val="both"/>
        <w:rPr>
          <w:sz w:val="22"/>
          <w:szCs w:val="22"/>
        </w:rPr>
      </w:pPr>
      <w:r w:rsidRPr="00510957">
        <w:rPr>
          <w:sz w:val="22"/>
          <w:szCs w:val="22"/>
        </w:rPr>
        <w:t>pewność węzła po zawiązaniu nici:  0 – 10 pkt.</w:t>
      </w:r>
    </w:p>
    <w:p w14:paraId="3035CE8A" w14:textId="77777777" w:rsidR="007F704E" w:rsidRPr="00510957" w:rsidRDefault="007F704E" w:rsidP="007F704E">
      <w:pPr>
        <w:numPr>
          <w:ilvl w:val="0"/>
          <w:numId w:val="46"/>
        </w:numPr>
        <w:suppressAutoHyphens w:val="0"/>
        <w:ind w:left="284" w:hanging="284"/>
        <w:jc w:val="both"/>
        <w:rPr>
          <w:sz w:val="22"/>
          <w:szCs w:val="22"/>
        </w:rPr>
      </w:pPr>
      <w:r w:rsidRPr="00510957">
        <w:rPr>
          <w:sz w:val="22"/>
          <w:szCs w:val="22"/>
        </w:rPr>
        <w:t>trwałość połączenia igły z nicią: 0 – 10 pkt.</w:t>
      </w:r>
    </w:p>
    <w:p w14:paraId="1B415309" w14:textId="77777777" w:rsidR="007F704E" w:rsidRPr="00510957" w:rsidRDefault="007F704E" w:rsidP="007F704E">
      <w:pPr>
        <w:ind w:left="284"/>
        <w:jc w:val="both"/>
        <w:rPr>
          <w:sz w:val="22"/>
          <w:szCs w:val="22"/>
        </w:rPr>
      </w:pPr>
    </w:p>
    <w:p w14:paraId="341B3E03" w14:textId="77777777" w:rsidR="007F704E" w:rsidRPr="00510957" w:rsidRDefault="007F704E" w:rsidP="007F704E">
      <w:pPr>
        <w:jc w:val="both"/>
        <w:rPr>
          <w:sz w:val="22"/>
          <w:szCs w:val="22"/>
        </w:rPr>
      </w:pPr>
      <w:r w:rsidRPr="00510957">
        <w:rPr>
          <w:sz w:val="22"/>
          <w:szCs w:val="22"/>
        </w:rPr>
        <w:t>Zamawiający przewiduje gradację punktów, która wygląda następująco: 10 pkt. – idealne, 6 pkt. – dobre, 2 pkt. – dostateczne.</w:t>
      </w:r>
    </w:p>
    <w:p w14:paraId="1426C658" w14:textId="77777777" w:rsidR="007F704E" w:rsidRPr="00510957" w:rsidRDefault="007F704E" w:rsidP="007F704E">
      <w:pPr>
        <w:jc w:val="both"/>
        <w:rPr>
          <w:sz w:val="22"/>
          <w:szCs w:val="22"/>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7F704E" w:rsidRPr="00510957" w14:paraId="50DC1B0F" w14:textId="77777777" w:rsidTr="006C5665">
        <w:trPr>
          <w:cantSplit/>
          <w:trHeight w:val="450"/>
          <w:jc w:val="center"/>
        </w:trPr>
        <w:tc>
          <w:tcPr>
            <w:tcW w:w="2018" w:type="dxa"/>
            <w:vMerge w:val="restart"/>
            <w:shd w:val="clear" w:color="auto" w:fill="auto"/>
            <w:vAlign w:val="center"/>
          </w:tcPr>
          <w:p w14:paraId="2E93DBDC" w14:textId="77777777" w:rsidR="007F704E" w:rsidRPr="00510957" w:rsidRDefault="007F704E" w:rsidP="006C5665">
            <w:pPr>
              <w:jc w:val="both"/>
              <w:rPr>
                <w:i/>
                <w:iCs/>
                <w:sz w:val="22"/>
                <w:szCs w:val="22"/>
              </w:rPr>
            </w:pPr>
            <w:r w:rsidRPr="00510957">
              <w:rPr>
                <w:i/>
                <w:iCs/>
                <w:sz w:val="22"/>
                <w:szCs w:val="22"/>
              </w:rPr>
              <w:t>wartość punktowa</w:t>
            </w:r>
          </w:p>
        </w:tc>
        <w:tc>
          <w:tcPr>
            <w:tcW w:w="441" w:type="dxa"/>
            <w:vMerge w:val="restart"/>
            <w:shd w:val="clear" w:color="auto" w:fill="auto"/>
            <w:vAlign w:val="center"/>
          </w:tcPr>
          <w:p w14:paraId="7966621B" w14:textId="77777777" w:rsidR="007F704E" w:rsidRPr="00510957" w:rsidRDefault="007F704E" w:rsidP="006C5665">
            <w:pPr>
              <w:jc w:val="both"/>
              <w:rPr>
                <w:i/>
                <w:iCs/>
                <w:sz w:val="22"/>
                <w:szCs w:val="22"/>
              </w:rPr>
            </w:pPr>
            <w:r w:rsidRPr="00510957">
              <w:rPr>
                <w:i/>
                <w:iCs/>
                <w:sz w:val="22"/>
                <w:szCs w:val="22"/>
              </w:rPr>
              <w:t>=</w:t>
            </w:r>
          </w:p>
        </w:tc>
        <w:tc>
          <w:tcPr>
            <w:tcW w:w="3781" w:type="dxa"/>
            <w:tcBorders>
              <w:bottom w:val="single" w:sz="8" w:space="0" w:color="00000A"/>
            </w:tcBorders>
            <w:shd w:val="clear" w:color="auto" w:fill="auto"/>
            <w:vAlign w:val="center"/>
          </w:tcPr>
          <w:p w14:paraId="67CEA82F" w14:textId="77777777" w:rsidR="007F704E" w:rsidRPr="00510957" w:rsidRDefault="007F704E" w:rsidP="006C5665">
            <w:pPr>
              <w:jc w:val="center"/>
              <w:rPr>
                <w:i/>
                <w:iCs/>
                <w:sz w:val="22"/>
                <w:szCs w:val="22"/>
              </w:rPr>
            </w:pPr>
            <w:r w:rsidRPr="00510957">
              <w:rPr>
                <w:i/>
                <w:iCs/>
                <w:sz w:val="22"/>
                <w:szCs w:val="22"/>
              </w:rPr>
              <w:t>ilość punktów za jakość oferty badanej</w:t>
            </w:r>
          </w:p>
        </w:tc>
        <w:tc>
          <w:tcPr>
            <w:tcW w:w="1539" w:type="dxa"/>
            <w:vMerge w:val="restart"/>
            <w:shd w:val="clear" w:color="auto" w:fill="auto"/>
            <w:vAlign w:val="center"/>
          </w:tcPr>
          <w:p w14:paraId="7E16EF02" w14:textId="77777777" w:rsidR="007F704E" w:rsidRPr="00510957" w:rsidRDefault="007F704E" w:rsidP="006C5665">
            <w:pPr>
              <w:jc w:val="both"/>
              <w:rPr>
                <w:i/>
                <w:iCs/>
                <w:sz w:val="22"/>
                <w:szCs w:val="22"/>
              </w:rPr>
            </w:pPr>
            <w:r w:rsidRPr="00510957">
              <w:rPr>
                <w:i/>
                <w:iCs/>
                <w:sz w:val="22"/>
                <w:szCs w:val="22"/>
              </w:rPr>
              <w:t xml:space="preserve"> x 40 %</w:t>
            </w:r>
          </w:p>
        </w:tc>
      </w:tr>
      <w:tr w:rsidR="007F704E" w:rsidRPr="00510957" w14:paraId="2DA6FE29" w14:textId="77777777" w:rsidTr="006C5665">
        <w:trPr>
          <w:cantSplit/>
          <w:trHeight w:val="450"/>
          <w:jc w:val="center"/>
        </w:trPr>
        <w:tc>
          <w:tcPr>
            <w:tcW w:w="2018" w:type="dxa"/>
            <w:vMerge/>
            <w:shd w:val="clear" w:color="auto" w:fill="auto"/>
            <w:tcMar>
              <w:top w:w="0" w:type="dxa"/>
              <w:left w:w="0" w:type="dxa"/>
              <w:right w:w="0" w:type="dxa"/>
            </w:tcMar>
            <w:vAlign w:val="center"/>
          </w:tcPr>
          <w:p w14:paraId="2706E7B1" w14:textId="77777777" w:rsidR="007F704E" w:rsidRPr="00510957" w:rsidRDefault="007F704E" w:rsidP="006C5665">
            <w:pPr>
              <w:jc w:val="both"/>
              <w:rPr>
                <w:i/>
                <w:iCs/>
                <w:sz w:val="22"/>
                <w:szCs w:val="22"/>
              </w:rPr>
            </w:pPr>
          </w:p>
        </w:tc>
        <w:tc>
          <w:tcPr>
            <w:tcW w:w="441" w:type="dxa"/>
            <w:vMerge/>
            <w:shd w:val="clear" w:color="auto" w:fill="auto"/>
            <w:tcMar>
              <w:top w:w="0" w:type="dxa"/>
              <w:left w:w="0" w:type="dxa"/>
              <w:right w:w="0" w:type="dxa"/>
            </w:tcMar>
            <w:vAlign w:val="center"/>
          </w:tcPr>
          <w:p w14:paraId="4EF33197" w14:textId="77777777" w:rsidR="007F704E" w:rsidRPr="00510957" w:rsidRDefault="007F704E" w:rsidP="006C5665">
            <w:pPr>
              <w:jc w:val="both"/>
              <w:rPr>
                <w:i/>
                <w:iCs/>
                <w:sz w:val="22"/>
                <w:szCs w:val="22"/>
              </w:rPr>
            </w:pPr>
          </w:p>
        </w:tc>
        <w:tc>
          <w:tcPr>
            <w:tcW w:w="3781" w:type="dxa"/>
            <w:shd w:val="clear" w:color="auto" w:fill="auto"/>
            <w:vAlign w:val="center"/>
          </w:tcPr>
          <w:p w14:paraId="62C241D9" w14:textId="77777777" w:rsidR="007F704E" w:rsidRPr="00510957" w:rsidRDefault="007F704E" w:rsidP="006C5665">
            <w:pPr>
              <w:jc w:val="center"/>
              <w:rPr>
                <w:i/>
                <w:iCs/>
                <w:sz w:val="22"/>
                <w:szCs w:val="22"/>
              </w:rPr>
            </w:pPr>
            <w:r>
              <w:rPr>
                <w:i/>
                <w:iCs/>
                <w:sz w:val="22"/>
                <w:szCs w:val="22"/>
              </w:rPr>
              <w:t>max.</w:t>
            </w:r>
            <w:r w:rsidRPr="00510957">
              <w:rPr>
                <w:i/>
                <w:iCs/>
                <w:sz w:val="22"/>
                <w:szCs w:val="22"/>
              </w:rPr>
              <w:t xml:space="preserve"> ilość punktów </w:t>
            </w:r>
            <w:r>
              <w:rPr>
                <w:i/>
                <w:iCs/>
                <w:sz w:val="22"/>
                <w:szCs w:val="22"/>
              </w:rPr>
              <w:t>jaką wykonawca może uzyskać w pakiecie</w:t>
            </w:r>
          </w:p>
        </w:tc>
        <w:tc>
          <w:tcPr>
            <w:tcW w:w="1539" w:type="dxa"/>
            <w:vMerge/>
            <w:shd w:val="clear" w:color="auto" w:fill="auto"/>
            <w:tcMar>
              <w:top w:w="0" w:type="dxa"/>
              <w:left w:w="0" w:type="dxa"/>
              <w:right w:w="0" w:type="dxa"/>
            </w:tcMar>
            <w:vAlign w:val="center"/>
          </w:tcPr>
          <w:p w14:paraId="5165136C" w14:textId="77777777" w:rsidR="007F704E" w:rsidRPr="00510957" w:rsidRDefault="007F704E" w:rsidP="006C5665">
            <w:pPr>
              <w:jc w:val="both"/>
              <w:rPr>
                <w:i/>
                <w:iCs/>
                <w:sz w:val="22"/>
                <w:szCs w:val="22"/>
              </w:rPr>
            </w:pPr>
          </w:p>
        </w:tc>
      </w:tr>
    </w:tbl>
    <w:p w14:paraId="7A714242" w14:textId="77777777" w:rsidR="007F704E" w:rsidRPr="00510957" w:rsidRDefault="007F704E" w:rsidP="007F704E">
      <w:pPr>
        <w:jc w:val="both"/>
        <w:rPr>
          <w:sz w:val="22"/>
          <w:szCs w:val="22"/>
        </w:rPr>
      </w:pPr>
    </w:p>
    <w:p w14:paraId="6607D63C" w14:textId="77777777" w:rsidR="007F704E" w:rsidRPr="00510957" w:rsidRDefault="007F704E" w:rsidP="007F704E">
      <w:pPr>
        <w:jc w:val="both"/>
        <w:rPr>
          <w:sz w:val="22"/>
          <w:szCs w:val="22"/>
        </w:rPr>
      </w:pPr>
    </w:p>
    <w:p w14:paraId="5DB83A25" w14:textId="77777777" w:rsidR="007F704E" w:rsidRPr="00510957" w:rsidRDefault="007F704E" w:rsidP="007F704E">
      <w:pPr>
        <w:jc w:val="both"/>
        <w:rPr>
          <w:sz w:val="22"/>
          <w:szCs w:val="22"/>
        </w:rPr>
      </w:pPr>
    </w:p>
    <w:p w14:paraId="7F9B8DE8" w14:textId="534BB948" w:rsidR="007F704E" w:rsidRPr="000D506B" w:rsidRDefault="007F704E" w:rsidP="007F704E">
      <w:pPr>
        <w:numPr>
          <w:ilvl w:val="0"/>
          <w:numId w:val="44"/>
        </w:numPr>
        <w:suppressAutoHyphens w:val="0"/>
        <w:ind w:left="357" w:hanging="357"/>
        <w:jc w:val="both"/>
        <w:rPr>
          <w:b/>
          <w:sz w:val="22"/>
          <w:szCs w:val="22"/>
        </w:rPr>
      </w:pPr>
      <w:r w:rsidRPr="00510957">
        <w:rPr>
          <w:b/>
          <w:sz w:val="22"/>
          <w:szCs w:val="22"/>
        </w:rPr>
        <w:t xml:space="preserve"> </w:t>
      </w:r>
      <w:r>
        <w:rPr>
          <w:b/>
          <w:sz w:val="22"/>
          <w:szCs w:val="22"/>
        </w:rPr>
        <w:t>Dotyczy:</w:t>
      </w:r>
      <w:r w:rsidRPr="00510957">
        <w:rPr>
          <w:b/>
          <w:sz w:val="22"/>
          <w:szCs w:val="22"/>
        </w:rPr>
        <w:t xml:space="preserve"> </w:t>
      </w:r>
      <w:r w:rsidR="00EB2B41" w:rsidRPr="00510957">
        <w:rPr>
          <w:b/>
          <w:sz w:val="22"/>
          <w:szCs w:val="22"/>
        </w:rPr>
        <w:t>Grupa 4</w:t>
      </w:r>
      <w:r w:rsidR="00EB2B41">
        <w:rPr>
          <w:b/>
          <w:sz w:val="22"/>
          <w:szCs w:val="22"/>
        </w:rPr>
        <w:t xml:space="preserve">, </w:t>
      </w:r>
      <w:r w:rsidRPr="00510957">
        <w:rPr>
          <w:b/>
          <w:sz w:val="22"/>
          <w:szCs w:val="22"/>
        </w:rPr>
        <w:t>Grupa nr 5</w:t>
      </w:r>
      <w:r>
        <w:rPr>
          <w:b/>
          <w:sz w:val="22"/>
          <w:szCs w:val="22"/>
        </w:rPr>
        <w:t xml:space="preserve">, </w:t>
      </w:r>
      <w:r w:rsidRPr="000D506B">
        <w:rPr>
          <w:b/>
          <w:sz w:val="22"/>
          <w:szCs w:val="22"/>
        </w:rPr>
        <w:t>Grupa nr 7</w:t>
      </w:r>
      <w:r>
        <w:rPr>
          <w:b/>
          <w:sz w:val="22"/>
          <w:szCs w:val="22"/>
        </w:rPr>
        <w:t xml:space="preserve">, </w:t>
      </w:r>
      <w:r w:rsidRPr="000D506B">
        <w:rPr>
          <w:b/>
          <w:sz w:val="22"/>
          <w:szCs w:val="22"/>
        </w:rPr>
        <w:t>Grupa nr 8</w:t>
      </w:r>
      <w:r>
        <w:rPr>
          <w:b/>
          <w:sz w:val="22"/>
          <w:szCs w:val="22"/>
        </w:rPr>
        <w:t>,</w:t>
      </w:r>
      <w:r w:rsidRPr="000D506B">
        <w:rPr>
          <w:b/>
          <w:sz w:val="22"/>
          <w:szCs w:val="22"/>
        </w:rPr>
        <w:t xml:space="preserve"> </w:t>
      </w:r>
      <w:r>
        <w:rPr>
          <w:b/>
          <w:sz w:val="22"/>
          <w:szCs w:val="22"/>
        </w:rPr>
        <w:t>Grupa 9</w:t>
      </w:r>
    </w:p>
    <w:p w14:paraId="0D9FEFC6" w14:textId="77777777" w:rsidR="007F704E" w:rsidRPr="00510957" w:rsidRDefault="007F704E" w:rsidP="007F704E">
      <w:pPr>
        <w:ind w:left="720"/>
        <w:jc w:val="both"/>
        <w:rPr>
          <w:sz w:val="22"/>
          <w:szCs w:val="22"/>
        </w:rPr>
      </w:pPr>
    </w:p>
    <w:p w14:paraId="4BBE4763" w14:textId="77777777" w:rsidR="007F704E" w:rsidRPr="00510957" w:rsidRDefault="007F704E" w:rsidP="007F704E">
      <w:pPr>
        <w:overflowPunct w:val="0"/>
        <w:autoSpaceDE w:val="0"/>
        <w:autoSpaceDN w:val="0"/>
        <w:adjustRightInd w:val="0"/>
        <w:ind w:left="284"/>
        <w:jc w:val="both"/>
        <w:rPr>
          <w:sz w:val="22"/>
          <w:szCs w:val="22"/>
        </w:rPr>
      </w:pPr>
      <w:r w:rsidRPr="00510957">
        <w:rPr>
          <w:sz w:val="22"/>
          <w:szCs w:val="22"/>
        </w:rPr>
        <w:t>1.Kryteria i ich ranga w ocenie ofert:</w:t>
      </w:r>
    </w:p>
    <w:p w14:paraId="5DC56D3E" w14:textId="77777777" w:rsidR="007F704E" w:rsidRPr="00510957" w:rsidRDefault="007F704E" w:rsidP="007F704E">
      <w:pPr>
        <w:ind w:left="207"/>
        <w:jc w:val="both"/>
        <w:rPr>
          <w:sz w:val="22"/>
          <w:szCs w:val="22"/>
        </w:rPr>
      </w:pPr>
    </w:p>
    <w:p w14:paraId="79FCB9EA" w14:textId="77777777" w:rsidR="007F704E" w:rsidRPr="00510957" w:rsidRDefault="007F704E" w:rsidP="007F704E">
      <w:pPr>
        <w:numPr>
          <w:ilvl w:val="1"/>
          <w:numId w:val="48"/>
        </w:numPr>
        <w:suppressAutoHyphens w:val="0"/>
        <w:overflowPunct w:val="0"/>
        <w:autoSpaceDE w:val="0"/>
        <w:autoSpaceDN w:val="0"/>
        <w:adjustRightInd w:val="0"/>
        <w:ind w:left="567" w:hanging="283"/>
        <w:jc w:val="both"/>
        <w:rPr>
          <w:sz w:val="22"/>
          <w:szCs w:val="22"/>
        </w:rPr>
      </w:pPr>
      <w:r w:rsidRPr="00510957">
        <w:rPr>
          <w:sz w:val="22"/>
          <w:szCs w:val="22"/>
        </w:rPr>
        <w:t>cena - 60 %</w:t>
      </w:r>
    </w:p>
    <w:p w14:paraId="6F753067" w14:textId="77777777" w:rsidR="007F704E" w:rsidRPr="00510957" w:rsidRDefault="007F704E" w:rsidP="007F704E">
      <w:pPr>
        <w:numPr>
          <w:ilvl w:val="1"/>
          <w:numId w:val="48"/>
        </w:numPr>
        <w:suppressAutoHyphens w:val="0"/>
        <w:ind w:left="641" w:hanging="357"/>
        <w:rPr>
          <w:sz w:val="22"/>
          <w:szCs w:val="22"/>
        </w:rPr>
      </w:pPr>
      <w:r w:rsidRPr="00510957">
        <w:rPr>
          <w:sz w:val="22"/>
          <w:szCs w:val="22"/>
        </w:rPr>
        <w:t>termin płatności – 40%</w:t>
      </w:r>
    </w:p>
    <w:p w14:paraId="7DCEDCEB" w14:textId="77777777" w:rsidR="007F704E" w:rsidRPr="00510957" w:rsidRDefault="007F704E" w:rsidP="007F704E">
      <w:pPr>
        <w:ind w:left="284"/>
        <w:rPr>
          <w:sz w:val="22"/>
          <w:szCs w:val="22"/>
        </w:rPr>
      </w:pPr>
    </w:p>
    <w:p w14:paraId="03FE2D2B" w14:textId="77777777" w:rsidR="007F704E" w:rsidRPr="00510957" w:rsidRDefault="007F704E" w:rsidP="007F704E">
      <w:pPr>
        <w:overflowPunct w:val="0"/>
        <w:autoSpaceDE w:val="0"/>
        <w:autoSpaceDN w:val="0"/>
        <w:adjustRightInd w:val="0"/>
        <w:jc w:val="both"/>
        <w:rPr>
          <w:sz w:val="22"/>
          <w:szCs w:val="22"/>
        </w:rPr>
      </w:pPr>
      <w:r w:rsidRPr="00510957">
        <w:rPr>
          <w:sz w:val="22"/>
          <w:szCs w:val="22"/>
        </w:rPr>
        <w:t xml:space="preserve">     2. Sposób obliczania wartości punktowej:</w:t>
      </w:r>
    </w:p>
    <w:p w14:paraId="49177F98" w14:textId="77777777" w:rsidR="007F704E" w:rsidRPr="00510957" w:rsidRDefault="007F704E" w:rsidP="007F704E">
      <w:pPr>
        <w:jc w:val="both"/>
        <w:rPr>
          <w:sz w:val="22"/>
          <w:szCs w:val="22"/>
        </w:rPr>
      </w:pPr>
    </w:p>
    <w:p w14:paraId="2586D42B" w14:textId="77777777" w:rsidR="007F704E" w:rsidRPr="00510957" w:rsidRDefault="007F704E" w:rsidP="007F704E">
      <w:pPr>
        <w:overflowPunct w:val="0"/>
        <w:autoSpaceDE w:val="0"/>
        <w:autoSpaceDN w:val="0"/>
        <w:adjustRightInd w:val="0"/>
        <w:jc w:val="both"/>
        <w:rPr>
          <w:sz w:val="22"/>
          <w:szCs w:val="22"/>
        </w:rPr>
      </w:pPr>
      <w:r w:rsidRPr="00510957">
        <w:rPr>
          <w:sz w:val="22"/>
          <w:szCs w:val="22"/>
        </w:rPr>
        <w:t>Ad 1.1. Wartość punktowa za cenę będzie wyliczane wg wzoru:</w:t>
      </w:r>
    </w:p>
    <w:p w14:paraId="40864951" w14:textId="77777777" w:rsidR="007F704E" w:rsidRPr="00510957" w:rsidRDefault="007F704E" w:rsidP="007F704E">
      <w:pPr>
        <w:jc w:val="both"/>
        <w:rPr>
          <w:sz w:val="22"/>
          <w:szCs w:val="22"/>
        </w:rPr>
      </w:pPr>
      <w:r w:rsidRPr="00510957">
        <w:rPr>
          <w:sz w:val="22"/>
          <w:szCs w:val="22"/>
        </w:rPr>
        <w:t xml:space="preserve"> </w:t>
      </w:r>
    </w:p>
    <w:tbl>
      <w:tblPr>
        <w:tblW w:w="7780" w:type="dxa"/>
        <w:jc w:val="center"/>
        <w:tblCellMar>
          <w:left w:w="0" w:type="dxa"/>
          <w:right w:w="0" w:type="dxa"/>
        </w:tblCellMar>
        <w:tblLook w:val="04A0" w:firstRow="1" w:lastRow="0" w:firstColumn="1" w:lastColumn="0" w:noHBand="0" w:noVBand="1"/>
      </w:tblPr>
      <w:tblGrid>
        <w:gridCol w:w="2020"/>
        <w:gridCol w:w="440"/>
        <w:gridCol w:w="3780"/>
        <w:gridCol w:w="628"/>
        <w:gridCol w:w="912"/>
      </w:tblGrid>
      <w:tr w:rsidR="007F704E" w:rsidRPr="00510957" w14:paraId="6EBEB824" w14:textId="77777777" w:rsidTr="006C5665">
        <w:trPr>
          <w:cantSplit/>
          <w:trHeight w:val="450"/>
          <w:jc w:val="center"/>
        </w:trPr>
        <w:tc>
          <w:tcPr>
            <w:tcW w:w="2020" w:type="dxa"/>
            <w:vMerge w:val="restart"/>
            <w:noWrap/>
            <w:tcMar>
              <w:top w:w="17" w:type="dxa"/>
              <w:left w:w="17" w:type="dxa"/>
              <w:bottom w:w="0" w:type="dxa"/>
              <w:right w:w="17" w:type="dxa"/>
            </w:tcMar>
            <w:vAlign w:val="center"/>
            <w:hideMark/>
          </w:tcPr>
          <w:p w14:paraId="7AB77E24" w14:textId="77777777" w:rsidR="007F704E" w:rsidRPr="00510957" w:rsidRDefault="007F704E" w:rsidP="006C5665">
            <w:pPr>
              <w:jc w:val="both"/>
              <w:rPr>
                <w:i/>
                <w:sz w:val="22"/>
                <w:szCs w:val="22"/>
              </w:rPr>
            </w:pPr>
            <w:r w:rsidRPr="00510957">
              <w:rPr>
                <w:i/>
                <w:sz w:val="22"/>
                <w:szCs w:val="22"/>
              </w:rPr>
              <w:t>wartość punktowa</w:t>
            </w:r>
          </w:p>
        </w:tc>
        <w:tc>
          <w:tcPr>
            <w:tcW w:w="440" w:type="dxa"/>
            <w:vMerge w:val="restart"/>
            <w:noWrap/>
            <w:tcMar>
              <w:top w:w="17" w:type="dxa"/>
              <w:left w:w="17" w:type="dxa"/>
              <w:bottom w:w="0" w:type="dxa"/>
              <w:right w:w="17" w:type="dxa"/>
            </w:tcMar>
            <w:vAlign w:val="center"/>
            <w:hideMark/>
          </w:tcPr>
          <w:p w14:paraId="6C6F237C" w14:textId="77777777" w:rsidR="007F704E" w:rsidRPr="00510957" w:rsidRDefault="007F704E" w:rsidP="006C5665">
            <w:pPr>
              <w:jc w:val="both"/>
              <w:rPr>
                <w:i/>
                <w:sz w:val="22"/>
                <w:szCs w:val="22"/>
              </w:rPr>
            </w:pPr>
            <w:r w:rsidRPr="00510957">
              <w:rPr>
                <w:i/>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14:paraId="7EB14859" w14:textId="77777777" w:rsidR="007F704E" w:rsidRPr="00510957" w:rsidRDefault="007F704E" w:rsidP="006C5665">
            <w:pPr>
              <w:jc w:val="center"/>
              <w:rPr>
                <w:i/>
                <w:sz w:val="22"/>
                <w:szCs w:val="22"/>
              </w:rPr>
            </w:pPr>
            <w:r w:rsidRPr="00510957">
              <w:rPr>
                <w:i/>
                <w:sz w:val="22"/>
                <w:szCs w:val="22"/>
              </w:rPr>
              <w:t>najniższa cena podana w ofertach</w:t>
            </w:r>
          </w:p>
        </w:tc>
        <w:tc>
          <w:tcPr>
            <w:tcW w:w="628" w:type="dxa"/>
            <w:vMerge w:val="restart"/>
            <w:noWrap/>
            <w:tcMar>
              <w:top w:w="17" w:type="dxa"/>
              <w:left w:w="17" w:type="dxa"/>
              <w:bottom w:w="0" w:type="dxa"/>
              <w:right w:w="17" w:type="dxa"/>
            </w:tcMar>
            <w:vAlign w:val="center"/>
            <w:hideMark/>
          </w:tcPr>
          <w:p w14:paraId="72318BB8" w14:textId="77777777" w:rsidR="007F704E" w:rsidRPr="00510957" w:rsidRDefault="007F704E" w:rsidP="006C5665">
            <w:pPr>
              <w:jc w:val="both"/>
              <w:rPr>
                <w:i/>
                <w:sz w:val="22"/>
                <w:szCs w:val="22"/>
              </w:rPr>
            </w:pPr>
            <w:r w:rsidRPr="00510957">
              <w:rPr>
                <w:i/>
                <w:sz w:val="22"/>
                <w:szCs w:val="22"/>
              </w:rPr>
              <w:t xml:space="preserve"> x</w:t>
            </w:r>
          </w:p>
        </w:tc>
        <w:tc>
          <w:tcPr>
            <w:tcW w:w="912" w:type="dxa"/>
            <w:vMerge w:val="restart"/>
            <w:noWrap/>
            <w:tcMar>
              <w:top w:w="17" w:type="dxa"/>
              <w:left w:w="17" w:type="dxa"/>
              <w:bottom w:w="0" w:type="dxa"/>
              <w:right w:w="17" w:type="dxa"/>
            </w:tcMar>
            <w:vAlign w:val="center"/>
            <w:hideMark/>
          </w:tcPr>
          <w:p w14:paraId="71CA08C1" w14:textId="77777777" w:rsidR="007F704E" w:rsidRPr="00510957" w:rsidRDefault="007F704E" w:rsidP="006C5665">
            <w:pPr>
              <w:jc w:val="both"/>
              <w:rPr>
                <w:i/>
                <w:sz w:val="22"/>
                <w:szCs w:val="22"/>
              </w:rPr>
            </w:pPr>
            <w:r w:rsidRPr="00510957">
              <w:rPr>
                <w:i/>
                <w:sz w:val="22"/>
                <w:szCs w:val="22"/>
              </w:rPr>
              <w:t>60 %</w:t>
            </w:r>
          </w:p>
        </w:tc>
      </w:tr>
      <w:tr w:rsidR="007F704E" w:rsidRPr="00510957" w14:paraId="6B9C5439" w14:textId="77777777" w:rsidTr="006C5665">
        <w:trPr>
          <w:cantSplit/>
          <w:trHeight w:val="450"/>
          <w:jc w:val="center"/>
        </w:trPr>
        <w:tc>
          <w:tcPr>
            <w:tcW w:w="0" w:type="auto"/>
            <w:vMerge/>
            <w:vAlign w:val="center"/>
            <w:hideMark/>
          </w:tcPr>
          <w:p w14:paraId="25AB29CD" w14:textId="77777777" w:rsidR="007F704E" w:rsidRPr="00510957" w:rsidRDefault="007F704E" w:rsidP="006C5665">
            <w:pPr>
              <w:rPr>
                <w:i/>
                <w:sz w:val="22"/>
                <w:szCs w:val="22"/>
              </w:rPr>
            </w:pPr>
          </w:p>
        </w:tc>
        <w:tc>
          <w:tcPr>
            <w:tcW w:w="0" w:type="auto"/>
            <w:vMerge/>
            <w:vAlign w:val="center"/>
            <w:hideMark/>
          </w:tcPr>
          <w:p w14:paraId="326F6687" w14:textId="77777777" w:rsidR="007F704E" w:rsidRPr="00510957" w:rsidRDefault="007F704E" w:rsidP="006C5665">
            <w:pPr>
              <w:rPr>
                <w:i/>
                <w:sz w:val="22"/>
                <w:szCs w:val="22"/>
              </w:rPr>
            </w:pPr>
          </w:p>
        </w:tc>
        <w:tc>
          <w:tcPr>
            <w:tcW w:w="0" w:type="auto"/>
            <w:noWrap/>
            <w:tcMar>
              <w:top w:w="17" w:type="dxa"/>
              <w:left w:w="17" w:type="dxa"/>
              <w:bottom w:w="0" w:type="dxa"/>
              <w:right w:w="17" w:type="dxa"/>
            </w:tcMar>
            <w:vAlign w:val="center"/>
            <w:hideMark/>
          </w:tcPr>
          <w:p w14:paraId="76BD26B3" w14:textId="77777777" w:rsidR="007F704E" w:rsidRPr="00510957" w:rsidRDefault="007F704E" w:rsidP="006C5665">
            <w:pPr>
              <w:jc w:val="center"/>
              <w:rPr>
                <w:i/>
                <w:sz w:val="22"/>
                <w:szCs w:val="22"/>
              </w:rPr>
            </w:pPr>
            <w:r w:rsidRPr="00510957">
              <w:rPr>
                <w:i/>
                <w:sz w:val="22"/>
                <w:szCs w:val="22"/>
              </w:rPr>
              <w:t>cena oferty badanej</w:t>
            </w:r>
          </w:p>
        </w:tc>
        <w:tc>
          <w:tcPr>
            <w:tcW w:w="0" w:type="auto"/>
            <w:vMerge/>
            <w:vAlign w:val="center"/>
            <w:hideMark/>
          </w:tcPr>
          <w:p w14:paraId="5182A32D" w14:textId="77777777" w:rsidR="007F704E" w:rsidRPr="00510957" w:rsidRDefault="007F704E" w:rsidP="006C5665">
            <w:pPr>
              <w:rPr>
                <w:i/>
                <w:sz w:val="22"/>
                <w:szCs w:val="22"/>
              </w:rPr>
            </w:pPr>
          </w:p>
        </w:tc>
        <w:tc>
          <w:tcPr>
            <w:tcW w:w="0" w:type="auto"/>
            <w:vMerge/>
            <w:vAlign w:val="center"/>
            <w:hideMark/>
          </w:tcPr>
          <w:p w14:paraId="1BBAE2D2" w14:textId="77777777" w:rsidR="007F704E" w:rsidRPr="00510957" w:rsidRDefault="007F704E" w:rsidP="006C5665">
            <w:pPr>
              <w:rPr>
                <w:i/>
                <w:sz w:val="22"/>
                <w:szCs w:val="22"/>
              </w:rPr>
            </w:pPr>
          </w:p>
        </w:tc>
      </w:tr>
    </w:tbl>
    <w:p w14:paraId="675808EA" w14:textId="77777777" w:rsidR="007F704E" w:rsidRPr="00510957" w:rsidRDefault="007F704E" w:rsidP="007F704E">
      <w:pPr>
        <w:jc w:val="both"/>
        <w:rPr>
          <w:i/>
          <w:sz w:val="22"/>
          <w:szCs w:val="22"/>
        </w:rPr>
      </w:pPr>
    </w:p>
    <w:p w14:paraId="375ADCBD" w14:textId="77777777" w:rsidR="007F704E" w:rsidRPr="00510957" w:rsidRDefault="007F704E" w:rsidP="007F704E">
      <w:pPr>
        <w:overflowPunct w:val="0"/>
        <w:autoSpaceDE w:val="0"/>
        <w:autoSpaceDN w:val="0"/>
        <w:adjustRightInd w:val="0"/>
        <w:jc w:val="both"/>
        <w:rPr>
          <w:sz w:val="22"/>
          <w:szCs w:val="22"/>
        </w:rPr>
      </w:pPr>
      <w:r w:rsidRPr="00510957">
        <w:rPr>
          <w:sz w:val="22"/>
          <w:szCs w:val="22"/>
        </w:rPr>
        <w:t xml:space="preserve"> </w:t>
      </w:r>
    </w:p>
    <w:p w14:paraId="33D30F6F" w14:textId="77777777" w:rsidR="007F704E" w:rsidRPr="00510957" w:rsidRDefault="007F704E" w:rsidP="007F704E">
      <w:pPr>
        <w:jc w:val="both"/>
        <w:rPr>
          <w:sz w:val="22"/>
          <w:szCs w:val="22"/>
        </w:rPr>
      </w:pPr>
      <w:r w:rsidRPr="00510957">
        <w:rPr>
          <w:sz w:val="22"/>
          <w:szCs w:val="22"/>
        </w:rPr>
        <w:t>Ad. 1.2. Wartość punktowa za termin płatności będzie wyliczane wg wzoru:</w:t>
      </w:r>
    </w:p>
    <w:p w14:paraId="4303E7D2" w14:textId="77777777" w:rsidR="007F704E" w:rsidRPr="00510957" w:rsidRDefault="007F704E" w:rsidP="007F704E">
      <w:pPr>
        <w:jc w:val="both"/>
        <w:rPr>
          <w:sz w:val="22"/>
          <w:szCs w:val="22"/>
        </w:rPr>
      </w:pPr>
    </w:p>
    <w:tbl>
      <w:tblPr>
        <w:tblW w:w="7780" w:type="dxa"/>
        <w:jc w:val="center"/>
        <w:tblCellMar>
          <w:left w:w="0" w:type="dxa"/>
          <w:right w:w="0" w:type="dxa"/>
        </w:tblCellMar>
        <w:tblLook w:val="04A0" w:firstRow="1" w:lastRow="0" w:firstColumn="1" w:lastColumn="0" w:noHBand="0" w:noVBand="1"/>
      </w:tblPr>
      <w:tblGrid>
        <w:gridCol w:w="2020"/>
        <w:gridCol w:w="440"/>
        <w:gridCol w:w="4135"/>
        <w:gridCol w:w="628"/>
        <w:gridCol w:w="912"/>
      </w:tblGrid>
      <w:tr w:rsidR="007F704E" w:rsidRPr="00510957" w14:paraId="0467F437" w14:textId="77777777" w:rsidTr="006C5665">
        <w:trPr>
          <w:cantSplit/>
          <w:trHeight w:val="450"/>
          <w:jc w:val="center"/>
        </w:trPr>
        <w:tc>
          <w:tcPr>
            <w:tcW w:w="2020" w:type="dxa"/>
            <w:vMerge w:val="restart"/>
            <w:noWrap/>
            <w:tcMar>
              <w:top w:w="17" w:type="dxa"/>
              <w:left w:w="17" w:type="dxa"/>
              <w:bottom w:w="0" w:type="dxa"/>
              <w:right w:w="17" w:type="dxa"/>
            </w:tcMar>
            <w:vAlign w:val="center"/>
            <w:hideMark/>
          </w:tcPr>
          <w:p w14:paraId="07E13C9B" w14:textId="77777777" w:rsidR="007F704E" w:rsidRPr="00510957" w:rsidRDefault="007F704E" w:rsidP="006C5665">
            <w:pPr>
              <w:jc w:val="center"/>
              <w:rPr>
                <w:i/>
                <w:sz w:val="22"/>
                <w:szCs w:val="22"/>
              </w:rPr>
            </w:pPr>
            <w:r w:rsidRPr="00510957">
              <w:rPr>
                <w:i/>
                <w:sz w:val="22"/>
                <w:szCs w:val="22"/>
              </w:rPr>
              <w:t>wartość punktowa</w:t>
            </w:r>
          </w:p>
        </w:tc>
        <w:tc>
          <w:tcPr>
            <w:tcW w:w="440" w:type="dxa"/>
            <w:vMerge w:val="restart"/>
            <w:noWrap/>
            <w:tcMar>
              <w:top w:w="17" w:type="dxa"/>
              <w:left w:w="17" w:type="dxa"/>
              <w:bottom w:w="0" w:type="dxa"/>
              <w:right w:w="17" w:type="dxa"/>
            </w:tcMar>
            <w:vAlign w:val="center"/>
            <w:hideMark/>
          </w:tcPr>
          <w:p w14:paraId="66DECD90" w14:textId="77777777" w:rsidR="007F704E" w:rsidRPr="00510957" w:rsidRDefault="007F704E" w:rsidP="006C5665">
            <w:pPr>
              <w:jc w:val="center"/>
              <w:rPr>
                <w:i/>
                <w:sz w:val="22"/>
                <w:szCs w:val="22"/>
              </w:rPr>
            </w:pPr>
            <w:r w:rsidRPr="00510957">
              <w:rPr>
                <w:i/>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14:paraId="0C81038E" w14:textId="77777777" w:rsidR="007F704E" w:rsidRPr="00510957" w:rsidRDefault="007F704E" w:rsidP="006C5665">
            <w:pPr>
              <w:jc w:val="center"/>
              <w:rPr>
                <w:i/>
                <w:sz w:val="22"/>
                <w:szCs w:val="22"/>
              </w:rPr>
            </w:pPr>
            <w:r w:rsidRPr="00510957">
              <w:rPr>
                <w:i/>
                <w:sz w:val="22"/>
                <w:szCs w:val="22"/>
              </w:rPr>
              <w:t>termin płatności oferty badanej</w:t>
            </w:r>
          </w:p>
        </w:tc>
        <w:tc>
          <w:tcPr>
            <w:tcW w:w="628" w:type="dxa"/>
            <w:vMerge w:val="restart"/>
            <w:noWrap/>
            <w:tcMar>
              <w:top w:w="17" w:type="dxa"/>
              <w:left w:w="17" w:type="dxa"/>
              <w:bottom w:w="0" w:type="dxa"/>
              <w:right w:w="17" w:type="dxa"/>
            </w:tcMar>
            <w:vAlign w:val="center"/>
            <w:hideMark/>
          </w:tcPr>
          <w:p w14:paraId="4C7203D3" w14:textId="77777777" w:rsidR="007F704E" w:rsidRPr="00510957" w:rsidRDefault="007F704E" w:rsidP="006C5665">
            <w:pPr>
              <w:jc w:val="center"/>
              <w:rPr>
                <w:i/>
                <w:sz w:val="22"/>
                <w:szCs w:val="22"/>
              </w:rPr>
            </w:pPr>
            <w:r w:rsidRPr="00510957">
              <w:rPr>
                <w:i/>
                <w:sz w:val="22"/>
                <w:szCs w:val="22"/>
              </w:rPr>
              <w:t>x</w:t>
            </w:r>
          </w:p>
        </w:tc>
        <w:tc>
          <w:tcPr>
            <w:tcW w:w="912" w:type="dxa"/>
            <w:vMerge w:val="restart"/>
            <w:noWrap/>
            <w:tcMar>
              <w:top w:w="17" w:type="dxa"/>
              <w:left w:w="17" w:type="dxa"/>
              <w:bottom w:w="0" w:type="dxa"/>
              <w:right w:w="17" w:type="dxa"/>
            </w:tcMar>
            <w:vAlign w:val="center"/>
            <w:hideMark/>
          </w:tcPr>
          <w:p w14:paraId="4D099A0E" w14:textId="77777777" w:rsidR="007F704E" w:rsidRPr="00510957" w:rsidRDefault="007F704E" w:rsidP="006C5665">
            <w:pPr>
              <w:jc w:val="center"/>
              <w:rPr>
                <w:i/>
                <w:sz w:val="22"/>
                <w:szCs w:val="22"/>
              </w:rPr>
            </w:pPr>
            <w:r w:rsidRPr="00510957">
              <w:rPr>
                <w:i/>
                <w:sz w:val="22"/>
                <w:szCs w:val="22"/>
              </w:rPr>
              <w:t>40 %</w:t>
            </w:r>
          </w:p>
        </w:tc>
      </w:tr>
      <w:tr w:rsidR="007F704E" w:rsidRPr="00510957" w14:paraId="63A329E7" w14:textId="77777777" w:rsidTr="006C5665">
        <w:trPr>
          <w:cantSplit/>
          <w:trHeight w:val="450"/>
          <w:jc w:val="center"/>
        </w:trPr>
        <w:tc>
          <w:tcPr>
            <w:tcW w:w="0" w:type="auto"/>
            <w:vMerge/>
            <w:vAlign w:val="center"/>
            <w:hideMark/>
          </w:tcPr>
          <w:p w14:paraId="23108F64" w14:textId="77777777" w:rsidR="007F704E" w:rsidRPr="00510957" w:rsidRDefault="007F704E" w:rsidP="006C5665">
            <w:pPr>
              <w:rPr>
                <w:i/>
                <w:sz w:val="22"/>
                <w:szCs w:val="22"/>
              </w:rPr>
            </w:pPr>
          </w:p>
        </w:tc>
        <w:tc>
          <w:tcPr>
            <w:tcW w:w="0" w:type="auto"/>
            <w:vMerge/>
            <w:vAlign w:val="center"/>
            <w:hideMark/>
          </w:tcPr>
          <w:p w14:paraId="4D59A5A7" w14:textId="77777777" w:rsidR="007F704E" w:rsidRPr="00510957" w:rsidRDefault="007F704E" w:rsidP="006C5665">
            <w:pPr>
              <w:rPr>
                <w:i/>
                <w:sz w:val="22"/>
                <w:szCs w:val="22"/>
              </w:rPr>
            </w:pPr>
          </w:p>
        </w:tc>
        <w:tc>
          <w:tcPr>
            <w:tcW w:w="0" w:type="auto"/>
            <w:noWrap/>
            <w:tcMar>
              <w:top w:w="17" w:type="dxa"/>
              <w:left w:w="17" w:type="dxa"/>
              <w:bottom w:w="0" w:type="dxa"/>
              <w:right w:w="17" w:type="dxa"/>
            </w:tcMar>
            <w:vAlign w:val="center"/>
            <w:hideMark/>
          </w:tcPr>
          <w:p w14:paraId="0334C599" w14:textId="77777777" w:rsidR="007F704E" w:rsidRPr="00510957" w:rsidRDefault="007F704E" w:rsidP="006C5665">
            <w:pPr>
              <w:jc w:val="center"/>
              <w:rPr>
                <w:i/>
                <w:sz w:val="22"/>
                <w:szCs w:val="22"/>
              </w:rPr>
            </w:pPr>
            <w:r w:rsidRPr="00510957">
              <w:rPr>
                <w:i/>
                <w:sz w:val="22"/>
                <w:szCs w:val="22"/>
              </w:rPr>
              <w:t>najdłuższy termin płatności podany w ofertach</w:t>
            </w:r>
          </w:p>
        </w:tc>
        <w:tc>
          <w:tcPr>
            <w:tcW w:w="0" w:type="auto"/>
            <w:vMerge/>
            <w:vAlign w:val="center"/>
            <w:hideMark/>
          </w:tcPr>
          <w:p w14:paraId="1A8D2E77" w14:textId="77777777" w:rsidR="007F704E" w:rsidRPr="00510957" w:rsidRDefault="007F704E" w:rsidP="006C5665">
            <w:pPr>
              <w:rPr>
                <w:i/>
                <w:sz w:val="22"/>
                <w:szCs w:val="22"/>
              </w:rPr>
            </w:pPr>
          </w:p>
        </w:tc>
        <w:tc>
          <w:tcPr>
            <w:tcW w:w="0" w:type="auto"/>
            <w:vMerge/>
            <w:vAlign w:val="center"/>
            <w:hideMark/>
          </w:tcPr>
          <w:p w14:paraId="353C4155" w14:textId="77777777" w:rsidR="007F704E" w:rsidRPr="00510957" w:rsidRDefault="007F704E" w:rsidP="006C5665">
            <w:pPr>
              <w:rPr>
                <w:i/>
                <w:sz w:val="22"/>
                <w:szCs w:val="22"/>
              </w:rPr>
            </w:pPr>
          </w:p>
        </w:tc>
      </w:tr>
    </w:tbl>
    <w:p w14:paraId="058B5C76" w14:textId="77777777" w:rsidR="007F704E" w:rsidRPr="00510957" w:rsidRDefault="007F704E" w:rsidP="007F704E">
      <w:pPr>
        <w:pStyle w:val="Bezodstpw"/>
        <w:rPr>
          <w:i/>
        </w:rPr>
      </w:pPr>
    </w:p>
    <w:p w14:paraId="4E66D0AA" w14:textId="77777777" w:rsidR="007F704E" w:rsidRPr="00510957" w:rsidRDefault="007F704E" w:rsidP="007F704E">
      <w:pPr>
        <w:rPr>
          <w:sz w:val="22"/>
          <w:szCs w:val="22"/>
        </w:rPr>
      </w:pPr>
      <w:r w:rsidRPr="00510957">
        <w:rPr>
          <w:sz w:val="22"/>
          <w:szCs w:val="22"/>
        </w:rPr>
        <w:t xml:space="preserve">Uwaga : termin płatności nie może być krótszy niż 30 dni i dłuższy niż 60 dni. </w:t>
      </w:r>
    </w:p>
    <w:p w14:paraId="595FF3A1" w14:textId="77777777" w:rsidR="007F704E" w:rsidRPr="00510957" w:rsidRDefault="007F704E" w:rsidP="007F704E">
      <w:pPr>
        <w:rPr>
          <w:sz w:val="22"/>
          <w:szCs w:val="22"/>
        </w:rPr>
      </w:pPr>
    </w:p>
    <w:p w14:paraId="51125A94" w14:textId="77777777" w:rsidR="007F704E" w:rsidRPr="00510957" w:rsidRDefault="007F704E" w:rsidP="007F704E">
      <w:pPr>
        <w:rPr>
          <w:sz w:val="22"/>
          <w:szCs w:val="22"/>
        </w:rPr>
      </w:pPr>
    </w:p>
    <w:p w14:paraId="4829B99B" w14:textId="77777777" w:rsidR="007F704E" w:rsidRPr="00510957" w:rsidRDefault="007F704E" w:rsidP="007F704E">
      <w:pPr>
        <w:pStyle w:val="Akapitzlist"/>
        <w:numPr>
          <w:ilvl w:val="0"/>
          <w:numId w:val="44"/>
        </w:numPr>
        <w:ind w:left="284" w:hanging="284"/>
        <w:jc w:val="both"/>
        <w:rPr>
          <w:b/>
          <w:sz w:val="22"/>
          <w:szCs w:val="22"/>
        </w:rPr>
      </w:pPr>
      <w:r>
        <w:rPr>
          <w:b/>
          <w:sz w:val="22"/>
          <w:szCs w:val="22"/>
        </w:rPr>
        <w:t>Dotyczy:</w:t>
      </w:r>
      <w:r w:rsidRPr="00510957">
        <w:rPr>
          <w:b/>
          <w:sz w:val="22"/>
          <w:szCs w:val="22"/>
        </w:rPr>
        <w:t xml:space="preserve"> Grupa 6</w:t>
      </w:r>
    </w:p>
    <w:p w14:paraId="03C240FC" w14:textId="77777777" w:rsidR="007F704E" w:rsidRPr="00510957" w:rsidRDefault="007F704E" w:rsidP="007F704E">
      <w:pPr>
        <w:jc w:val="both"/>
        <w:rPr>
          <w:sz w:val="22"/>
          <w:szCs w:val="22"/>
        </w:rPr>
      </w:pPr>
    </w:p>
    <w:p w14:paraId="4E43B693" w14:textId="77777777" w:rsidR="007F704E" w:rsidRPr="00510957" w:rsidRDefault="007F704E" w:rsidP="007F704E">
      <w:pPr>
        <w:numPr>
          <w:ilvl w:val="0"/>
          <w:numId w:val="47"/>
        </w:numPr>
        <w:tabs>
          <w:tab w:val="clear" w:pos="360"/>
        </w:tabs>
        <w:suppressAutoHyphens w:val="0"/>
        <w:overflowPunct w:val="0"/>
        <w:autoSpaceDE w:val="0"/>
        <w:autoSpaceDN w:val="0"/>
        <w:adjustRightInd w:val="0"/>
        <w:jc w:val="both"/>
        <w:rPr>
          <w:sz w:val="22"/>
          <w:szCs w:val="22"/>
        </w:rPr>
      </w:pPr>
      <w:r w:rsidRPr="00510957">
        <w:rPr>
          <w:sz w:val="22"/>
          <w:szCs w:val="22"/>
        </w:rPr>
        <w:t>Kryteria i ich ranga w ocenie ofert:</w:t>
      </w:r>
    </w:p>
    <w:p w14:paraId="16BFF3A1" w14:textId="77777777" w:rsidR="007F704E" w:rsidRPr="00510957" w:rsidRDefault="007F704E" w:rsidP="007F704E">
      <w:pPr>
        <w:ind w:left="207"/>
        <w:jc w:val="both"/>
        <w:rPr>
          <w:sz w:val="22"/>
          <w:szCs w:val="22"/>
        </w:rPr>
      </w:pPr>
    </w:p>
    <w:p w14:paraId="5CF2333D" w14:textId="77777777" w:rsidR="007F704E" w:rsidRPr="00510957" w:rsidRDefault="007F704E" w:rsidP="007F704E">
      <w:pPr>
        <w:numPr>
          <w:ilvl w:val="1"/>
          <w:numId w:val="47"/>
        </w:numPr>
        <w:suppressAutoHyphens w:val="0"/>
        <w:overflowPunct w:val="0"/>
        <w:autoSpaceDE w:val="0"/>
        <w:autoSpaceDN w:val="0"/>
        <w:adjustRightInd w:val="0"/>
        <w:ind w:left="567" w:hanging="283"/>
        <w:jc w:val="both"/>
        <w:rPr>
          <w:sz w:val="22"/>
          <w:szCs w:val="22"/>
        </w:rPr>
      </w:pPr>
      <w:r w:rsidRPr="00510957">
        <w:rPr>
          <w:sz w:val="22"/>
          <w:szCs w:val="22"/>
        </w:rPr>
        <w:t>cena - 60 %</w:t>
      </w:r>
    </w:p>
    <w:p w14:paraId="52A49D80" w14:textId="77777777" w:rsidR="007F704E" w:rsidRPr="00510957" w:rsidRDefault="007F704E" w:rsidP="007F704E">
      <w:pPr>
        <w:numPr>
          <w:ilvl w:val="1"/>
          <w:numId w:val="47"/>
        </w:numPr>
        <w:suppressAutoHyphens w:val="0"/>
        <w:overflowPunct w:val="0"/>
        <w:autoSpaceDE w:val="0"/>
        <w:autoSpaceDN w:val="0"/>
        <w:adjustRightInd w:val="0"/>
        <w:ind w:left="567" w:hanging="283"/>
        <w:jc w:val="both"/>
        <w:rPr>
          <w:sz w:val="22"/>
          <w:szCs w:val="22"/>
        </w:rPr>
      </w:pPr>
      <w:r w:rsidRPr="00510957">
        <w:rPr>
          <w:sz w:val="22"/>
          <w:szCs w:val="22"/>
        </w:rPr>
        <w:t>jakość - 40%.</w:t>
      </w:r>
    </w:p>
    <w:p w14:paraId="103B1863" w14:textId="77777777" w:rsidR="007F704E" w:rsidRPr="00510957" w:rsidRDefault="007F704E" w:rsidP="007F704E">
      <w:pPr>
        <w:jc w:val="both"/>
        <w:rPr>
          <w:sz w:val="22"/>
          <w:szCs w:val="22"/>
        </w:rPr>
      </w:pPr>
    </w:p>
    <w:p w14:paraId="46233C1F" w14:textId="77777777" w:rsidR="007F704E" w:rsidRPr="00510957" w:rsidRDefault="007F704E" w:rsidP="007F704E">
      <w:pPr>
        <w:numPr>
          <w:ilvl w:val="0"/>
          <w:numId w:val="47"/>
        </w:numPr>
        <w:tabs>
          <w:tab w:val="clear" w:pos="360"/>
        </w:tabs>
        <w:suppressAutoHyphens w:val="0"/>
        <w:overflowPunct w:val="0"/>
        <w:autoSpaceDE w:val="0"/>
        <w:autoSpaceDN w:val="0"/>
        <w:adjustRightInd w:val="0"/>
        <w:jc w:val="both"/>
        <w:rPr>
          <w:sz w:val="22"/>
          <w:szCs w:val="22"/>
        </w:rPr>
      </w:pPr>
      <w:r w:rsidRPr="00510957">
        <w:rPr>
          <w:sz w:val="22"/>
          <w:szCs w:val="22"/>
        </w:rPr>
        <w:t>Sposób obliczania wartości punktowej:</w:t>
      </w:r>
    </w:p>
    <w:p w14:paraId="50C646E7" w14:textId="77777777" w:rsidR="007F704E" w:rsidRPr="00510957" w:rsidRDefault="007F704E" w:rsidP="007F704E">
      <w:pPr>
        <w:ind w:left="720"/>
        <w:jc w:val="both"/>
        <w:rPr>
          <w:sz w:val="22"/>
          <w:szCs w:val="22"/>
        </w:rPr>
      </w:pPr>
    </w:p>
    <w:p w14:paraId="619AFD5C" w14:textId="77777777" w:rsidR="007F704E" w:rsidRPr="00510957" w:rsidRDefault="007F704E" w:rsidP="007F704E">
      <w:pPr>
        <w:overflowPunct w:val="0"/>
        <w:autoSpaceDE w:val="0"/>
        <w:autoSpaceDN w:val="0"/>
        <w:adjustRightInd w:val="0"/>
        <w:jc w:val="both"/>
        <w:rPr>
          <w:sz w:val="22"/>
          <w:szCs w:val="22"/>
        </w:rPr>
      </w:pPr>
      <w:r w:rsidRPr="00510957">
        <w:rPr>
          <w:sz w:val="22"/>
          <w:szCs w:val="22"/>
        </w:rPr>
        <w:lastRenderedPageBreak/>
        <w:t>Ad 1.1. Wartość punktowa za cenę:</w:t>
      </w:r>
    </w:p>
    <w:p w14:paraId="11F68C6A" w14:textId="77777777" w:rsidR="007F704E" w:rsidRPr="00510957" w:rsidRDefault="007F704E" w:rsidP="007F704E">
      <w:pPr>
        <w:ind w:left="720"/>
        <w:jc w:val="both"/>
        <w:rPr>
          <w:sz w:val="22"/>
          <w:szCs w:val="22"/>
        </w:rPr>
      </w:pPr>
    </w:p>
    <w:tbl>
      <w:tblPr>
        <w:tblW w:w="7780" w:type="dxa"/>
        <w:jc w:val="center"/>
        <w:tblCellMar>
          <w:left w:w="0" w:type="dxa"/>
          <w:right w:w="0" w:type="dxa"/>
        </w:tblCellMar>
        <w:tblLook w:val="04A0" w:firstRow="1" w:lastRow="0" w:firstColumn="1" w:lastColumn="0" w:noHBand="0" w:noVBand="1"/>
      </w:tblPr>
      <w:tblGrid>
        <w:gridCol w:w="2020"/>
        <w:gridCol w:w="440"/>
        <w:gridCol w:w="3780"/>
        <w:gridCol w:w="628"/>
        <w:gridCol w:w="912"/>
      </w:tblGrid>
      <w:tr w:rsidR="007F704E" w:rsidRPr="00510957" w14:paraId="77D5AB18" w14:textId="77777777" w:rsidTr="006C5665">
        <w:trPr>
          <w:cantSplit/>
          <w:trHeight w:val="450"/>
          <w:jc w:val="center"/>
        </w:trPr>
        <w:tc>
          <w:tcPr>
            <w:tcW w:w="2020" w:type="dxa"/>
            <w:vMerge w:val="restart"/>
            <w:noWrap/>
            <w:tcMar>
              <w:top w:w="17" w:type="dxa"/>
              <w:left w:w="17" w:type="dxa"/>
              <w:bottom w:w="0" w:type="dxa"/>
              <w:right w:w="17" w:type="dxa"/>
            </w:tcMar>
            <w:vAlign w:val="center"/>
            <w:hideMark/>
          </w:tcPr>
          <w:p w14:paraId="3A7577C1"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wartość punktowa ceny</w:t>
            </w:r>
          </w:p>
        </w:tc>
        <w:tc>
          <w:tcPr>
            <w:tcW w:w="440" w:type="dxa"/>
            <w:vMerge w:val="restart"/>
            <w:noWrap/>
            <w:tcMar>
              <w:top w:w="17" w:type="dxa"/>
              <w:left w:w="17" w:type="dxa"/>
              <w:bottom w:w="0" w:type="dxa"/>
              <w:right w:w="17" w:type="dxa"/>
            </w:tcMar>
            <w:vAlign w:val="center"/>
            <w:hideMark/>
          </w:tcPr>
          <w:p w14:paraId="477FF843"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w:t>
            </w:r>
          </w:p>
        </w:tc>
        <w:tc>
          <w:tcPr>
            <w:tcW w:w="3780" w:type="dxa"/>
            <w:tcBorders>
              <w:top w:val="nil"/>
              <w:left w:val="nil"/>
              <w:bottom w:val="single" w:sz="8" w:space="0" w:color="auto"/>
              <w:right w:val="nil"/>
            </w:tcBorders>
            <w:noWrap/>
            <w:tcMar>
              <w:top w:w="17" w:type="dxa"/>
              <w:left w:w="17" w:type="dxa"/>
              <w:bottom w:w="0" w:type="dxa"/>
              <w:right w:w="17" w:type="dxa"/>
            </w:tcMar>
            <w:vAlign w:val="center"/>
            <w:hideMark/>
          </w:tcPr>
          <w:p w14:paraId="1363F151"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najniższa cena podana w ofertach</w:t>
            </w:r>
          </w:p>
        </w:tc>
        <w:tc>
          <w:tcPr>
            <w:tcW w:w="628" w:type="dxa"/>
            <w:vMerge w:val="restart"/>
            <w:noWrap/>
            <w:tcMar>
              <w:top w:w="17" w:type="dxa"/>
              <w:left w:w="17" w:type="dxa"/>
              <w:bottom w:w="0" w:type="dxa"/>
              <w:right w:w="17" w:type="dxa"/>
            </w:tcMar>
            <w:vAlign w:val="center"/>
            <w:hideMark/>
          </w:tcPr>
          <w:p w14:paraId="7C2D7522"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x</w:t>
            </w:r>
          </w:p>
        </w:tc>
        <w:tc>
          <w:tcPr>
            <w:tcW w:w="912" w:type="dxa"/>
            <w:vMerge w:val="restart"/>
            <w:noWrap/>
            <w:tcMar>
              <w:top w:w="17" w:type="dxa"/>
              <w:left w:w="17" w:type="dxa"/>
              <w:bottom w:w="0" w:type="dxa"/>
              <w:right w:w="17" w:type="dxa"/>
            </w:tcMar>
            <w:vAlign w:val="center"/>
            <w:hideMark/>
          </w:tcPr>
          <w:p w14:paraId="76F388D8"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60 %</w:t>
            </w:r>
          </w:p>
        </w:tc>
      </w:tr>
      <w:tr w:rsidR="007F704E" w:rsidRPr="00510957" w14:paraId="5186CDF1" w14:textId="77777777" w:rsidTr="006C5665">
        <w:trPr>
          <w:cantSplit/>
          <w:trHeight w:val="450"/>
          <w:jc w:val="center"/>
        </w:trPr>
        <w:tc>
          <w:tcPr>
            <w:tcW w:w="0" w:type="auto"/>
            <w:vMerge/>
            <w:vAlign w:val="center"/>
            <w:hideMark/>
          </w:tcPr>
          <w:p w14:paraId="5B11B5D2" w14:textId="77777777" w:rsidR="007F704E" w:rsidRPr="00510957" w:rsidRDefault="007F704E" w:rsidP="006C5665">
            <w:pPr>
              <w:rPr>
                <w:i/>
                <w:sz w:val="22"/>
                <w:szCs w:val="22"/>
              </w:rPr>
            </w:pPr>
          </w:p>
        </w:tc>
        <w:tc>
          <w:tcPr>
            <w:tcW w:w="0" w:type="auto"/>
            <w:vMerge/>
            <w:vAlign w:val="center"/>
            <w:hideMark/>
          </w:tcPr>
          <w:p w14:paraId="51792E1A" w14:textId="77777777" w:rsidR="007F704E" w:rsidRPr="00510957" w:rsidRDefault="007F704E" w:rsidP="006C5665">
            <w:pPr>
              <w:rPr>
                <w:i/>
                <w:sz w:val="22"/>
                <w:szCs w:val="22"/>
              </w:rPr>
            </w:pPr>
          </w:p>
        </w:tc>
        <w:tc>
          <w:tcPr>
            <w:tcW w:w="0" w:type="auto"/>
            <w:noWrap/>
            <w:tcMar>
              <w:top w:w="17" w:type="dxa"/>
              <w:left w:w="17" w:type="dxa"/>
              <w:bottom w:w="0" w:type="dxa"/>
              <w:right w:w="17" w:type="dxa"/>
            </w:tcMar>
            <w:vAlign w:val="center"/>
          </w:tcPr>
          <w:p w14:paraId="30EA7C1B" w14:textId="77777777" w:rsidR="007F704E" w:rsidRPr="00510957" w:rsidRDefault="007F704E" w:rsidP="006C5665">
            <w:pPr>
              <w:overflowPunct w:val="0"/>
              <w:autoSpaceDE w:val="0"/>
              <w:autoSpaceDN w:val="0"/>
              <w:adjustRightInd w:val="0"/>
              <w:jc w:val="center"/>
              <w:rPr>
                <w:i/>
                <w:sz w:val="22"/>
                <w:szCs w:val="22"/>
              </w:rPr>
            </w:pPr>
            <w:r w:rsidRPr="00510957">
              <w:rPr>
                <w:i/>
                <w:sz w:val="22"/>
                <w:szCs w:val="22"/>
              </w:rPr>
              <w:t>cena oferty badanej</w:t>
            </w:r>
          </w:p>
          <w:p w14:paraId="2EA7D76D" w14:textId="77777777" w:rsidR="007F704E" w:rsidRPr="00510957" w:rsidRDefault="007F704E" w:rsidP="006C5665">
            <w:pPr>
              <w:overflowPunct w:val="0"/>
              <w:autoSpaceDE w:val="0"/>
              <w:autoSpaceDN w:val="0"/>
              <w:adjustRightInd w:val="0"/>
              <w:jc w:val="center"/>
              <w:rPr>
                <w:i/>
                <w:sz w:val="22"/>
                <w:szCs w:val="22"/>
              </w:rPr>
            </w:pPr>
          </w:p>
          <w:p w14:paraId="78002C3D" w14:textId="77777777" w:rsidR="007F704E" w:rsidRPr="00510957" w:rsidRDefault="007F704E" w:rsidP="006C5665">
            <w:pPr>
              <w:overflowPunct w:val="0"/>
              <w:autoSpaceDE w:val="0"/>
              <w:autoSpaceDN w:val="0"/>
              <w:adjustRightInd w:val="0"/>
              <w:jc w:val="center"/>
              <w:rPr>
                <w:i/>
                <w:sz w:val="22"/>
                <w:szCs w:val="22"/>
              </w:rPr>
            </w:pPr>
          </w:p>
        </w:tc>
        <w:tc>
          <w:tcPr>
            <w:tcW w:w="0" w:type="auto"/>
            <w:vMerge/>
            <w:vAlign w:val="center"/>
            <w:hideMark/>
          </w:tcPr>
          <w:p w14:paraId="39AE107A" w14:textId="77777777" w:rsidR="007F704E" w:rsidRPr="00510957" w:rsidRDefault="007F704E" w:rsidP="006C5665">
            <w:pPr>
              <w:rPr>
                <w:i/>
                <w:sz w:val="22"/>
                <w:szCs w:val="22"/>
              </w:rPr>
            </w:pPr>
          </w:p>
        </w:tc>
        <w:tc>
          <w:tcPr>
            <w:tcW w:w="0" w:type="auto"/>
            <w:vMerge/>
            <w:vAlign w:val="center"/>
            <w:hideMark/>
          </w:tcPr>
          <w:p w14:paraId="65BAFCF2" w14:textId="77777777" w:rsidR="007F704E" w:rsidRPr="00510957" w:rsidRDefault="007F704E" w:rsidP="006C5665">
            <w:pPr>
              <w:rPr>
                <w:i/>
                <w:sz w:val="22"/>
                <w:szCs w:val="22"/>
              </w:rPr>
            </w:pPr>
          </w:p>
        </w:tc>
      </w:tr>
    </w:tbl>
    <w:p w14:paraId="3B978452" w14:textId="77777777" w:rsidR="007F704E" w:rsidRPr="00510957" w:rsidRDefault="007F704E" w:rsidP="007F704E">
      <w:pPr>
        <w:jc w:val="both"/>
        <w:rPr>
          <w:sz w:val="22"/>
          <w:szCs w:val="22"/>
        </w:rPr>
      </w:pPr>
      <w:r w:rsidRPr="00510957">
        <w:rPr>
          <w:sz w:val="22"/>
          <w:szCs w:val="22"/>
        </w:rPr>
        <w:t>Ad. 1.2. Wartość punktowa za jakość:</w:t>
      </w:r>
    </w:p>
    <w:p w14:paraId="3EBC1B9A" w14:textId="77777777" w:rsidR="007F704E" w:rsidRPr="00510957" w:rsidRDefault="007F704E" w:rsidP="007F704E">
      <w:pPr>
        <w:jc w:val="both"/>
        <w:rPr>
          <w:sz w:val="22"/>
          <w:szCs w:val="22"/>
        </w:rPr>
      </w:pPr>
    </w:p>
    <w:p w14:paraId="517BA64E" w14:textId="77777777" w:rsidR="007F704E" w:rsidRPr="00510957" w:rsidRDefault="007F704E" w:rsidP="007F704E">
      <w:pPr>
        <w:jc w:val="both"/>
        <w:rPr>
          <w:sz w:val="22"/>
          <w:szCs w:val="22"/>
        </w:rPr>
      </w:pPr>
      <w:r w:rsidRPr="00510957">
        <w:rPr>
          <w:sz w:val="22"/>
          <w:szCs w:val="22"/>
        </w:rPr>
        <w:t>Punkty: siatka elastyczna – 40 pkt.</w:t>
      </w:r>
    </w:p>
    <w:p w14:paraId="0FA7E37E" w14:textId="77777777" w:rsidR="007F704E" w:rsidRPr="00510957" w:rsidRDefault="007F704E" w:rsidP="007F704E">
      <w:pPr>
        <w:jc w:val="both"/>
        <w:rPr>
          <w:sz w:val="22"/>
          <w:szCs w:val="22"/>
        </w:rPr>
      </w:pPr>
      <w:r w:rsidRPr="00510957">
        <w:rPr>
          <w:sz w:val="22"/>
          <w:szCs w:val="22"/>
        </w:rPr>
        <w:t xml:space="preserve">             siatka półelastyczna – 20 pkt.</w:t>
      </w:r>
    </w:p>
    <w:p w14:paraId="36CF147E" w14:textId="77777777" w:rsidR="007F704E" w:rsidRPr="00510957" w:rsidRDefault="007F704E" w:rsidP="007F704E">
      <w:pPr>
        <w:jc w:val="both"/>
        <w:rPr>
          <w:sz w:val="22"/>
          <w:szCs w:val="22"/>
        </w:rPr>
      </w:pPr>
      <w:r w:rsidRPr="00510957">
        <w:rPr>
          <w:sz w:val="22"/>
          <w:szCs w:val="22"/>
        </w:rPr>
        <w:t xml:space="preserve">             siatka  o braku elastyczności – 0 pkt. </w:t>
      </w:r>
    </w:p>
    <w:p w14:paraId="4151F6B2" w14:textId="77777777" w:rsidR="007F704E" w:rsidRPr="00510957" w:rsidRDefault="007F704E" w:rsidP="007F704E">
      <w:pPr>
        <w:jc w:val="both"/>
        <w:rPr>
          <w:sz w:val="22"/>
          <w:szCs w:val="22"/>
        </w:rPr>
      </w:pPr>
      <w:r>
        <w:rPr>
          <w:sz w:val="22"/>
          <w:szCs w:val="22"/>
        </w:rPr>
        <w:t xml:space="preserve">             </w:t>
      </w:r>
    </w:p>
    <w:p w14:paraId="0071EB1A" w14:textId="77777777" w:rsidR="007F704E" w:rsidRPr="00510957" w:rsidRDefault="007F704E" w:rsidP="007F704E">
      <w:pPr>
        <w:rPr>
          <w:sz w:val="22"/>
          <w:szCs w:val="22"/>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7F704E" w:rsidRPr="00510957" w14:paraId="7DA8BA73" w14:textId="77777777" w:rsidTr="006C5665">
        <w:trPr>
          <w:cantSplit/>
          <w:trHeight w:val="450"/>
          <w:jc w:val="center"/>
        </w:trPr>
        <w:tc>
          <w:tcPr>
            <w:tcW w:w="2018" w:type="dxa"/>
            <w:vMerge w:val="restart"/>
            <w:shd w:val="clear" w:color="auto" w:fill="auto"/>
            <w:vAlign w:val="center"/>
          </w:tcPr>
          <w:p w14:paraId="2D54EF28" w14:textId="77777777" w:rsidR="007F704E" w:rsidRPr="00510957" w:rsidRDefault="007F704E" w:rsidP="006C5665">
            <w:pPr>
              <w:jc w:val="both"/>
              <w:rPr>
                <w:i/>
                <w:iCs/>
                <w:sz w:val="22"/>
                <w:szCs w:val="22"/>
              </w:rPr>
            </w:pPr>
            <w:r w:rsidRPr="00510957">
              <w:rPr>
                <w:i/>
                <w:iCs/>
                <w:sz w:val="22"/>
                <w:szCs w:val="22"/>
              </w:rPr>
              <w:t>wartość punktowa</w:t>
            </w:r>
          </w:p>
        </w:tc>
        <w:tc>
          <w:tcPr>
            <w:tcW w:w="441" w:type="dxa"/>
            <w:vMerge w:val="restart"/>
            <w:shd w:val="clear" w:color="auto" w:fill="auto"/>
            <w:vAlign w:val="center"/>
          </w:tcPr>
          <w:p w14:paraId="2E67998A" w14:textId="77777777" w:rsidR="007F704E" w:rsidRPr="00510957" w:rsidRDefault="007F704E" w:rsidP="006C5665">
            <w:pPr>
              <w:jc w:val="both"/>
              <w:rPr>
                <w:i/>
                <w:iCs/>
                <w:sz w:val="22"/>
                <w:szCs w:val="22"/>
              </w:rPr>
            </w:pPr>
            <w:r w:rsidRPr="00510957">
              <w:rPr>
                <w:i/>
                <w:iCs/>
                <w:sz w:val="22"/>
                <w:szCs w:val="22"/>
              </w:rPr>
              <w:t>=</w:t>
            </w:r>
          </w:p>
        </w:tc>
        <w:tc>
          <w:tcPr>
            <w:tcW w:w="3781" w:type="dxa"/>
            <w:tcBorders>
              <w:bottom w:val="single" w:sz="8" w:space="0" w:color="00000A"/>
            </w:tcBorders>
            <w:shd w:val="clear" w:color="auto" w:fill="auto"/>
            <w:vAlign w:val="center"/>
          </w:tcPr>
          <w:p w14:paraId="577A1777" w14:textId="77777777" w:rsidR="007F704E" w:rsidRPr="00510957" w:rsidRDefault="007F704E" w:rsidP="006C5665">
            <w:pPr>
              <w:jc w:val="center"/>
              <w:rPr>
                <w:i/>
                <w:iCs/>
                <w:sz w:val="22"/>
                <w:szCs w:val="22"/>
              </w:rPr>
            </w:pPr>
            <w:r w:rsidRPr="00510957">
              <w:rPr>
                <w:i/>
                <w:iCs/>
                <w:sz w:val="22"/>
                <w:szCs w:val="22"/>
              </w:rPr>
              <w:t>ilość punktów za jakość oferty badanej</w:t>
            </w:r>
          </w:p>
        </w:tc>
        <w:tc>
          <w:tcPr>
            <w:tcW w:w="1539" w:type="dxa"/>
            <w:vMerge w:val="restart"/>
            <w:shd w:val="clear" w:color="auto" w:fill="auto"/>
            <w:vAlign w:val="center"/>
          </w:tcPr>
          <w:p w14:paraId="01E307A3" w14:textId="77777777" w:rsidR="007F704E" w:rsidRPr="00510957" w:rsidRDefault="007F704E" w:rsidP="006C5665">
            <w:pPr>
              <w:jc w:val="both"/>
              <w:rPr>
                <w:i/>
                <w:iCs/>
                <w:sz w:val="22"/>
                <w:szCs w:val="22"/>
              </w:rPr>
            </w:pPr>
            <w:r w:rsidRPr="00510957">
              <w:rPr>
                <w:i/>
                <w:iCs/>
                <w:sz w:val="22"/>
                <w:szCs w:val="22"/>
              </w:rPr>
              <w:t xml:space="preserve"> x 40 %</w:t>
            </w:r>
          </w:p>
        </w:tc>
      </w:tr>
      <w:tr w:rsidR="007F704E" w:rsidRPr="00510957" w14:paraId="5F1C8EC2" w14:textId="77777777" w:rsidTr="006C5665">
        <w:trPr>
          <w:cantSplit/>
          <w:trHeight w:val="841"/>
          <w:jc w:val="center"/>
        </w:trPr>
        <w:tc>
          <w:tcPr>
            <w:tcW w:w="2018" w:type="dxa"/>
            <w:vMerge/>
            <w:shd w:val="clear" w:color="auto" w:fill="auto"/>
            <w:tcMar>
              <w:top w:w="0" w:type="dxa"/>
              <w:left w:w="0" w:type="dxa"/>
              <w:right w:w="0" w:type="dxa"/>
            </w:tcMar>
            <w:vAlign w:val="center"/>
          </w:tcPr>
          <w:p w14:paraId="4D05BD7F" w14:textId="77777777" w:rsidR="007F704E" w:rsidRPr="00510957" w:rsidRDefault="007F704E" w:rsidP="006C5665">
            <w:pPr>
              <w:jc w:val="both"/>
              <w:rPr>
                <w:i/>
                <w:iCs/>
                <w:sz w:val="22"/>
                <w:szCs w:val="22"/>
              </w:rPr>
            </w:pPr>
          </w:p>
        </w:tc>
        <w:tc>
          <w:tcPr>
            <w:tcW w:w="441" w:type="dxa"/>
            <w:vMerge/>
            <w:shd w:val="clear" w:color="auto" w:fill="auto"/>
            <w:tcMar>
              <w:top w:w="0" w:type="dxa"/>
              <w:left w:w="0" w:type="dxa"/>
              <w:right w:w="0" w:type="dxa"/>
            </w:tcMar>
            <w:vAlign w:val="center"/>
          </w:tcPr>
          <w:p w14:paraId="70439B4F" w14:textId="77777777" w:rsidR="007F704E" w:rsidRPr="00510957" w:rsidRDefault="007F704E" w:rsidP="006C5665">
            <w:pPr>
              <w:jc w:val="both"/>
              <w:rPr>
                <w:i/>
                <w:iCs/>
                <w:sz w:val="22"/>
                <w:szCs w:val="22"/>
              </w:rPr>
            </w:pPr>
          </w:p>
        </w:tc>
        <w:tc>
          <w:tcPr>
            <w:tcW w:w="3781" w:type="dxa"/>
            <w:shd w:val="clear" w:color="auto" w:fill="auto"/>
            <w:vAlign w:val="center"/>
          </w:tcPr>
          <w:p w14:paraId="6CAA0E4C" w14:textId="77777777" w:rsidR="007F704E" w:rsidRPr="00510957" w:rsidRDefault="007F704E" w:rsidP="006C5665">
            <w:pPr>
              <w:jc w:val="center"/>
              <w:rPr>
                <w:i/>
                <w:iCs/>
                <w:sz w:val="22"/>
                <w:szCs w:val="22"/>
              </w:rPr>
            </w:pPr>
            <w:r>
              <w:rPr>
                <w:i/>
                <w:iCs/>
                <w:sz w:val="22"/>
                <w:szCs w:val="22"/>
              </w:rPr>
              <w:t>max.</w:t>
            </w:r>
            <w:r w:rsidRPr="00510957">
              <w:rPr>
                <w:i/>
                <w:iCs/>
                <w:sz w:val="22"/>
                <w:szCs w:val="22"/>
              </w:rPr>
              <w:t xml:space="preserve"> ilość punktów </w:t>
            </w:r>
            <w:r>
              <w:rPr>
                <w:i/>
                <w:iCs/>
                <w:sz w:val="22"/>
                <w:szCs w:val="22"/>
              </w:rPr>
              <w:t>jaką wykonawca może uzyskać w pakiecie</w:t>
            </w:r>
          </w:p>
        </w:tc>
        <w:tc>
          <w:tcPr>
            <w:tcW w:w="1539" w:type="dxa"/>
            <w:vMerge/>
            <w:shd w:val="clear" w:color="auto" w:fill="auto"/>
            <w:tcMar>
              <w:top w:w="0" w:type="dxa"/>
              <w:left w:w="0" w:type="dxa"/>
              <w:right w:w="0" w:type="dxa"/>
            </w:tcMar>
            <w:vAlign w:val="center"/>
          </w:tcPr>
          <w:p w14:paraId="52F36954" w14:textId="77777777" w:rsidR="007F704E" w:rsidRPr="00510957" w:rsidRDefault="007F704E" w:rsidP="006C5665">
            <w:pPr>
              <w:jc w:val="both"/>
              <w:rPr>
                <w:i/>
                <w:iCs/>
                <w:sz w:val="22"/>
                <w:szCs w:val="22"/>
              </w:rPr>
            </w:pPr>
          </w:p>
        </w:tc>
      </w:tr>
    </w:tbl>
    <w:p w14:paraId="659DA11C" w14:textId="77777777" w:rsidR="007F704E" w:rsidRDefault="007F704E" w:rsidP="007F704E">
      <w:pPr>
        <w:jc w:val="both"/>
        <w:rPr>
          <w:sz w:val="22"/>
          <w:szCs w:val="22"/>
        </w:rPr>
      </w:pPr>
    </w:p>
    <w:p w14:paraId="6B3A99F1" w14:textId="77777777" w:rsidR="007F704E" w:rsidRPr="00510957" w:rsidRDefault="007F704E" w:rsidP="007F704E">
      <w:pPr>
        <w:overflowPunct w:val="0"/>
        <w:autoSpaceDE w:val="0"/>
        <w:autoSpaceDN w:val="0"/>
        <w:adjustRightInd w:val="0"/>
        <w:jc w:val="both"/>
        <w:rPr>
          <w:sz w:val="22"/>
          <w:szCs w:val="22"/>
        </w:rPr>
      </w:pPr>
      <w:r w:rsidRPr="00510957">
        <w:rPr>
          <w:b/>
          <w:sz w:val="22"/>
          <w:szCs w:val="22"/>
        </w:rPr>
        <w:t>Wybór oferty to suma  punktów za kryterium ceny i jakości lub</w:t>
      </w:r>
      <w:r>
        <w:rPr>
          <w:b/>
          <w:sz w:val="22"/>
          <w:szCs w:val="22"/>
        </w:rPr>
        <w:t xml:space="preserve"> suma</w:t>
      </w:r>
      <w:r w:rsidRPr="00510957">
        <w:rPr>
          <w:b/>
          <w:sz w:val="22"/>
          <w:szCs w:val="22"/>
        </w:rPr>
        <w:t xml:space="preserve"> punktów za kryterium ceny i terminu płatności w zależności od grupy.</w:t>
      </w:r>
    </w:p>
    <w:p w14:paraId="4230AC89" w14:textId="77777777" w:rsidR="007F704E" w:rsidRPr="00510957" w:rsidRDefault="007F704E" w:rsidP="007F704E">
      <w:pPr>
        <w:overflowPunct w:val="0"/>
        <w:autoSpaceDE w:val="0"/>
        <w:autoSpaceDN w:val="0"/>
        <w:adjustRightInd w:val="0"/>
        <w:jc w:val="both"/>
        <w:rPr>
          <w:b/>
          <w:sz w:val="22"/>
          <w:szCs w:val="22"/>
        </w:rPr>
      </w:pPr>
      <w:r w:rsidRPr="00510957">
        <w:rPr>
          <w:b/>
          <w:sz w:val="22"/>
          <w:szCs w:val="22"/>
        </w:rPr>
        <w:t>Przyjmuje się, że 1% wagi kryterium = 1 pkt i tak zostanie przeliczona liczba punktów. Uzyskane punkty zostaną zaokrąglone do dwóch miejsc po przecinku.</w:t>
      </w:r>
    </w:p>
    <w:p w14:paraId="6057D284" w14:textId="77777777" w:rsidR="00E8356E" w:rsidRDefault="00E8356E">
      <w:pPr>
        <w:rPr>
          <w:sz w:val="22"/>
          <w:szCs w:val="22"/>
        </w:rPr>
      </w:pPr>
    </w:p>
    <w:p w14:paraId="24340E7C" w14:textId="77777777" w:rsidR="00E8356E" w:rsidRDefault="00E8356E">
      <w:pPr>
        <w:jc w:val="both"/>
      </w:pPr>
      <w:r>
        <w:rPr>
          <w:sz w:val="22"/>
          <w:szCs w:val="22"/>
        </w:rPr>
        <w:t>Zamawiający udzieli zamówienia wykonawcy, którego oferta odpowiada wszystkim wymaganiom określonym w niniejszej SIWZ i została oceniona jako najkorzystniejsza w oparciu o podane kryteria wyboru (uzyskała najwyższy wynik).</w:t>
      </w:r>
      <w:r>
        <w:rPr>
          <w:sz w:val="22"/>
          <w:szCs w:val="22"/>
        </w:rPr>
        <w:tab/>
      </w:r>
      <w:r>
        <w:rPr>
          <w:sz w:val="22"/>
          <w:szCs w:val="22"/>
        </w:rPr>
        <w:tab/>
      </w:r>
      <w:r>
        <w:rPr>
          <w:sz w:val="22"/>
          <w:szCs w:val="22"/>
        </w:rPr>
        <w:tab/>
      </w:r>
    </w:p>
    <w:p w14:paraId="7C1C8089" w14:textId="77777777" w:rsidR="00E8356E" w:rsidRDefault="00E8356E">
      <w:pPr>
        <w:jc w:val="both"/>
        <w:rPr>
          <w:sz w:val="22"/>
          <w:szCs w:val="22"/>
        </w:rPr>
      </w:pPr>
    </w:p>
    <w:p w14:paraId="6C7C11A3" w14:textId="77777777" w:rsidR="00E8356E" w:rsidRDefault="00E8356E">
      <w:pPr>
        <w:pStyle w:val="Akapitzlist1"/>
        <w:numPr>
          <w:ilvl w:val="0"/>
          <w:numId w:val="22"/>
        </w:numPr>
        <w:jc w:val="both"/>
      </w:pPr>
      <w:r>
        <w:rPr>
          <w:b/>
          <w:sz w:val="22"/>
          <w:szCs w:val="22"/>
        </w:rPr>
        <w:t>Istotne warunki umowy.</w:t>
      </w:r>
    </w:p>
    <w:p w14:paraId="6EBD7C71" w14:textId="77777777" w:rsidR="00E8356E" w:rsidRDefault="00E8356E">
      <w:pPr>
        <w:jc w:val="both"/>
        <w:rPr>
          <w:sz w:val="22"/>
          <w:szCs w:val="22"/>
        </w:rPr>
      </w:pPr>
    </w:p>
    <w:p w14:paraId="765C0058" w14:textId="77777777" w:rsidR="00DB47A3" w:rsidRDefault="00E8356E" w:rsidP="00DB47A3">
      <w:pPr>
        <w:numPr>
          <w:ilvl w:val="1"/>
          <w:numId w:val="22"/>
        </w:numPr>
        <w:tabs>
          <w:tab w:val="clear" w:pos="0"/>
        </w:tabs>
        <w:ind w:left="284" w:hanging="284"/>
        <w:jc w:val="both"/>
      </w:pPr>
      <w:r>
        <w:rPr>
          <w:sz w:val="22"/>
          <w:szCs w:val="22"/>
        </w:rPr>
        <w:t xml:space="preserve">Umowa o wykonanie zamówienia publicznego zostanie zawarta stosowanie do zapisów Ustawy Prawo zamówień publicznych oraz wzoru umowy stanowiącego </w:t>
      </w:r>
      <w:r w:rsidR="0021264D">
        <w:rPr>
          <w:sz w:val="22"/>
          <w:szCs w:val="22"/>
        </w:rPr>
        <w:t>Załącznik</w:t>
      </w:r>
      <w:r>
        <w:rPr>
          <w:sz w:val="22"/>
          <w:szCs w:val="22"/>
        </w:rPr>
        <w:t xml:space="preserve"> nr 6 do SIWZ.</w:t>
      </w:r>
    </w:p>
    <w:p w14:paraId="42863591" w14:textId="77777777" w:rsidR="00DB47A3" w:rsidRDefault="00E8356E" w:rsidP="00DB47A3">
      <w:pPr>
        <w:numPr>
          <w:ilvl w:val="1"/>
          <w:numId w:val="22"/>
        </w:numPr>
        <w:tabs>
          <w:tab w:val="clear" w:pos="0"/>
        </w:tabs>
        <w:ind w:left="284" w:hanging="284"/>
        <w:jc w:val="both"/>
      </w:pPr>
      <w:r w:rsidRPr="00DB47A3">
        <w:rPr>
          <w:sz w:val="22"/>
          <w:szCs w:val="22"/>
        </w:rPr>
        <w:t>Dopuszcza się następujące zmiany umowy w zakresie terminu, sposobu lub zakresu realizacji przedmiotu umowy, w przypadku:</w:t>
      </w:r>
    </w:p>
    <w:p w14:paraId="31C1D06C" w14:textId="77777777" w:rsidR="00DB47A3" w:rsidRDefault="00E8356E" w:rsidP="00DB47A3">
      <w:pPr>
        <w:numPr>
          <w:ilvl w:val="2"/>
          <w:numId w:val="22"/>
        </w:numPr>
        <w:tabs>
          <w:tab w:val="clear" w:pos="0"/>
        </w:tabs>
        <w:ind w:left="567" w:hanging="283"/>
        <w:jc w:val="both"/>
      </w:pPr>
      <w:r w:rsidRPr="00DB47A3">
        <w:rPr>
          <w:sz w:val="22"/>
          <w:szCs w:val="22"/>
        </w:rPr>
        <w:t xml:space="preserve">gdy nastąpiła zmiana przepisów prawa powszechnie obowiązującego, która ma wpływ na termin, sposób lub zakres realizacji przedmiotu umowy, </w:t>
      </w:r>
    </w:p>
    <w:p w14:paraId="7365836B" w14:textId="77777777" w:rsidR="00DB47A3" w:rsidRDefault="00E8356E" w:rsidP="00DB47A3">
      <w:pPr>
        <w:numPr>
          <w:ilvl w:val="2"/>
          <w:numId w:val="22"/>
        </w:numPr>
        <w:tabs>
          <w:tab w:val="clear" w:pos="0"/>
        </w:tabs>
        <w:ind w:left="567" w:hanging="283"/>
        <w:jc w:val="both"/>
      </w:pPr>
      <w:r w:rsidRPr="00DB47A3">
        <w:rPr>
          <w:sz w:val="22"/>
          <w:szCs w:val="22"/>
        </w:rPr>
        <w:t>zmiany nazwy, adresu, statusu firmy, zmiany osób wskazanych do kontaktów między Stronami;</w:t>
      </w:r>
    </w:p>
    <w:p w14:paraId="186F84F4" w14:textId="77777777" w:rsidR="00DB47A3" w:rsidRDefault="00E8356E" w:rsidP="00DB47A3">
      <w:pPr>
        <w:numPr>
          <w:ilvl w:val="2"/>
          <w:numId w:val="22"/>
        </w:numPr>
        <w:tabs>
          <w:tab w:val="clear" w:pos="0"/>
        </w:tabs>
        <w:ind w:left="567" w:hanging="283"/>
        <w:jc w:val="both"/>
      </w:pPr>
      <w:r w:rsidRPr="00DB47A3">
        <w:rPr>
          <w:sz w:val="22"/>
          <w:szCs w:val="22"/>
        </w:rPr>
        <w:t>urzędowej zmiany wysokości stawki podatku VAT poprzez wprowadzenie nowej stawki VAT dla towarów, których ta zmiana będzie dotyczyć i zmiany wynagrodzenia brutto wynikającej ze zmiany stawki podatku;</w:t>
      </w:r>
    </w:p>
    <w:p w14:paraId="094C3978" w14:textId="77777777" w:rsidR="00E8356E" w:rsidRDefault="00E8356E" w:rsidP="00DB47A3">
      <w:pPr>
        <w:numPr>
          <w:ilvl w:val="2"/>
          <w:numId w:val="22"/>
        </w:numPr>
        <w:tabs>
          <w:tab w:val="clear" w:pos="0"/>
        </w:tabs>
        <w:ind w:left="567" w:hanging="283"/>
        <w:jc w:val="both"/>
      </w:pPr>
      <w:r w:rsidRPr="00DB47A3">
        <w:rPr>
          <w:sz w:val="22"/>
          <w:szCs w:val="22"/>
        </w:rPr>
        <w:t>innych przyczyn zewnętrznych, skutkujących niemożliwością prowadzenia działań w celu wykonania umowy.</w:t>
      </w:r>
    </w:p>
    <w:p w14:paraId="4C45663E" w14:textId="77777777" w:rsidR="00E8356E" w:rsidRDefault="00E8356E">
      <w:pPr>
        <w:jc w:val="both"/>
        <w:rPr>
          <w:sz w:val="22"/>
          <w:szCs w:val="22"/>
        </w:rPr>
      </w:pPr>
    </w:p>
    <w:p w14:paraId="1D703476" w14:textId="77777777" w:rsidR="00E8356E" w:rsidRDefault="00E8356E">
      <w:pPr>
        <w:pStyle w:val="Akapitzlist1"/>
        <w:numPr>
          <w:ilvl w:val="0"/>
          <w:numId w:val="22"/>
        </w:numPr>
        <w:jc w:val="both"/>
      </w:pPr>
      <w:r>
        <w:rPr>
          <w:b/>
          <w:sz w:val="22"/>
          <w:szCs w:val="22"/>
        </w:rPr>
        <w:t>Zabezpieczenie należytego wykonania umowy.</w:t>
      </w:r>
    </w:p>
    <w:p w14:paraId="749967D5" w14:textId="77777777" w:rsidR="00E8356E" w:rsidRDefault="00E8356E">
      <w:pPr>
        <w:jc w:val="both"/>
        <w:rPr>
          <w:sz w:val="22"/>
          <w:szCs w:val="22"/>
        </w:rPr>
      </w:pPr>
    </w:p>
    <w:p w14:paraId="3C3155D5" w14:textId="77777777" w:rsidR="00E8356E" w:rsidRDefault="00E8356E">
      <w:pPr>
        <w:jc w:val="both"/>
      </w:pPr>
      <w:r>
        <w:rPr>
          <w:sz w:val="22"/>
          <w:szCs w:val="22"/>
        </w:rPr>
        <w:t>Zamawiający nie będzie żądał zabezpieczenia należytego wykonania umowy.</w:t>
      </w:r>
    </w:p>
    <w:p w14:paraId="4BB6A52B" w14:textId="77777777" w:rsidR="00E8356E" w:rsidRDefault="00E8356E">
      <w:pPr>
        <w:jc w:val="both"/>
        <w:rPr>
          <w:sz w:val="22"/>
          <w:szCs w:val="22"/>
        </w:rPr>
      </w:pPr>
    </w:p>
    <w:p w14:paraId="38EB45D4" w14:textId="77777777" w:rsidR="00E8356E" w:rsidRDefault="00E8356E">
      <w:pPr>
        <w:pStyle w:val="Akapitzlist1"/>
        <w:numPr>
          <w:ilvl w:val="0"/>
          <w:numId w:val="22"/>
        </w:numPr>
        <w:jc w:val="both"/>
      </w:pPr>
      <w:r>
        <w:rPr>
          <w:b/>
          <w:sz w:val="22"/>
          <w:szCs w:val="22"/>
        </w:rPr>
        <w:t>Informacja o formalnościach, jakie powinny zostać dopełnione po wyborze oferty w celu zawarcia umowy.</w:t>
      </w:r>
    </w:p>
    <w:p w14:paraId="34E29C60" w14:textId="77777777" w:rsidR="00E8356E" w:rsidRDefault="00E8356E">
      <w:pPr>
        <w:jc w:val="both"/>
        <w:rPr>
          <w:sz w:val="22"/>
          <w:szCs w:val="22"/>
        </w:rPr>
      </w:pPr>
    </w:p>
    <w:p w14:paraId="7495D7DA" w14:textId="77777777" w:rsidR="00E8356E" w:rsidRDefault="00E8356E">
      <w:pPr>
        <w:numPr>
          <w:ilvl w:val="0"/>
          <w:numId w:val="9"/>
        </w:numPr>
        <w:ind w:left="284" w:hanging="284"/>
        <w:jc w:val="both"/>
      </w:pPr>
      <w:r>
        <w:rPr>
          <w:sz w:val="22"/>
          <w:szCs w:val="22"/>
        </w:rPr>
        <w:t>Niezwłocznie po wyborze najkorzystniejszej oferty zamawiający zawiadomi wykonawców, którzy złożyli oferty, o:</w:t>
      </w:r>
    </w:p>
    <w:p w14:paraId="3386C340" w14:textId="77777777" w:rsidR="00E8356E" w:rsidRDefault="00E8356E">
      <w:pPr>
        <w:numPr>
          <w:ilvl w:val="0"/>
          <w:numId w:val="8"/>
        </w:numPr>
        <w:ind w:left="567" w:hanging="283"/>
        <w:jc w:val="both"/>
      </w:pPr>
      <w:r>
        <w:rPr>
          <w:sz w:val="22"/>
          <w:szCs w:val="22"/>
        </w:rPr>
        <w:lastRenderedPageBreak/>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14:paraId="53FD4E3B" w14:textId="77777777" w:rsidR="00E8356E" w:rsidRDefault="00E8356E">
      <w:pPr>
        <w:numPr>
          <w:ilvl w:val="0"/>
          <w:numId w:val="8"/>
        </w:numPr>
        <w:ind w:left="567" w:hanging="283"/>
        <w:jc w:val="both"/>
      </w:pPr>
      <w:r>
        <w:rPr>
          <w:sz w:val="22"/>
          <w:szCs w:val="22"/>
        </w:rPr>
        <w:t>wykonawcach, których oferty zostały odrzucone, podając uzasadnienie faktyczne i prawne,</w:t>
      </w:r>
    </w:p>
    <w:p w14:paraId="37AF216C" w14:textId="77777777" w:rsidR="00E8356E" w:rsidRDefault="00E8356E">
      <w:pPr>
        <w:numPr>
          <w:ilvl w:val="0"/>
          <w:numId w:val="8"/>
        </w:numPr>
        <w:ind w:left="567" w:hanging="283"/>
        <w:jc w:val="both"/>
      </w:pPr>
      <w:r>
        <w:rPr>
          <w:sz w:val="22"/>
          <w:szCs w:val="22"/>
        </w:rPr>
        <w:t>wykonawcach, którzy zostali wykluczeni z postępowania o udzielenie zamówienia, podając uzasadnienie faktyczne i prawne,</w:t>
      </w:r>
    </w:p>
    <w:p w14:paraId="54A20CF7" w14:textId="77777777" w:rsidR="0051520D" w:rsidRDefault="00E8356E" w:rsidP="0051520D">
      <w:pPr>
        <w:numPr>
          <w:ilvl w:val="0"/>
          <w:numId w:val="8"/>
        </w:numPr>
        <w:ind w:left="567" w:hanging="283"/>
        <w:jc w:val="both"/>
      </w:pPr>
      <w:r>
        <w:rPr>
          <w:sz w:val="22"/>
          <w:szCs w:val="22"/>
        </w:rPr>
        <w:t>terminie w którym umowa w sprawie udzielenia zamówienia publicznego może zostać zawarta.</w:t>
      </w:r>
    </w:p>
    <w:p w14:paraId="67D84CAD" w14:textId="77777777" w:rsidR="00E25381" w:rsidRPr="006B43B5" w:rsidRDefault="00E8356E" w:rsidP="006B43B5">
      <w:pPr>
        <w:numPr>
          <w:ilvl w:val="0"/>
          <w:numId w:val="9"/>
        </w:numPr>
        <w:ind w:left="284" w:hanging="284"/>
        <w:jc w:val="both"/>
      </w:pPr>
      <w:r>
        <w:rPr>
          <w:sz w:val="22"/>
          <w:szCs w:val="22"/>
        </w:rPr>
        <w:t>Informacje, o których mowa powyżej zamawiający zamieści niezwłocznie na stronie internetowej Szpitala</w:t>
      </w:r>
      <w:r w:rsidR="00F846EB">
        <w:rPr>
          <w:sz w:val="22"/>
          <w:szCs w:val="22"/>
        </w:rPr>
        <w:t>, Platformie Zakupowej</w:t>
      </w:r>
      <w:r>
        <w:rPr>
          <w:sz w:val="22"/>
          <w:szCs w:val="22"/>
        </w:rPr>
        <w:t xml:space="preserve"> oraz w siedzibie zamawiającego – Tablica Ogłoszeń.</w:t>
      </w:r>
    </w:p>
    <w:p w14:paraId="700266BB" w14:textId="77777777" w:rsidR="00CD75DF" w:rsidRDefault="00CD75DF">
      <w:pPr>
        <w:jc w:val="both"/>
        <w:rPr>
          <w:sz w:val="22"/>
          <w:szCs w:val="22"/>
        </w:rPr>
      </w:pPr>
    </w:p>
    <w:p w14:paraId="272C04A1" w14:textId="77777777" w:rsidR="00C961BF" w:rsidRDefault="00C961BF">
      <w:pPr>
        <w:jc w:val="both"/>
        <w:rPr>
          <w:sz w:val="22"/>
          <w:szCs w:val="22"/>
        </w:rPr>
      </w:pPr>
    </w:p>
    <w:p w14:paraId="5EBA4F28" w14:textId="77777777" w:rsidR="00E8356E" w:rsidRDefault="00E8356E">
      <w:pPr>
        <w:pStyle w:val="Akapitzlist1"/>
        <w:numPr>
          <w:ilvl w:val="0"/>
          <w:numId w:val="22"/>
        </w:numPr>
        <w:jc w:val="both"/>
      </w:pPr>
      <w:r>
        <w:rPr>
          <w:b/>
          <w:sz w:val="22"/>
          <w:szCs w:val="22"/>
        </w:rPr>
        <w:t>Pouczenie o środkach ochrony prawnej przysługujących wykonawcy w toku postępowania o udzielenie zamówienia</w:t>
      </w:r>
    </w:p>
    <w:p w14:paraId="2C7B93FD" w14:textId="77777777" w:rsidR="00E8356E" w:rsidRDefault="00E8356E">
      <w:pPr>
        <w:jc w:val="both"/>
        <w:rPr>
          <w:sz w:val="22"/>
          <w:szCs w:val="22"/>
        </w:rPr>
      </w:pPr>
    </w:p>
    <w:p w14:paraId="1BE91E50" w14:textId="77777777" w:rsidR="00E8356E" w:rsidRDefault="00E8356E">
      <w:pPr>
        <w:pStyle w:val="Bezodstpw1"/>
        <w:numPr>
          <w:ilvl w:val="1"/>
          <w:numId w:val="22"/>
        </w:numPr>
        <w:ind w:left="283" w:hanging="283"/>
        <w:jc w:val="both"/>
      </w:pPr>
      <w:r>
        <w:rPr>
          <w:color w:val="000000"/>
          <w:sz w:val="22"/>
          <w:szCs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14:paraId="593CAEE4" w14:textId="77777777" w:rsidR="00E8356E" w:rsidRDefault="00E8356E">
      <w:pPr>
        <w:pStyle w:val="Bezodstpw1"/>
        <w:numPr>
          <w:ilvl w:val="1"/>
          <w:numId w:val="22"/>
        </w:numPr>
        <w:ind w:left="283" w:hanging="283"/>
        <w:jc w:val="both"/>
      </w:pPr>
      <w:r>
        <w:rPr>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080E33C7" w14:textId="77777777" w:rsidR="00E8356E" w:rsidRDefault="00E8356E">
      <w:pPr>
        <w:pStyle w:val="Bezodstpw1"/>
        <w:numPr>
          <w:ilvl w:val="1"/>
          <w:numId w:val="22"/>
        </w:numPr>
        <w:ind w:left="283" w:hanging="283"/>
        <w:jc w:val="both"/>
      </w:pPr>
      <w:r>
        <w:rPr>
          <w:color w:val="000000"/>
          <w:sz w:val="22"/>
          <w:szCs w:val="22"/>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23E50FB1" w14:textId="77777777" w:rsidR="00E8356E" w:rsidRDefault="00E8356E">
      <w:pPr>
        <w:pStyle w:val="Bezodstpw1"/>
        <w:numPr>
          <w:ilvl w:val="1"/>
          <w:numId w:val="22"/>
        </w:numPr>
        <w:ind w:left="283" w:hanging="283"/>
        <w:jc w:val="both"/>
      </w:pPr>
      <w:r>
        <w:rPr>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597CE32" w14:textId="77777777" w:rsidR="00E8356E" w:rsidRDefault="00E8356E">
      <w:pPr>
        <w:pStyle w:val="Bezodstpw1"/>
        <w:numPr>
          <w:ilvl w:val="1"/>
          <w:numId w:val="22"/>
        </w:numPr>
        <w:ind w:left="283" w:hanging="283"/>
        <w:jc w:val="both"/>
      </w:pPr>
      <w:r>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CE2649" w14:textId="77777777" w:rsidR="00E8356E" w:rsidRDefault="00E8356E">
      <w:pPr>
        <w:pStyle w:val="Bezodstpw1"/>
        <w:numPr>
          <w:ilvl w:val="1"/>
          <w:numId w:val="22"/>
        </w:numPr>
        <w:ind w:left="283" w:hanging="283"/>
        <w:jc w:val="both"/>
      </w:pPr>
      <w:r>
        <w:rPr>
          <w:color w:val="000000"/>
          <w:sz w:val="22"/>
          <w:szCs w:val="22"/>
        </w:rPr>
        <w:t xml:space="preserve">Odwołanie wnosi się w terminie 10 dni od dnia przesłania informacji o czynności zamawiającego stanowiącej podstawę jego wniesienia – jeżeli zostały przesłane w sposób określony w pkt 5 albo w terminie 15 dni – jeżeli zostały przesłane w inny sposób. </w:t>
      </w:r>
    </w:p>
    <w:p w14:paraId="3E9F9B5B" w14:textId="77777777" w:rsidR="00E8356E" w:rsidRDefault="00E8356E">
      <w:pPr>
        <w:pStyle w:val="Bezodstpw1"/>
        <w:numPr>
          <w:ilvl w:val="1"/>
          <w:numId w:val="22"/>
        </w:numPr>
        <w:ind w:left="283" w:hanging="283"/>
        <w:jc w:val="both"/>
      </w:pPr>
      <w:r>
        <w:rPr>
          <w:color w:val="000000"/>
          <w:sz w:val="22"/>
          <w:szCs w:val="22"/>
        </w:rPr>
        <w:t xml:space="preserve">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 </w:t>
      </w:r>
    </w:p>
    <w:p w14:paraId="0C17CDED" w14:textId="77777777" w:rsidR="00E8356E" w:rsidRDefault="00E8356E">
      <w:pPr>
        <w:pStyle w:val="Bezodstpw1"/>
        <w:numPr>
          <w:ilvl w:val="1"/>
          <w:numId w:val="22"/>
        </w:numPr>
        <w:ind w:left="283" w:hanging="283"/>
        <w:jc w:val="both"/>
      </w:pPr>
      <w:r>
        <w:rPr>
          <w:color w:val="000000"/>
          <w:sz w:val="22"/>
          <w:szCs w:val="22"/>
        </w:rPr>
        <w:t xml:space="preserve">Odwołanie wobec czynności innych niż w pkt. 6 i 7 wnosi się w terminie 10 dni od dnia, w którym powzięto, lub przy zachowaniu należytej staranności można było powziąć wiadomość o okolicznościach stanowiących podstawę jego wniesienia. </w:t>
      </w:r>
    </w:p>
    <w:p w14:paraId="0843A4BD" w14:textId="77777777" w:rsidR="00E8356E" w:rsidRDefault="00E8356E">
      <w:pPr>
        <w:pStyle w:val="Bezodstpw1"/>
        <w:numPr>
          <w:ilvl w:val="1"/>
          <w:numId w:val="22"/>
        </w:numPr>
        <w:ind w:left="283" w:hanging="283"/>
        <w:jc w:val="both"/>
      </w:pPr>
      <w:r>
        <w:rPr>
          <w:color w:val="000000"/>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14:paraId="26139D82" w14:textId="77777777" w:rsidR="00E8356E" w:rsidRDefault="00E8356E">
      <w:pPr>
        <w:pStyle w:val="Bezodstpw1"/>
        <w:numPr>
          <w:ilvl w:val="2"/>
          <w:numId w:val="22"/>
        </w:numPr>
        <w:ind w:left="454" w:hanging="170"/>
        <w:jc w:val="both"/>
      </w:pPr>
      <w:r>
        <w:rPr>
          <w:color w:val="000000"/>
          <w:sz w:val="22"/>
          <w:szCs w:val="22"/>
        </w:rPr>
        <w:t>30 dni od dnia publikacji w Dzienniku Urzędowym Unii Europejskiej,</w:t>
      </w:r>
    </w:p>
    <w:p w14:paraId="598E5C91" w14:textId="77777777" w:rsidR="00E8356E" w:rsidRDefault="00E8356E">
      <w:pPr>
        <w:pStyle w:val="Bezodstpw1"/>
        <w:numPr>
          <w:ilvl w:val="2"/>
          <w:numId w:val="22"/>
        </w:numPr>
        <w:ind w:left="454" w:hanging="170"/>
        <w:jc w:val="both"/>
      </w:pPr>
      <w:r>
        <w:rPr>
          <w:color w:val="000000"/>
          <w:sz w:val="22"/>
          <w:szCs w:val="22"/>
        </w:rPr>
        <w:t xml:space="preserve">6 miesięcy od dnia zawarcia umowy, jeżeli Zamawiający nie opublikował w Dzienniku Urzędowym Unii Europejskiej ogłoszenia o udzieleniu zamówienia </w:t>
      </w:r>
    </w:p>
    <w:p w14:paraId="4582066F" w14:textId="77777777" w:rsidR="00E8356E" w:rsidRDefault="00E8356E">
      <w:pPr>
        <w:pStyle w:val="Akapitzlist1"/>
        <w:numPr>
          <w:ilvl w:val="1"/>
          <w:numId w:val="22"/>
        </w:numPr>
        <w:tabs>
          <w:tab w:val="left" w:pos="56"/>
        </w:tabs>
        <w:ind w:left="283" w:hanging="283"/>
        <w:jc w:val="both"/>
      </w:pPr>
      <w:r>
        <w:rPr>
          <w:color w:val="000000"/>
          <w:sz w:val="22"/>
          <w:szCs w:val="22"/>
        </w:rPr>
        <w:t xml:space="preserve">Środki ochrony prawnej wobec ogłoszenia o zamówieniu oraz specyfikacji istotnych warunków zamówienia przysługują również organizacjom wpisanym na listę prowadzoną przez prezesa Urzędu Zamówień Publicznych i ogłaszaną na stronie internetowej Urzędu. </w:t>
      </w:r>
    </w:p>
    <w:p w14:paraId="283DAF69" w14:textId="77777777" w:rsidR="00E8356E" w:rsidRDefault="00E8356E">
      <w:pPr>
        <w:jc w:val="both"/>
        <w:rPr>
          <w:sz w:val="22"/>
          <w:szCs w:val="22"/>
        </w:rPr>
      </w:pPr>
    </w:p>
    <w:p w14:paraId="617F15E0" w14:textId="77777777" w:rsidR="00E8356E" w:rsidRPr="000F6431" w:rsidRDefault="00E8356E" w:rsidP="000F6431">
      <w:pPr>
        <w:pStyle w:val="Akapitzlist1"/>
        <w:numPr>
          <w:ilvl w:val="0"/>
          <w:numId w:val="22"/>
        </w:numPr>
        <w:jc w:val="both"/>
      </w:pPr>
      <w:r>
        <w:rPr>
          <w:b/>
          <w:sz w:val="22"/>
          <w:szCs w:val="22"/>
        </w:rPr>
        <w:lastRenderedPageBreak/>
        <w:t>Ochrona danych osobowych</w:t>
      </w:r>
    </w:p>
    <w:p w14:paraId="63771E32" w14:textId="77777777" w:rsidR="00E8356E" w:rsidRDefault="00E8356E">
      <w:pPr>
        <w:pStyle w:val="Bezodstpw1"/>
        <w:jc w:val="both"/>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CE4C9D" w14:textId="77777777" w:rsidR="00E8356E" w:rsidRDefault="00E8356E">
      <w:pPr>
        <w:pStyle w:val="Bezodstpw1"/>
        <w:numPr>
          <w:ilvl w:val="0"/>
          <w:numId w:val="10"/>
        </w:numPr>
        <w:ind w:left="284" w:hanging="284"/>
        <w:jc w:val="both"/>
      </w:pPr>
      <w:r>
        <w:rPr>
          <w:sz w:val="22"/>
          <w:szCs w:val="22"/>
        </w:rPr>
        <w:t xml:space="preserve">administratorem Pani/Pana danych osobowych jest Szpital św. Anny w Miechowie, 32-200 Miechów, ul. </w:t>
      </w:r>
      <w:proofErr w:type="spellStart"/>
      <w:r>
        <w:rPr>
          <w:sz w:val="22"/>
          <w:szCs w:val="22"/>
          <w:lang w:val="en-GB"/>
        </w:rPr>
        <w:t>Szpitalna</w:t>
      </w:r>
      <w:proofErr w:type="spellEnd"/>
      <w:r>
        <w:rPr>
          <w:sz w:val="22"/>
          <w:szCs w:val="22"/>
          <w:lang w:val="en-GB"/>
        </w:rPr>
        <w:t xml:space="preserve"> 3, e-mail: sekretariat@szpital.miechow.pl, tel. 41 3820333, fax. 41 3820342.</w:t>
      </w:r>
    </w:p>
    <w:p w14:paraId="645E04D1" w14:textId="77777777" w:rsidR="00E8356E" w:rsidRDefault="00E8356E">
      <w:pPr>
        <w:pStyle w:val="Bezodstpw1"/>
        <w:numPr>
          <w:ilvl w:val="0"/>
          <w:numId w:val="10"/>
        </w:numPr>
        <w:ind w:left="284" w:hanging="284"/>
        <w:jc w:val="both"/>
      </w:pPr>
      <w:r>
        <w:rPr>
          <w:sz w:val="22"/>
          <w:szCs w:val="22"/>
        </w:rPr>
        <w:t xml:space="preserve">Kontakt z inspektorem ochrony danych: daneosobowe@szpital.miechow.pl </w:t>
      </w:r>
    </w:p>
    <w:p w14:paraId="05EBA16B" w14:textId="77777777" w:rsidR="00E8356E" w:rsidRDefault="00E8356E">
      <w:pPr>
        <w:pStyle w:val="Bezodstpw1"/>
        <w:numPr>
          <w:ilvl w:val="0"/>
          <w:numId w:val="10"/>
        </w:numPr>
        <w:ind w:left="284" w:hanging="284"/>
        <w:jc w:val="both"/>
      </w:pPr>
      <w:r>
        <w:rPr>
          <w:sz w:val="22"/>
          <w:szCs w:val="22"/>
        </w:rPr>
        <w:t>Pani/Pana dane osobowe przetwarzane będą na podstawie art. 6 ust. 1 lit. c RODO w celu związanym z postępowaniem o udzielenie</w:t>
      </w:r>
      <w:r w:rsidR="006F03F3">
        <w:rPr>
          <w:sz w:val="22"/>
          <w:szCs w:val="22"/>
        </w:rPr>
        <w:t xml:space="preserve"> zamówienia publicznego znak: </w:t>
      </w:r>
      <w:r w:rsidR="00313DF7" w:rsidRPr="00CE44E3">
        <w:rPr>
          <w:b/>
          <w:bCs/>
          <w:sz w:val="22"/>
          <w:szCs w:val="22"/>
        </w:rPr>
        <w:t>43</w:t>
      </w:r>
      <w:r w:rsidRPr="00CE44E3">
        <w:rPr>
          <w:b/>
          <w:bCs/>
          <w:sz w:val="22"/>
          <w:szCs w:val="22"/>
        </w:rPr>
        <w:t>/2020</w:t>
      </w:r>
      <w:r>
        <w:rPr>
          <w:sz w:val="22"/>
          <w:szCs w:val="22"/>
        </w:rPr>
        <w:t xml:space="preserve"> prowadzonym w trybie przetargu nieograniczonego;</w:t>
      </w:r>
    </w:p>
    <w:p w14:paraId="3B9C3108" w14:textId="77777777" w:rsidR="00E8356E" w:rsidRDefault="00E8356E">
      <w:pPr>
        <w:pStyle w:val="Bezodstpw1"/>
        <w:numPr>
          <w:ilvl w:val="0"/>
          <w:numId w:val="10"/>
        </w:numPr>
        <w:ind w:left="284" w:hanging="284"/>
        <w:jc w:val="both"/>
      </w:pPr>
      <w:r>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 dalej „ustawa </w:t>
      </w:r>
      <w:proofErr w:type="spellStart"/>
      <w:r>
        <w:rPr>
          <w:sz w:val="22"/>
          <w:szCs w:val="22"/>
        </w:rPr>
        <w:t>Pzp</w:t>
      </w:r>
      <w:proofErr w:type="spellEnd"/>
      <w:r>
        <w:rPr>
          <w:sz w:val="22"/>
          <w:szCs w:val="22"/>
        </w:rPr>
        <w:t xml:space="preserve">”; </w:t>
      </w:r>
    </w:p>
    <w:p w14:paraId="7211CB5B" w14:textId="77777777" w:rsidR="00E8356E" w:rsidRDefault="00E8356E">
      <w:pPr>
        <w:pStyle w:val="Bezodstpw1"/>
        <w:numPr>
          <w:ilvl w:val="0"/>
          <w:numId w:val="10"/>
        </w:numPr>
        <w:ind w:left="284" w:hanging="284"/>
        <w:jc w:val="both"/>
      </w:pPr>
      <w:r>
        <w:rPr>
          <w:sz w:val="22"/>
          <w:szCs w:val="22"/>
        </w:rPr>
        <w:t xml:space="preserve">Pani/Pana dane osobowe będą przechowywane, zgodnie z art. 97 ust. 1 ustawy </w:t>
      </w:r>
      <w:proofErr w:type="spellStart"/>
      <w:r>
        <w:rPr>
          <w:sz w:val="22"/>
          <w:szCs w:val="22"/>
        </w:rPr>
        <w:t>Pzp</w:t>
      </w:r>
      <w:proofErr w:type="spellEnd"/>
      <w:r>
        <w:rPr>
          <w:sz w:val="22"/>
          <w:szCs w:val="22"/>
        </w:rPr>
        <w:t xml:space="preserve">,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14:paraId="2FB35EE4" w14:textId="77777777" w:rsidR="00E8356E" w:rsidRDefault="00E8356E">
      <w:pPr>
        <w:pStyle w:val="Bezodstpw1"/>
        <w:numPr>
          <w:ilvl w:val="0"/>
          <w:numId w:val="10"/>
        </w:numPr>
        <w:ind w:left="284" w:hanging="284"/>
        <w:jc w:val="both"/>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14:paraId="0F4C1BFC" w14:textId="77777777" w:rsidR="00E8356E" w:rsidRDefault="00E8356E">
      <w:pPr>
        <w:pStyle w:val="Bezodstpw1"/>
        <w:numPr>
          <w:ilvl w:val="0"/>
          <w:numId w:val="10"/>
        </w:numPr>
        <w:ind w:left="284" w:hanging="284"/>
        <w:jc w:val="both"/>
      </w:pPr>
      <w:r>
        <w:rPr>
          <w:sz w:val="22"/>
          <w:szCs w:val="22"/>
        </w:rPr>
        <w:t xml:space="preserve">w odniesieniu do Pani/Pana danych osobowych decyzje nie będą podejmowane w sposób zautomatyzowany, stosowanie do art. 22 RODO; </w:t>
      </w:r>
    </w:p>
    <w:p w14:paraId="75DA4D23" w14:textId="77777777" w:rsidR="00E8356E" w:rsidRDefault="00E8356E">
      <w:pPr>
        <w:pStyle w:val="Bezodstpw1"/>
        <w:numPr>
          <w:ilvl w:val="0"/>
          <w:numId w:val="10"/>
        </w:numPr>
        <w:ind w:left="284" w:hanging="284"/>
        <w:jc w:val="both"/>
      </w:pPr>
      <w:r>
        <w:rPr>
          <w:sz w:val="22"/>
          <w:szCs w:val="22"/>
        </w:rPr>
        <w:t xml:space="preserve">posiada Pani/Pan: </w:t>
      </w:r>
    </w:p>
    <w:p w14:paraId="52CE3991" w14:textId="77777777" w:rsidR="00E8356E" w:rsidRDefault="00E8356E">
      <w:pPr>
        <w:pStyle w:val="Bezodstpw1"/>
        <w:numPr>
          <w:ilvl w:val="1"/>
          <w:numId w:val="10"/>
        </w:numPr>
        <w:ind w:left="567" w:hanging="283"/>
        <w:jc w:val="both"/>
      </w:pPr>
      <w:r>
        <w:rPr>
          <w:sz w:val="22"/>
          <w:szCs w:val="22"/>
        </w:rPr>
        <w:t>na podstawie art. 15 RODO prawo dostępu do danych osobowych Pani/Pana dotyczących;</w:t>
      </w:r>
    </w:p>
    <w:p w14:paraId="4C834146" w14:textId="77777777" w:rsidR="00E8356E" w:rsidRDefault="00E8356E">
      <w:pPr>
        <w:pStyle w:val="Bezodstpw1"/>
        <w:numPr>
          <w:ilvl w:val="1"/>
          <w:numId w:val="10"/>
        </w:numPr>
        <w:ind w:left="567" w:hanging="283"/>
        <w:jc w:val="both"/>
      </w:pPr>
      <w:r>
        <w:rPr>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sz w:val="22"/>
          <w:szCs w:val="22"/>
        </w:rPr>
        <w:t>Pzp</w:t>
      </w:r>
      <w:proofErr w:type="spellEnd"/>
      <w:r>
        <w:rPr>
          <w:sz w:val="22"/>
          <w:szCs w:val="22"/>
        </w:rPr>
        <w:t xml:space="preserve"> oraz nie może naruszać integralności protokołu oraz jego załączników;</w:t>
      </w:r>
    </w:p>
    <w:p w14:paraId="626BECD9" w14:textId="77777777" w:rsidR="00E8356E" w:rsidRDefault="00E8356E">
      <w:pPr>
        <w:pStyle w:val="Bezodstpw1"/>
        <w:numPr>
          <w:ilvl w:val="1"/>
          <w:numId w:val="10"/>
        </w:numPr>
        <w:ind w:left="567" w:hanging="283"/>
        <w:jc w:val="both"/>
      </w:pPr>
      <w:r>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16A398A" w14:textId="77777777" w:rsidR="00E8356E" w:rsidRDefault="00E8356E">
      <w:pPr>
        <w:pStyle w:val="Bezodstpw1"/>
        <w:numPr>
          <w:ilvl w:val="1"/>
          <w:numId w:val="10"/>
        </w:numPr>
        <w:ind w:left="567" w:hanging="283"/>
        <w:jc w:val="both"/>
      </w:pPr>
      <w:r>
        <w:rPr>
          <w:sz w:val="22"/>
          <w:szCs w:val="22"/>
        </w:rPr>
        <w:t xml:space="preserve">prawo do wniesienia skargi do Prezesa Urzędu Ochrony Danych Osobowych, gdy uzna Pani/Pan, że przetwarzanie danych osobowych Pani/Pana dotyczących narusza przepisy RODO; </w:t>
      </w:r>
    </w:p>
    <w:p w14:paraId="432E54E0" w14:textId="77777777" w:rsidR="00E8356E" w:rsidRDefault="00E8356E">
      <w:pPr>
        <w:pStyle w:val="Bezodstpw1"/>
        <w:numPr>
          <w:ilvl w:val="1"/>
          <w:numId w:val="10"/>
        </w:numPr>
        <w:ind w:left="284" w:hanging="284"/>
        <w:jc w:val="both"/>
      </w:pPr>
      <w:r>
        <w:rPr>
          <w:sz w:val="22"/>
          <w:szCs w:val="22"/>
        </w:rPr>
        <w:t xml:space="preserve">nie przysługuje Pani/Panu: </w:t>
      </w:r>
    </w:p>
    <w:p w14:paraId="637AE4DF" w14:textId="77777777" w:rsidR="00E8356E" w:rsidRDefault="00E8356E">
      <w:pPr>
        <w:pStyle w:val="Bezodstpw1"/>
        <w:numPr>
          <w:ilvl w:val="2"/>
          <w:numId w:val="10"/>
        </w:numPr>
        <w:ind w:left="567" w:hanging="283"/>
        <w:jc w:val="both"/>
      </w:pPr>
      <w:r>
        <w:rPr>
          <w:sz w:val="22"/>
          <w:szCs w:val="22"/>
        </w:rPr>
        <w:t xml:space="preserve">w związku z art. 17 ust. 3 lit. b, d lub e RODO prawo do usunięcia danych osobowych; </w:t>
      </w:r>
    </w:p>
    <w:p w14:paraId="7CAB347F" w14:textId="77777777" w:rsidR="00E8356E" w:rsidRDefault="00E8356E">
      <w:pPr>
        <w:pStyle w:val="Bezodstpw1"/>
        <w:numPr>
          <w:ilvl w:val="2"/>
          <w:numId w:val="10"/>
        </w:numPr>
        <w:ind w:left="567" w:hanging="283"/>
        <w:jc w:val="both"/>
      </w:pPr>
      <w:r>
        <w:rPr>
          <w:sz w:val="22"/>
          <w:szCs w:val="22"/>
        </w:rPr>
        <w:t xml:space="preserve">prawo do przenoszenia danych osobowych, o którym mowa w art. 20 RODO; </w:t>
      </w:r>
    </w:p>
    <w:p w14:paraId="4F09E525" w14:textId="77777777" w:rsidR="00E25381" w:rsidRPr="00CD75DF" w:rsidRDefault="00E8356E" w:rsidP="00C154E1">
      <w:pPr>
        <w:pStyle w:val="Bezodstpw1"/>
        <w:numPr>
          <w:ilvl w:val="2"/>
          <w:numId w:val="10"/>
        </w:numPr>
        <w:ind w:left="567" w:hanging="283"/>
        <w:jc w:val="both"/>
      </w:pPr>
      <w:r>
        <w:rPr>
          <w:sz w:val="22"/>
          <w:szCs w:val="22"/>
        </w:rPr>
        <w:t xml:space="preserve">na podstawie art. 21 RODO prawo sprzeciwu, wobec przetwarzania danych osobowych, gdyż podstawą prawną przetwarzania Pani/Pana danych osobowych jest art. 6 ust. 1 lit. c RODO. </w:t>
      </w:r>
    </w:p>
    <w:p w14:paraId="49A8A3C4" w14:textId="77777777" w:rsidR="00CD75DF" w:rsidRPr="00C154E1" w:rsidRDefault="00CD75DF" w:rsidP="00CD75DF">
      <w:pPr>
        <w:pStyle w:val="Bezodstpw1"/>
        <w:ind w:left="567"/>
        <w:jc w:val="both"/>
      </w:pPr>
    </w:p>
    <w:p w14:paraId="659F828C" w14:textId="77777777" w:rsidR="00E8356E" w:rsidRPr="0051520D" w:rsidRDefault="00E8356E" w:rsidP="0051520D">
      <w:pPr>
        <w:pStyle w:val="Akapitzlist1"/>
        <w:numPr>
          <w:ilvl w:val="0"/>
          <w:numId w:val="22"/>
        </w:numPr>
        <w:jc w:val="both"/>
      </w:pPr>
      <w:r>
        <w:rPr>
          <w:b/>
          <w:sz w:val="22"/>
          <w:szCs w:val="22"/>
        </w:rPr>
        <w:t>Załączniki do SIWZ</w:t>
      </w:r>
    </w:p>
    <w:p w14:paraId="336027BA" w14:textId="77777777"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 xml:space="preserve">Formularz ofertowy – Załącznik nr 1 do SIWZ, </w:t>
      </w:r>
    </w:p>
    <w:p w14:paraId="0AE0CF82" w14:textId="77777777"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Przedmiot zamówienia – Załącznik nr 2</w:t>
      </w:r>
      <w:r w:rsidR="00C317B1">
        <w:rPr>
          <w:sz w:val="22"/>
          <w:szCs w:val="22"/>
        </w:rPr>
        <w:t xml:space="preserve"> </w:t>
      </w:r>
      <w:r w:rsidRPr="00C154E1">
        <w:rPr>
          <w:sz w:val="22"/>
          <w:szCs w:val="22"/>
        </w:rPr>
        <w:t>do SIWZ,</w:t>
      </w:r>
    </w:p>
    <w:p w14:paraId="6D8565E5" w14:textId="77777777"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spełniania warunków udziału w postępowaniu – Załącznik nr 3 do SIWZ,</w:t>
      </w:r>
    </w:p>
    <w:p w14:paraId="31A300D2" w14:textId="77777777"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lastRenderedPageBreak/>
        <w:t>Oświadczenie Wykonawcy dotyczące przesłanek wykluczenia z postępowania – Załącznik nr 4 do SIWZ,</w:t>
      </w:r>
    </w:p>
    <w:p w14:paraId="5563513A" w14:textId="77777777"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o braku przynależności lub przynależności do grupy kapitałowej – Załącznik nr 5 do SIWZ,</w:t>
      </w:r>
    </w:p>
    <w:p w14:paraId="4F35DA3F" w14:textId="77777777" w:rsidR="00EB2B41" w:rsidRDefault="00E8356E" w:rsidP="00EB2B41">
      <w:pPr>
        <w:pStyle w:val="Akapitzlist1"/>
        <w:numPr>
          <w:ilvl w:val="1"/>
          <w:numId w:val="22"/>
        </w:numPr>
        <w:tabs>
          <w:tab w:val="clear" w:pos="0"/>
        </w:tabs>
        <w:ind w:left="284" w:hanging="284"/>
        <w:jc w:val="both"/>
        <w:rPr>
          <w:sz w:val="22"/>
          <w:szCs w:val="22"/>
        </w:rPr>
      </w:pPr>
      <w:r w:rsidRPr="00C154E1">
        <w:rPr>
          <w:sz w:val="22"/>
          <w:szCs w:val="22"/>
        </w:rPr>
        <w:t>Wzór umowy – Załącznik nr 6 do SIWZ</w:t>
      </w:r>
      <w:r w:rsidR="00EB2B41">
        <w:rPr>
          <w:sz w:val="22"/>
          <w:szCs w:val="22"/>
        </w:rPr>
        <w:t>,</w:t>
      </w:r>
    </w:p>
    <w:p w14:paraId="55DCA0EA" w14:textId="60029274" w:rsidR="00EB2B41" w:rsidRPr="00EB2B41" w:rsidRDefault="00EB2B41" w:rsidP="00EB2B41">
      <w:pPr>
        <w:pStyle w:val="Akapitzlist1"/>
        <w:numPr>
          <w:ilvl w:val="1"/>
          <w:numId w:val="22"/>
        </w:numPr>
        <w:tabs>
          <w:tab w:val="clear" w:pos="0"/>
        </w:tabs>
        <w:ind w:left="284" w:hanging="284"/>
        <w:jc w:val="both"/>
        <w:rPr>
          <w:sz w:val="22"/>
          <w:szCs w:val="22"/>
        </w:rPr>
      </w:pPr>
      <w:r w:rsidRPr="000C7B7D">
        <w:t>Oświadczenie Wykonawcy dotyczące przedmiotu zamówienia – Załącznik nr 7 do SIWZ</w:t>
      </w:r>
      <w:r>
        <w:t>.</w:t>
      </w:r>
    </w:p>
    <w:p w14:paraId="23B4458B" w14:textId="77777777" w:rsidR="00EB2B41" w:rsidRPr="00313DF7" w:rsidRDefault="00EB2B41" w:rsidP="00EB2B41">
      <w:pPr>
        <w:pStyle w:val="Akapitzlist1"/>
        <w:ind w:left="284"/>
        <w:jc w:val="both"/>
        <w:rPr>
          <w:sz w:val="22"/>
          <w:szCs w:val="22"/>
        </w:rPr>
      </w:pPr>
    </w:p>
    <w:p w14:paraId="2A67C135" w14:textId="77777777" w:rsidR="00EB2B41" w:rsidRDefault="00E8356E">
      <w:pPr>
        <w:ind w:left="283"/>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p>
    <w:p w14:paraId="74C46F18" w14:textId="5DB957BC" w:rsidR="00E8356E" w:rsidRPr="00C154E1" w:rsidRDefault="00E8356E" w:rsidP="00EB2B41">
      <w:pPr>
        <w:ind w:left="5239" w:firstLine="425"/>
        <w:jc w:val="both"/>
        <w:rPr>
          <w:sz w:val="22"/>
          <w:szCs w:val="22"/>
        </w:rPr>
      </w:pPr>
      <w:r w:rsidRPr="00C154E1">
        <w:rPr>
          <w:sz w:val="22"/>
          <w:szCs w:val="22"/>
        </w:rPr>
        <w:t xml:space="preserve"> Z A T W I E R D Z I Ł :</w:t>
      </w:r>
    </w:p>
    <w:p w14:paraId="2EE6DBD0" w14:textId="77777777" w:rsidR="00E8356E" w:rsidRPr="00C154E1" w:rsidRDefault="00E8356E">
      <w:pPr>
        <w:ind w:left="283"/>
        <w:jc w:val="both"/>
        <w:rPr>
          <w:sz w:val="22"/>
          <w:szCs w:val="22"/>
        </w:rPr>
      </w:pPr>
    </w:p>
    <w:p w14:paraId="698B8A36" w14:textId="77777777" w:rsidR="00E8356E" w:rsidRDefault="00E8356E" w:rsidP="000F6431">
      <w:pPr>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00C317B1">
        <w:rPr>
          <w:sz w:val="22"/>
          <w:szCs w:val="22"/>
        </w:rPr>
        <w:t xml:space="preserve">    </w:t>
      </w:r>
      <w:r w:rsidRPr="00C154E1">
        <w:rPr>
          <w:sz w:val="22"/>
          <w:szCs w:val="22"/>
        </w:rPr>
        <w:t xml:space="preserve"> D Y R E K T O R</w:t>
      </w:r>
    </w:p>
    <w:p w14:paraId="294216AE" w14:textId="5B1BFA48" w:rsidR="00C154E1" w:rsidRPr="00C154E1" w:rsidRDefault="00C154E1" w:rsidP="000F6431">
      <w:pPr>
        <w:jc w:val="both"/>
        <w:rPr>
          <w:sz w:val="22"/>
          <w:szCs w:val="22"/>
        </w:rPr>
      </w:pPr>
      <w:r>
        <w:rPr>
          <w:sz w:val="22"/>
          <w:szCs w:val="22"/>
        </w:rPr>
        <w:t xml:space="preserve">Miechów dnia </w:t>
      </w:r>
      <w:r w:rsidR="000947C9">
        <w:rPr>
          <w:sz w:val="22"/>
          <w:szCs w:val="22"/>
        </w:rPr>
        <w:t>23</w:t>
      </w:r>
      <w:r>
        <w:rPr>
          <w:sz w:val="22"/>
          <w:szCs w:val="22"/>
        </w:rPr>
        <w:t xml:space="preserve"> </w:t>
      </w:r>
      <w:r w:rsidR="00313DF7">
        <w:rPr>
          <w:sz w:val="22"/>
          <w:szCs w:val="22"/>
        </w:rPr>
        <w:t>listopad</w:t>
      </w:r>
      <w:r w:rsidR="006B0BBD">
        <w:rPr>
          <w:sz w:val="22"/>
          <w:szCs w:val="22"/>
        </w:rPr>
        <w:t>a</w:t>
      </w:r>
      <w:r>
        <w:rPr>
          <w:sz w:val="22"/>
          <w:szCs w:val="22"/>
        </w:rPr>
        <w:t xml:space="preserve"> 2020 r.</w:t>
      </w:r>
    </w:p>
    <w:sectPr w:rsidR="00C154E1" w:rsidRPr="00C154E1" w:rsidSect="00313DF7">
      <w:headerReference w:type="default" r:id="rId9"/>
      <w:pgSz w:w="11906" w:h="16838"/>
      <w:pgMar w:top="1871" w:right="1422" w:bottom="1418" w:left="1418" w:header="284"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F58E" w14:textId="77777777" w:rsidR="008B33A1" w:rsidRDefault="008B33A1">
      <w:r>
        <w:separator/>
      </w:r>
    </w:p>
  </w:endnote>
  <w:endnote w:type="continuationSeparator" w:id="0">
    <w:p w14:paraId="6DE023FC" w14:textId="77777777" w:rsidR="008B33A1" w:rsidRDefault="008B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0927" w14:textId="77777777" w:rsidR="008B33A1" w:rsidRDefault="008B33A1">
      <w:r>
        <w:separator/>
      </w:r>
    </w:p>
  </w:footnote>
  <w:footnote w:type="continuationSeparator" w:id="0">
    <w:p w14:paraId="7C640C43" w14:textId="77777777" w:rsidR="008B33A1" w:rsidRDefault="008B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A540" w14:textId="77777777" w:rsidR="00101897" w:rsidRDefault="00101897">
    <w:pPr>
      <w:pStyle w:val="Nagwek"/>
    </w:pPr>
  </w:p>
  <w:p w14:paraId="474D4817" w14:textId="77777777" w:rsidR="00101897" w:rsidRDefault="001018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1080" w:hanging="720"/>
      </w:pPr>
      <w:rPr>
        <w:rFonts w:cs="Times New Roman"/>
        <w:sz w:val="22"/>
      </w:rPr>
    </w:lvl>
    <w:lvl w:ilvl="1">
      <w:start w:val="1"/>
      <w:numFmt w:val="lowerLetter"/>
      <w:lvlText w:val="%2."/>
      <w:lvlJc w:val="left"/>
      <w:pPr>
        <w:tabs>
          <w:tab w:val="num" w:pos="0"/>
        </w:tabs>
        <w:ind w:left="1440" w:hanging="360"/>
      </w:pPr>
      <w:rPr>
        <w:rFonts w:cs="Times New Roman"/>
        <w:sz w:val="22"/>
      </w:rPr>
    </w:lvl>
    <w:lvl w:ilvl="2">
      <w:start w:val="1"/>
      <w:numFmt w:val="lowerLetter"/>
      <w:lvlText w:val="%3)"/>
      <w:lvlJc w:val="left"/>
      <w:pPr>
        <w:tabs>
          <w:tab w:val="num" w:pos="0"/>
        </w:tabs>
        <w:ind w:left="2340" w:hanging="360"/>
      </w:pPr>
      <w:rPr>
        <w:rFonts w:cs="Times New Roman"/>
        <w:sz w:val="20"/>
      </w:rPr>
    </w:lvl>
    <w:lvl w:ilvl="3">
      <w:start w:val="13"/>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9"/>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11"/>
    <w:lvl w:ilvl="0">
      <w:start w:val="1"/>
      <w:numFmt w:val="lowerLetter"/>
      <w:lvlText w:val="%1)"/>
      <w:lvlJc w:val="left"/>
      <w:pPr>
        <w:tabs>
          <w:tab w:val="num" w:pos="0"/>
        </w:tabs>
        <w:ind w:left="720" w:hanging="360"/>
      </w:pPr>
      <w:rPr>
        <w:rFonts w:cs="Times New Roman"/>
        <w:sz w:val="22"/>
      </w:rPr>
    </w:lvl>
    <w:lvl w:ilvl="1">
      <w:start w:val="1"/>
      <w:numFmt w:val="decimal"/>
      <w:lvlText w:val="%2."/>
      <w:lvlJc w:val="left"/>
      <w:pPr>
        <w:tabs>
          <w:tab w:val="num" w:pos="0"/>
        </w:tabs>
        <w:ind w:left="1455" w:hanging="3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Num15"/>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440" w:hanging="360"/>
      </w:pPr>
      <w:rPr>
        <w:rFonts w:ascii="Symbol" w:hAnsi="Symbol" w:cs="Symbol"/>
        <w:sz w:val="22"/>
      </w:rPr>
    </w:lvl>
    <w:lvl w:ilvl="2">
      <w:start w:val="1"/>
      <w:numFmt w:val="bullet"/>
      <w:lvlText w:val="o"/>
      <w:lvlJc w:val="left"/>
      <w:pPr>
        <w:tabs>
          <w:tab w:val="num" w:pos="0"/>
        </w:tabs>
        <w:ind w:left="2160" w:hanging="360"/>
      </w:pPr>
      <w:rPr>
        <w:rFonts w:ascii="Courier New" w:hAnsi="Courier New" w:cs="Courier New"/>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E55C83BC"/>
    <w:name w:val="WWNum16"/>
    <w:lvl w:ilvl="0">
      <w:start w:val="1"/>
      <w:numFmt w:val="decimal"/>
      <w:lvlText w:val="%1."/>
      <w:lvlJc w:val="left"/>
      <w:pPr>
        <w:tabs>
          <w:tab w:val="num" w:pos="0"/>
        </w:tabs>
        <w:ind w:left="360" w:hanging="360"/>
      </w:pPr>
      <w:rPr>
        <w:rFonts w:cs="Times New Roman"/>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7"/>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2" w15:restartNumberingAfterBreak="0">
    <w:nsid w:val="0000000D"/>
    <w:multiLevelType w:val="multilevel"/>
    <w:tmpl w:val="0000000D"/>
    <w:name w:val="WWNum18"/>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15:restartNumberingAfterBreak="0">
    <w:nsid w:val="0000000E"/>
    <w:multiLevelType w:val="multilevel"/>
    <w:tmpl w:val="0000000E"/>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0000000F"/>
    <w:multiLevelType w:val="multilevel"/>
    <w:tmpl w:val="0000000F"/>
    <w:name w:val="WWNum20"/>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15:restartNumberingAfterBreak="0">
    <w:nsid w:val="00000011"/>
    <w:multiLevelType w:val="multilevel"/>
    <w:tmpl w:val="00000011"/>
    <w:name w:val="WWNum2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2"/>
    <w:multiLevelType w:val="multilevel"/>
    <w:tmpl w:val="00000012"/>
    <w:name w:val="WWNum24"/>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3"/>
    <w:multiLevelType w:val="multilevel"/>
    <w:tmpl w:val="00000013"/>
    <w:name w:val="WWNum25"/>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9" w15:restartNumberingAfterBreak="0">
    <w:nsid w:val="00000014"/>
    <w:multiLevelType w:val="multilevel"/>
    <w:tmpl w:val="00000014"/>
    <w:name w:val="WWNum26"/>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15:restartNumberingAfterBreak="0">
    <w:nsid w:val="00000015"/>
    <w:multiLevelType w:val="multilevel"/>
    <w:tmpl w:val="00000015"/>
    <w:name w:val="WWNum28"/>
    <w:lvl w:ilvl="0">
      <w:start w:val="1"/>
      <w:numFmt w:val="upperRoman"/>
      <w:lvlText w:val="%1."/>
      <w:lvlJc w:val="left"/>
      <w:pPr>
        <w:tabs>
          <w:tab w:val="num" w:pos="0"/>
        </w:tabs>
        <w:ind w:left="1080" w:hanging="720"/>
      </w:pPr>
      <w:rPr>
        <w:rFonts w:cs="Times New Roman"/>
        <w:b/>
        <w:sz w:val="20"/>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17"/>
    <w:multiLevelType w:val="multilevel"/>
    <w:tmpl w:val="00000017"/>
    <w:name w:val="WWNum34"/>
    <w:lvl w:ilvl="0">
      <w:start w:val="1"/>
      <w:numFmt w:val="bullet"/>
      <w:lvlText w:val="-"/>
      <w:lvlJc w:val="left"/>
      <w:pPr>
        <w:tabs>
          <w:tab w:val="num" w:pos="0"/>
        </w:tabs>
        <w:ind w:left="720" w:hanging="360"/>
      </w:pPr>
      <w:rPr>
        <w:rFonts w:ascii="Times New Roman" w:hAnsi="Times New Roman" w:cs="Symbol"/>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Num40"/>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3."/>
      <w:lvlJc w:val="right"/>
      <w:pPr>
        <w:tabs>
          <w:tab w:val="num" w:pos="0"/>
        </w:tabs>
        <w:ind w:left="2786" w:hanging="180"/>
      </w:pPr>
    </w:lvl>
    <w:lvl w:ilvl="3">
      <w:start w:val="1"/>
      <w:numFmt w:val="decimal"/>
      <w:lvlText w:val="%4."/>
      <w:lvlJc w:val="left"/>
      <w:pPr>
        <w:tabs>
          <w:tab w:val="num" w:pos="0"/>
        </w:tabs>
        <w:ind w:left="3506" w:hanging="360"/>
      </w:pPr>
    </w:lvl>
    <w:lvl w:ilvl="4">
      <w:start w:val="1"/>
      <w:numFmt w:val="lowerLetter"/>
      <w:lvlText w:val="%5."/>
      <w:lvlJc w:val="left"/>
      <w:pPr>
        <w:tabs>
          <w:tab w:val="num" w:pos="0"/>
        </w:tabs>
        <w:ind w:left="4226" w:hanging="360"/>
      </w:pPr>
    </w:lvl>
    <w:lvl w:ilvl="5">
      <w:start w:val="1"/>
      <w:numFmt w:val="lowerRoman"/>
      <w:lvlText w:val="%6."/>
      <w:lvlJc w:val="right"/>
      <w:pPr>
        <w:tabs>
          <w:tab w:val="num" w:pos="0"/>
        </w:tabs>
        <w:ind w:left="4946" w:hanging="180"/>
      </w:pPr>
    </w:lvl>
    <w:lvl w:ilvl="6">
      <w:start w:val="1"/>
      <w:numFmt w:val="decimal"/>
      <w:lvlText w:val="%7."/>
      <w:lvlJc w:val="left"/>
      <w:pPr>
        <w:tabs>
          <w:tab w:val="num" w:pos="0"/>
        </w:tabs>
        <w:ind w:left="5666" w:hanging="360"/>
      </w:pPr>
    </w:lvl>
    <w:lvl w:ilvl="7">
      <w:start w:val="1"/>
      <w:numFmt w:val="lowerLetter"/>
      <w:lvlText w:val="%8."/>
      <w:lvlJc w:val="left"/>
      <w:pPr>
        <w:tabs>
          <w:tab w:val="num" w:pos="0"/>
        </w:tabs>
        <w:ind w:left="6386" w:hanging="360"/>
      </w:pPr>
    </w:lvl>
    <w:lvl w:ilvl="8">
      <w:start w:val="1"/>
      <w:numFmt w:val="lowerRoman"/>
      <w:lvlText w:val="%9."/>
      <w:lvlJc w:val="right"/>
      <w:pPr>
        <w:tabs>
          <w:tab w:val="num" w:pos="0"/>
        </w:tabs>
        <w:ind w:left="7106" w:hanging="180"/>
      </w:pPr>
    </w:lvl>
  </w:abstractNum>
  <w:abstractNum w:abstractNumId="25" w15:restartNumberingAfterBreak="0">
    <w:nsid w:val="0000001A"/>
    <w:multiLevelType w:val="multilevel"/>
    <w:tmpl w:val="0000001A"/>
    <w:name w:val="WWNum41"/>
    <w:lvl w:ilvl="0">
      <w:start w:val="1"/>
      <w:numFmt w:val="bullet"/>
      <w:lvlText w:val="-"/>
      <w:lvlJc w:val="left"/>
      <w:pPr>
        <w:tabs>
          <w:tab w:val="num" w:pos="0"/>
        </w:tabs>
        <w:ind w:left="1434" w:hanging="360"/>
      </w:pPr>
      <w:rPr>
        <w:rFonts w:ascii="Times New Roman" w:hAnsi="Times New Roman" w:cs="Symbol"/>
        <w:b w:val="0"/>
        <w:bCs w:val="0"/>
        <w:sz w:val="22"/>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7" w15:restartNumberingAfterBreak="0">
    <w:nsid w:val="0000001C"/>
    <w:multiLevelType w:val="multilevel"/>
    <w:tmpl w:val="0000001C"/>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8" w15:restartNumberingAfterBreak="0">
    <w:nsid w:val="09537810"/>
    <w:multiLevelType w:val="hybridMultilevel"/>
    <w:tmpl w:val="36C0EF04"/>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0BF43FDD"/>
    <w:multiLevelType w:val="hybridMultilevel"/>
    <w:tmpl w:val="AC2C9CA6"/>
    <w:lvl w:ilvl="0" w:tplc="0415000F">
      <w:start w:val="1"/>
      <w:numFmt w:val="decimal"/>
      <w:lvlText w:val="%1."/>
      <w:lvlJc w:val="left"/>
      <w:pPr>
        <w:ind w:left="720" w:hanging="360"/>
      </w:pPr>
      <w:rPr>
        <w:rFonts w:hint="default"/>
      </w:rPr>
    </w:lvl>
    <w:lvl w:ilvl="1" w:tplc="F652477C">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19460A"/>
    <w:multiLevelType w:val="hybridMultilevel"/>
    <w:tmpl w:val="9B7A2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66797F"/>
    <w:multiLevelType w:val="hybridMultilevel"/>
    <w:tmpl w:val="7F2C5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067768"/>
    <w:multiLevelType w:val="hybridMultilevel"/>
    <w:tmpl w:val="363E32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2B6576"/>
    <w:multiLevelType w:val="hybridMultilevel"/>
    <w:tmpl w:val="2F9E259A"/>
    <w:lvl w:ilvl="0" w:tplc="9D0EB0DC">
      <w:start w:val="1"/>
      <w:numFmt w:val="decimal"/>
      <w:lvlText w:val="%1."/>
      <w:lvlJc w:val="left"/>
      <w:pPr>
        <w:tabs>
          <w:tab w:val="num" w:pos="360"/>
        </w:tabs>
        <w:ind w:left="284" w:hanging="284"/>
      </w:pPr>
      <w:rPr>
        <w:rFonts w:hint="default"/>
      </w:rPr>
    </w:lvl>
    <w:lvl w:ilvl="1" w:tplc="126E455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0221DC"/>
    <w:multiLevelType w:val="hybridMultilevel"/>
    <w:tmpl w:val="1EFE485A"/>
    <w:lvl w:ilvl="0" w:tplc="9CE8E57C">
      <w:start w:val="1"/>
      <w:numFmt w:val="decimal"/>
      <w:lvlText w:val="%1."/>
      <w:lvlJc w:val="left"/>
      <w:pPr>
        <w:tabs>
          <w:tab w:val="num" w:pos="360"/>
        </w:tabs>
        <w:ind w:left="284" w:hanging="284"/>
      </w:pPr>
      <w:rPr>
        <w:rFonts w:hint="default"/>
      </w:rPr>
    </w:lvl>
    <w:lvl w:ilvl="1" w:tplc="2084DB7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991D44"/>
    <w:multiLevelType w:val="multilevel"/>
    <w:tmpl w:val="BE963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F865EC"/>
    <w:multiLevelType w:val="hybridMultilevel"/>
    <w:tmpl w:val="2042DA2A"/>
    <w:lvl w:ilvl="0" w:tplc="AA88C43A">
      <w:start w:val="1"/>
      <w:numFmt w:val="decimal"/>
      <w:lvlText w:val="%1."/>
      <w:lvlJc w:val="left"/>
      <w:pPr>
        <w:tabs>
          <w:tab w:val="num" w:pos="360"/>
        </w:tabs>
        <w:ind w:left="284" w:hanging="284"/>
      </w:pPr>
    </w:lvl>
    <w:lvl w:ilvl="1" w:tplc="0AACA71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FC52F18"/>
    <w:multiLevelType w:val="hybridMultilevel"/>
    <w:tmpl w:val="3D181B84"/>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7A4AF57E">
      <w:start w:val="1"/>
      <w:numFmt w:val="decimal"/>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0C04538"/>
    <w:multiLevelType w:val="multilevel"/>
    <w:tmpl w:val="842605F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411F762D"/>
    <w:multiLevelType w:val="multilevel"/>
    <w:tmpl w:val="CDA8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31146A"/>
    <w:multiLevelType w:val="hybridMultilevel"/>
    <w:tmpl w:val="9174B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5571FB"/>
    <w:multiLevelType w:val="multilevel"/>
    <w:tmpl w:val="D99CCE3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46F02C20"/>
    <w:multiLevelType w:val="multilevel"/>
    <w:tmpl w:val="F7A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9D4882"/>
    <w:multiLevelType w:val="hybridMultilevel"/>
    <w:tmpl w:val="2B361FBE"/>
    <w:lvl w:ilvl="0" w:tplc="79D8DA70">
      <w:start w:val="1"/>
      <w:numFmt w:val="bullet"/>
      <w:lvlText w:val=""/>
      <w:lvlJc w:val="left"/>
      <w:pPr>
        <w:ind w:left="1440" w:hanging="360"/>
      </w:pPr>
      <w:rPr>
        <w:rFonts w:ascii="Symbol" w:hAnsi="Symbol" w:hint="default"/>
      </w:rPr>
    </w:lvl>
    <w:lvl w:ilvl="1" w:tplc="381C1B6A">
      <w:numFmt w:val="bullet"/>
      <w:lvlText w:val="•"/>
      <w:lvlJc w:val="left"/>
      <w:pPr>
        <w:ind w:left="2220" w:hanging="420"/>
      </w:pPr>
      <w:rPr>
        <w:rFonts w:ascii="Times New Roman" w:eastAsia="Times New Roman" w:hAnsi="Times New Roman" w:cs="Times New Roman" w:hint="default"/>
        <w:sz w:val="2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30F075E"/>
    <w:multiLevelType w:val="multilevel"/>
    <w:tmpl w:val="7D94FE68"/>
    <w:lvl w:ilvl="0">
      <w:start w:val="1"/>
      <w:numFmt w:val="bullet"/>
      <w:lvlText w:val=""/>
      <w:lvlJc w:val="left"/>
      <w:pPr>
        <w:tabs>
          <w:tab w:val="num" w:pos="0"/>
        </w:tabs>
        <w:ind w:left="720" w:hanging="360"/>
      </w:pPr>
      <w:rPr>
        <w:rFonts w:ascii="Symbol" w:hAnsi="Symbol" w:hint="default"/>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6F741186"/>
    <w:multiLevelType w:val="hybridMultilevel"/>
    <w:tmpl w:val="CEB2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4B632D"/>
    <w:multiLevelType w:val="hybridMultilevel"/>
    <w:tmpl w:val="1E447954"/>
    <w:lvl w:ilvl="0" w:tplc="79D8DA7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A933E5D"/>
    <w:multiLevelType w:val="multilevel"/>
    <w:tmpl w:val="6CA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43"/>
  </w:num>
  <w:num w:numId="30">
    <w:abstractNumId w:val="44"/>
  </w:num>
  <w:num w:numId="31">
    <w:abstractNumId w:val="46"/>
  </w:num>
  <w:num w:numId="32">
    <w:abstractNumId w:val="48"/>
  </w:num>
  <w:num w:numId="33">
    <w:abstractNumId w:val="32"/>
  </w:num>
  <w:num w:numId="34">
    <w:abstractNumId w:val="37"/>
  </w:num>
  <w:num w:numId="35">
    <w:abstractNumId w:val="38"/>
  </w:num>
  <w:num w:numId="36">
    <w:abstractNumId w:val="42"/>
  </w:num>
  <w:num w:numId="37">
    <w:abstractNumId w:val="39"/>
  </w:num>
  <w:num w:numId="38">
    <w:abstractNumId w:val="47"/>
  </w:num>
  <w:num w:numId="39">
    <w:abstractNumId w:val="35"/>
  </w:num>
  <w:num w:numId="40">
    <w:abstractNumId w:val="45"/>
  </w:num>
  <w:num w:numId="41">
    <w:abstractNumId w:val="40"/>
  </w:num>
  <w:num w:numId="42">
    <w:abstractNumId w:val="30"/>
  </w:num>
  <w:num w:numId="43">
    <w:abstractNumId w:val="29"/>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3"/>
  </w:num>
  <w:num w:numId="48">
    <w:abstractNumId w:val="3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33A7F"/>
    <w:rsid w:val="0007594E"/>
    <w:rsid w:val="000947C9"/>
    <w:rsid w:val="000A3A65"/>
    <w:rsid w:val="000C0BED"/>
    <w:rsid w:val="000E5E0C"/>
    <w:rsid w:val="000F6431"/>
    <w:rsid w:val="00101897"/>
    <w:rsid w:val="0014134F"/>
    <w:rsid w:val="00141866"/>
    <w:rsid w:val="001E07F8"/>
    <w:rsid w:val="001E710F"/>
    <w:rsid w:val="0021264D"/>
    <w:rsid w:val="00232BCD"/>
    <w:rsid w:val="00233071"/>
    <w:rsid w:val="00233F32"/>
    <w:rsid w:val="002B06EF"/>
    <w:rsid w:val="002E49E1"/>
    <w:rsid w:val="00313DF7"/>
    <w:rsid w:val="00395525"/>
    <w:rsid w:val="003B29C7"/>
    <w:rsid w:val="003B6E7B"/>
    <w:rsid w:val="003C4878"/>
    <w:rsid w:val="003D508C"/>
    <w:rsid w:val="004169CC"/>
    <w:rsid w:val="00433A7F"/>
    <w:rsid w:val="004422DC"/>
    <w:rsid w:val="00453530"/>
    <w:rsid w:val="00466BA6"/>
    <w:rsid w:val="004871C3"/>
    <w:rsid w:val="00493376"/>
    <w:rsid w:val="004D1065"/>
    <w:rsid w:val="0051520D"/>
    <w:rsid w:val="00523670"/>
    <w:rsid w:val="005324ED"/>
    <w:rsid w:val="005B0263"/>
    <w:rsid w:val="005D58DC"/>
    <w:rsid w:val="0063197E"/>
    <w:rsid w:val="00643C52"/>
    <w:rsid w:val="00666C59"/>
    <w:rsid w:val="006834C7"/>
    <w:rsid w:val="006951BD"/>
    <w:rsid w:val="006B0BBD"/>
    <w:rsid w:val="006B3B39"/>
    <w:rsid w:val="006B43B5"/>
    <w:rsid w:val="006D4626"/>
    <w:rsid w:val="006F03F3"/>
    <w:rsid w:val="00706B99"/>
    <w:rsid w:val="00764E89"/>
    <w:rsid w:val="00797D1F"/>
    <w:rsid w:val="00797FD2"/>
    <w:rsid w:val="007C1FC8"/>
    <w:rsid w:val="007C6F41"/>
    <w:rsid w:val="007E410C"/>
    <w:rsid w:val="007F0611"/>
    <w:rsid w:val="007F3DE3"/>
    <w:rsid w:val="007F704E"/>
    <w:rsid w:val="00811EE7"/>
    <w:rsid w:val="00823C82"/>
    <w:rsid w:val="00841956"/>
    <w:rsid w:val="00870336"/>
    <w:rsid w:val="00874295"/>
    <w:rsid w:val="00886A6E"/>
    <w:rsid w:val="008A65D6"/>
    <w:rsid w:val="008B33A1"/>
    <w:rsid w:val="008B4ACF"/>
    <w:rsid w:val="008C448B"/>
    <w:rsid w:val="008E570E"/>
    <w:rsid w:val="00904E9B"/>
    <w:rsid w:val="009429DE"/>
    <w:rsid w:val="009C0199"/>
    <w:rsid w:val="009C2176"/>
    <w:rsid w:val="009C7B28"/>
    <w:rsid w:val="009D49DC"/>
    <w:rsid w:val="00A149AB"/>
    <w:rsid w:val="00A96D11"/>
    <w:rsid w:val="00AD0A7B"/>
    <w:rsid w:val="00AF218A"/>
    <w:rsid w:val="00B32C80"/>
    <w:rsid w:val="00B9751E"/>
    <w:rsid w:val="00BB492D"/>
    <w:rsid w:val="00BD12CC"/>
    <w:rsid w:val="00C154E1"/>
    <w:rsid w:val="00C317B1"/>
    <w:rsid w:val="00C416E6"/>
    <w:rsid w:val="00C453D9"/>
    <w:rsid w:val="00C573CE"/>
    <w:rsid w:val="00C67936"/>
    <w:rsid w:val="00C961BF"/>
    <w:rsid w:val="00CA256A"/>
    <w:rsid w:val="00CB36F4"/>
    <w:rsid w:val="00CB4044"/>
    <w:rsid w:val="00CD75DF"/>
    <w:rsid w:val="00CE44E3"/>
    <w:rsid w:val="00D21BA9"/>
    <w:rsid w:val="00D30C5B"/>
    <w:rsid w:val="00D42671"/>
    <w:rsid w:val="00D738D5"/>
    <w:rsid w:val="00D9307E"/>
    <w:rsid w:val="00DB47A3"/>
    <w:rsid w:val="00DB4FE2"/>
    <w:rsid w:val="00DC3990"/>
    <w:rsid w:val="00DF6CC9"/>
    <w:rsid w:val="00E15D29"/>
    <w:rsid w:val="00E21311"/>
    <w:rsid w:val="00E25381"/>
    <w:rsid w:val="00E53ECC"/>
    <w:rsid w:val="00E75AF7"/>
    <w:rsid w:val="00E8356E"/>
    <w:rsid w:val="00E952B0"/>
    <w:rsid w:val="00EB2B41"/>
    <w:rsid w:val="00EC46AE"/>
    <w:rsid w:val="00F06D55"/>
    <w:rsid w:val="00F15045"/>
    <w:rsid w:val="00F20DB1"/>
    <w:rsid w:val="00F433A6"/>
    <w:rsid w:val="00F6039A"/>
    <w:rsid w:val="00F62608"/>
    <w:rsid w:val="00F846EB"/>
    <w:rsid w:val="00FC13A8"/>
    <w:rsid w:val="00FC70BB"/>
    <w:rsid w:val="00FE4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5A772C"/>
  <w15:docId w15:val="{A4CB25DB-03FC-4702-A672-D3463BD5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4C7"/>
    <w:pPr>
      <w:suppressAutoHyphens/>
    </w:pPr>
    <w:rPr>
      <w:color w:val="00000A"/>
      <w:sz w:val="24"/>
      <w:szCs w:val="24"/>
    </w:rPr>
  </w:style>
  <w:style w:type="paragraph" w:styleId="Nagwek1">
    <w:name w:val="heading 1"/>
    <w:basedOn w:val="Normalny"/>
    <w:qFormat/>
    <w:rsid w:val="006834C7"/>
    <w:pPr>
      <w:keepNext/>
      <w:spacing w:before="240" w:after="60"/>
      <w:outlineLvl w:val="0"/>
    </w:pPr>
    <w:rPr>
      <w:rFonts w:ascii="Cambria" w:hAnsi="Cambria"/>
      <w:b/>
      <w:bCs/>
      <w:sz w:val="32"/>
      <w:szCs w:val="32"/>
      <w:lang w:eastAsia="ar-SA"/>
    </w:rPr>
  </w:style>
  <w:style w:type="paragraph" w:styleId="Nagwek2">
    <w:name w:val="heading 2"/>
    <w:basedOn w:val="Normalny"/>
    <w:qFormat/>
    <w:rsid w:val="006834C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834C7"/>
  </w:style>
  <w:style w:type="character" w:customStyle="1" w:styleId="Nagwek1Znak">
    <w:name w:val="Nagłówek 1 Znak"/>
    <w:basedOn w:val="Domylnaczcionkaakapitu1"/>
    <w:rsid w:val="006834C7"/>
    <w:rPr>
      <w:rFonts w:ascii="Cambria" w:hAnsi="Cambria" w:cs="Times New Roman"/>
      <w:b/>
      <w:bCs/>
      <w:sz w:val="32"/>
      <w:szCs w:val="32"/>
      <w:lang w:eastAsia="ar-SA" w:bidi="ar-SA"/>
    </w:rPr>
  </w:style>
  <w:style w:type="character" w:customStyle="1" w:styleId="Nagwek2Znak">
    <w:name w:val="Nagłówek 2 Znak"/>
    <w:basedOn w:val="Domylnaczcionkaakapitu1"/>
    <w:rsid w:val="006834C7"/>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rsid w:val="006834C7"/>
    <w:rPr>
      <w:sz w:val="24"/>
    </w:rPr>
  </w:style>
  <w:style w:type="character" w:styleId="Hipercze">
    <w:name w:val="Hyperlink"/>
    <w:basedOn w:val="Domylnaczcionkaakapitu1"/>
    <w:uiPriority w:val="99"/>
    <w:rsid w:val="006834C7"/>
    <w:rPr>
      <w:color w:val="0000FF"/>
      <w:u w:val="single"/>
    </w:rPr>
  </w:style>
  <w:style w:type="character" w:customStyle="1" w:styleId="TekstpodstawowyZnak">
    <w:name w:val="Tekst podstawowy Znak"/>
    <w:basedOn w:val="Domylnaczcionkaakapitu1"/>
    <w:rsid w:val="006834C7"/>
    <w:rPr>
      <w:rFonts w:cs="Times New Roman"/>
    </w:rPr>
  </w:style>
  <w:style w:type="character" w:customStyle="1" w:styleId="Odwoaniedokomentarza1">
    <w:name w:val="Odwołanie do komentarza1"/>
    <w:basedOn w:val="Domylnaczcionkaakapitu1"/>
    <w:rsid w:val="006834C7"/>
    <w:rPr>
      <w:rFonts w:cs="Times New Roman"/>
      <w:sz w:val="16"/>
      <w:szCs w:val="16"/>
    </w:rPr>
  </w:style>
  <w:style w:type="character" w:customStyle="1" w:styleId="TekstkomentarzaZnak">
    <w:name w:val="Tekst komentarza Znak"/>
    <w:basedOn w:val="Domylnaczcionkaakapitu1"/>
    <w:rsid w:val="006834C7"/>
    <w:rPr>
      <w:rFonts w:cs="Times New Roman"/>
    </w:rPr>
  </w:style>
  <w:style w:type="character" w:customStyle="1" w:styleId="TematkomentarzaZnak">
    <w:name w:val="Temat komentarza Znak"/>
    <w:basedOn w:val="TekstkomentarzaZnak"/>
    <w:rsid w:val="006834C7"/>
    <w:rPr>
      <w:rFonts w:cs="Times New Roman"/>
      <w:b/>
      <w:bCs/>
    </w:rPr>
  </w:style>
  <w:style w:type="character" w:customStyle="1" w:styleId="TekstdymkaZnak">
    <w:name w:val="Tekst dymka Znak"/>
    <w:basedOn w:val="Domylnaczcionkaakapitu1"/>
    <w:rsid w:val="006834C7"/>
    <w:rPr>
      <w:rFonts w:ascii="Tahoma" w:hAnsi="Tahoma" w:cs="Tahoma"/>
      <w:sz w:val="16"/>
      <w:szCs w:val="16"/>
    </w:rPr>
  </w:style>
  <w:style w:type="character" w:customStyle="1" w:styleId="cpvdrzewo3">
    <w:name w:val="cpv_drzewo_3"/>
    <w:basedOn w:val="Domylnaczcionkaakapitu1"/>
    <w:rsid w:val="006834C7"/>
  </w:style>
  <w:style w:type="character" w:customStyle="1" w:styleId="NagwekZnak">
    <w:name w:val="Nagłówek Znak"/>
    <w:basedOn w:val="Domylnaczcionkaakapitu1"/>
    <w:rsid w:val="006834C7"/>
    <w:rPr>
      <w:sz w:val="24"/>
      <w:szCs w:val="24"/>
    </w:rPr>
  </w:style>
  <w:style w:type="character" w:customStyle="1" w:styleId="StopkaZnak">
    <w:name w:val="Stopka Znak"/>
    <w:basedOn w:val="Domylnaczcionkaakapitu1"/>
    <w:rsid w:val="006834C7"/>
    <w:rPr>
      <w:sz w:val="24"/>
      <w:szCs w:val="24"/>
    </w:rPr>
  </w:style>
  <w:style w:type="character" w:customStyle="1" w:styleId="cpvdrzewo5">
    <w:name w:val="cpv_drzewo_5"/>
    <w:basedOn w:val="Domylnaczcionkaakapitu1"/>
    <w:rsid w:val="006834C7"/>
  </w:style>
  <w:style w:type="character" w:customStyle="1" w:styleId="Pogrubienie1">
    <w:name w:val="Pogrubienie1"/>
    <w:rsid w:val="006834C7"/>
    <w:rPr>
      <w:b/>
      <w:bCs/>
    </w:rPr>
  </w:style>
  <w:style w:type="character" w:customStyle="1" w:styleId="ListLabel1">
    <w:name w:val="ListLabel 1"/>
    <w:rsid w:val="006834C7"/>
    <w:rPr>
      <w:rFonts w:cs="Times New Roman"/>
      <w:b/>
      <w:sz w:val="20"/>
    </w:rPr>
  </w:style>
  <w:style w:type="character" w:customStyle="1" w:styleId="ListLabel2">
    <w:name w:val="ListLabel 2"/>
    <w:rsid w:val="006834C7"/>
    <w:rPr>
      <w:rFonts w:cs="Times New Roman"/>
      <w:sz w:val="20"/>
    </w:rPr>
  </w:style>
  <w:style w:type="character" w:customStyle="1" w:styleId="ListLabel3">
    <w:name w:val="ListLabel 3"/>
    <w:rsid w:val="006834C7"/>
    <w:rPr>
      <w:rFonts w:cs="Times New Roman"/>
    </w:rPr>
  </w:style>
  <w:style w:type="character" w:customStyle="1" w:styleId="ListLabel4">
    <w:name w:val="ListLabel 4"/>
    <w:rsid w:val="006834C7"/>
    <w:rPr>
      <w:rFonts w:cs="Times New Roman"/>
    </w:rPr>
  </w:style>
  <w:style w:type="character" w:customStyle="1" w:styleId="ListLabel5">
    <w:name w:val="ListLabel 5"/>
    <w:rsid w:val="006834C7"/>
    <w:rPr>
      <w:rFonts w:cs="Times New Roman"/>
    </w:rPr>
  </w:style>
  <w:style w:type="character" w:customStyle="1" w:styleId="ListLabel6">
    <w:name w:val="ListLabel 6"/>
    <w:rsid w:val="006834C7"/>
    <w:rPr>
      <w:rFonts w:cs="Times New Roman"/>
    </w:rPr>
  </w:style>
  <w:style w:type="character" w:customStyle="1" w:styleId="ListLabel7">
    <w:name w:val="ListLabel 7"/>
    <w:rsid w:val="006834C7"/>
    <w:rPr>
      <w:rFonts w:cs="Times New Roman"/>
    </w:rPr>
  </w:style>
  <w:style w:type="character" w:customStyle="1" w:styleId="ListLabel8">
    <w:name w:val="ListLabel 8"/>
    <w:rsid w:val="006834C7"/>
    <w:rPr>
      <w:rFonts w:cs="Times New Roman"/>
    </w:rPr>
  </w:style>
  <w:style w:type="character" w:customStyle="1" w:styleId="ListLabel9">
    <w:name w:val="ListLabel 9"/>
    <w:rsid w:val="006834C7"/>
    <w:rPr>
      <w:rFonts w:cs="Times New Roman"/>
      <w:sz w:val="20"/>
    </w:rPr>
  </w:style>
  <w:style w:type="character" w:customStyle="1" w:styleId="ListLabel10">
    <w:name w:val="ListLabel 10"/>
    <w:rsid w:val="006834C7"/>
    <w:rPr>
      <w:rFonts w:cs="Times New Roman"/>
      <w:sz w:val="20"/>
    </w:rPr>
  </w:style>
  <w:style w:type="character" w:customStyle="1" w:styleId="ListLabel11">
    <w:name w:val="ListLabel 11"/>
    <w:rsid w:val="006834C7"/>
    <w:rPr>
      <w:rFonts w:cs="Times New Roman"/>
      <w:sz w:val="20"/>
    </w:rPr>
  </w:style>
  <w:style w:type="character" w:customStyle="1" w:styleId="ListLabel12">
    <w:name w:val="ListLabel 12"/>
    <w:rsid w:val="006834C7"/>
    <w:rPr>
      <w:rFonts w:cs="Times New Roman"/>
    </w:rPr>
  </w:style>
  <w:style w:type="character" w:customStyle="1" w:styleId="ListLabel13">
    <w:name w:val="ListLabel 13"/>
    <w:rsid w:val="006834C7"/>
    <w:rPr>
      <w:rFonts w:cs="Times New Roman"/>
      <w:sz w:val="20"/>
    </w:rPr>
  </w:style>
  <w:style w:type="character" w:customStyle="1" w:styleId="ListLabel14">
    <w:name w:val="ListLabel 14"/>
    <w:rsid w:val="006834C7"/>
    <w:rPr>
      <w:rFonts w:cs="Times New Roman"/>
    </w:rPr>
  </w:style>
  <w:style w:type="character" w:customStyle="1" w:styleId="ListLabel15">
    <w:name w:val="ListLabel 15"/>
    <w:rsid w:val="006834C7"/>
    <w:rPr>
      <w:rFonts w:cs="Times New Roman"/>
      <w:color w:val="00000A"/>
    </w:rPr>
  </w:style>
  <w:style w:type="character" w:customStyle="1" w:styleId="ListLabel16">
    <w:name w:val="ListLabel 16"/>
    <w:rsid w:val="006834C7"/>
    <w:rPr>
      <w:rFonts w:cs="Times New Roman"/>
    </w:rPr>
  </w:style>
  <w:style w:type="character" w:customStyle="1" w:styleId="ListLabel17">
    <w:name w:val="ListLabel 17"/>
    <w:rsid w:val="006834C7"/>
    <w:rPr>
      <w:rFonts w:cs="Times New Roman"/>
    </w:rPr>
  </w:style>
  <w:style w:type="character" w:customStyle="1" w:styleId="ListLabel18">
    <w:name w:val="ListLabel 18"/>
    <w:rsid w:val="006834C7"/>
    <w:rPr>
      <w:rFonts w:cs="Times New Roman"/>
      <w:sz w:val="20"/>
    </w:rPr>
  </w:style>
  <w:style w:type="character" w:customStyle="1" w:styleId="ListLabel19">
    <w:name w:val="ListLabel 19"/>
    <w:rsid w:val="006834C7"/>
    <w:rPr>
      <w:rFonts w:cs="Times New Roman"/>
    </w:rPr>
  </w:style>
  <w:style w:type="character" w:customStyle="1" w:styleId="ListLabel20">
    <w:name w:val="ListLabel 20"/>
    <w:rsid w:val="006834C7"/>
    <w:rPr>
      <w:rFonts w:cs="Times New Roman"/>
    </w:rPr>
  </w:style>
  <w:style w:type="character" w:customStyle="1" w:styleId="ListLabel21">
    <w:name w:val="ListLabel 21"/>
    <w:rsid w:val="006834C7"/>
    <w:rPr>
      <w:rFonts w:cs="Times New Roman"/>
    </w:rPr>
  </w:style>
  <w:style w:type="character" w:customStyle="1" w:styleId="ListLabel22">
    <w:name w:val="ListLabel 22"/>
    <w:rsid w:val="006834C7"/>
    <w:rPr>
      <w:rFonts w:cs="Times New Roman"/>
    </w:rPr>
  </w:style>
  <w:style w:type="character" w:customStyle="1" w:styleId="ListLabel23">
    <w:name w:val="ListLabel 23"/>
    <w:rsid w:val="006834C7"/>
    <w:rPr>
      <w:rFonts w:cs="Times New Roman"/>
    </w:rPr>
  </w:style>
  <w:style w:type="character" w:customStyle="1" w:styleId="ListLabel24">
    <w:name w:val="ListLabel 24"/>
    <w:rsid w:val="006834C7"/>
    <w:rPr>
      <w:rFonts w:cs="Times New Roman"/>
    </w:rPr>
  </w:style>
  <w:style w:type="character" w:customStyle="1" w:styleId="ListLabel25">
    <w:name w:val="ListLabel 25"/>
    <w:rsid w:val="006834C7"/>
    <w:rPr>
      <w:rFonts w:cs="Times New Roman"/>
    </w:rPr>
  </w:style>
  <w:style w:type="character" w:customStyle="1" w:styleId="ListLabel26">
    <w:name w:val="ListLabel 26"/>
    <w:rsid w:val="006834C7"/>
    <w:rPr>
      <w:rFonts w:cs="Times New Roman"/>
    </w:rPr>
  </w:style>
  <w:style w:type="character" w:customStyle="1" w:styleId="ListLabel27">
    <w:name w:val="ListLabel 27"/>
    <w:rsid w:val="006834C7"/>
    <w:rPr>
      <w:rFonts w:cs="Times New Roman"/>
      <w:sz w:val="20"/>
    </w:rPr>
  </w:style>
  <w:style w:type="character" w:customStyle="1" w:styleId="ListLabel28">
    <w:name w:val="ListLabel 28"/>
    <w:rsid w:val="006834C7"/>
    <w:rPr>
      <w:rFonts w:cs="Times New Roman"/>
    </w:rPr>
  </w:style>
  <w:style w:type="character" w:customStyle="1" w:styleId="ListLabel29">
    <w:name w:val="ListLabel 29"/>
    <w:rsid w:val="006834C7"/>
    <w:rPr>
      <w:rFonts w:cs="Times New Roman"/>
    </w:rPr>
  </w:style>
  <w:style w:type="character" w:customStyle="1" w:styleId="ListLabel30">
    <w:name w:val="ListLabel 30"/>
    <w:rsid w:val="006834C7"/>
    <w:rPr>
      <w:rFonts w:cs="Times New Roman"/>
    </w:rPr>
  </w:style>
  <w:style w:type="character" w:customStyle="1" w:styleId="ListLabel31">
    <w:name w:val="ListLabel 31"/>
    <w:rsid w:val="006834C7"/>
    <w:rPr>
      <w:rFonts w:cs="Times New Roman"/>
    </w:rPr>
  </w:style>
  <w:style w:type="character" w:customStyle="1" w:styleId="ListLabel32">
    <w:name w:val="ListLabel 32"/>
    <w:rsid w:val="006834C7"/>
    <w:rPr>
      <w:rFonts w:cs="Times New Roman"/>
    </w:rPr>
  </w:style>
  <w:style w:type="character" w:customStyle="1" w:styleId="ListLabel33">
    <w:name w:val="ListLabel 33"/>
    <w:rsid w:val="006834C7"/>
    <w:rPr>
      <w:rFonts w:cs="Times New Roman"/>
    </w:rPr>
  </w:style>
  <w:style w:type="character" w:customStyle="1" w:styleId="ListLabel34">
    <w:name w:val="ListLabel 34"/>
    <w:rsid w:val="006834C7"/>
    <w:rPr>
      <w:rFonts w:cs="Times New Roman"/>
    </w:rPr>
  </w:style>
  <w:style w:type="character" w:customStyle="1" w:styleId="ListLabel35">
    <w:name w:val="ListLabel 35"/>
    <w:rsid w:val="006834C7"/>
    <w:rPr>
      <w:rFonts w:cs="Times New Roman"/>
      <w:sz w:val="20"/>
    </w:rPr>
  </w:style>
  <w:style w:type="character" w:customStyle="1" w:styleId="ListLabel36">
    <w:name w:val="ListLabel 36"/>
    <w:rsid w:val="006834C7"/>
    <w:rPr>
      <w:rFonts w:cs="Times New Roman"/>
      <w:sz w:val="20"/>
    </w:rPr>
  </w:style>
  <w:style w:type="character" w:customStyle="1" w:styleId="ListLabel37">
    <w:name w:val="ListLabel 37"/>
    <w:rsid w:val="006834C7"/>
    <w:rPr>
      <w:rFonts w:cs="Times New Roman"/>
    </w:rPr>
  </w:style>
  <w:style w:type="character" w:customStyle="1" w:styleId="ListLabel38">
    <w:name w:val="ListLabel 38"/>
    <w:rsid w:val="006834C7"/>
    <w:rPr>
      <w:rFonts w:cs="Times New Roman"/>
    </w:rPr>
  </w:style>
  <w:style w:type="character" w:customStyle="1" w:styleId="ListLabel39">
    <w:name w:val="ListLabel 39"/>
    <w:rsid w:val="006834C7"/>
    <w:rPr>
      <w:rFonts w:cs="Times New Roman"/>
    </w:rPr>
  </w:style>
  <w:style w:type="character" w:customStyle="1" w:styleId="ListLabel40">
    <w:name w:val="ListLabel 40"/>
    <w:rsid w:val="006834C7"/>
    <w:rPr>
      <w:rFonts w:cs="Times New Roman"/>
    </w:rPr>
  </w:style>
  <w:style w:type="character" w:customStyle="1" w:styleId="ListLabel41">
    <w:name w:val="ListLabel 41"/>
    <w:rsid w:val="006834C7"/>
    <w:rPr>
      <w:rFonts w:cs="Times New Roman"/>
    </w:rPr>
  </w:style>
  <w:style w:type="character" w:customStyle="1" w:styleId="ListLabel42">
    <w:name w:val="ListLabel 42"/>
    <w:rsid w:val="006834C7"/>
    <w:rPr>
      <w:rFonts w:cs="Times New Roman"/>
    </w:rPr>
  </w:style>
  <w:style w:type="character" w:customStyle="1" w:styleId="ListLabel43">
    <w:name w:val="ListLabel 43"/>
    <w:rsid w:val="006834C7"/>
    <w:rPr>
      <w:rFonts w:cs="Times New Roman"/>
    </w:rPr>
  </w:style>
  <w:style w:type="character" w:customStyle="1" w:styleId="ListLabel44">
    <w:name w:val="ListLabel 44"/>
    <w:rsid w:val="006834C7"/>
    <w:rPr>
      <w:rFonts w:cs="Times New Roman"/>
      <w:sz w:val="20"/>
    </w:rPr>
  </w:style>
  <w:style w:type="character" w:customStyle="1" w:styleId="ListLabel45">
    <w:name w:val="ListLabel 45"/>
    <w:rsid w:val="006834C7"/>
    <w:rPr>
      <w:rFonts w:cs="Times New Roman"/>
    </w:rPr>
  </w:style>
  <w:style w:type="character" w:customStyle="1" w:styleId="ListLabel46">
    <w:name w:val="ListLabel 46"/>
    <w:rsid w:val="006834C7"/>
    <w:rPr>
      <w:rFonts w:cs="Times New Roman"/>
    </w:rPr>
  </w:style>
  <w:style w:type="character" w:customStyle="1" w:styleId="ListLabel47">
    <w:name w:val="ListLabel 47"/>
    <w:rsid w:val="006834C7"/>
    <w:rPr>
      <w:rFonts w:cs="Times New Roman"/>
    </w:rPr>
  </w:style>
  <w:style w:type="character" w:customStyle="1" w:styleId="ListLabel48">
    <w:name w:val="ListLabel 48"/>
    <w:rsid w:val="006834C7"/>
    <w:rPr>
      <w:rFonts w:cs="Times New Roman"/>
    </w:rPr>
  </w:style>
  <w:style w:type="character" w:customStyle="1" w:styleId="ListLabel49">
    <w:name w:val="ListLabel 49"/>
    <w:rsid w:val="006834C7"/>
    <w:rPr>
      <w:rFonts w:cs="Times New Roman"/>
    </w:rPr>
  </w:style>
  <w:style w:type="character" w:customStyle="1" w:styleId="ListLabel50">
    <w:name w:val="ListLabel 50"/>
    <w:rsid w:val="006834C7"/>
    <w:rPr>
      <w:rFonts w:cs="Times New Roman"/>
    </w:rPr>
  </w:style>
  <w:style w:type="character" w:customStyle="1" w:styleId="ListLabel51">
    <w:name w:val="ListLabel 51"/>
    <w:rsid w:val="006834C7"/>
    <w:rPr>
      <w:rFonts w:cs="Times New Roman"/>
    </w:rPr>
  </w:style>
  <w:style w:type="character" w:customStyle="1" w:styleId="ListLabel52">
    <w:name w:val="ListLabel 52"/>
    <w:rsid w:val="006834C7"/>
    <w:rPr>
      <w:rFonts w:cs="Times New Roman"/>
    </w:rPr>
  </w:style>
  <w:style w:type="character" w:customStyle="1" w:styleId="ListLabel53">
    <w:name w:val="ListLabel 53"/>
    <w:rsid w:val="006834C7"/>
    <w:rPr>
      <w:rFonts w:cs="Times New Roman"/>
      <w:sz w:val="20"/>
    </w:rPr>
  </w:style>
  <w:style w:type="character" w:customStyle="1" w:styleId="ListLabel54">
    <w:name w:val="ListLabel 54"/>
    <w:rsid w:val="006834C7"/>
    <w:rPr>
      <w:rFonts w:cs="Times New Roman"/>
    </w:rPr>
  </w:style>
  <w:style w:type="character" w:customStyle="1" w:styleId="ListLabel55">
    <w:name w:val="ListLabel 55"/>
    <w:rsid w:val="006834C7"/>
    <w:rPr>
      <w:rFonts w:cs="Times New Roman"/>
    </w:rPr>
  </w:style>
  <w:style w:type="character" w:customStyle="1" w:styleId="ListLabel56">
    <w:name w:val="ListLabel 56"/>
    <w:rsid w:val="006834C7"/>
    <w:rPr>
      <w:rFonts w:cs="Times New Roman"/>
    </w:rPr>
  </w:style>
  <w:style w:type="character" w:customStyle="1" w:styleId="ListLabel57">
    <w:name w:val="ListLabel 57"/>
    <w:rsid w:val="006834C7"/>
    <w:rPr>
      <w:rFonts w:cs="Times New Roman"/>
    </w:rPr>
  </w:style>
  <w:style w:type="character" w:customStyle="1" w:styleId="ListLabel58">
    <w:name w:val="ListLabel 58"/>
    <w:rsid w:val="006834C7"/>
    <w:rPr>
      <w:rFonts w:cs="Times New Roman"/>
    </w:rPr>
  </w:style>
  <w:style w:type="character" w:customStyle="1" w:styleId="ListLabel59">
    <w:name w:val="ListLabel 59"/>
    <w:rsid w:val="006834C7"/>
    <w:rPr>
      <w:rFonts w:cs="Times New Roman"/>
    </w:rPr>
  </w:style>
  <w:style w:type="character" w:customStyle="1" w:styleId="ListLabel60">
    <w:name w:val="ListLabel 60"/>
    <w:rsid w:val="006834C7"/>
    <w:rPr>
      <w:rFonts w:cs="Times New Roman"/>
    </w:rPr>
  </w:style>
  <w:style w:type="character" w:customStyle="1" w:styleId="ListLabel61">
    <w:name w:val="ListLabel 61"/>
    <w:rsid w:val="006834C7"/>
    <w:rPr>
      <w:rFonts w:cs="Times New Roman"/>
    </w:rPr>
  </w:style>
  <w:style w:type="character" w:customStyle="1" w:styleId="ListLabel62">
    <w:name w:val="ListLabel 62"/>
    <w:rsid w:val="006834C7"/>
    <w:rPr>
      <w:rFonts w:cs="Times New Roman"/>
      <w:sz w:val="20"/>
    </w:rPr>
  </w:style>
  <w:style w:type="character" w:customStyle="1" w:styleId="ListLabel63">
    <w:name w:val="ListLabel 63"/>
    <w:rsid w:val="006834C7"/>
    <w:rPr>
      <w:rFonts w:cs="Times New Roman"/>
    </w:rPr>
  </w:style>
  <w:style w:type="character" w:customStyle="1" w:styleId="ListLabel64">
    <w:name w:val="ListLabel 64"/>
    <w:rsid w:val="006834C7"/>
    <w:rPr>
      <w:rFonts w:cs="Times New Roman"/>
    </w:rPr>
  </w:style>
  <w:style w:type="character" w:customStyle="1" w:styleId="ListLabel65">
    <w:name w:val="ListLabel 65"/>
    <w:rsid w:val="006834C7"/>
    <w:rPr>
      <w:rFonts w:cs="Times New Roman"/>
    </w:rPr>
  </w:style>
  <w:style w:type="character" w:customStyle="1" w:styleId="ListLabel66">
    <w:name w:val="ListLabel 66"/>
    <w:rsid w:val="006834C7"/>
    <w:rPr>
      <w:rFonts w:cs="Times New Roman"/>
    </w:rPr>
  </w:style>
  <w:style w:type="character" w:customStyle="1" w:styleId="ListLabel67">
    <w:name w:val="ListLabel 67"/>
    <w:rsid w:val="006834C7"/>
    <w:rPr>
      <w:rFonts w:cs="Times New Roman"/>
    </w:rPr>
  </w:style>
  <w:style w:type="character" w:customStyle="1" w:styleId="ListLabel68">
    <w:name w:val="ListLabel 68"/>
    <w:rsid w:val="006834C7"/>
    <w:rPr>
      <w:rFonts w:cs="Times New Roman"/>
    </w:rPr>
  </w:style>
  <w:style w:type="character" w:customStyle="1" w:styleId="ListLabel69">
    <w:name w:val="ListLabel 69"/>
    <w:rsid w:val="006834C7"/>
    <w:rPr>
      <w:rFonts w:cs="Times New Roman"/>
    </w:rPr>
  </w:style>
  <w:style w:type="character" w:customStyle="1" w:styleId="ListLabel70">
    <w:name w:val="ListLabel 70"/>
    <w:rsid w:val="006834C7"/>
    <w:rPr>
      <w:rFonts w:cs="Times New Roman"/>
    </w:rPr>
  </w:style>
  <w:style w:type="character" w:customStyle="1" w:styleId="ListLabel71">
    <w:name w:val="ListLabel 71"/>
    <w:rsid w:val="006834C7"/>
    <w:rPr>
      <w:rFonts w:cs="Times New Roman"/>
      <w:sz w:val="20"/>
    </w:rPr>
  </w:style>
  <w:style w:type="character" w:customStyle="1" w:styleId="ListLabel72">
    <w:name w:val="ListLabel 72"/>
    <w:rsid w:val="006834C7"/>
    <w:rPr>
      <w:rFonts w:cs="Times New Roman"/>
    </w:rPr>
  </w:style>
  <w:style w:type="character" w:customStyle="1" w:styleId="ListLabel73">
    <w:name w:val="ListLabel 73"/>
    <w:rsid w:val="006834C7"/>
    <w:rPr>
      <w:rFonts w:cs="Times New Roman"/>
    </w:rPr>
  </w:style>
  <w:style w:type="character" w:customStyle="1" w:styleId="ListLabel74">
    <w:name w:val="ListLabel 74"/>
    <w:rsid w:val="006834C7"/>
    <w:rPr>
      <w:rFonts w:cs="Times New Roman"/>
    </w:rPr>
  </w:style>
  <w:style w:type="character" w:customStyle="1" w:styleId="ListLabel75">
    <w:name w:val="ListLabel 75"/>
    <w:rsid w:val="006834C7"/>
    <w:rPr>
      <w:rFonts w:cs="Times New Roman"/>
    </w:rPr>
  </w:style>
  <w:style w:type="character" w:customStyle="1" w:styleId="ListLabel76">
    <w:name w:val="ListLabel 76"/>
    <w:rsid w:val="006834C7"/>
    <w:rPr>
      <w:rFonts w:cs="Times New Roman"/>
    </w:rPr>
  </w:style>
  <w:style w:type="character" w:customStyle="1" w:styleId="ListLabel77">
    <w:name w:val="ListLabel 77"/>
    <w:rsid w:val="006834C7"/>
    <w:rPr>
      <w:rFonts w:cs="Times New Roman"/>
    </w:rPr>
  </w:style>
  <w:style w:type="character" w:customStyle="1" w:styleId="ListLabel78">
    <w:name w:val="ListLabel 78"/>
    <w:rsid w:val="006834C7"/>
    <w:rPr>
      <w:rFonts w:cs="Times New Roman"/>
    </w:rPr>
  </w:style>
  <w:style w:type="character" w:customStyle="1" w:styleId="ListLabel79">
    <w:name w:val="ListLabel 79"/>
    <w:rsid w:val="006834C7"/>
    <w:rPr>
      <w:rFonts w:cs="Times New Roman"/>
    </w:rPr>
  </w:style>
  <w:style w:type="character" w:customStyle="1" w:styleId="ListLabel80">
    <w:name w:val="ListLabel 80"/>
    <w:rsid w:val="006834C7"/>
    <w:rPr>
      <w:rFonts w:cs="Times New Roman"/>
      <w:sz w:val="20"/>
    </w:rPr>
  </w:style>
  <w:style w:type="character" w:customStyle="1" w:styleId="ListLabel81">
    <w:name w:val="ListLabel 81"/>
    <w:rsid w:val="006834C7"/>
    <w:rPr>
      <w:rFonts w:cs="Times New Roman"/>
    </w:rPr>
  </w:style>
  <w:style w:type="character" w:customStyle="1" w:styleId="ListLabel82">
    <w:name w:val="ListLabel 82"/>
    <w:rsid w:val="006834C7"/>
    <w:rPr>
      <w:rFonts w:cs="Times New Roman"/>
    </w:rPr>
  </w:style>
  <w:style w:type="character" w:customStyle="1" w:styleId="ListLabel83">
    <w:name w:val="ListLabel 83"/>
    <w:rsid w:val="006834C7"/>
    <w:rPr>
      <w:rFonts w:cs="Times New Roman"/>
    </w:rPr>
  </w:style>
  <w:style w:type="character" w:customStyle="1" w:styleId="ListLabel84">
    <w:name w:val="ListLabel 84"/>
    <w:rsid w:val="006834C7"/>
    <w:rPr>
      <w:rFonts w:cs="Times New Roman"/>
    </w:rPr>
  </w:style>
  <w:style w:type="character" w:customStyle="1" w:styleId="ListLabel85">
    <w:name w:val="ListLabel 85"/>
    <w:rsid w:val="006834C7"/>
    <w:rPr>
      <w:rFonts w:cs="Times New Roman"/>
    </w:rPr>
  </w:style>
  <w:style w:type="character" w:customStyle="1" w:styleId="ListLabel86">
    <w:name w:val="ListLabel 86"/>
    <w:rsid w:val="006834C7"/>
    <w:rPr>
      <w:rFonts w:cs="Times New Roman"/>
    </w:rPr>
  </w:style>
  <w:style w:type="character" w:customStyle="1" w:styleId="ListLabel87">
    <w:name w:val="ListLabel 87"/>
    <w:rsid w:val="006834C7"/>
    <w:rPr>
      <w:rFonts w:cs="Times New Roman"/>
    </w:rPr>
  </w:style>
  <w:style w:type="character" w:customStyle="1" w:styleId="ListLabel88">
    <w:name w:val="ListLabel 88"/>
    <w:rsid w:val="006834C7"/>
    <w:rPr>
      <w:rFonts w:cs="Times New Roman"/>
    </w:rPr>
  </w:style>
  <w:style w:type="character" w:customStyle="1" w:styleId="ListLabel89">
    <w:name w:val="ListLabel 89"/>
    <w:rsid w:val="006834C7"/>
    <w:rPr>
      <w:rFonts w:cs="Times New Roman"/>
      <w:sz w:val="20"/>
    </w:rPr>
  </w:style>
  <w:style w:type="character" w:customStyle="1" w:styleId="ListLabel90">
    <w:name w:val="ListLabel 90"/>
    <w:rsid w:val="006834C7"/>
    <w:rPr>
      <w:rFonts w:cs="Times New Roman"/>
    </w:rPr>
  </w:style>
  <w:style w:type="character" w:customStyle="1" w:styleId="ListLabel91">
    <w:name w:val="ListLabel 91"/>
    <w:rsid w:val="006834C7"/>
    <w:rPr>
      <w:rFonts w:cs="Times New Roman"/>
    </w:rPr>
  </w:style>
  <w:style w:type="character" w:customStyle="1" w:styleId="ListLabel92">
    <w:name w:val="ListLabel 92"/>
    <w:rsid w:val="006834C7"/>
    <w:rPr>
      <w:rFonts w:cs="Times New Roman"/>
    </w:rPr>
  </w:style>
  <w:style w:type="character" w:customStyle="1" w:styleId="ListLabel93">
    <w:name w:val="ListLabel 93"/>
    <w:rsid w:val="006834C7"/>
    <w:rPr>
      <w:rFonts w:cs="Times New Roman"/>
    </w:rPr>
  </w:style>
  <w:style w:type="character" w:customStyle="1" w:styleId="ListLabel94">
    <w:name w:val="ListLabel 94"/>
    <w:rsid w:val="006834C7"/>
    <w:rPr>
      <w:rFonts w:cs="Times New Roman"/>
    </w:rPr>
  </w:style>
  <w:style w:type="character" w:customStyle="1" w:styleId="ListLabel95">
    <w:name w:val="ListLabel 95"/>
    <w:rsid w:val="006834C7"/>
    <w:rPr>
      <w:rFonts w:cs="Times New Roman"/>
    </w:rPr>
  </w:style>
  <w:style w:type="character" w:customStyle="1" w:styleId="ListLabel96">
    <w:name w:val="ListLabel 96"/>
    <w:rsid w:val="006834C7"/>
    <w:rPr>
      <w:rFonts w:cs="Times New Roman"/>
    </w:rPr>
  </w:style>
  <w:style w:type="character" w:customStyle="1" w:styleId="ListLabel97">
    <w:name w:val="ListLabel 97"/>
    <w:rsid w:val="006834C7"/>
    <w:rPr>
      <w:rFonts w:cs="Times New Roman"/>
    </w:rPr>
  </w:style>
  <w:style w:type="character" w:customStyle="1" w:styleId="ListLabel98">
    <w:name w:val="ListLabel 98"/>
    <w:rsid w:val="006834C7"/>
    <w:rPr>
      <w:rFonts w:cs="Times New Roman"/>
      <w:sz w:val="20"/>
    </w:rPr>
  </w:style>
  <w:style w:type="character" w:customStyle="1" w:styleId="ListLabel99">
    <w:name w:val="ListLabel 99"/>
    <w:rsid w:val="006834C7"/>
    <w:rPr>
      <w:rFonts w:cs="Times New Roman"/>
    </w:rPr>
  </w:style>
  <w:style w:type="character" w:customStyle="1" w:styleId="ListLabel100">
    <w:name w:val="ListLabel 100"/>
    <w:rsid w:val="006834C7"/>
    <w:rPr>
      <w:rFonts w:cs="Times New Roman"/>
    </w:rPr>
  </w:style>
  <w:style w:type="character" w:customStyle="1" w:styleId="ListLabel101">
    <w:name w:val="ListLabel 101"/>
    <w:rsid w:val="006834C7"/>
    <w:rPr>
      <w:rFonts w:cs="Times New Roman"/>
    </w:rPr>
  </w:style>
  <w:style w:type="character" w:customStyle="1" w:styleId="ListLabel102">
    <w:name w:val="ListLabel 102"/>
    <w:rsid w:val="006834C7"/>
    <w:rPr>
      <w:rFonts w:cs="Times New Roman"/>
    </w:rPr>
  </w:style>
  <w:style w:type="character" w:customStyle="1" w:styleId="ListLabel103">
    <w:name w:val="ListLabel 103"/>
    <w:rsid w:val="006834C7"/>
    <w:rPr>
      <w:rFonts w:cs="Times New Roman"/>
    </w:rPr>
  </w:style>
  <w:style w:type="character" w:customStyle="1" w:styleId="ListLabel104">
    <w:name w:val="ListLabel 104"/>
    <w:rsid w:val="006834C7"/>
    <w:rPr>
      <w:rFonts w:cs="Times New Roman"/>
    </w:rPr>
  </w:style>
  <w:style w:type="character" w:customStyle="1" w:styleId="ListLabel105">
    <w:name w:val="ListLabel 105"/>
    <w:rsid w:val="006834C7"/>
    <w:rPr>
      <w:rFonts w:cs="Times New Roman"/>
    </w:rPr>
  </w:style>
  <w:style w:type="character" w:customStyle="1" w:styleId="ListLabel106">
    <w:name w:val="ListLabel 106"/>
    <w:rsid w:val="006834C7"/>
    <w:rPr>
      <w:rFonts w:cs="Times New Roman"/>
    </w:rPr>
  </w:style>
  <w:style w:type="character" w:customStyle="1" w:styleId="ListLabel107">
    <w:name w:val="ListLabel 107"/>
    <w:rsid w:val="006834C7"/>
    <w:rPr>
      <w:rFonts w:cs="Times New Roman"/>
      <w:sz w:val="20"/>
    </w:rPr>
  </w:style>
  <w:style w:type="character" w:customStyle="1" w:styleId="ListLabel108">
    <w:name w:val="ListLabel 108"/>
    <w:rsid w:val="006834C7"/>
    <w:rPr>
      <w:rFonts w:cs="Times New Roman"/>
    </w:rPr>
  </w:style>
  <w:style w:type="character" w:customStyle="1" w:styleId="ListLabel109">
    <w:name w:val="ListLabel 109"/>
    <w:rsid w:val="006834C7"/>
    <w:rPr>
      <w:rFonts w:cs="Times New Roman"/>
    </w:rPr>
  </w:style>
  <w:style w:type="character" w:customStyle="1" w:styleId="ListLabel110">
    <w:name w:val="ListLabel 110"/>
    <w:rsid w:val="006834C7"/>
    <w:rPr>
      <w:rFonts w:cs="Times New Roman"/>
    </w:rPr>
  </w:style>
  <w:style w:type="character" w:customStyle="1" w:styleId="ListLabel111">
    <w:name w:val="ListLabel 111"/>
    <w:rsid w:val="006834C7"/>
    <w:rPr>
      <w:rFonts w:cs="Times New Roman"/>
    </w:rPr>
  </w:style>
  <w:style w:type="character" w:customStyle="1" w:styleId="ListLabel112">
    <w:name w:val="ListLabel 112"/>
    <w:rsid w:val="006834C7"/>
    <w:rPr>
      <w:rFonts w:cs="Times New Roman"/>
    </w:rPr>
  </w:style>
  <w:style w:type="character" w:customStyle="1" w:styleId="ListLabel113">
    <w:name w:val="ListLabel 113"/>
    <w:rsid w:val="006834C7"/>
    <w:rPr>
      <w:rFonts w:cs="Times New Roman"/>
    </w:rPr>
  </w:style>
  <w:style w:type="character" w:customStyle="1" w:styleId="ListLabel114">
    <w:name w:val="ListLabel 114"/>
    <w:rsid w:val="006834C7"/>
    <w:rPr>
      <w:rFonts w:cs="Times New Roman"/>
    </w:rPr>
  </w:style>
  <w:style w:type="character" w:customStyle="1" w:styleId="ListLabel115">
    <w:name w:val="ListLabel 115"/>
    <w:rsid w:val="006834C7"/>
    <w:rPr>
      <w:rFonts w:cs="Times New Roman"/>
    </w:rPr>
  </w:style>
  <w:style w:type="character" w:customStyle="1" w:styleId="ListLabel116">
    <w:name w:val="ListLabel 116"/>
    <w:rsid w:val="006834C7"/>
    <w:rPr>
      <w:rFonts w:cs="Times New Roman"/>
      <w:sz w:val="20"/>
    </w:rPr>
  </w:style>
  <w:style w:type="character" w:customStyle="1" w:styleId="ListLabel117">
    <w:name w:val="ListLabel 117"/>
    <w:rsid w:val="006834C7"/>
    <w:rPr>
      <w:rFonts w:cs="Times New Roman"/>
    </w:rPr>
  </w:style>
  <w:style w:type="character" w:customStyle="1" w:styleId="ListLabel118">
    <w:name w:val="ListLabel 118"/>
    <w:rsid w:val="006834C7"/>
    <w:rPr>
      <w:rFonts w:cs="Times New Roman"/>
    </w:rPr>
  </w:style>
  <w:style w:type="character" w:customStyle="1" w:styleId="ListLabel119">
    <w:name w:val="ListLabel 119"/>
    <w:rsid w:val="006834C7"/>
    <w:rPr>
      <w:rFonts w:cs="Times New Roman"/>
    </w:rPr>
  </w:style>
  <w:style w:type="character" w:customStyle="1" w:styleId="ListLabel120">
    <w:name w:val="ListLabel 120"/>
    <w:rsid w:val="006834C7"/>
    <w:rPr>
      <w:rFonts w:cs="Times New Roman"/>
    </w:rPr>
  </w:style>
  <w:style w:type="character" w:customStyle="1" w:styleId="ListLabel121">
    <w:name w:val="ListLabel 121"/>
    <w:rsid w:val="006834C7"/>
    <w:rPr>
      <w:rFonts w:cs="Times New Roman"/>
    </w:rPr>
  </w:style>
  <w:style w:type="character" w:customStyle="1" w:styleId="ListLabel122">
    <w:name w:val="ListLabel 122"/>
    <w:rsid w:val="006834C7"/>
    <w:rPr>
      <w:rFonts w:cs="Times New Roman"/>
    </w:rPr>
  </w:style>
  <w:style w:type="character" w:customStyle="1" w:styleId="ListLabel123">
    <w:name w:val="ListLabel 123"/>
    <w:rsid w:val="006834C7"/>
    <w:rPr>
      <w:rFonts w:cs="Times New Roman"/>
    </w:rPr>
  </w:style>
  <w:style w:type="character" w:customStyle="1" w:styleId="ListLabel124">
    <w:name w:val="ListLabel 124"/>
    <w:rsid w:val="006834C7"/>
    <w:rPr>
      <w:rFonts w:cs="Times New Roman"/>
    </w:rPr>
  </w:style>
  <w:style w:type="character" w:customStyle="1" w:styleId="ListLabel125">
    <w:name w:val="ListLabel 125"/>
    <w:rsid w:val="006834C7"/>
    <w:rPr>
      <w:rFonts w:cs="Times New Roman"/>
      <w:sz w:val="20"/>
      <w:szCs w:val="20"/>
    </w:rPr>
  </w:style>
  <w:style w:type="character" w:customStyle="1" w:styleId="ListLabel126">
    <w:name w:val="ListLabel 126"/>
    <w:rsid w:val="006834C7"/>
    <w:rPr>
      <w:rFonts w:eastAsia="Times New Roman" w:cs="Times New Roman"/>
      <w:color w:val="00000A"/>
    </w:rPr>
  </w:style>
  <w:style w:type="character" w:customStyle="1" w:styleId="ListLabel127">
    <w:name w:val="ListLabel 127"/>
    <w:rsid w:val="006834C7"/>
    <w:rPr>
      <w:rFonts w:cs="Times New Roman"/>
    </w:rPr>
  </w:style>
  <w:style w:type="character" w:customStyle="1" w:styleId="ListLabel128">
    <w:name w:val="ListLabel 128"/>
    <w:rsid w:val="006834C7"/>
    <w:rPr>
      <w:rFonts w:cs="Times New Roman"/>
    </w:rPr>
  </w:style>
  <w:style w:type="character" w:customStyle="1" w:styleId="ListLabel129">
    <w:name w:val="ListLabel 129"/>
    <w:rsid w:val="006834C7"/>
    <w:rPr>
      <w:rFonts w:cs="Times New Roman"/>
      <w:color w:val="00000A"/>
      <w:sz w:val="20"/>
    </w:rPr>
  </w:style>
  <w:style w:type="character" w:customStyle="1" w:styleId="ListLabel130">
    <w:name w:val="ListLabel 130"/>
    <w:rsid w:val="006834C7"/>
    <w:rPr>
      <w:rFonts w:cs="Times New Roman"/>
    </w:rPr>
  </w:style>
  <w:style w:type="character" w:customStyle="1" w:styleId="ListLabel131">
    <w:name w:val="ListLabel 131"/>
    <w:rsid w:val="006834C7"/>
    <w:rPr>
      <w:rFonts w:cs="Times New Roman"/>
    </w:rPr>
  </w:style>
  <w:style w:type="character" w:customStyle="1" w:styleId="ListLabel132">
    <w:name w:val="ListLabel 132"/>
    <w:rsid w:val="006834C7"/>
    <w:rPr>
      <w:rFonts w:cs="Times New Roman"/>
    </w:rPr>
  </w:style>
  <w:style w:type="character" w:customStyle="1" w:styleId="ListLabel133">
    <w:name w:val="ListLabel 133"/>
    <w:rsid w:val="006834C7"/>
    <w:rPr>
      <w:rFonts w:cs="Times New Roman"/>
    </w:rPr>
  </w:style>
  <w:style w:type="character" w:customStyle="1" w:styleId="ListLabel134">
    <w:name w:val="ListLabel 134"/>
    <w:rsid w:val="006834C7"/>
    <w:rPr>
      <w:rFonts w:cs="Times New Roman"/>
    </w:rPr>
  </w:style>
  <w:style w:type="character" w:customStyle="1" w:styleId="ListLabel135">
    <w:name w:val="ListLabel 135"/>
    <w:rsid w:val="006834C7"/>
    <w:rPr>
      <w:rFonts w:cs="Times New Roman"/>
      <w:sz w:val="20"/>
    </w:rPr>
  </w:style>
  <w:style w:type="character" w:customStyle="1" w:styleId="ListLabel136">
    <w:name w:val="ListLabel 136"/>
    <w:rsid w:val="006834C7"/>
    <w:rPr>
      <w:rFonts w:cs="Times New Roman"/>
    </w:rPr>
  </w:style>
  <w:style w:type="character" w:customStyle="1" w:styleId="ListLabel137">
    <w:name w:val="ListLabel 137"/>
    <w:rsid w:val="006834C7"/>
    <w:rPr>
      <w:rFonts w:cs="Times New Roman"/>
    </w:rPr>
  </w:style>
  <w:style w:type="character" w:customStyle="1" w:styleId="ListLabel138">
    <w:name w:val="ListLabel 138"/>
    <w:rsid w:val="006834C7"/>
    <w:rPr>
      <w:rFonts w:cs="Times New Roman"/>
    </w:rPr>
  </w:style>
  <w:style w:type="character" w:customStyle="1" w:styleId="ListLabel139">
    <w:name w:val="ListLabel 139"/>
    <w:rsid w:val="006834C7"/>
    <w:rPr>
      <w:rFonts w:cs="Times New Roman"/>
    </w:rPr>
  </w:style>
  <w:style w:type="character" w:customStyle="1" w:styleId="ListLabel140">
    <w:name w:val="ListLabel 140"/>
    <w:rsid w:val="006834C7"/>
    <w:rPr>
      <w:rFonts w:cs="Times New Roman"/>
    </w:rPr>
  </w:style>
  <w:style w:type="character" w:customStyle="1" w:styleId="ListLabel141">
    <w:name w:val="ListLabel 141"/>
    <w:rsid w:val="006834C7"/>
    <w:rPr>
      <w:rFonts w:cs="Times New Roman"/>
    </w:rPr>
  </w:style>
  <w:style w:type="character" w:customStyle="1" w:styleId="ListLabel142">
    <w:name w:val="ListLabel 142"/>
    <w:rsid w:val="006834C7"/>
    <w:rPr>
      <w:rFonts w:cs="Times New Roman"/>
    </w:rPr>
  </w:style>
  <w:style w:type="character" w:customStyle="1" w:styleId="ListLabel143">
    <w:name w:val="ListLabel 143"/>
    <w:rsid w:val="006834C7"/>
    <w:rPr>
      <w:rFonts w:cs="Courier New"/>
    </w:rPr>
  </w:style>
  <w:style w:type="character" w:customStyle="1" w:styleId="ListLabel144">
    <w:name w:val="ListLabel 144"/>
    <w:rsid w:val="006834C7"/>
    <w:rPr>
      <w:rFonts w:cs="Courier New"/>
    </w:rPr>
  </w:style>
  <w:style w:type="character" w:customStyle="1" w:styleId="ListLabel145">
    <w:name w:val="ListLabel 145"/>
    <w:rsid w:val="006834C7"/>
    <w:rPr>
      <w:rFonts w:cs="Courier New"/>
    </w:rPr>
  </w:style>
  <w:style w:type="character" w:customStyle="1" w:styleId="ListLabel146">
    <w:name w:val="ListLabel 146"/>
    <w:rsid w:val="006834C7"/>
    <w:rPr>
      <w:rFonts w:cs="Courier New"/>
      <w:sz w:val="20"/>
    </w:rPr>
  </w:style>
  <w:style w:type="character" w:customStyle="1" w:styleId="ListLabel147">
    <w:name w:val="ListLabel 147"/>
    <w:rsid w:val="006834C7"/>
    <w:rPr>
      <w:rFonts w:cs="Courier New"/>
    </w:rPr>
  </w:style>
  <w:style w:type="character" w:customStyle="1" w:styleId="ListLabel148">
    <w:name w:val="ListLabel 148"/>
    <w:rsid w:val="006834C7"/>
    <w:rPr>
      <w:rFonts w:cs="Courier New"/>
    </w:rPr>
  </w:style>
  <w:style w:type="character" w:customStyle="1" w:styleId="ListLabel149">
    <w:name w:val="ListLabel 149"/>
    <w:rsid w:val="006834C7"/>
    <w:rPr>
      <w:rFonts w:cs="Times New Roman"/>
      <w:b/>
      <w:sz w:val="20"/>
    </w:rPr>
  </w:style>
  <w:style w:type="character" w:customStyle="1" w:styleId="ListLabel150">
    <w:name w:val="ListLabel 150"/>
    <w:rsid w:val="006834C7"/>
    <w:rPr>
      <w:rFonts w:cs="Times New Roman"/>
      <w:sz w:val="20"/>
    </w:rPr>
  </w:style>
  <w:style w:type="character" w:customStyle="1" w:styleId="ListLabel151">
    <w:name w:val="ListLabel 151"/>
    <w:rsid w:val="006834C7"/>
    <w:rPr>
      <w:rFonts w:cs="Times New Roman"/>
    </w:rPr>
  </w:style>
  <w:style w:type="character" w:customStyle="1" w:styleId="ListLabel152">
    <w:name w:val="ListLabel 152"/>
    <w:rsid w:val="006834C7"/>
    <w:rPr>
      <w:rFonts w:cs="Times New Roman"/>
    </w:rPr>
  </w:style>
  <w:style w:type="character" w:customStyle="1" w:styleId="ListLabel153">
    <w:name w:val="ListLabel 153"/>
    <w:rsid w:val="006834C7"/>
    <w:rPr>
      <w:rFonts w:cs="Times New Roman"/>
    </w:rPr>
  </w:style>
  <w:style w:type="character" w:customStyle="1" w:styleId="ListLabel154">
    <w:name w:val="ListLabel 154"/>
    <w:rsid w:val="006834C7"/>
    <w:rPr>
      <w:rFonts w:cs="Times New Roman"/>
    </w:rPr>
  </w:style>
  <w:style w:type="character" w:customStyle="1" w:styleId="ListLabel155">
    <w:name w:val="ListLabel 155"/>
    <w:rsid w:val="006834C7"/>
    <w:rPr>
      <w:rFonts w:cs="Times New Roman"/>
    </w:rPr>
  </w:style>
  <w:style w:type="character" w:customStyle="1" w:styleId="ListLabel156">
    <w:name w:val="ListLabel 156"/>
    <w:rsid w:val="006834C7"/>
    <w:rPr>
      <w:rFonts w:cs="Times New Roman"/>
    </w:rPr>
  </w:style>
  <w:style w:type="character" w:customStyle="1" w:styleId="ListLabel157">
    <w:name w:val="ListLabel 157"/>
    <w:rsid w:val="006834C7"/>
    <w:rPr>
      <w:rFonts w:cs="Times New Roman"/>
      <w:sz w:val="20"/>
    </w:rPr>
  </w:style>
  <w:style w:type="character" w:customStyle="1" w:styleId="ListLabel158">
    <w:name w:val="ListLabel 158"/>
    <w:rsid w:val="006834C7"/>
    <w:rPr>
      <w:rFonts w:cs="Times New Roman"/>
      <w:sz w:val="20"/>
    </w:rPr>
  </w:style>
  <w:style w:type="character" w:customStyle="1" w:styleId="ListLabel159">
    <w:name w:val="ListLabel 159"/>
    <w:rsid w:val="006834C7"/>
    <w:rPr>
      <w:rFonts w:cs="Times New Roman"/>
      <w:sz w:val="20"/>
    </w:rPr>
  </w:style>
  <w:style w:type="character" w:customStyle="1" w:styleId="ListLabel160">
    <w:name w:val="ListLabel 160"/>
    <w:rsid w:val="006834C7"/>
    <w:rPr>
      <w:rFonts w:cs="Times New Roman"/>
    </w:rPr>
  </w:style>
  <w:style w:type="character" w:customStyle="1" w:styleId="ListLabel161">
    <w:name w:val="ListLabel 161"/>
    <w:rsid w:val="006834C7"/>
    <w:rPr>
      <w:rFonts w:cs="Times New Roman"/>
      <w:sz w:val="20"/>
    </w:rPr>
  </w:style>
  <w:style w:type="character" w:customStyle="1" w:styleId="ListLabel162">
    <w:name w:val="ListLabel 162"/>
    <w:rsid w:val="006834C7"/>
    <w:rPr>
      <w:rFonts w:cs="Times New Roman"/>
    </w:rPr>
  </w:style>
  <w:style w:type="character" w:customStyle="1" w:styleId="ListLabel163">
    <w:name w:val="ListLabel 163"/>
    <w:rsid w:val="006834C7"/>
    <w:rPr>
      <w:rFonts w:cs="Times New Roman"/>
      <w:color w:val="00000A"/>
    </w:rPr>
  </w:style>
  <w:style w:type="character" w:customStyle="1" w:styleId="ListLabel164">
    <w:name w:val="ListLabel 164"/>
    <w:rsid w:val="006834C7"/>
    <w:rPr>
      <w:rFonts w:cs="Times New Roman"/>
    </w:rPr>
  </w:style>
  <w:style w:type="character" w:customStyle="1" w:styleId="ListLabel165">
    <w:name w:val="ListLabel 165"/>
    <w:rsid w:val="006834C7"/>
    <w:rPr>
      <w:rFonts w:cs="Times New Roman"/>
    </w:rPr>
  </w:style>
  <w:style w:type="character" w:customStyle="1" w:styleId="ListLabel166">
    <w:name w:val="ListLabel 166"/>
    <w:rsid w:val="006834C7"/>
    <w:rPr>
      <w:rFonts w:cs="Times New Roman"/>
      <w:sz w:val="20"/>
    </w:rPr>
  </w:style>
  <w:style w:type="character" w:customStyle="1" w:styleId="ListLabel167">
    <w:name w:val="ListLabel 167"/>
    <w:rsid w:val="006834C7"/>
    <w:rPr>
      <w:rFonts w:cs="Times New Roman"/>
    </w:rPr>
  </w:style>
  <w:style w:type="character" w:customStyle="1" w:styleId="ListLabel168">
    <w:name w:val="ListLabel 168"/>
    <w:rsid w:val="006834C7"/>
    <w:rPr>
      <w:rFonts w:cs="Times New Roman"/>
    </w:rPr>
  </w:style>
  <w:style w:type="character" w:customStyle="1" w:styleId="ListLabel169">
    <w:name w:val="ListLabel 169"/>
    <w:rsid w:val="006834C7"/>
    <w:rPr>
      <w:rFonts w:cs="Times New Roman"/>
    </w:rPr>
  </w:style>
  <w:style w:type="character" w:customStyle="1" w:styleId="ListLabel170">
    <w:name w:val="ListLabel 170"/>
    <w:rsid w:val="006834C7"/>
    <w:rPr>
      <w:rFonts w:cs="Times New Roman"/>
    </w:rPr>
  </w:style>
  <w:style w:type="character" w:customStyle="1" w:styleId="ListLabel171">
    <w:name w:val="ListLabel 171"/>
    <w:rsid w:val="006834C7"/>
    <w:rPr>
      <w:rFonts w:cs="Times New Roman"/>
    </w:rPr>
  </w:style>
  <w:style w:type="character" w:customStyle="1" w:styleId="ListLabel172">
    <w:name w:val="ListLabel 172"/>
    <w:rsid w:val="006834C7"/>
    <w:rPr>
      <w:rFonts w:cs="Times New Roman"/>
    </w:rPr>
  </w:style>
  <w:style w:type="character" w:customStyle="1" w:styleId="ListLabel173">
    <w:name w:val="ListLabel 173"/>
    <w:rsid w:val="006834C7"/>
    <w:rPr>
      <w:rFonts w:cs="Times New Roman"/>
    </w:rPr>
  </w:style>
  <w:style w:type="character" w:customStyle="1" w:styleId="ListLabel174">
    <w:name w:val="ListLabel 174"/>
    <w:rsid w:val="006834C7"/>
    <w:rPr>
      <w:rFonts w:cs="Times New Roman"/>
    </w:rPr>
  </w:style>
  <w:style w:type="character" w:customStyle="1" w:styleId="ListLabel175">
    <w:name w:val="ListLabel 175"/>
    <w:rsid w:val="006834C7"/>
    <w:rPr>
      <w:rFonts w:cs="Times New Roman"/>
      <w:sz w:val="20"/>
    </w:rPr>
  </w:style>
  <w:style w:type="character" w:customStyle="1" w:styleId="ListLabel176">
    <w:name w:val="ListLabel 176"/>
    <w:rsid w:val="006834C7"/>
    <w:rPr>
      <w:rFonts w:cs="Times New Roman"/>
    </w:rPr>
  </w:style>
  <w:style w:type="character" w:customStyle="1" w:styleId="ListLabel177">
    <w:name w:val="ListLabel 177"/>
    <w:rsid w:val="006834C7"/>
    <w:rPr>
      <w:rFonts w:cs="Times New Roman"/>
    </w:rPr>
  </w:style>
  <w:style w:type="character" w:customStyle="1" w:styleId="ListLabel178">
    <w:name w:val="ListLabel 178"/>
    <w:rsid w:val="006834C7"/>
    <w:rPr>
      <w:rFonts w:cs="Times New Roman"/>
    </w:rPr>
  </w:style>
  <w:style w:type="character" w:customStyle="1" w:styleId="ListLabel179">
    <w:name w:val="ListLabel 179"/>
    <w:rsid w:val="006834C7"/>
    <w:rPr>
      <w:rFonts w:cs="Times New Roman"/>
    </w:rPr>
  </w:style>
  <w:style w:type="character" w:customStyle="1" w:styleId="ListLabel180">
    <w:name w:val="ListLabel 180"/>
    <w:rsid w:val="006834C7"/>
    <w:rPr>
      <w:rFonts w:cs="Times New Roman"/>
    </w:rPr>
  </w:style>
  <w:style w:type="character" w:customStyle="1" w:styleId="ListLabel181">
    <w:name w:val="ListLabel 181"/>
    <w:rsid w:val="006834C7"/>
    <w:rPr>
      <w:rFonts w:cs="Times New Roman"/>
    </w:rPr>
  </w:style>
  <w:style w:type="character" w:customStyle="1" w:styleId="ListLabel182">
    <w:name w:val="ListLabel 182"/>
    <w:rsid w:val="006834C7"/>
    <w:rPr>
      <w:rFonts w:cs="Times New Roman"/>
    </w:rPr>
  </w:style>
  <w:style w:type="character" w:customStyle="1" w:styleId="ListLabel183">
    <w:name w:val="ListLabel 183"/>
    <w:rsid w:val="006834C7"/>
    <w:rPr>
      <w:rFonts w:cs="Symbol"/>
      <w:sz w:val="20"/>
    </w:rPr>
  </w:style>
  <w:style w:type="character" w:customStyle="1" w:styleId="ListLabel184">
    <w:name w:val="ListLabel 184"/>
    <w:rsid w:val="006834C7"/>
    <w:rPr>
      <w:rFonts w:cs="Courier New"/>
    </w:rPr>
  </w:style>
  <w:style w:type="character" w:customStyle="1" w:styleId="ListLabel185">
    <w:name w:val="ListLabel 185"/>
    <w:rsid w:val="006834C7"/>
    <w:rPr>
      <w:rFonts w:cs="Wingdings"/>
    </w:rPr>
  </w:style>
  <w:style w:type="character" w:customStyle="1" w:styleId="ListLabel186">
    <w:name w:val="ListLabel 186"/>
    <w:rsid w:val="006834C7"/>
    <w:rPr>
      <w:rFonts w:cs="Symbol"/>
    </w:rPr>
  </w:style>
  <w:style w:type="character" w:customStyle="1" w:styleId="ListLabel187">
    <w:name w:val="ListLabel 187"/>
    <w:rsid w:val="006834C7"/>
    <w:rPr>
      <w:rFonts w:cs="Courier New"/>
    </w:rPr>
  </w:style>
  <w:style w:type="character" w:customStyle="1" w:styleId="ListLabel188">
    <w:name w:val="ListLabel 188"/>
    <w:rsid w:val="006834C7"/>
    <w:rPr>
      <w:rFonts w:cs="Wingdings"/>
    </w:rPr>
  </w:style>
  <w:style w:type="character" w:customStyle="1" w:styleId="ListLabel189">
    <w:name w:val="ListLabel 189"/>
    <w:rsid w:val="006834C7"/>
    <w:rPr>
      <w:rFonts w:cs="Symbol"/>
    </w:rPr>
  </w:style>
  <w:style w:type="character" w:customStyle="1" w:styleId="ListLabel190">
    <w:name w:val="ListLabel 190"/>
    <w:rsid w:val="006834C7"/>
    <w:rPr>
      <w:rFonts w:cs="Courier New"/>
    </w:rPr>
  </w:style>
  <w:style w:type="character" w:customStyle="1" w:styleId="ListLabel191">
    <w:name w:val="ListLabel 191"/>
    <w:rsid w:val="006834C7"/>
    <w:rPr>
      <w:rFonts w:cs="Wingdings"/>
    </w:rPr>
  </w:style>
  <w:style w:type="character" w:customStyle="1" w:styleId="ListLabel192">
    <w:name w:val="ListLabel 192"/>
    <w:rsid w:val="006834C7"/>
    <w:rPr>
      <w:rFonts w:cs="Times New Roman"/>
      <w:sz w:val="20"/>
    </w:rPr>
  </w:style>
  <w:style w:type="character" w:customStyle="1" w:styleId="ListLabel193">
    <w:name w:val="ListLabel 193"/>
    <w:rsid w:val="006834C7"/>
    <w:rPr>
      <w:rFonts w:cs="Times New Roman"/>
      <w:sz w:val="20"/>
    </w:rPr>
  </w:style>
  <w:style w:type="character" w:customStyle="1" w:styleId="ListLabel194">
    <w:name w:val="ListLabel 194"/>
    <w:rsid w:val="006834C7"/>
    <w:rPr>
      <w:rFonts w:cs="Times New Roman"/>
    </w:rPr>
  </w:style>
  <w:style w:type="character" w:customStyle="1" w:styleId="ListLabel195">
    <w:name w:val="ListLabel 195"/>
    <w:rsid w:val="006834C7"/>
    <w:rPr>
      <w:rFonts w:cs="Times New Roman"/>
    </w:rPr>
  </w:style>
  <w:style w:type="character" w:customStyle="1" w:styleId="ListLabel196">
    <w:name w:val="ListLabel 196"/>
    <w:rsid w:val="006834C7"/>
    <w:rPr>
      <w:rFonts w:cs="Times New Roman"/>
    </w:rPr>
  </w:style>
  <w:style w:type="character" w:customStyle="1" w:styleId="ListLabel197">
    <w:name w:val="ListLabel 197"/>
    <w:rsid w:val="006834C7"/>
    <w:rPr>
      <w:rFonts w:cs="Times New Roman"/>
    </w:rPr>
  </w:style>
  <w:style w:type="character" w:customStyle="1" w:styleId="ListLabel198">
    <w:name w:val="ListLabel 198"/>
    <w:rsid w:val="006834C7"/>
    <w:rPr>
      <w:rFonts w:cs="Times New Roman"/>
    </w:rPr>
  </w:style>
  <w:style w:type="character" w:customStyle="1" w:styleId="ListLabel199">
    <w:name w:val="ListLabel 199"/>
    <w:rsid w:val="006834C7"/>
    <w:rPr>
      <w:rFonts w:cs="Times New Roman"/>
    </w:rPr>
  </w:style>
  <w:style w:type="character" w:customStyle="1" w:styleId="ListLabel200">
    <w:name w:val="ListLabel 200"/>
    <w:rsid w:val="006834C7"/>
    <w:rPr>
      <w:rFonts w:cs="Times New Roman"/>
    </w:rPr>
  </w:style>
  <w:style w:type="character" w:customStyle="1" w:styleId="ListLabel201">
    <w:name w:val="ListLabel 201"/>
    <w:rsid w:val="006834C7"/>
    <w:rPr>
      <w:rFonts w:cs="Times New Roman"/>
      <w:sz w:val="20"/>
    </w:rPr>
  </w:style>
  <w:style w:type="character" w:customStyle="1" w:styleId="ListLabel202">
    <w:name w:val="ListLabel 202"/>
    <w:rsid w:val="006834C7"/>
    <w:rPr>
      <w:rFonts w:cs="Times New Roman"/>
    </w:rPr>
  </w:style>
  <w:style w:type="character" w:customStyle="1" w:styleId="ListLabel203">
    <w:name w:val="ListLabel 203"/>
    <w:rsid w:val="006834C7"/>
    <w:rPr>
      <w:rFonts w:cs="Times New Roman"/>
    </w:rPr>
  </w:style>
  <w:style w:type="character" w:customStyle="1" w:styleId="ListLabel204">
    <w:name w:val="ListLabel 204"/>
    <w:rsid w:val="006834C7"/>
    <w:rPr>
      <w:rFonts w:cs="Times New Roman"/>
    </w:rPr>
  </w:style>
  <w:style w:type="character" w:customStyle="1" w:styleId="ListLabel205">
    <w:name w:val="ListLabel 205"/>
    <w:rsid w:val="006834C7"/>
    <w:rPr>
      <w:rFonts w:cs="Times New Roman"/>
    </w:rPr>
  </w:style>
  <w:style w:type="character" w:customStyle="1" w:styleId="ListLabel206">
    <w:name w:val="ListLabel 206"/>
    <w:rsid w:val="006834C7"/>
    <w:rPr>
      <w:rFonts w:cs="Times New Roman"/>
    </w:rPr>
  </w:style>
  <w:style w:type="character" w:customStyle="1" w:styleId="ListLabel207">
    <w:name w:val="ListLabel 207"/>
    <w:rsid w:val="006834C7"/>
    <w:rPr>
      <w:rFonts w:cs="Times New Roman"/>
    </w:rPr>
  </w:style>
  <w:style w:type="character" w:customStyle="1" w:styleId="ListLabel208">
    <w:name w:val="ListLabel 208"/>
    <w:rsid w:val="006834C7"/>
    <w:rPr>
      <w:rFonts w:cs="Times New Roman"/>
    </w:rPr>
  </w:style>
  <w:style w:type="character" w:customStyle="1" w:styleId="ListLabel209">
    <w:name w:val="ListLabel 209"/>
    <w:rsid w:val="006834C7"/>
    <w:rPr>
      <w:rFonts w:cs="Times New Roman"/>
    </w:rPr>
  </w:style>
  <w:style w:type="character" w:customStyle="1" w:styleId="ListLabel210">
    <w:name w:val="ListLabel 210"/>
    <w:rsid w:val="006834C7"/>
    <w:rPr>
      <w:rFonts w:cs="Times New Roman"/>
      <w:sz w:val="20"/>
    </w:rPr>
  </w:style>
  <w:style w:type="character" w:customStyle="1" w:styleId="ListLabel211">
    <w:name w:val="ListLabel 211"/>
    <w:rsid w:val="006834C7"/>
    <w:rPr>
      <w:rFonts w:cs="Times New Roman"/>
    </w:rPr>
  </w:style>
  <w:style w:type="character" w:customStyle="1" w:styleId="ListLabel212">
    <w:name w:val="ListLabel 212"/>
    <w:rsid w:val="006834C7"/>
    <w:rPr>
      <w:rFonts w:cs="Times New Roman"/>
    </w:rPr>
  </w:style>
  <w:style w:type="character" w:customStyle="1" w:styleId="ListLabel213">
    <w:name w:val="ListLabel 213"/>
    <w:rsid w:val="006834C7"/>
    <w:rPr>
      <w:rFonts w:cs="Times New Roman"/>
    </w:rPr>
  </w:style>
  <w:style w:type="character" w:customStyle="1" w:styleId="ListLabel214">
    <w:name w:val="ListLabel 214"/>
    <w:rsid w:val="006834C7"/>
    <w:rPr>
      <w:rFonts w:cs="Times New Roman"/>
    </w:rPr>
  </w:style>
  <w:style w:type="character" w:customStyle="1" w:styleId="ListLabel215">
    <w:name w:val="ListLabel 215"/>
    <w:rsid w:val="006834C7"/>
    <w:rPr>
      <w:rFonts w:cs="Times New Roman"/>
    </w:rPr>
  </w:style>
  <w:style w:type="character" w:customStyle="1" w:styleId="ListLabel216">
    <w:name w:val="ListLabel 216"/>
    <w:rsid w:val="006834C7"/>
    <w:rPr>
      <w:rFonts w:cs="Times New Roman"/>
    </w:rPr>
  </w:style>
  <w:style w:type="character" w:customStyle="1" w:styleId="ListLabel217">
    <w:name w:val="ListLabel 217"/>
    <w:rsid w:val="006834C7"/>
    <w:rPr>
      <w:rFonts w:cs="Times New Roman"/>
    </w:rPr>
  </w:style>
  <w:style w:type="character" w:customStyle="1" w:styleId="ListLabel218">
    <w:name w:val="ListLabel 218"/>
    <w:rsid w:val="006834C7"/>
    <w:rPr>
      <w:rFonts w:cs="Times New Roman"/>
    </w:rPr>
  </w:style>
  <w:style w:type="character" w:customStyle="1" w:styleId="ListLabel219">
    <w:name w:val="ListLabel 219"/>
    <w:rsid w:val="006834C7"/>
    <w:rPr>
      <w:rFonts w:cs="Times New Roman"/>
      <w:sz w:val="20"/>
    </w:rPr>
  </w:style>
  <w:style w:type="character" w:customStyle="1" w:styleId="ListLabel220">
    <w:name w:val="ListLabel 220"/>
    <w:rsid w:val="006834C7"/>
    <w:rPr>
      <w:rFonts w:cs="Times New Roman"/>
    </w:rPr>
  </w:style>
  <w:style w:type="character" w:customStyle="1" w:styleId="ListLabel221">
    <w:name w:val="ListLabel 221"/>
    <w:rsid w:val="006834C7"/>
    <w:rPr>
      <w:rFonts w:cs="Times New Roman"/>
    </w:rPr>
  </w:style>
  <w:style w:type="character" w:customStyle="1" w:styleId="ListLabel222">
    <w:name w:val="ListLabel 222"/>
    <w:rsid w:val="006834C7"/>
    <w:rPr>
      <w:rFonts w:cs="Times New Roman"/>
    </w:rPr>
  </w:style>
  <w:style w:type="character" w:customStyle="1" w:styleId="ListLabel223">
    <w:name w:val="ListLabel 223"/>
    <w:rsid w:val="006834C7"/>
    <w:rPr>
      <w:rFonts w:cs="Times New Roman"/>
    </w:rPr>
  </w:style>
  <w:style w:type="character" w:customStyle="1" w:styleId="ListLabel224">
    <w:name w:val="ListLabel 224"/>
    <w:rsid w:val="006834C7"/>
    <w:rPr>
      <w:rFonts w:cs="Times New Roman"/>
    </w:rPr>
  </w:style>
  <w:style w:type="character" w:customStyle="1" w:styleId="ListLabel225">
    <w:name w:val="ListLabel 225"/>
    <w:rsid w:val="006834C7"/>
    <w:rPr>
      <w:rFonts w:cs="Times New Roman"/>
    </w:rPr>
  </w:style>
  <w:style w:type="character" w:customStyle="1" w:styleId="ListLabel226">
    <w:name w:val="ListLabel 226"/>
    <w:rsid w:val="006834C7"/>
    <w:rPr>
      <w:rFonts w:cs="Times New Roman"/>
    </w:rPr>
  </w:style>
  <w:style w:type="character" w:customStyle="1" w:styleId="ListLabel227">
    <w:name w:val="ListLabel 227"/>
    <w:rsid w:val="006834C7"/>
    <w:rPr>
      <w:rFonts w:cs="Times New Roman"/>
    </w:rPr>
  </w:style>
  <w:style w:type="character" w:customStyle="1" w:styleId="ListLabel228">
    <w:name w:val="ListLabel 228"/>
    <w:rsid w:val="006834C7"/>
    <w:rPr>
      <w:rFonts w:cs="Times New Roman"/>
      <w:sz w:val="20"/>
    </w:rPr>
  </w:style>
  <w:style w:type="character" w:customStyle="1" w:styleId="ListLabel229">
    <w:name w:val="ListLabel 229"/>
    <w:rsid w:val="006834C7"/>
    <w:rPr>
      <w:rFonts w:cs="Times New Roman"/>
    </w:rPr>
  </w:style>
  <w:style w:type="character" w:customStyle="1" w:styleId="ListLabel230">
    <w:name w:val="ListLabel 230"/>
    <w:rsid w:val="006834C7"/>
    <w:rPr>
      <w:rFonts w:cs="Times New Roman"/>
    </w:rPr>
  </w:style>
  <w:style w:type="character" w:customStyle="1" w:styleId="ListLabel231">
    <w:name w:val="ListLabel 231"/>
    <w:rsid w:val="006834C7"/>
    <w:rPr>
      <w:rFonts w:cs="Times New Roman"/>
    </w:rPr>
  </w:style>
  <w:style w:type="character" w:customStyle="1" w:styleId="ListLabel232">
    <w:name w:val="ListLabel 232"/>
    <w:rsid w:val="006834C7"/>
    <w:rPr>
      <w:rFonts w:cs="Times New Roman"/>
    </w:rPr>
  </w:style>
  <w:style w:type="character" w:customStyle="1" w:styleId="ListLabel233">
    <w:name w:val="ListLabel 233"/>
    <w:rsid w:val="006834C7"/>
    <w:rPr>
      <w:rFonts w:cs="Times New Roman"/>
    </w:rPr>
  </w:style>
  <w:style w:type="character" w:customStyle="1" w:styleId="ListLabel234">
    <w:name w:val="ListLabel 234"/>
    <w:rsid w:val="006834C7"/>
    <w:rPr>
      <w:rFonts w:cs="Times New Roman"/>
    </w:rPr>
  </w:style>
  <w:style w:type="character" w:customStyle="1" w:styleId="ListLabel235">
    <w:name w:val="ListLabel 235"/>
    <w:rsid w:val="006834C7"/>
    <w:rPr>
      <w:rFonts w:cs="Times New Roman"/>
    </w:rPr>
  </w:style>
  <w:style w:type="character" w:customStyle="1" w:styleId="ListLabel236">
    <w:name w:val="ListLabel 236"/>
    <w:rsid w:val="006834C7"/>
    <w:rPr>
      <w:rFonts w:cs="Times New Roman"/>
    </w:rPr>
  </w:style>
  <w:style w:type="character" w:customStyle="1" w:styleId="ListLabel237">
    <w:name w:val="ListLabel 237"/>
    <w:rsid w:val="006834C7"/>
    <w:rPr>
      <w:rFonts w:cs="Times New Roman"/>
      <w:sz w:val="20"/>
    </w:rPr>
  </w:style>
  <w:style w:type="character" w:customStyle="1" w:styleId="ListLabel238">
    <w:name w:val="ListLabel 238"/>
    <w:rsid w:val="006834C7"/>
    <w:rPr>
      <w:rFonts w:cs="Times New Roman"/>
    </w:rPr>
  </w:style>
  <w:style w:type="character" w:customStyle="1" w:styleId="ListLabel239">
    <w:name w:val="ListLabel 239"/>
    <w:rsid w:val="006834C7"/>
    <w:rPr>
      <w:rFonts w:cs="Times New Roman"/>
    </w:rPr>
  </w:style>
  <w:style w:type="character" w:customStyle="1" w:styleId="ListLabel240">
    <w:name w:val="ListLabel 240"/>
    <w:rsid w:val="006834C7"/>
    <w:rPr>
      <w:rFonts w:cs="Times New Roman"/>
    </w:rPr>
  </w:style>
  <w:style w:type="character" w:customStyle="1" w:styleId="ListLabel241">
    <w:name w:val="ListLabel 241"/>
    <w:rsid w:val="006834C7"/>
    <w:rPr>
      <w:rFonts w:cs="Times New Roman"/>
    </w:rPr>
  </w:style>
  <w:style w:type="character" w:customStyle="1" w:styleId="ListLabel242">
    <w:name w:val="ListLabel 242"/>
    <w:rsid w:val="006834C7"/>
    <w:rPr>
      <w:rFonts w:cs="Times New Roman"/>
    </w:rPr>
  </w:style>
  <w:style w:type="character" w:customStyle="1" w:styleId="ListLabel243">
    <w:name w:val="ListLabel 243"/>
    <w:rsid w:val="006834C7"/>
    <w:rPr>
      <w:rFonts w:cs="Times New Roman"/>
    </w:rPr>
  </w:style>
  <w:style w:type="character" w:customStyle="1" w:styleId="ListLabel244">
    <w:name w:val="ListLabel 244"/>
    <w:rsid w:val="006834C7"/>
    <w:rPr>
      <w:rFonts w:cs="Times New Roman"/>
    </w:rPr>
  </w:style>
  <w:style w:type="character" w:customStyle="1" w:styleId="ListLabel245">
    <w:name w:val="ListLabel 245"/>
    <w:rsid w:val="006834C7"/>
    <w:rPr>
      <w:rFonts w:cs="Times New Roman"/>
    </w:rPr>
  </w:style>
  <w:style w:type="character" w:customStyle="1" w:styleId="ListLabel246">
    <w:name w:val="ListLabel 246"/>
    <w:rsid w:val="006834C7"/>
    <w:rPr>
      <w:rFonts w:cs="Times New Roman"/>
      <w:sz w:val="20"/>
    </w:rPr>
  </w:style>
  <w:style w:type="character" w:customStyle="1" w:styleId="ListLabel247">
    <w:name w:val="ListLabel 247"/>
    <w:rsid w:val="006834C7"/>
    <w:rPr>
      <w:rFonts w:cs="Times New Roman"/>
    </w:rPr>
  </w:style>
  <w:style w:type="character" w:customStyle="1" w:styleId="ListLabel248">
    <w:name w:val="ListLabel 248"/>
    <w:rsid w:val="006834C7"/>
    <w:rPr>
      <w:rFonts w:cs="Times New Roman"/>
    </w:rPr>
  </w:style>
  <w:style w:type="character" w:customStyle="1" w:styleId="ListLabel249">
    <w:name w:val="ListLabel 249"/>
    <w:rsid w:val="006834C7"/>
    <w:rPr>
      <w:rFonts w:cs="Times New Roman"/>
    </w:rPr>
  </w:style>
  <w:style w:type="character" w:customStyle="1" w:styleId="ListLabel250">
    <w:name w:val="ListLabel 250"/>
    <w:rsid w:val="006834C7"/>
    <w:rPr>
      <w:rFonts w:cs="Times New Roman"/>
    </w:rPr>
  </w:style>
  <w:style w:type="character" w:customStyle="1" w:styleId="ListLabel251">
    <w:name w:val="ListLabel 251"/>
    <w:rsid w:val="006834C7"/>
    <w:rPr>
      <w:rFonts w:cs="Times New Roman"/>
    </w:rPr>
  </w:style>
  <w:style w:type="character" w:customStyle="1" w:styleId="ListLabel252">
    <w:name w:val="ListLabel 252"/>
    <w:rsid w:val="006834C7"/>
    <w:rPr>
      <w:rFonts w:cs="Times New Roman"/>
    </w:rPr>
  </w:style>
  <w:style w:type="character" w:customStyle="1" w:styleId="ListLabel253">
    <w:name w:val="ListLabel 253"/>
    <w:rsid w:val="006834C7"/>
    <w:rPr>
      <w:rFonts w:cs="Times New Roman"/>
    </w:rPr>
  </w:style>
  <w:style w:type="character" w:customStyle="1" w:styleId="ListLabel254">
    <w:name w:val="ListLabel 254"/>
    <w:rsid w:val="006834C7"/>
    <w:rPr>
      <w:rFonts w:cs="Times New Roman"/>
    </w:rPr>
  </w:style>
  <w:style w:type="character" w:customStyle="1" w:styleId="ListLabel255">
    <w:name w:val="ListLabel 255"/>
    <w:rsid w:val="006834C7"/>
    <w:rPr>
      <w:rFonts w:cs="Times New Roman"/>
      <w:sz w:val="20"/>
    </w:rPr>
  </w:style>
  <w:style w:type="character" w:customStyle="1" w:styleId="ListLabel256">
    <w:name w:val="ListLabel 256"/>
    <w:rsid w:val="006834C7"/>
    <w:rPr>
      <w:rFonts w:cs="Times New Roman"/>
    </w:rPr>
  </w:style>
  <w:style w:type="character" w:customStyle="1" w:styleId="ListLabel257">
    <w:name w:val="ListLabel 257"/>
    <w:rsid w:val="006834C7"/>
    <w:rPr>
      <w:rFonts w:cs="Times New Roman"/>
    </w:rPr>
  </w:style>
  <w:style w:type="character" w:customStyle="1" w:styleId="ListLabel258">
    <w:name w:val="ListLabel 258"/>
    <w:rsid w:val="006834C7"/>
    <w:rPr>
      <w:rFonts w:cs="Times New Roman"/>
    </w:rPr>
  </w:style>
  <w:style w:type="character" w:customStyle="1" w:styleId="ListLabel259">
    <w:name w:val="ListLabel 259"/>
    <w:rsid w:val="006834C7"/>
    <w:rPr>
      <w:rFonts w:cs="Times New Roman"/>
    </w:rPr>
  </w:style>
  <w:style w:type="character" w:customStyle="1" w:styleId="ListLabel260">
    <w:name w:val="ListLabel 260"/>
    <w:rsid w:val="006834C7"/>
    <w:rPr>
      <w:rFonts w:cs="Times New Roman"/>
    </w:rPr>
  </w:style>
  <w:style w:type="character" w:customStyle="1" w:styleId="ListLabel261">
    <w:name w:val="ListLabel 261"/>
    <w:rsid w:val="006834C7"/>
    <w:rPr>
      <w:rFonts w:cs="Times New Roman"/>
    </w:rPr>
  </w:style>
  <w:style w:type="character" w:customStyle="1" w:styleId="ListLabel262">
    <w:name w:val="ListLabel 262"/>
    <w:rsid w:val="006834C7"/>
    <w:rPr>
      <w:rFonts w:cs="Times New Roman"/>
    </w:rPr>
  </w:style>
  <w:style w:type="character" w:customStyle="1" w:styleId="ListLabel263">
    <w:name w:val="ListLabel 263"/>
    <w:rsid w:val="006834C7"/>
    <w:rPr>
      <w:rFonts w:cs="Times New Roman"/>
    </w:rPr>
  </w:style>
  <w:style w:type="character" w:customStyle="1" w:styleId="ListLabel264">
    <w:name w:val="ListLabel 264"/>
    <w:rsid w:val="006834C7"/>
    <w:rPr>
      <w:rFonts w:cs="Times New Roman"/>
      <w:sz w:val="20"/>
    </w:rPr>
  </w:style>
  <w:style w:type="character" w:customStyle="1" w:styleId="ListLabel265">
    <w:name w:val="ListLabel 265"/>
    <w:rsid w:val="006834C7"/>
    <w:rPr>
      <w:rFonts w:cs="Times New Roman"/>
    </w:rPr>
  </w:style>
  <w:style w:type="character" w:customStyle="1" w:styleId="ListLabel266">
    <w:name w:val="ListLabel 266"/>
    <w:rsid w:val="006834C7"/>
    <w:rPr>
      <w:rFonts w:cs="Times New Roman"/>
    </w:rPr>
  </w:style>
  <w:style w:type="character" w:customStyle="1" w:styleId="ListLabel267">
    <w:name w:val="ListLabel 267"/>
    <w:rsid w:val="006834C7"/>
    <w:rPr>
      <w:rFonts w:cs="Times New Roman"/>
    </w:rPr>
  </w:style>
  <w:style w:type="character" w:customStyle="1" w:styleId="ListLabel268">
    <w:name w:val="ListLabel 268"/>
    <w:rsid w:val="006834C7"/>
    <w:rPr>
      <w:rFonts w:cs="Times New Roman"/>
    </w:rPr>
  </w:style>
  <w:style w:type="character" w:customStyle="1" w:styleId="ListLabel269">
    <w:name w:val="ListLabel 269"/>
    <w:rsid w:val="006834C7"/>
    <w:rPr>
      <w:rFonts w:cs="Times New Roman"/>
    </w:rPr>
  </w:style>
  <w:style w:type="character" w:customStyle="1" w:styleId="ListLabel270">
    <w:name w:val="ListLabel 270"/>
    <w:rsid w:val="006834C7"/>
    <w:rPr>
      <w:rFonts w:cs="Times New Roman"/>
    </w:rPr>
  </w:style>
  <w:style w:type="character" w:customStyle="1" w:styleId="ListLabel271">
    <w:name w:val="ListLabel 271"/>
    <w:rsid w:val="006834C7"/>
    <w:rPr>
      <w:rFonts w:cs="Times New Roman"/>
    </w:rPr>
  </w:style>
  <w:style w:type="character" w:customStyle="1" w:styleId="ListLabel272">
    <w:name w:val="ListLabel 272"/>
    <w:rsid w:val="006834C7"/>
    <w:rPr>
      <w:rFonts w:cs="Times New Roman"/>
    </w:rPr>
  </w:style>
  <w:style w:type="character" w:customStyle="1" w:styleId="ListLabel273">
    <w:name w:val="ListLabel 273"/>
    <w:rsid w:val="006834C7"/>
    <w:rPr>
      <w:rFonts w:cs="Times New Roman"/>
      <w:sz w:val="20"/>
    </w:rPr>
  </w:style>
  <w:style w:type="character" w:customStyle="1" w:styleId="ListLabel274">
    <w:name w:val="ListLabel 274"/>
    <w:rsid w:val="006834C7"/>
    <w:rPr>
      <w:rFonts w:cs="Times New Roman"/>
    </w:rPr>
  </w:style>
  <w:style w:type="character" w:customStyle="1" w:styleId="ListLabel275">
    <w:name w:val="ListLabel 275"/>
    <w:rsid w:val="006834C7"/>
    <w:rPr>
      <w:rFonts w:cs="Times New Roman"/>
    </w:rPr>
  </w:style>
  <w:style w:type="character" w:customStyle="1" w:styleId="ListLabel276">
    <w:name w:val="ListLabel 276"/>
    <w:rsid w:val="006834C7"/>
    <w:rPr>
      <w:rFonts w:cs="Times New Roman"/>
    </w:rPr>
  </w:style>
  <w:style w:type="character" w:customStyle="1" w:styleId="ListLabel277">
    <w:name w:val="ListLabel 277"/>
    <w:rsid w:val="006834C7"/>
    <w:rPr>
      <w:rFonts w:cs="Times New Roman"/>
    </w:rPr>
  </w:style>
  <w:style w:type="character" w:customStyle="1" w:styleId="ListLabel278">
    <w:name w:val="ListLabel 278"/>
    <w:rsid w:val="006834C7"/>
    <w:rPr>
      <w:rFonts w:cs="Times New Roman"/>
    </w:rPr>
  </w:style>
  <w:style w:type="character" w:customStyle="1" w:styleId="ListLabel279">
    <w:name w:val="ListLabel 279"/>
    <w:rsid w:val="006834C7"/>
    <w:rPr>
      <w:rFonts w:cs="Times New Roman"/>
    </w:rPr>
  </w:style>
  <w:style w:type="character" w:customStyle="1" w:styleId="ListLabel280">
    <w:name w:val="ListLabel 280"/>
    <w:rsid w:val="006834C7"/>
    <w:rPr>
      <w:rFonts w:cs="Times New Roman"/>
    </w:rPr>
  </w:style>
  <w:style w:type="character" w:customStyle="1" w:styleId="ListLabel281">
    <w:name w:val="ListLabel 281"/>
    <w:rsid w:val="006834C7"/>
    <w:rPr>
      <w:rFonts w:cs="Times New Roman"/>
    </w:rPr>
  </w:style>
  <w:style w:type="character" w:customStyle="1" w:styleId="ListLabel282">
    <w:name w:val="ListLabel 282"/>
    <w:rsid w:val="006834C7"/>
    <w:rPr>
      <w:rFonts w:cs="Times New Roman"/>
      <w:sz w:val="20"/>
      <w:szCs w:val="20"/>
    </w:rPr>
  </w:style>
  <w:style w:type="character" w:customStyle="1" w:styleId="ListLabel283">
    <w:name w:val="ListLabel 283"/>
    <w:rsid w:val="006834C7"/>
    <w:rPr>
      <w:rFonts w:cs="Symbol"/>
      <w:sz w:val="20"/>
    </w:rPr>
  </w:style>
  <w:style w:type="character" w:customStyle="1" w:styleId="ListLabel284">
    <w:name w:val="ListLabel 284"/>
    <w:rsid w:val="006834C7"/>
    <w:rPr>
      <w:rFonts w:eastAsia="Times New Roman" w:cs="Times New Roman"/>
      <w:color w:val="00000A"/>
    </w:rPr>
  </w:style>
  <w:style w:type="character" w:customStyle="1" w:styleId="ListLabel285">
    <w:name w:val="ListLabel 285"/>
    <w:rsid w:val="006834C7"/>
    <w:rPr>
      <w:rFonts w:cs="Times New Roman"/>
    </w:rPr>
  </w:style>
  <w:style w:type="character" w:customStyle="1" w:styleId="ListLabel286">
    <w:name w:val="ListLabel 286"/>
    <w:rsid w:val="006834C7"/>
    <w:rPr>
      <w:rFonts w:cs="Times New Roman"/>
    </w:rPr>
  </w:style>
  <w:style w:type="character" w:customStyle="1" w:styleId="ListLabel287">
    <w:name w:val="ListLabel 287"/>
    <w:rsid w:val="006834C7"/>
    <w:rPr>
      <w:rFonts w:cs="Times New Roman"/>
      <w:color w:val="00000A"/>
      <w:sz w:val="20"/>
    </w:rPr>
  </w:style>
  <w:style w:type="character" w:customStyle="1" w:styleId="ListLabel288">
    <w:name w:val="ListLabel 288"/>
    <w:rsid w:val="006834C7"/>
    <w:rPr>
      <w:rFonts w:cs="Times New Roman"/>
    </w:rPr>
  </w:style>
  <w:style w:type="character" w:customStyle="1" w:styleId="ListLabel289">
    <w:name w:val="ListLabel 289"/>
    <w:rsid w:val="006834C7"/>
    <w:rPr>
      <w:rFonts w:cs="Times New Roman"/>
    </w:rPr>
  </w:style>
  <w:style w:type="character" w:customStyle="1" w:styleId="ListLabel290">
    <w:name w:val="ListLabel 290"/>
    <w:rsid w:val="006834C7"/>
    <w:rPr>
      <w:rFonts w:cs="Times New Roman"/>
    </w:rPr>
  </w:style>
  <w:style w:type="character" w:customStyle="1" w:styleId="ListLabel291">
    <w:name w:val="ListLabel 291"/>
    <w:rsid w:val="006834C7"/>
    <w:rPr>
      <w:rFonts w:cs="Times New Roman"/>
    </w:rPr>
  </w:style>
  <w:style w:type="character" w:customStyle="1" w:styleId="ListLabel292">
    <w:name w:val="ListLabel 292"/>
    <w:rsid w:val="006834C7"/>
    <w:rPr>
      <w:rFonts w:cs="Times New Roman"/>
    </w:rPr>
  </w:style>
  <w:style w:type="character" w:customStyle="1" w:styleId="ListLabel293">
    <w:name w:val="ListLabel 293"/>
    <w:rsid w:val="006834C7"/>
    <w:rPr>
      <w:rFonts w:cs="Times New Roman"/>
      <w:sz w:val="20"/>
    </w:rPr>
  </w:style>
  <w:style w:type="character" w:customStyle="1" w:styleId="ListLabel294">
    <w:name w:val="ListLabel 294"/>
    <w:rsid w:val="006834C7"/>
    <w:rPr>
      <w:rFonts w:cs="Times New Roman"/>
    </w:rPr>
  </w:style>
  <w:style w:type="character" w:customStyle="1" w:styleId="ListLabel295">
    <w:name w:val="ListLabel 295"/>
    <w:rsid w:val="006834C7"/>
    <w:rPr>
      <w:rFonts w:cs="Times New Roman"/>
    </w:rPr>
  </w:style>
  <w:style w:type="character" w:customStyle="1" w:styleId="ListLabel296">
    <w:name w:val="ListLabel 296"/>
    <w:rsid w:val="006834C7"/>
    <w:rPr>
      <w:rFonts w:cs="Times New Roman"/>
    </w:rPr>
  </w:style>
  <w:style w:type="character" w:customStyle="1" w:styleId="ListLabel297">
    <w:name w:val="ListLabel 297"/>
    <w:rsid w:val="006834C7"/>
    <w:rPr>
      <w:rFonts w:cs="Times New Roman"/>
    </w:rPr>
  </w:style>
  <w:style w:type="character" w:customStyle="1" w:styleId="ListLabel298">
    <w:name w:val="ListLabel 298"/>
    <w:rsid w:val="006834C7"/>
    <w:rPr>
      <w:rFonts w:cs="Times New Roman"/>
    </w:rPr>
  </w:style>
  <w:style w:type="character" w:customStyle="1" w:styleId="ListLabel299">
    <w:name w:val="ListLabel 299"/>
    <w:rsid w:val="006834C7"/>
    <w:rPr>
      <w:rFonts w:cs="Times New Roman"/>
    </w:rPr>
  </w:style>
  <w:style w:type="character" w:customStyle="1" w:styleId="ListLabel300">
    <w:name w:val="ListLabel 300"/>
    <w:rsid w:val="006834C7"/>
    <w:rPr>
      <w:rFonts w:cs="Times New Roman"/>
    </w:rPr>
  </w:style>
  <w:style w:type="character" w:customStyle="1" w:styleId="ListLabel301">
    <w:name w:val="ListLabel 301"/>
    <w:rsid w:val="006834C7"/>
    <w:rPr>
      <w:rFonts w:cs="Symbol"/>
      <w:sz w:val="20"/>
    </w:rPr>
  </w:style>
  <w:style w:type="character" w:customStyle="1" w:styleId="ListLabel302">
    <w:name w:val="ListLabel 302"/>
    <w:rsid w:val="006834C7"/>
    <w:rPr>
      <w:rFonts w:cs="Courier New"/>
    </w:rPr>
  </w:style>
  <w:style w:type="character" w:customStyle="1" w:styleId="ListLabel303">
    <w:name w:val="ListLabel 303"/>
    <w:rsid w:val="006834C7"/>
    <w:rPr>
      <w:rFonts w:cs="Wingdings"/>
    </w:rPr>
  </w:style>
  <w:style w:type="character" w:customStyle="1" w:styleId="ListLabel304">
    <w:name w:val="ListLabel 304"/>
    <w:rsid w:val="006834C7"/>
    <w:rPr>
      <w:rFonts w:cs="Symbol"/>
    </w:rPr>
  </w:style>
  <w:style w:type="character" w:customStyle="1" w:styleId="ListLabel305">
    <w:name w:val="ListLabel 305"/>
    <w:rsid w:val="006834C7"/>
    <w:rPr>
      <w:rFonts w:cs="Courier New"/>
    </w:rPr>
  </w:style>
  <w:style w:type="character" w:customStyle="1" w:styleId="ListLabel306">
    <w:name w:val="ListLabel 306"/>
    <w:rsid w:val="006834C7"/>
    <w:rPr>
      <w:rFonts w:cs="Wingdings"/>
    </w:rPr>
  </w:style>
  <w:style w:type="character" w:customStyle="1" w:styleId="ListLabel307">
    <w:name w:val="ListLabel 307"/>
    <w:rsid w:val="006834C7"/>
    <w:rPr>
      <w:rFonts w:cs="Symbol"/>
    </w:rPr>
  </w:style>
  <w:style w:type="character" w:customStyle="1" w:styleId="ListLabel308">
    <w:name w:val="ListLabel 308"/>
    <w:rsid w:val="006834C7"/>
    <w:rPr>
      <w:rFonts w:cs="Courier New"/>
    </w:rPr>
  </w:style>
  <w:style w:type="character" w:customStyle="1" w:styleId="ListLabel309">
    <w:name w:val="ListLabel 309"/>
    <w:rsid w:val="006834C7"/>
    <w:rPr>
      <w:rFonts w:cs="Wingdings"/>
    </w:rPr>
  </w:style>
  <w:style w:type="character" w:customStyle="1" w:styleId="ListLabel310">
    <w:name w:val="ListLabel 310"/>
    <w:rsid w:val="006834C7"/>
    <w:rPr>
      <w:rFonts w:cs="Symbol"/>
      <w:sz w:val="20"/>
    </w:rPr>
  </w:style>
  <w:style w:type="character" w:customStyle="1" w:styleId="ListLabel311">
    <w:name w:val="ListLabel 311"/>
    <w:rsid w:val="006834C7"/>
    <w:rPr>
      <w:rFonts w:cs="Symbol"/>
      <w:sz w:val="20"/>
    </w:rPr>
  </w:style>
  <w:style w:type="character" w:customStyle="1" w:styleId="ListLabel312">
    <w:name w:val="ListLabel 312"/>
    <w:rsid w:val="006834C7"/>
    <w:rPr>
      <w:rFonts w:cs="Courier New"/>
      <w:sz w:val="20"/>
    </w:rPr>
  </w:style>
  <w:style w:type="character" w:customStyle="1" w:styleId="ListLabel313">
    <w:name w:val="ListLabel 313"/>
    <w:rsid w:val="006834C7"/>
    <w:rPr>
      <w:rFonts w:cs="Symbol"/>
    </w:rPr>
  </w:style>
  <w:style w:type="character" w:customStyle="1" w:styleId="ListLabel314">
    <w:name w:val="ListLabel 314"/>
    <w:rsid w:val="006834C7"/>
    <w:rPr>
      <w:rFonts w:cs="Courier New"/>
    </w:rPr>
  </w:style>
  <w:style w:type="character" w:customStyle="1" w:styleId="ListLabel315">
    <w:name w:val="ListLabel 315"/>
    <w:rsid w:val="006834C7"/>
    <w:rPr>
      <w:rFonts w:cs="Wingdings"/>
    </w:rPr>
  </w:style>
  <w:style w:type="character" w:customStyle="1" w:styleId="ListLabel316">
    <w:name w:val="ListLabel 316"/>
    <w:rsid w:val="006834C7"/>
    <w:rPr>
      <w:rFonts w:cs="Symbol"/>
    </w:rPr>
  </w:style>
  <w:style w:type="character" w:customStyle="1" w:styleId="ListLabel317">
    <w:name w:val="ListLabel 317"/>
    <w:rsid w:val="006834C7"/>
    <w:rPr>
      <w:rFonts w:cs="Courier New"/>
    </w:rPr>
  </w:style>
  <w:style w:type="character" w:customStyle="1" w:styleId="ListLabel318">
    <w:name w:val="ListLabel 318"/>
    <w:rsid w:val="006834C7"/>
    <w:rPr>
      <w:rFonts w:cs="Wingdings"/>
    </w:rPr>
  </w:style>
  <w:style w:type="character" w:customStyle="1" w:styleId="ListLabel319">
    <w:name w:val="ListLabel 319"/>
    <w:rsid w:val="006834C7"/>
    <w:rPr>
      <w:rFonts w:cs="Times New Roman"/>
      <w:b/>
      <w:sz w:val="22"/>
    </w:rPr>
  </w:style>
  <w:style w:type="character" w:customStyle="1" w:styleId="ListLabel320">
    <w:name w:val="ListLabel 320"/>
    <w:rsid w:val="006834C7"/>
    <w:rPr>
      <w:rFonts w:cs="Times New Roman"/>
      <w:sz w:val="20"/>
    </w:rPr>
  </w:style>
  <w:style w:type="character" w:customStyle="1" w:styleId="ListLabel321">
    <w:name w:val="ListLabel 321"/>
    <w:rsid w:val="006834C7"/>
    <w:rPr>
      <w:rFonts w:cs="Times New Roman"/>
    </w:rPr>
  </w:style>
  <w:style w:type="character" w:customStyle="1" w:styleId="ListLabel322">
    <w:name w:val="ListLabel 322"/>
    <w:rsid w:val="006834C7"/>
    <w:rPr>
      <w:rFonts w:cs="Times New Roman"/>
    </w:rPr>
  </w:style>
  <w:style w:type="character" w:customStyle="1" w:styleId="ListLabel323">
    <w:name w:val="ListLabel 323"/>
    <w:rsid w:val="006834C7"/>
    <w:rPr>
      <w:rFonts w:cs="Times New Roman"/>
    </w:rPr>
  </w:style>
  <w:style w:type="character" w:customStyle="1" w:styleId="ListLabel324">
    <w:name w:val="ListLabel 324"/>
    <w:rsid w:val="006834C7"/>
    <w:rPr>
      <w:rFonts w:cs="Times New Roman"/>
    </w:rPr>
  </w:style>
  <w:style w:type="character" w:customStyle="1" w:styleId="ListLabel325">
    <w:name w:val="ListLabel 325"/>
    <w:rsid w:val="006834C7"/>
    <w:rPr>
      <w:rFonts w:cs="Times New Roman"/>
    </w:rPr>
  </w:style>
  <w:style w:type="character" w:customStyle="1" w:styleId="ListLabel326">
    <w:name w:val="ListLabel 326"/>
    <w:rsid w:val="006834C7"/>
    <w:rPr>
      <w:rFonts w:cs="Times New Roman"/>
    </w:rPr>
  </w:style>
  <w:style w:type="character" w:customStyle="1" w:styleId="ListLabel327">
    <w:name w:val="ListLabel 327"/>
    <w:rsid w:val="006834C7"/>
    <w:rPr>
      <w:rFonts w:cs="Times New Roman"/>
      <w:sz w:val="22"/>
    </w:rPr>
  </w:style>
  <w:style w:type="character" w:customStyle="1" w:styleId="ListLabel328">
    <w:name w:val="ListLabel 328"/>
    <w:rsid w:val="006834C7"/>
    <w:rPr>
      <w:rFonts w:cs="Times New Roman"/>
      <w:sz w:val="22"/>
    </w:rPr>
  </w:style>
  <w:style w:type="character" w:customStyle="1" w:styleId="ListLabel329">
    <w:name w:val="ListLabel 329"/>
    <w:rsid w:val="006834C7"/>
    <w:rPr>
      <w:rFonts w:cs="Times New Roman"/>
      <w:sz w:val="20"/>
    </w:rPr>
  </w:style>
  <w:style w:type="character" w:customStyle="1" w:styleId="ListLabel330">
    <w:name w:val="ListLabel 330"/>
    <w:rsid w:val="006834C7"/>
    <w:rPr>
      <w:rFonts w:cs="Times New Roman"/>
    </w:rPr>
  </w:style>
  <w:style w:type="character" w:customStyle="1" w:styleId="ListLabel331">
    <w:name w:val="ListLabel 331"/>
    <w:rsid w:val="006834C7"/>
    <w:rPr>
      <w:rFonts w:cs="Times New Roman"/>
      <w:sz w:val="20"/>
    </w:rPr>
  </w:style>
  <w:style w:type="character" w:customStyle="1" w:styleId="ListLabel332">
    <w:name w:val="ListLabel 332"/>
    <w:rsid w:val="006834C7"/>
    <w:rPr>
      <w:rFonts w:cs="Times New Roman"/>
    </w:rPr>
  </w:style>
  <w:style w:type="character" w:customStyle="1" w:styleId="ListLabel333">
    <w:name w:val="ListLabel 333"/>
    <w:rsid w:val="006834C7"/>
    <w:rPr>
      <w:rFonts w:cs="Times New Roman"/>
      <w:color w:val="00000A"/>
    </w:rPr>
  </w:style>
  <w:style w:type="character" w:customStyle="1" w:styleId="ListLabel334">
    <w:name w:val="ListLabel 334"/>
    <w:rsid w:val="006834C7"/>
    <w:rPr>
      <w:rFonts w:cs="Times New Roman"/>
    </w:rPr>
  </w:style>
  <w:style w:type="character" w:customStyle="1" w:styleId="ListLabel335">
    <w:name w:val="ListLabel 335"/>
    <w:rsid w:val="006834C7"/>
    <w:rPr>
      <w:rFonts w:cs="Times New Roman"/>
    </w:rPr>
  </w:style>
  <w:style w:type="character" w:customStyle="1" w:styleId="ListLabel336">
    <w:name w:val="ListLabel 336"/>
    <w:rsid w:val="006834C7"/>
    <w:rPr>
      <w:rFonts w:cs="Times New Roman"/>
      <w:sz w:val="22"/>
    </w:rPr>
  </w:style>
  <w:style w:type="character" w:customStyle="1" w:styleId="ListLabel337">
    <w:name w:val="ListLabel 337"/>
    <w:rsid w:val="006834C7"/>
    <w:rPr>
      <w:rFonts w:cs="Times New Roman"/>
    </w:rPr>
  </w:style>
  <w:style w:type="character" w:customStyle="1" w:styleId="ListLabel338">
    <w:name w:val="ListLabel 338"/>
    <w:rsid w:val="006834C7"/>
    <w:rPr>
      <w:rFonts w:cs="Times New Roman"/>
    </w:rPr>
  </w:style>
  <w:style w:type="character" w:customStyle="1" w:styleId="ListLabel339">
    <w:name w:val="ListLabel 339"/>
    <w:rsid w:val="006834C7"/>
    <w:rPr>
      <w:rFonts w:cs="Times New Roman"/>
    </w:rPr>
  </w:style>
  <w:style w:type="character" w:customStyle="1" w:styleId="ListLabel340">
    <w:name w:val="ListLabel 340"/>
    <w:rsid w:val="006834C7"/>
    <w:rPr>
      <w:rFonts w:cs="Times New Roman"/>
    </w:rPr>
  </w:style>
  <w:style w:type="character" w:customStyle="1" w:styleId="ListLabel341">
    <w:name w:val="ListLabel 341"/>
    <w:rsid w:val="006834C7"/>
    <w:rPr>
      <w:rFonts w:cs="Times New Roman"/>
    </w:rPr>
  </w:style>
  <w:style w:type="character" w:customStyle="1" w:styleId="ListLabel342">
    <w:name w:val="ListLabel 342"/>
    <w:rsid w:val="006834C7"/>
    <w:rPr>
      <w:rFonts w:cs="Times New Roman"/>
    </w:rPr>
  </w:style>
  <w:style w:type="character" w:customStyle="1" w:styleId="ListLabel343">
    <w:name w:val="ListLabel 343"/>
    <w:rsid w:val="006834C7"/>
    <w:rPr>
      <w:rFonts w:cs="Times New Roman"/>
    </w:rPr>
  </w:style>
  <w:style w:type="character" w:customStyle="1" w:styleId="ListLabel344">
    <w:name w:val="ListLabel 344"/>
    <w:rsid w:val="006834C7"/>
    <w:rPr>
      <w:rFonts w:cs="Times New Roman"/>
    </w:rPr>
  </w:style>
  <w:style w:type="character" w:customStyle="1" w:styleId="ListLabel345">
    <w:name w:val="ListLabel 345"/>
    <w:rsid w:val="006834C7"/>
    <w:rPr>
      <w:rFonts w:cs="Times New Roman"/>
      <w:sz w:val="20"/>
    </w:rPr>
  </w:style>
  <w:style w:type="character" w:customStyle="1" w:styleId="ListLabel346">
    <w:name w:val="ListLabel 346"/>
    <w:rsid w:val="006834C7"/>
    <w:rPr>
      <w:rFonts w:cs="Times New Roman"/>
    </w:rPr>
  </w:style>
  <w:style w:type="character" w:customStyle="1" w:styleId="ListLabel347">
    <w:name w:val="ListLabel 347"/>
    <w:rsid w:val="006834C7"/>
    <w:rPr>
      <w:rFonts w:cs="Times New Roman"/>
    </w:rPr>
  </w:style>
  <w:style w:type="character" w:customStyle="1" w:styleId="ListLabel348">
    <w:name w:val="ListLabel 348"/>
    <w:rsid w:val="006834C7"/>
    <w:rPr>
      <w:rFonts w:cs="Times New Roman"/>
    </w:rPr>
  </w:style>
  <w:style w:type="character" w:customStyle="1" w:styleId="ListLabel349">
    <w:name w:val="ListLabel 349"/>
    <w:rsid w:val="006834C7"/>
    <w:rPr>
      <w:rFonts w:cs="Times New Roman"/>
    </w:rPr>
  </w:style>
  <w:style w:type="character" w:customStyle="1" w:styleId="ListLabel350">
    <w:name w:val="ListLabel 350"/>
    <w:rsid w:val="006834C7"/>
    <w:rPr>
      <w:rFonts w:cs="Times New Roman"/>
    </w:rPr>
  </w:style>
  <w:style w:type="character" w:customStyle="1" w:styleId="ListLabel351">
    <w:name w:val="ListLabel 351"/>
    <w:rsid w:val="006834C7"/>
    <w:rPr>
      <w:rFonts w:cs="Times New Roman"/>
    </w:rPr>
  </w:style>
  <w:style w:type="character" w:customStyle="1" w:styleId="ListLabel352">
    <w:name w:val="ListLabel 352"/>
    <w:rsid w:val="006834C7"/>
    <w:rPr>
      <w:rFonts w:cs="Times New Roman"/>
    </w:rPr>
  </w:style>
  <w:style w:type="character" w:customStyle="1" w:styleId="ListLabel353">
    <w:name w:val="ListLabel 353"/>
    <w:rsid w:val="006834C7"/>
    <w:rPr>
      <w:rFonts w:cs="Symbol"/>
      <w:sz w:val="20"/>
    </w:rPr>
  </w:style>
  <w:style w:type="character" w:customStyle="1" w:styleId="ListLabel354">
    <w:name w:val="ListLabel 354"/>
    <w:rsid w:val="006834C7"/>
    <w:rPr>
      <w:rFonts w:cs="Courier New"/>
    </w:rPr>
  </w:style>
  <w:style w:type="character" w:customStyle="1" w:styleId="ListLabel355">
    <w:name w:val="ListLabel 355"/>
    <w:rsid w:val="006834C7"/>
    <w:rPr>
      <w:rFonts w:cs="Wingdings"/>
    </w:rPr>
  </w:style>
  <w:style w:type="character" w:customStyle="1" w:styleId="ListLabel356">
    <w:name w:val="ListLabel 356"/>
    <w:rsid w:val="006834C7"/>
    <w:rPr>
      <w:rFonts w:cs="Symbol"/>
    </w:rPr>
  </w:style>
  <w:style w:type="character" w:customStyle="1" w:styleId="ListLabel357">
    <w:name w:val="ListLabel 357"/>
    <w:rsid w:val="006834C7"/>
    <w:rPr>
      <w:rFonts w:cs="Courier New"/>
    </w:rPr>
  </w:style>
  <w:style w:type="character" w:customStyle="1" w:styleId="ListLabel358">
    <w:name w:val="ListLabel 358"/>
    <w:rsid w:val="006834C7"/>
    <w:rPr>
      <w:rFonts w:cs="Wingdings"/>
    </w:rPr>
  </w:style>
  <w:style w:type="character" w:customStyle="1" w:styleId="ListLabel359">
    <w:name w:val="ListLabel 359"/>
    <w:rsid w:val="006834C7"/>
    <w:rPr>
      <w:rFonts w:cs="Symbol"/>
    </w:rPr>
  </w:style>
  <w:style w:type="character" w:customStyle="1" w:styleId="ListLabel360">
    <w:name w:val="ListLabel 360"/>
    <w:rsid w:val="006834C7"/>
    <w:rPr>
      <w:rFonts w:cs="Courier New"/>
    </w:rPr>
  </w:style>
  <w:style w:type="character" w:customStyle="1" w:styleId="ListLabel361">
    <w:name w:val="ListLabel 361"/>
    <w:rsid w:val="006834C7"/>
    <w:rPr>
      <w:rFonts w:cs="Wingdings"/>
    </w:rPr>
  </w:style>
  <w:style w:type="character" w:customStyle="1" w:styleId="ListLabel362">
    <w:name w:val="ListLabel 362"/>
    <w:rsid w:val="006834C7"/>
    <w:rPr>
      <w:rFonts w:cs="Times New Roman"/>
      <w:sz w:val="22"/>
    </w:rPr>
  </w:style>
  <w:style w:type="character" w:customStyle="1" w:styleId="ListLabel363">
    <w:name w:val="ListLabel 363"/>
    <w:rsid w:val="006834C7"/>
    <w:rPr>
      <w:rFonts w:cs="Times New Roman"/>
      <w:sz w:val="22"/>
    </w:rPr>
  </w:style>
  <w:style w:type="character" w:customStyle="1" w:styleId="ListLabel364">
    <w:name w:val="ListLabel 364"/>
    <w:rsid w:val="006834C7"/>
    <w:rPr>
      <w:rFonts w:cs="Times New Roman"/>
    </w:rPr>
  </w:style>
  <w:style w:type="character" w:customStyle="1" w:styleId="ListLabel365">
    <w:name w:val="ListLabel 365"/>
    <w:rsid w:val="006834C7"/>
    <w:rPr>
      <w:rFonts w:cs="Times New Roman"/>
    </w:rPr>
  </w:style>
  <w:style w:type="character" w:customStyle="1" w:styleId="ListLabel366">
    <w:name w:val="ListLabel 366"/>
    <w:rsid w:val="006834C7"/>
    <w:rPr>
      <w:rFonts w:cs="Times New Roman"/>
    </w:rPr>
  </w:style>
  <w:style w:type="character" w:customStyle="1" w:styleId="ListLabel367">
    <w:name w:val="ListLabel 367"/>
    <w:rsid w:val="006834C7"/>
    <w:rPr>
      <w:rFonts w:cs="Times New Roman"/>
    </w:rPr>
  </w:style>
  <w:style w:type="character" w:customStyle="1" w:styleId="ListLabel368">
    <w:name w:val="ListLabel 368"/>
    <w:rsid w:val="006834C7"/>
    <w:rPr>
      <w:rFonts w:cs="Times New Roman"/>
    </w:rPr>
  </w:style>
  <w:style w:type="character" w:customStyle="1" w:styleId="ListLabel369">
    <w:name w:val="ListLabel 369"/>
    <w:rsid w:val="006834C7"/>
    <w:rPr>
      <w:rFonts w:cs="Times New Roman"/>
    </w:rPr>
  </w:style>
  <w:style w:type="character" w:customStyle="1" w:styleId="ListLabel370">
    <w:name w:val="ListLabel 370"/>
    <w:rsid w:val="006834C7"/>
    <w:rPr>
      <w:rFonts w:cs="Times New Roman"/>
    </w:rPr>
  </w:style>
  <w:style w:type="character" w:customStyle="1" w:styleId="ListLabel371">
    <w:name w:val="ListLabel 371"/>
    <w:rsid w:val="006834C7"/>
    <w:rPr>
      <w:rFonts w:cs="Times New Roman"/>
      <w:sz w:val="20"/>
    </w:rPr>
  </w:style>
  <w:style w:type="character" w:customStyle="1" w:styleId="ListLabel372">
    <w:name w:val="ListLabel 372"/>
    <w:rsid w:val="006834C7"/>
    <w:rPr>
      <w:rFonts w:cs="Times New Roman"/>
    </w:rPr>
  </w:style>
  <w:style w:type="character" w:customStyle="1" w:styleId="ListLabel373">
    <w:name w:val="ListLabel 373"/>
    <w:rsid w:val="006834C7"/>
    <w:rPr>
      <w:rFonts w:cs="Times New Roman"/>
    </w:rPr>
  </w:style>
  <w:style w:type="character" w:customStyle="1" w:styleId="ListLabel374">
    <w:name w:val="ListLabel 374"/>
    <w:rsid w:val="006834C7"/>
    <w:rPr>
      <w:rFonts w:cs="Times New Roman"/>
    </w:rPr>
  </w:style>
  <w:style w:type="character" w:customStyle="1" w:styleId="ListLabel375">
    <w:name w:val="ListLabel 375"/>
    <w:rsid w:val="006834C7"/>
    <w:rPr>
      <w:rFonts w:cs="Times New Roman"/>
    </w:rPr>
  </w:style>
  <w:style w:type="character" w:customStyle="1" w:styleId="ListLabel376">
    <w:name w:val="ListLabel 376"/>
    <w:rsid w:val="006834C7"/>
    <w:rPr>
      <w:rFonts w:cs="Times New Roman"/>
    </w:rPr>
  </w:style>
  <w:style w:type="character" w:customStyle="1" w:styleId="ListLabel377">
    <w:name w:val="ListLabel 377"/>
    <w:rsid w:val="006834C7"/>
    <w:rPr>
      <w:rFonts w:cs="Times New Roman"/>
    </w:rPr>
  </w:style>
  <w:style w:type="character" w:customStyle="1" w:styleId="ListLabel378">
    <w:name w:val="ListLabel 378"/>
    <w:rsid w:val="006834C7"/>
    <w:rPr>
      <w:rFonts w:cs="Times New Roman"/>
    </w:rPr>
  </w:style>
  <w:style w:type="character" w:customStyle="1" w:styleId="ListLabel379">
    <w:name w:val="ListLabel 379"/>
    <w:rsid w:val="006834C7"/>
    <w:rPr>
      <w:rFonts w:cs="Times New Roman"/>
    </w:rPr>
  </w:style>
  <w:style w:type="character" w:customStyle="1" w:styleId="ListLabel380">
    <w:name w:val="ListLabel 380"/>
    <w:rsid w:val="006834C7"/>
    <w:rPr>
      <w:rFonts w:cs="Times New Roman"/>
      <w:sz w:val="22"/>
    </w:rPr>
  </w:style>
  <w:style w:type="character" w:customStyle="1" w:styleId="ListLabel381">
    <w:name w:val="ListLabel 381"/>
    <w:rsid w:val="006834C7"/>
    <w:rPr>
      <w:rFonts w:cs="Times New Roman"/>
    </w:rPr>
  </w:style>
  <w:style w:type="character" w:customStyle="1" w:styleId="ListLabel382">
    <w:name w:val="ListLabel 382"/>
    <w:rsid w:val="006834C7"/>
    <w:rPr>
      <w:rFonts w:cs="Times New Roman"/>
    </w:rPr>
  </w:style>
  <w:style w:type="character" w:customStyle="1" w:styleId="ListLabel383">
    <w:name w:val="ListLabel 383"/>
    <w:rsid w:val="006834C7"/>
    <w:rPr>
      <w:rFonts w:cs="Times New Roman"/>
    </w:rPr>
  </w:style>
  <w:style w:type="character" w:customStyle="1" w:styleId="ListLabel384">
    <w:name w:val="ListLabel 384"/>
    <w:rsid w:val="006834C7"/>
    <w:rPr>
      <w:rFonts w:cs="Times New Roman"/>
    </w:rPr>
  </w:style>
  <w:style w:type="character" w:customStyle="1" w:styleId="ListLabel385">
    <w:name w:val="ListLabel 385"/>
    <w:rsid w:val="006834C7"/>
    <w:rPr>
      <w:rFonts w:cs="Times New Roman"/>
    </w:rPr>
  </w:style>
  <w:style w:type="character" w:customStyle="1" w:styleId="ListLabel386">
    <w:name w:val="ListLabel 386"/>
    <w:rsid w:val="006834C7"/>
    <w:rPr>
      <w:rFonts w:cs="Times New Roman"/>
    </w:rPr>
  </w:style>
  <w:style w:type="character" w:customStyle="1" w:styleId="ListLabel387">
    <w:name w:val="ListLabel 387"/>
    <w:rsid w:val="006834C7"/>
    <w:rPr>
      <w:rFonts w:cs="Times New Roman"/>
    </w:rPr>
  </w:style>
  <w:style w:type="character" w:customStyle="1" w:styleId="ListLabel388">
    <w:name w:val="ListLabel 388"/>
    <w:rsid w:val="006834C7"/>
    <w:rPr>
      <w:rFonts w:cs="Times New Roman"/>
    </w:rPr>
  </w:style>
  <w:style w:type="character" w:customStyle="1" w:styleId="ListLabel389">
    <w:name w:val="ListLabel 389"/>
    <w:rsid w:val="006834C7"/>
    <w:rPr>
      <w:rFonts w:cs="Times New Roman"/>
      <w:sz w:val="22"/>
    </w:rPr>
  </w:style>
  <w:style w:type="character" w:customStyle="1" w:styleId="ListLabel390">
    <w:name w:val="ListLabel 390"/>
    <w:rsid w:val="006834C7"/>
    <w:rPr>
      <w:rFonts w:cs="Times New Roman"/>
    </w:rPr>
  </w:style>
  <w:style w:type="character" w:customStyle="1" w:styleId="ListLabel391">
    <w:name w:val="ListLabel 391"/>
    <w:rsid w:val="006834C7"/>
    <w:rPr>
      <w:rFonts w:cs="Times New Roman"/>
    </w:rPr>
  </w:style>
  <w:style w:type="character" w:customStyle="1" w:styleId="ListLabel392">
    <w:name w:val="ListLabel 392"/>
    <w:rsid w:val="006834C7"/>
    <w:rPr>
      <w:rFonts w:cs="Times New Roman"/>
    </w:rPr>
  </w:style>
  <w:style w:type="character" w:customStyle="1" w:styleId="ListLabel393">
    <w:name w:val="ListLabel 393"/>
    <w:rsid w:val="006834C7"/>
    <w:rPr>
      <w:rFonts w:cs="Times New Roman"/>
    </w:rPr>
  </w:style>
  <w:style w:type="character" w:customStyle="1" w:styleId="ListLabel394">
    <w:name w:val="ListLabel 394"/>
    <w:rsid w:val="006834C7"/>
    <w:rPr>
      <w:rFonts w:cs="Times New Roman"/>
    </w:rPr>
  </w:style>
  <w:style w:type="character" w:customStyle="1" w:styleId="ListLabel395">
    <w:name w:val="ListLabel 395"/>
    <w:rsid w:val="006834C7"/>
    <w:rPr>
      <w:rFonts w:cs="Times New Roman"/>
    </w:rPr>
  </w:style>
  <w:style w:type="character" w:customStyle="1" w:styleId="ListLabel396">
    <w:name w:val="ListLabel 396"/>
    <w:rsid w:val="006834C7"/>
    <w:rPr>
      <w:rFonts w:cs="Times New Roman"/>
    </w:rPr>
  </w:style>
  <w:style w:type="character" w:customStyle="1" w:styleId="ListLabel397">
    <w:name w:val="ListLabel 397"/>
    <w:rsid w:val="006834C7"/>
    <w:rPr>
      <w:rFonts w:cs="Times New Roman"/>
    </w:rPr>
  </w:style>
  <w:style w:type="character" w:customStyle="1" w:styleId="ListLabel398">
    <w:name w:val="ListLabel 398"/>
    <w:rsid w:val="006834C7"/>
    <w:rPr>
      <w:rFonts w:cs="Times New Roman"/>
      <w:sz w:val="22"/>
    </w:rPr>
  </w:style>
  <w:style w:type="character" w:customStyle="1" w:styleId="ListLabel399">
    <w:name w:val="ListLabel 399"/>
    <w:rsid w:val="006834C7"/>
    <w:rPr>
      <w:rFonts w:cs="Times New Roman"/>
    </w:rPr>
  </w:style>
  <w:style w:type="character" w:customStyle="1" w:styleId="ListLabel400">
    <w:name w:val="ListLabel 400"/>
    <w:rsid w:val="006834C7"/>
    <w:rPr>
      <w:rFonts w:cs="Times New Roman"/>
    </w:rPr>
  </w:style>
  <w:style w:type="character" w:customStyle="1" w:styleId="ListLabel401">
    <w:name w:val="ListLabel 401"/>
    <w:rsid w:val="006834C7"/>
    <w:rPr>
      <w:rFonts w:cs="Times New Roman"/>
    </w:rPr>
  </w:style>
  <w:style w:type="character" w:customStyle="1" w:styleId="ListLabel402">
    <w:name w:val="ListLabel 402"/>
    <w:rsid w:val="006834C7"/>
    <w:rPr>
      <w:rFonts w:cs="Times New Roman"/>
    </w:rPr>
  </w:style>
  <w:style w:type="character" w:customStyle="1" w:styleId="ListLabel403">
    <w:name w:val="ListLabel 403"/>
    <w:rsid w:val="006834C7"/>
    <w:rPr>
      <w:rFonts w:cs="Times New Roman"/>
    </w:rPr>
  </w:style>
  <w:style w:type="character" w:customStyle="1" w:styleId="ListLabel404">
    <w:name w:val="ListLabel 404"/>
    <w:rsid w:val="006834C7"/>
    <w:rPr>
      <w:rFonts w:cs="Times New Roman"/>
    </w:rPr>
  </w:style>
  <w:style w:type="character" w:customStyle="1" w:styleId="ListLabel405">
    <w:name w:val="ListLabel 405"/>
    <w:rsid w:val="006834C7"/>
    <w:rPr>
      <w:rFonts w:cs="Times New Roman"/>
    </w:rPr>
  </w:style>
  <w:style w:type="character" w:customStyle="1" w:styleId="ListLabel406">
    <w:name w:val="ListLabel 406"/>
    <w:rsid w:val="006834C7"/>
    <w:rPr>
      <w:rFonts w:cs="Times New Roman"/>
    </w:rPr>
  </w:style>
  <w:style w:type="character" w:customStyle="1" w:styleId="ListLabel407">
    <w:name w:val="ListLabel 407"/>
    <w:rsid w:val="006834C7"/>
    <w:rPr>
      <w:rFonts w:cs="Times New Roman"/>
      <w:sz w:val="22"/>
    </w:rPr>
  </w:style>
  <w:style w:type="character" w:customStyle="1" w:styleId="ListLabel408">
    <w:name w:val="ListLabel 408"/>
    <w:rsid w:val="006834C7"/>
    <w:rPr>
      <w:rFonts w:cs="Times New Roman"/>
    </w:rPr>
  </w:style>
  <w:style w:type="character" w:customStyle="1" w:styleId="ListLabel409">
    <w:name w:val="ListLabel 409"/>
    <w:rsid w:val="006834C7"/>
    <w:rPr>
      <w:rFonts w:cs="Times New Roman"/>
    </w:rPr>
  </w:style>
  <w:style w:type="character" w:customStyle="1" w:styleId="ListLabel410">
    <w:name w:val="ListLabel 410"/>
    <w:rsid w:val="006834C7"/>
    <w:rPr>
      <w:rFonts w:cs="Times New Roman"/>
    </w:rPr>
  </w:style>
  <w:style w:type="character" w:customStyle="1" w:styleId="ListLabel411">
    <w:name w:val="ListLabel 411"/>
    <w:rsid w:val="006834C7"/>
    <w:rPr>
      <w:rFonts w:cs="Times New Roman"/>
    </w:rPr>
  </w:style>
  <w:style w:type="character" w:customStyle="1" w:styleId="ListLabel412">
    <w:name w:val="ListLabel 412"/>
    <w:rsid w:val="006834C7"/>
    <w:rPr>
      <w:rFonts w:cs="Times New Roman"/>
    </w:rPr>
  </w:style>
  <w:style w:type="character" w:customStyle="1" w:styleId="ListLabel413">
    <w:name w:val="ListLabel 413"/>
    <w:rsid w:val="006834C7"/>
    <w:rPr>
      <w:rFonts w:cs="Times New Roman"/>
    </w:rPr>
  </w:style>
  <w:style w:type="character" w:customStyle="1" w:styleId="ListLabel414">
    <w:name w:val="ListLabel 414"/>
    <w:rsid w:val="006834C7"/>
    <w:rPr>
      <w:rFonts w:cs="Times New Roman"/>
    </w:rPr>
  </w:style>
  <w:style w:type="character" w:customStyle="1" w:styleId="ListLabel415">
    <w:name w:val="ListLabel 415"/>
    <w:rsid w:val="006834C7"/>
    <w:rPr>
      <w:rFonts w:cs="Times New Roman"/>
    </w:rPr>
  </w:style>
  <w:style w:type="character" w:customStyle="1" w:styleId="ListLabel416">
    <w:name w:val="ListLabel 416"/>
    <w:rsid w:val="006834C7"/>
    <w:rPr>
      <w:rFonts w:cs="Times New Roman"/>
      <w:sz w:val="22"/>
    </w:rPr>
  </w:style>
  <w:style w:type="character" w:customStyle="1" w:styleId="ListLabel417">
    <w:name w:val="ListLabel 417"/>
    <w:rsid w:val="006834C7"/>
    <w:rPr>
      <w:rFonts w:cs="Times New Roman"/>
    </w:rPr>
  </w:style>
  <w:style w:type="character" w:customStyle="1" w:styleId="ListLabel418">
    <w:name w:val="ListLabel 418"/>
    <w:rsid w:val="006834C7"/>
    <w:rPr>
      <w:rFonts w:cs="Times New Roman"/>
    </w:rPr>
  </w:style>
  <w:style w:type="character" w:customStyle="1" w:styleId="ListLabel419">
    <w:name w:val="ListLabel 419"/>
    <w:rsid w:val="006834C7"/>
    <w:rPr>
      <w:rFonts w:cs="Times New Roman"/>
    </w:rPr>
  </w:style>
  <w:style w:type="character" w:customStyle="1" w:styleId="ListLabel420">
    <w:name w:val="ListLabel 420"/>
    <w:rsid w:val="006834C7"/>
    <w:rPr>
      <w:rFonts w:cs="Times New Roman"/>
    </w:rPr>
  </w:style>
  <w:style w:type="character" w:customStyle="1" w:styleId="ListLabel421">
    <w:name w:val="ListLabel 421"/>
    <w:rsid w:val="006834C7"/>
    <w:rPr>
      <w:rFonts w:cs="Times New Roman"/>
    </w:rPr>
  </w:style>
  <w:style w:type="character" w:customStyle="1" w:styleId="ListLabel422">
    <w:name w:val="ListLabel 422"/>
    <w:rsid w:val="006834C7"/>
    <w:rPr>
      <w:rFonts w:cs="Times New Roman"/>
    </w:rPr>
  </w:style>
  <w:style w:type="character" w:customStyle="1" w:styleId="ListLabel423">
    <w:name w:val="ListLabel 423"/>
    <w:rsid w:val="006834C7"/>
    <w:rPr>
      <w:rFonts w:cs="Times New Roman"/>
    </w:rPr>
  </w:style>
  <w:style w:type="character" w:customStyle="1" w:styleId="ListLabel424">
    <w:name w:val="ListLabel 424"/>
    <w:rsid w:val="006834C7"/>
    <w:rPr>
      <w:rFonts w:cs="Times New Roman"/>
    </w:rPr>
  </w:style>
  <w:style w:type="character" w:customStyle="1" w:styleId="ListLabel425">
    <w:name w:val="ListLabel 425"/>
    <w:rsid w:val="006834C7"/>
    <w:rPr>
      <w:rFonts w:cs="Times New Roman"/>
      <w:sz w:val="22"/>
    </w:rPr>
  </w:style>
  <w:style w:type="character" w:customStyle="1" w:styleId="ListLabel426">
    <w:name w:val="ListLabel 426"/>
    <w:rsid w:val="006834C7"/>
    <w:rPr>
      <w:rFonts w:cs="Times New Roman"/>
    </w:rPr>
  </w:style>
  <w:style w:type="character" w:customStyle="1" w:styleId="ListLabel427">
    <w:name w:val="ListLabel 427"/>
    <w:rsid w:val="006834C7"/>
    <w:rPr>
      <w:rFonts w:cs="Times New Roman"/>
    </w:rPr>
  </w:style>
  <w:style w:type="character" w:customStyle="1" w:styleId="ListLabel428">
    <w:name w:val="ListLabel 428"/>
    <w:rsid w:val="006834C7"/>
    <w:rPr>
      <w:rFonts w:cs="Times New Roman"/>
    </w:rPr>
  </w:style>
  <w:style w:type="character" w:customStyle="1" w:styleId="ListLabel429">
    <w:name w:val="ListLabel 429"/>
    <w:rsid w:val="006834C7"/>
    <w:rPr>
      <w:rFonts w:cs="Times New Roman"/>
    </w:rPr>
  </w:style>
  <w:style w:type="character" w:customStyle="1" w:styleId="ListLabel430">
    <w:name w:val="ListLabel 430"/>
    <w:rsid w:val="006834C7"/>
    <w:rPr>
      <w:rFonts w:cs="Times New Roman"/>
    </w:rPr>
  </w:style>
  <w:style w:type="character" w:customStyle="1" w:styleId="ListLabel431">
    <w:name w:val="ListLabel 431"/>
    <w:rsid w:val="006834C7"/>
    <w:rPr>
      <w:rFonts w:cs="Times New Roman"/>
    </w:rPr>
  </w:style>
  <w:style w:type="character" w:customStyle="1" w:styleId="ListLabel432">
    <w:name w:val="ListLabel 432"/>
    <w:rsid w:val="006834C7"/>
    <w:rPr>
      <w:rFonts w:cs="Times New Roman"/>
    </w:rPr>
  </w:style>
  <w:style w:type="character" w:customStyle="1" w:styleId="ListLabel433">
    <w:name w:val="ListLabel 433"/>
    <w:rsid w:val="006834C7"/>
    <w:rPr>
      <w:rFonts w:cs="Times New Roman"/>
    </w:rPr>
  </w:style>
  <w:style w:type="character" w:customStyle="1" w:styleId="ListLabel434">
    <w:name w:val="ListLabel 434"/>
    <w:rsid w:val="006834C7"/>
    <w:rPr>
      <w:rFonts w:cs="Times New Roman"/>
      <w:sz w:val="22"/>
    </w:rPr>
  </w:style>
  <w:style w:type="character" w:customStyle="1" w:styleId="ListLabel435">
    <w:name w:val="ListLabel 435"/>
    <w:rsid w:val="006834C7"/>
    <w:rPr>
      <w:rFonts w:cs="Times New Roman"/>
    </w:rPr>
  </w:style>
  <w:style w:type="character" w:customStyle="1" w:styleId="ListLabel436">
    <w:name w:val="ListLabel 436"/>
    <w:rsid w:val="006834C7"/>
    <w:rPr>
      <w:rFonts w:cs="Times New Roman"/>
    </w:rPr>
  </w:style>
  <w:style w:type="character" w:customStyle="1" w:styleId="ListLabel437">
    <w:name w:val="ListLabel 437"/>
    <w:rsid w:val="006834C7"/>
    <w:rPr>
      <w:rFonts w:cs="Times New Roman"/>
    </w:rPr>
  </w:style>
  <w:style w:type="character" w:customStyle="1" w:styleId="ListLabel438">
    <w:name w:val="ListLabel 438"/>
    <w:rsid w:val="006834C7"/>
    <w:rPr>
      <w:rFonts w:cs="Times New Roman"/>
    </w:rPr>
  </w:style>
  <w:style w:type="character" w:customStyle="1" w:styleId="ListLabel439">
    <w:name w:val="ListLabel 439"/>
    <w:rsid w:val="006834C7"/>
    <w:rPr>
      <w:rFonts w:cs="Times New Roman"/>
    </w:rPr>
  </w:style>
  <w:style w:type="character" w:customStyle="1" w:styleId="ListLabel440">
    <w:name w:val="ListLabel 440"/>
    <w:rsid w:val="006834C7"/>
    <w:rPr>
      <w:rFonts w:cs="Times New Roman"/>
    </w:rPr>
  </w:style>
  <w:style w:type="character" w:customStyle="1" w:styleId="ListLabel441">
    <w:name w:val="ListLabel 441"/>
    <w:rsid w:val="006834C7"/>
    <w:rPr>
      <w:rFonts w:cs="Times New Roman"/>
    </w:rPr>
  </w:style>
  <w:style w:type="character" w:customStyle="1" w:styleId="ListLabel442">
    <w:name w:val="ListLabel 442"/>
    <w:rsid w:val="006834C7"/>
    <w:rPr>
      <w:rFonts w:cs="Times New Roman"/>
    </w:rPr>
  </w:style>
  <w:style w:type="character" w:customStyle="1" w:styleId="ListLabel443">
    <w:name w:val="ListLabel 443"/>
    <w:rsid w:val="006834C7"/>
    <w:rPr>
      <w:rFonts w:cs="Times New Roman"/>
      <w:sz w:val="22"/>
    </w:rPr>
  </w:style>
  <w:style w:type="character" w:customStyle="1" w:styleId="ListLabel444">
    <w:name w:val="ListLabel 444"/>
    <w:rsid w:val="006834C7"/>
    <w:rPr>
      <w:rFonts w:cs="Times New Roman"/>
    </w:rPr>
  </w:style>
  <w:style w:type="character" w:customStyle="1" w:styleId="ListLabel445">
    <w:name w:val="ListLabel 445"/>
    <w:rsid w:val="006834C7"/>
    <w:rPr>
      <w:rFonts w:cs="Times New Roman"/>
    </w:rPr>
  </w:style>
  <w:style w:type="character" w:customStyle="1" w:styleId="ListLabel446">
    <w:name w:val="ListLabel 446"/>
    <w:rsid w:val="006834C7"/>
    <w:rPr>
      <w:rFonts w:cs="Times New Roman"/>
    </w:rPr>
  </w:style>
  <w:style w:type="character" w:customStyle="1" w:styleId="ListLabel447">
    <w:name w:val="ListLabel 447"/>
    <w:rsid w:val="006834C7"/>
    <w:rPr>
      <w:rFonts w:cs="Times New Roman"/>
    </w:rPr>
  </w:style>
  <w:style w:type="character" w:customStyle="1" w:styleId="ListLabel448">
    <w:name w:val="ListLabel 448"/>
    <w:rsid w:val="006834C7"/>
    <w:rPr>
      <w:rFonts w:cs="Times New Roman"/>
    </w:rPr>
  </w:style>
  <w:style w:type="character" w:customStyle="1" w:styleId="ListLabel449">
    <w:name w:val="ListLabel 449"/>
    <w:rsid w:val="006834C7"/>
    <w:rPr>
      <w:rFonts w:cs="Times New Roman"/>
    </w:rPr>
  </w:style>
  <w:style w:type="character" w:customStyle="1" w:styleId="ListLabel450">
    <w:name w:val="ListLabel 450"/>
    <w:rsid w:val="006834C7"/>
    <w:rPr>
      <w:rFonts w:cs="Times New Roman"/>
    </w:rPr>
  </w:style>
  <w:style w:type="character" w:customStyle="1" w:styleId="ListLabel451">
    <w:name w:val="ListLabel 451"/>
    <w:rsid w:val="006834C7"/>
    <w:rPr>
      <w:rFonts w:cs="Times New Roman"/>
    </w:rPr>
  </w:style>
  <w:style w:type="character" w:customStyle="1" w:styleId="ListLabel452">
    <w:name w:val="ListLabel 452"/>
    <w:rsid w:val="006834C7"/>
    <w:rPr>
      <w:rFonts w:cs="Times New Roman"/>
      <w:sz w:val="22"/>
      <w:szCs w:val="20"/>
    </w:rPr>
  </w:style>
  <w:style w:type="character" w:customStyle="1" w:styleId="ListLabel453">
    <w:name w:val="ListLabel 453"/>
    <w:rsid w:val="006834C7"/>
    <w:rPr>
      <w:rFonts w:cs="Symbol"/>
      <w:sz w:val="22"/>
    </w:rPr>
  </w:style>
  <w:style w:type="character" w:customStyle="1" w:styleId="ListLabel454">
    <w:name w:val="ListLabel 454"/>
    <w:rsid w:val="006834C7"/>
    <w:rPr>
      <w:rFonts w:eastAsia="Times New Roman" w:cs="Times New Roman"/>
      <w:color w:val="00000A"/>
    </w:rPr>
  </w:style>
  <w:style w:type="character" w:customStyle="1" w:styleId="ListLabel455">
    <w:name w:val="ListLabel 455"/>
    <w:rsid w:val="006834C7"/>
    <w:rPr>
      <w:rFonts w:cs="Times New Roman"/>
    </w:rPr>
  </w:style>
  <w:style w:type="character" w:customStyle="1" w:styleId="ListLabel456">
    <w:name w:val="ListLabel 456"/>
    <w:rsid w:val="006834C7"/>
    <w:rPr>
      <w:rFonts w:cs="Times New Roman"/>
    </w:rPr>
  </w:style>
  <w:style w:type="character" w:customStyle="1" w:styleId="ListLabel457">
    <w:name w:val="ListLabel 457"/>
    <w:rsid w:val="006834C7"/>
    <w:rPr>
      <w:rFonts w:cs="Times New Roman"/>
      <w:color w:val="00000A"/>
      <w:sz w:val="20"/>
    </w:rPr>
  </w:style>
  <w:style w:type="character" w:customStyle="1" w:styleId="ListLabel458">
    <w:name w:val="ListLabel 458"/>
    <w:rsid w:val="006834C7"/>
    <w:rPr>
      <w:rFonts w:cs="Times New Roman"/>
    </w:rPr>
  </w:style>
  <w:style w:type="character" w:customStyle="1" w:styleId="ListLabel459">
    <w:name w:val="ListLabel 459"/>
    <w:rsid w:val="006834C7"/>
    <w:rPr>
      <w:rFonts w:cs="Times New Roman"/>
    </w:rPr>
  </w:style>
  <w:style w:type="character" w:customStyle="1" w:styleId="ListLabel460">
    <w:name w:val="ListLabel 460"/>
    <w:rsid w:val="006834C7"/>
    <w:rPr>
      <w:rFonts w:cs="Times New Roman"/>
    </w:rPr>
  </w:style>
  <w:style w:type="character" w:customStyle="1" w:styleId="ListLabel461">
    <w:name w:val="ListLabel 461"/>
    <w:rsid w:val="006834C7"/>
    <w:rPr>
      <w:rFonts w:cs="Times New Roman"/>
    </w:rPr>
  </w:style>
  <w:style w:type="character" w:customStyle="1" w:styleId="ListLabel462">
    <w:name w:val="ListLabel 462"/>
    <w:rsid w:val="006834C7"/>
    <w:rPr>
      <w:rFonts w:cs="Times New Roman"/>
    </w:rPr>
  </w:style>
  <w:style w:type="character" w:customStyle="1" w:styleId="ListLabel463">
    <w:name w:val="ListLabel 463"/>
    <w:rsid w:val="006834C7"/>
    <w:rPr>
      <w:rFonts w:cs="Times New Roman"/>
      <w:sz w:val="20"/>
    </w:rPr>
  </w:style>
  <w:style w:type="character" w:customStyle="1" w:styleId="ListLabel464">
    <w:name w:val="ListLabel 464"/>
    <w:rsid w:val="006834C7"/>
    <w:rPr>
      <w:rFonts w:cs="Times New Roman"/>
    </w:rPr>
  </w:style>
  <w:style w:type="character" w:customStyle="1" w:styleId="ListLabel465">
    <w:name w:val="ListLabel 465"/>
    <w:rsid w:val="006834C7"/>
    <w:rPr>
      <w:rFonts w:cs="Times New Roman"/>
    </w:rPr>
  </w:style>
  <w:style w:type="character" w:customStyle="1" w:styleId="ListLabel466">
    <w:name w:val="ListLabel 466"/>
    <w:rsid w:val="006834C7"/>
    <w:rPr>
      <w:rFonts w:cs="Times New Roman"/>
    </w:rPr>
  </w:style>
  <w:style w:type="character" w:customStyle="1" w:styleId="ListLabel467">
    <w:name w:val="ListLabel 467"/>
    <w:rsid w:val="006834C7"/>
    <w:rPr>
      <w:rFonts w:cs="Times New Roman"/>
    </w:rPr>
  </w:style>
  <w:style w:type="character" w:customStyle="1" w:styleId="ListLabel468">
    <w:name w:val="ListLabel 468"/>
    <w:rsid w:val="006834C7"/>
    <w:rPr>
      <w:rFonts w:cs="Times New Roman"/>
    </w:rPr>
  </w:style>
  <w:style w:type="character" w:customStyle="1" w:styleId="ListLabel469">
    <w:name w:val="ListLabel 469"/>
    <w:rsid w:val="006834C7"/>
    <w:rPr>
      <w:rFonts w:cs="Times New Roman"/>
    </w:rPr>
  </w:style>
  <w:style w:type="character" w:customStyle="1" w:styleId="ListLabel470">
    <w:name w:val="ListLabel 470"/>
    <w:rsid w:val="006834C7"/>
    <w:rPr>
      <w:rFonts w:cs="Times New Roman"/>
    </w:rPr>
  </w:style>
  <w:style w:type="character" w:customStyle="1" w:styleId="ListLabel471">
    <w:name w:val="ListLabel 471"/>
    <w:rsid w:val="006834C7"/>
    <w:rPr>
      <w:rFonts w:cs="Symbol"/>
      <w:sz w:val="20"/>
    </w:rPr>
  </w:style>
  <w:style w:type="character" w:customStyle="1" w:styleId="ListLabel472">
    <w:name w:val="ListLabel 472"/>
    <w:rsid w:val="006834C7"/>
    <w:rPr>
      <w:rFonts w:cs="Courier New"/>
    </w:rPr>
  </w:style>
  <w:style w:type="character" w:customStyle="1" w:styleId="ListLabel473">
    <w:name w:val="ListLabel 473"/>
    <w:rsid w:val="006834C7"/>
    <w:rPr>
      <w:rFonts w:cs="Wingdings"/>
    </w:rPr>
  </w:style>
  <w:style w:type="character" w:customStyle="1" w:styleId="ListLabel474">
    <w:name w:val="ListLabel 474"/>
    <w:rsid w:val="006834C7"/>
    <w:rPr>
      <w:rFonts w:cs="Symbol"/>
    </w:rPr>
  </w:style>
  <w:style w:type="character" w:customStyle="1" w:styleId="ListLabel475">
    <w:name w:val="ListLabel 475"/>
    <w:rsid w:val="006834C7"/>
    <w:rPr>
      <w:rFonts w:cs="Courier New"/>
    </w:rPr>
  </w:style>
  <w:style w:type="character" w:customStyle="1" w:styleId="ListLabel476">
    <w:name w:val="ListLabel 476"/>
    <w:rsid w:val="006834C7"/>
    <w:rPr>
      <w:rFonts w:cs="Wingdings"/>
    </w:rPr>
  </w:style>
  <w:style w:type="character" w:customStyle="1" w:styleId="ListLabel477">
    <w:name w:val="ListLabel 477"/>
    <w:rsid w:val="006834C7"/>
    <w:rPr>
      <w:rFonts w:cs="Symbol"/>
    </w:rPr>
  </w:style>
  <w:style w:type="character" w:customStyle="1" w:styleId="ListLabel478">
    <w:name w:val="ListLabel 478"/>
    <w:rsid w:val="006834C7"/>
    <w:rPr>
      <w:rFonts w:cs="Courier New"/>
    </w:rPr>
  </w:style>
  <w:style w:type="character" w:customStyle="1" w:styleId="ListLabel479">
    <w:name w:val="ListLabel 479"/>
    <w:rsid w:val="006834C7"/>
    <w:rPr>
      <w:rFonts w:cs="Wingdings"/>
    </w:rPr>
  </w:style>
  <w:style w:type="character" w:customStyle="1" w:styleId="ListLabel480">
    <w:name w:val="ListLabel 480"/>
    <w:rsid w:val="006834C7"/>
    <w:rPr>
      <w:rFonts w:cs="Symbol"/>
      <w:sz w:val="22"/>
    </w:rPr>
  </w:style>
  <w:style w:type="character" w:customStyle="1" w:styleId="ListLabel481">
    <w:name w:val="ListLabel 481"/>
    <w:rsid w:val="006834C7"/>
    <w:rPr>
      <w:rFonts w:cs="Symbol"/>
      <w:sz w:val="22"/>
    </w:rPr>
  </w:style>
  <w:style w:type="character" w:customStyle="1" w:styleId="ListLabel482">
    <w:name w:val="ListLabel 482"/>
    <w:rsid w:val="006834C7"/>
    <w:rPr>
      <w:rFonts w:cs="Courier New"/>
      <w:sz w:val="22"/>
    </w:rPr>
  </w:style>
  <w:style w:type="character" w:customStyle="1" w:styleId="ListLabel483">
    <w:name w:val="ListLabel 483"/>
    <w:rsid w:val="006834C7"/>
    <w:rPr>
      <w:rFonts w:cs="Symbol"/>
    </w:rPr>
  </w:style>
  <w:style w:type="character" w:customStyle="1" w:styleId="ListLabel484">
    <w:name w:val="ListLabel 484"/>
    <w:rsid w:val="006834C7"/>
    <w:rPr>
      <w:rFonts w:cs="Courier New"/>
    </w:rPr>
  </w:style>
  <w:style w:type="character" w:customStyle="1" w:styleId="ListLabel485">
    <w:name w:val="ListLabel 485"/>
    <w:rsid w:val="006834C7"/>
    <w:rPr>
      <w:rFonts w:cs="Wingdings"/>
    </w:rPr>
  </w:style>
  <w:style w:type="character" w:customStyle="1" w:styleId="ListLabel486">
    <w:name w:val="ListLabel 486"/>
    <w:rsid w:val="006834C7"/>
    <w:rPr>
      <w:rFonts w:cs="Symbol"/>
    </w:rPr>
  </w:style>
  <w:style w:type="character" w:customStyle="1" w:styleId="ListLabel487">
    <w:name w:val="ListLabel 487"/>
    <w:rsid w:val="006834C7"/>
    <w:rPr>
      <w:rFonts w:cs="Courier New"/>
    </w:rPr>
  </w:style>
  <w:style w:type="character" w:customStyle="1" w:styleId="ListLabel488">
    <w:name w:val="ListLabel 488"/>
    <w:rsid w:val="006834C7"/>
    <w:rPr>
      <w:rFonts w:cs="Wingdings"/>
    </w:rPr>
  </w:style>
  <w:style w:type="character" w:customStyle="1" w:styleId="ListLabel489">
    <w:name w:val="ListLabel 489"/>
    <w:rsid w:val="006834C7"/>
    <w:rPr>
      <w:rFonts w:cs="Times New Roman"/>
      <w:sz w:val="22"/>
    </w:rPr>
  </w:style>
  <w:style w:type="character" w:customStyle="1" w:styleId="ListLabel490">
    <w:name w:val="ListLabel 490"/>
    <w:rsid w:val="006834C7"/>
    <w:rPr>
      <w:rFonts w:cs="Times New Roman"/>
    </w:rPr>
  </w:style>
  <w:style w:type="character" w:customStyle="1" w:styleId="ListLabel491">
    <w:name w:val="ListLabel 491"/>
    <w:rsid w:val="006834C7"/>
    <w:rPr>
      <w:rFonts w:cs="Times New Roman"/>
    </w:rPr>
  </w:style>
  <w:style w:type="character" w:customStyle="1" w:styleId="ListLabel492">
    <w:name w:val="ListLabel 492"/>
    <w:rsid w:val="006834C7"/>
    <w:rPr>
      <w:rFonts w:cs="Times New Roman"/>
    </w:rPr>
  </w:style>
  <w:style w:type="character" w:customStyle="1" w:styleId="ListLabel493">
    <w:name w:val="ListLabel 493"/>
    <w:rsid w:val="006834C7"/>
    <w:rPr>
      <w:color w:val="00000A"/>
    </w:rPr>
  </w:style>
  <w:style w:type="character" w:customStyle="1" w:styleId="ListLabel494">
    <w:name w:val="ListLabel 494"/>
    <w:rsid w:val="006834C7"/>
    <w:rPr>
      <w:rFonts w:cs="Times New Roman"/>
      <w:sz w:val="22"/>
    </w:rPr>
  </w:style>
  <w:style w:type="character" w:customStyle="1" w:styleId="ListLabel495">
    <w:name w:val="ListLabel 495"/>
    <w:rsid w:val="006834C7"/>
    <w:rPr>
      <w:rFonts w:cs="Times New Roman"/>
    </w:rPr>
  </w:style>
  <w:style w:type="character" w:customStyle="1" w:styleId="ListLabel496">
    <w:name w:val="ListLabel 496"/>
    <w:rsid w:val="006834C7"/>
    <w:rPr>
      <w:rFonts w:cs="Times New Roman"/>
    </w:rPr>
  </w:style>
  <w:style w:type="character" w:customStyle="1" w:styleId="ListLabel497">
    <w:name w:val="ListLabel 497"/>
    <w:rsid w:val="006834C7"/>
    <w:rPr>
      <w:rFonts w:cs="Times New Roman"/>
    </w:rPr>
  </w:style>
  <w:style w:type="character" w:customStyle="1" w:styleId="ListLabel498">
    <w:name w:val="ListLabel 498"/>
    <w:rsid w:val="006834C7"/>
    <w:rPr>
      <w:rFonts w:cs="Times New Roman"/>
    </w:rPr>
  </w:style>
  <w:style w:type="character" w:customStyle="1" w:styleId="ListLabel499">
    <w:name w:val="ListLabel 499"/>
    <w:rsid w:val="006834C7"/>
    <w:rPr>
      <w:rFonts w:cs="Times New Roman"/>
    </w:rPr>
  </w:style>
  <w:style w:type="character" w:customStyle="1" w:styleId="ListLabel500">
    <w:name w:val="ListLabel 500"/>
    <w:rsid w:val="006834C7"/>
    <w:rPr>
      <w:rFonts w:cs="Times New Roman"/>
    </w:rPr>
  </w:style>
  <w:style w:type="character" w:customStyle="1" w:styleId="ListLabel501">
    <w:name w:val="ListLabel 501"/>
    <w:rsid w:val="006834C7"/>
    <w:rPr>
      <w:rFonts w:cs="Times New Roman"/>
    </w:rPr>
  </w:style>
  <w:style w:type="character" w:customStyle="1" w:styleId="ListLabel502">
    <w:name w:val="ListLabel 502"/>
    <w:rsid w:val="006834C7"/>
    <w:rPr>
      <w:rFonts w:cs="Times New Roman"/>
    </w:rPr>
  </w:style>
  <w:style w:type="character" w:customStyle="1" w:styleId="ListLabel503">
    <w:name w:val="ListLabel 503"/>
    <w:rsid w:val="006834C7"/>
    <w:rPr>
      <w:rFonts w:cs="Times New Roman"/>
      <w:sz w:val="22"/>
    </w:rPr>
  </w:style>
  <w:style w:type="character" w:customStyle="1" w:styleId="ListLabel504">
    <w:name w:val="ListLabel 504"/>
    <w:rsid w:val="006834C7"/>
    <w:rPr>
      <w:rFonts w:cs="Times New Roman"/>
    </w:rPr>
  </w:style>
  <w:style w:type="character" w:customStyle="1" w:styleId="ListLabel505">
    <w:name w:val="ListLabel 505"/>
    <w:rsid w:val="006834C7"/>
    <w:rPr>
      <w:rFonts w:cs="Times New Roman"/>
    </w:rPr>
  </w:style>
  <w:style w:type="character" w:customStyle="1" w:styleId="ListLabel506">
    <w:name w:val="ListLabel 506"/>
    <w:rsid w:val="006834C7"/>
    <w:rPr>
      <w:rFonts w:cs="Times New Roman"/>
    </w:rPr>
  </w:style>
  <w:style w:type="character" w:customStyle="1" w:styleId="ListLabel507">
    <w:name w:val="ListLabel 507"/>
    <w:rsid w:val="006834C7"/>
    <w:rPr>
      <w:rFonts w:cs="Times New Roman"/>
    </w:rPr>
  </w:style>
  <w:style w:type="character" w:customStyle="1" w:styleId="ListLabel508">
    <w:name w:val="ListLabel 508"/>
    <w:rsid w:val="006834C7"/>
    <w:rPr>
      <w:rFonts w:cs="Times New Roman"/>
    </w:rPr>
  </w:style>
  <w:style w:type="character" w:customStyle="1" w:styleId="ListLabel509">
    <w:name w:val="ListLabel 509"/>
    <w:rsid w:val="006834C7"/>
    <w:rPr>
      <w:rFonts w:cs="Times New Roman"/>
    </w:rPr>
  </w:style>
  <w:style w:type="character" w:customStyle="1" w:styleId="ListLabel510">
    <w:name w:val="ListLabel 510"/>
    <w:rsid w:val="006834C7"/>
    <w:rPr>
      <w:rFonts w:cs="Times New Roman"/>
    </w:rPr>
  </w:style>
  <w:style w:type="character" w:customStyle="1" w:styleId="ListLabel511">
    <w:name w:val="ListLabel 511"/>
    <w:rsid w:val="006834C7"/>
    <w:rPr>
      <w:rFonts w:cs="Times New Roman"/>
    </w:rPr>
  </w:style>
  <w:style w:type="character" w:customStyle="1" w:styleId="ListLabel512">
    <w:name w:val="ListLabel 512"/>
    <w:rsid w:val="006834C7"/>
    <w:rPr>
      <w:rFonts w:cs="Times New Roman"/>
      <w:sz w:val="22"/>
    </w:rPr>
  </w:style>
  <w:style w:type="character" w:customStyle="1" w:styleId="ListLabel513">
    <w:name w:val="ListLabel 513"/>
    <w:rsid w:val="006834C7"/>
    <w:rPr>
      <w:rFonts w:cs="Times New Roman"/>
    </w:rPr>
  </w:style>
  <w:style w:type="character" w:customStyle="1" w:styleId="ListLabel514">
    <w:name w:val="ListLabel 514"/>
    <w:rsid w:val="006834C7"/>
    <w:rPr>
      <w:rFonts w:cs="Times New Roman"/>
    </w:rPr>
  </w:style>
  <w:style w:type="character" w:customStyle="1" w:styleId="ListLabel515">
    <w:name w:val="ListLabel 515"/>
    <w:rsid w:val="006834C7"/>
    <w:rPr>
      <w:rFonts w:cs="Times New Roman"/>
    </w:rPr>
  </w:style>
  <w:style w:type="character" w:customStyle="1" w:styleId="ListLabel516">
    <w:name w:val="ListLabel 516"/>
    <w:rsid w:val="006834C7"/>
    <w:rPr>
      <w:rFonts w:cs="Times New Roman"/>
    </w:rPr>
  </w:style>
  <w:style w:type="character" w:customStyle="1" w:styleId="ListLabel517">
    <w:name w:val="ListLabel 517"/>
    <w:rsid w:val="006834C7"/>
    <w:rPr>
      <w:rFonts w:cs="Times New Roman"/>
    </w:rPr>
  </w:style>
  <w:style w:type="character" w:customStyle="1" w:styleId="ListLabel518">
    <w:name w:val="ListLabel 518"/>
    <w:rsid w:val="006834C7"/>
    <w:rPr>
      <w:rFonts w:cs="Times New Roman"/>
    </w:rPr>
  </w:style>
  <w:style w:type="character" w:customStyle="1" w:styleId="ListLabel519">
    <w:name w:val="ListLabel 519"/>
    <w:rsid w:val="006834C7"/>
    <w:rPr>
      <w:rFonts w:cs="Times New Roman"/>
    </w:rPr>
  </w:style>
  <w:style w:type="character" w:customStyle="1" w:styleId="ListLabel520">
    <w:name w:val="ListLabel 520"/>
    <w:rsid w:val="006834C7"/>
    <w:rPr>
      <w:rFonts w:cs="Times New Roman"/>
    </w:rPr>
  </w:style>
  <w:style w:type="character" w:customStyle="1" w:styleId="ListLabel521">
    <w:name w:val="ListLabel 521"/>
    <w:rsid w:val="006834C7"/>
    <w:rPr>
      <w:rFonts w:cs="Times New Roman"/>
    </w:rPr>
  </w:style>
  <w:style w:type="character" w:customStyle="1" w:styleId="ListLabel522">
    <w:name w:val="ListLabel 522"/>
    <w:rsid w:val="006834C7"/>
    <w:rPr>
      <w:rFonts w:cs="Times New Roman"/>
      <w:sz w:val="22"/>
    </w:rPr>
  </w:style>
  <w:style w:type="character" w:customStyle="1" w:styleId="ListLabel523">
    <w:name w:val="ListLabel 523"/>
    <w:rsid w:val="006834C7"/>
    <w:rPr>
      <w:rFonts w:cs="Times New Roman"/>
    </w:rPr>
  </w:style>
  <w:style w:type="character" w:customStyle="1" w:styleId="ListLabel524">
    <w:name w:val="ListLabel 524"/>
    <w:rsid w:val="006834C7"/>
    <w:rPr>
      <w:rFonts w:cs="Times New Roman"/>
    </w:rPr>
  </w:style>
  <w:style w:type="character" w:customStyle="1" w:styleId="ListLabel525">
    <w:name w:val="ListLabel 525"/>
    <w:rsid w:val="006834C7"/>
    <w:rPr>
      <w:rFonts w:cs="Times New Roman"/>
    </w:rPr>
  </w:style>
  <w:style w:type="character" w:customStyle="1" w:styleId="ListLabel526">
    <w:name w:val="ListLabel 526"/>
    <w:rsid w:val="006834C7"/>
    <w:rPr>
      <w:rFonts w:cs="Times New Roman"/>
    </w:rPr>
  </w:style>
  <w:style w:type="character" w:customStyle="1" w:styleId="ListLabel527">
    <w:name w:val="ListLabel 527"/>
    <w:rsid w:val="006834C7"/>
    <w:rPr>
      <w:rFonts w:cs="Times New Roman"/>
    </w:rPr>
  </w:style>
  <w:style w:type="character" w:customStyle="1" w:styleId="ListLabel528">
    <w:name w:val="ListLabel 528"/>
    <w:rsid w:val="006834C7"/>
    <w:rPr>
      <w:rFonts w:cs="Times New Roman"/>
    </w:rPr>
  </w:style>
  <w:style w:type="character" w:customStyle="1" w:styleId="ListLabel529">
    <w:name w:val="ListLabel 529"/>
    <w:rsid w:val="006834C7"/>
    <w:rPr>
      <w:rFonts w:cs="Times New Roman"/>
    </w:rPr>
  </w:style>
  <w:style w:type="character" w:customStyle="1" w:styleId="ListLabel530">
    <w:name w:val="ListLabel 530"/>
    <w:rsid w:val="006834C7"/>
    <w:rPr>
      <w:rFonts w:cs="Times New Roman"/>
      <w:sz w:val="22"/>
    </w:rPr>
  </w:style>
  <w:style w:type="character" w:customStyle="1" w:styleId="ListLabel531">
    <w:name w:val="ListLabel 531"/>
    <w:rsid w:val="006834C7"/>
    <w:rPr>
      <w:rFonts w:cs="Times New Roman"/>
    </w:rPr>
  </w:style>
  <w:style w:type="character" w:customStyle="1" w:styleId="ListLabel532">
    <w:name w:val="ListLabel 532"/>
    <w:rsid w:val="006834C7"/>
    <w:rPr>
      <w:rFonts w:cs="Times New Roman"/>
    </w:rPr>
  </w:style>
  <w:style w:type="character" w:customStyle="1" w:styleId="ListLabel533">
    <w:name w:val="ListLabel 533"/>
    <w:rsid w:val="006834C7"/>
    <w:rPr>
      <w:rFonts w:cs="Times New Roman"/>
    </w:rPr>
  </w:style>
  <w:style w:type="character" w:customStyle="1" w:styleId="ListLabel534">
    <w:name w:val="ListLabel 534"/>
    <w:rsid w:val="006834C7"/>
    <w:rPr>
      <w:rFonts w:cs="Times New Roman"/>
    </w:rPr>
  </w:style>
  <w:style w:type="character" w:customStyle="1" w:styleId="ListLabel535">
    <w:name w:val="ListLabel 535"/>
    <w:rsid w:val="006834C7"/>
    <w:rPr>
      <w:rFonts w:cs="Times New Roman"/>
    </w:rPr>
  </w:style>
  <w:style w:type="character" w:customStyle="1" w:styleId="ListLabel536">
    <w:name w:val="ListLabel 536"/>
    <w:rsid w:val="006834C7"/>
    <w:rPr>
      <w:rFonts w:cs="Times New Roman"/>
    </w:rPr>
  </w:style>
  <w:style w:type="character" w:customStyle="1" w:styleId="ListLabel537">
    <w:name w:val="ListLabel 537"/>
    <w:rsid w:val="006834C7"/>
    <w:rPr>
      <w:rFonts w:cs="Times New Roman"/>
    </w:rPr>
  </w:style>
  <w:style w:type="character" w:customStyle="1" w:styleId="ListLabel538">
    <w:name w:val="ListLabel 538"/>
    <w:rsid w:val="006834C7"/>
    <w:rPr>
      <w:rFonts w:cs="Times New Roman"/>
    </w:rPr>
  </w:style>
  <w:style w:type="character" w:customStyle="1" w:styleId="ListLabel539">
    <w:name w:val="ListLabel 539"/>
    <w:rsid w:val="006834C7"/>
    <w:rPr>
      <w:rFonts w:cs="Times New Roman"/>
      <w:sz w:val="22"/>
    </w:rPr>
  </w:style>
  <w:style w:type="character" w:customStyle="1" w:styleId="ListLabel540">
    <w:name w:val="ListLabel 540"/>
    <w:rsid w:val="006834C7"/>
    <w:rPr>
      <w:rFonts w:cs="Times New Roman"/>
    </w:rPr>
  </w:style>
  <w:style w:type="character" w:customStyle="1" w:styleId="ListLabel541">
    <w:name w:val="ListLabel 541"/>
    <w:rsid w:val="006834C7"/>
    <w:rPr>
      <w:rFonts w:cs="Times New Roman"/>
    </w:rPr>
  </w:style>
  <w:style w:type="character" w:customStyle="1" w:styleId="ListLabel542">
    <w:name w:val="ListLabel 542"/>
    <w:rsid w:val="006834C7"/>
    <w:rPr>
      <w:rFonts w:cs="Times New Roman"/>
    </w:rPr>
  </w:style>
  <w:style w:type="character" w:customStyle="1" w:styleId="ListLabel543">
    <w:name w:val="ListLabel 543"/>
    <w:rsid w:val="006834C7"/>
    <w:rPr>
      <w:rFonts w:cs="Times New Roman"/>
    </w:rPr>
  </w:style>
  <w:style w:type="character" w:customStyle="1" w:styleId="ListLabel544">
    <w:name w:val="ListLabel 544"/>
    <w:rsid w:val="006834C7"/>
    <w:rPr>
      <w:rFonts w:cs="Times New Roman"/>
    </w:rPr>
  </w:style>
  <w:style w:type="character" w:customStyle="1" w:styleId="ListLabel545">
    <w:name w:val="ListLabel 545"/>
    <w:rsid w:val="006834C7"/>
    <w:rPr>
      <w:rFonts w:cs="Times New Roman"/>
    </w:rPr>
  </w:style>
  <w:style w:type="character" w:customStyle="1" w:styleId="ListLabel546">
    <w:name w:val="ListLabel 546"/>
    <w:rsid w:val="006834C7"/>
    <w:rPr>
      <w:rFonts w:cs="Times New Roman"/>
    </w:rPr>
  </w:style>
  <w:style w:type="character" w:customStyle="1" w:styleId="ListLabel547">
    <w:name w:val="ListLabel 547"/>
    <w:rsid w:val="006834C7"/>
    <w:rPr>
      <w:rFonts w:cs="Times New Roman"/>
    </w:rPr>
  </w:style>
  <w:style w:type="character" w:customStyle="1" w:styleId="ListLabel548">
    <w:name w:val="ListLabel 548"/>
    <w:rsid w:val="006834C7"/>
    <w:rPr>
      <w:rFonts w:cs="Times New Roman"/>
      <w:sz w:val="22"/>
    </w:rPr>
  </w:style>
  <w:style w:type="character" w:customStyle="1" w:styleId="ListLabel549">
    <w:name w:val="ListLabel 549"/>
    <w:rsid w:val="006834C7"/>
    <w:rPr>
      <w:rFonts w:cs="Times New Roman"/>
    </w:rPr>
  </w:style>
  <w:style w:type="character" w:customStyle="1" w:styleId="ListLabel550">
    <w:name w:val="ListLabel 550"/>
    <w:rsid w:val="006834C7"/>
    <w:rPr>
      <w:rFonts w:cs="Times New Roman"/>
    </w:rPr>
  </w:style>
  <w:style w:type="character" w:customStyle="1" w:styleId="ListLabel551">
    <w:name w:val="ListLabel 551"/>
    <w:rsid w:val="006834C7"/>
    <w:rPr>
      <w:rFonts w:cs="Times New Roman"/>
    </w:rPr>
  </w:style>
  <w:style w:type="character" w:customStyle="1" w:styleId="ListLabel552">
    <w:name w:val="ListLabel 552"/>
    <w:rsid w:val="006834C7"/>
    <w:rPr>
      <w:rFonts w:cs="Times New Roman"/>
    </w:rPr>
  </w:style>
  <w:style w:type="character" w:customStyle="1" w:styleId="ListLabel553">
    <w:name w:val="ListLabel 553"/>
    <w:rsid w:val="006834C7"/>
    <w:rPr>
      <w:rFonts w:cs="Times New Roman"/>
    </w:rPr>
  </w:style>
  <w:style w:type="character" w:customStyle="1" w:styleId="ListLabel554">
    <w:name w:val="ListLabel 554"/>
    <w:rsid w:val="006834C7"/>
    <w:rPr>
      <w:rFonts w:cs="Times New Roman"/>
    </w:rPr>
  </w:style>
  <w:style w:type="character" w:customStyle="1" w:styleId="ListLabel555">
    <w:name w:val="ListLabel 555"/>
    <w:rsid w:val="006834C7"/>
    <w:rPr>
      <w:rFonts w:cs="Times New Roman"/>
    </w:rPr>
  </w:style>
  <w:style w:type="character" w:customStyle="1" w:styleId="ListLabel556">
    <w:name w:val="ListLabel 556"/>
    <w:rsid w:val="006834C7"/>
    <w:rPr>
      <w:rFonts w:cs="Times New Roman"/>
    </w:rPr>
  </w:style>
  <w:style w:type="character" w:customStyle="1" w:styleId="ListLabel557">
    <w:name w:val="ListLabel 557"/>
    <w:rsid w:val="006834C7"/>
    <w:rPr>
      <w:rFonts w:cs="Times New Roman"/>
      <w:sz w:val="22"/>
    </w:rPr>
  </w:style>
  <w:style w:type="character" w:customStyle="1" w:styleId="ListLabel558">
    <w:name w:val="ListLabel 558"/>
    <w:rsid w:val="006834C7"/>
    <w:rPr>
      <w:rFonts w:cs="Times New Roman"/>
    </w:rPr>
  </w:style>
  <w:style w:type="character" w:customStyle="1" w:styleId="ListLabel559">
    <w:name w:val="ListLabel 559"/>
    <w:rsid w:val="006834C7"/>
    <w:rPr>
      <w:rFonts w:cs="Times New Roman"/>
    </w:rPr>
  </w:style>
  <w:style w:type="character" w:customStyle="1" w:styleId="ListLabel560">
    <w:name w:val="ListLabel 560"/>
    <w:rsid w:val="006834C7"/>
    <w:rPr>
      <w:rFonts w:cs="Times New Roman"/>
    </w:rPr>
  </w:style>
  <w:style w:type="character" w:customStyle="1" w:styleId="ListLabel561">
    <w:name w:val="ListLabel 561"/>
    <w:rsid w:val="006834C7"/>
    <w:rPr>
      <w:rFonts w:cs="Times New Roman"/>
    </w:rPr>
  </w:style>
  <w:style w:type="character" w:customStyle="1" w:styleId="ListLabel562">
    <w:name w:val="ListLabel 562"/>
    <w:rsid w:val="006834C7"/>
    <w:rPr>
      <w:rFonts w:cs="Times New Roman"/>
    </w:rPr>
  </w:style>
  <w:style w:type="character" w:customStyle="1" w:styleId="ListLabel563">
    <w:name w:val="ListLabel 563"/>
    <w:rsid w:val="006834C7"/>
    <w:rPr>
      <w:rFonts w:cs="Times New Roman"/>
    </w:rPr>
  </w:style>
  <w:style w:type="character" w:customStyle="1" w:styleId="ListLabel564">
    <w:name w:val="ListLabel 564"/>
    <w:rsid w:val="006834C7"/>
    <w:rPr>
      <w:rFonts w:cs="Times New Roman"/>
    </w:rPr>
  </w:style>
  <w:style w:type="character" w:customStyle="1" w:styleId="ListLabel565">
    <w:name w:val="ListLabel 565"/>
    <w:rsid w:val="006834C7"/>
    <w:rPr>
      <w:rFonts w:cs="Times New Roman"/>
    </w:rPr>
  </w:style>
  <w:style w:type="character" w:customStyle="1" w:styleId="ListLabel566">
    <w:name w:val="ListLabel 566"/>
    <w:rsid w:val="006834C7"/>
    <w:rPr>
      <w:rFonts w:cs="Times New Roman"/>
    </w:rPr>
  </w:style>
  <w:style w:type="character" w:customStyle="1" w:styleId="ListLabel567">
    <w:name w:val="ListLabel 567"/>
    <w:rsid w:val="006834C7"/>
    <w:rPr>
      <w:rFonts w:cs="Times New Roman"/>
    </w:rPr>
  </w:style>
  <w:style w:type="character" w:customStyle="1" w:styleId="ListLabel568">
    <w:name w:val="ListLabel 568"/>
    <w:rsid w:val="006834C7"/>
    <w:rPr>
      <w:rFonts w:cs="Times New Roman"/>
    </w:rPr>
  </w:style>
  <w:style w:type="character" w:customStyle="1" w:styleId="ListLabel569">
    <w:name w:val="ListLabel 569"/>
    <w:rsid w:val="006834C7"/>
    <w:rPr>
      <w:rFonts w:cs="Times New Roman"/>
    </w:rPr>
  </w:style>
  <w:style w:type="character" w:customStyle="1" w:styleId="ListLabel570">
    <w:name w:val="ListLabel 570"/>
    <w:rsid w:val="006834C7"/>
    <w:rPr>
      <w:rFonts w:cs="Times New Roman"/>
    </w:rPr>
  </w:style>
  <w:style w:type="character" w:customStyle="1" w:styleId="ListLabel571">
    <w:name w:val="ListLabel 571"/>
    <w:rsid w:val="006834C7"/>
    <w:rPr>
      <w:rFonts w:cs="Times New Roman"/>
    </w:rPr>
  </w:style>
  <w:style w:type="character" w:customStyle="1" w:styleId="ListLabel572">
    <w:name w:val="ListLabel 572"/>
    <w:rsid w:val="006834C7"/>
    <w:rPr>
      <w:rFonts w:cs="Times New Roman"/>
    </w:rPr>
  </w:style>
  <w:style w:type="character" w:customStyle="1" w:styleId="ListLabel573">
    <w:name w:val="ListLabel 573"/>
    <w:rsid w:val="006834C7"/>
    <w:rPr>
      <w:rFonts w:cs="Times New Roman"/>
    </w:rPr>
  </w:style>
  <w:style w:type="character" w:customStyle="1" w:styleId="ListLabel574">
    <w:name w:val="ListLabel 574"/>
    <w:rsid w:val="006834C7"/>
    <w:rPr>
      <w:rFonts w:cs="Times New Roman"/>
    </w:rPr>
  </w:style>
  <w:style w:type="character" w:customStyle="1" w:styleId="ListLabel575">
    <w:name w:val="ListLabel 575"/>
    <w:rsid w:val="006834C7"/>
    <w:rPr>
      <w:rFonts w:cs="Times New Roman"/>
      <w:sz w:val="22"/>
    </w:rPr>
  </w:style>
  <w:style w:type="character" w:customStyle="1" w:styleId="ListLabel576">
    <w:name w:val="ListLabel 576"/>
    <w:rsid w:val="006834C7"/>
    <w:rPr>
      <w:rFonts w:cs="Times New Roman"/>
    </w:rPr>
  </w:style>
  <w:style w:type="character" w:customStyle="1" w:styleId="ListLabel577">
    <w:name w:val="ListLabel 577"/>
    <w:rsid w:val="006834C7"/>
    <w:rPr>
      <w:rFonts w:cs="Times New Roman"/>
    </w:rPr>
  </w:style>
  <w:style w:type="character" w:customStyle="1" w:styleId="ListLabel578">
    <w:name w:val="ListLabel 578"/>
    <w:rsid w:val="006834C7"/>
    <w:rPr>
      <w:rFonts w:cs="Times New Roman"/>
    </w:rPr>
  </w:style>
  <w:style w:type="character" w:customStyle="1" w:styleId="ListLabel579">
    <w:name w:val="ListLabel 579"/>
    <w:rsid w:val="006834C7"/>
    <w:rPr>
      <w:rFonts w:cs="Times New Roman"/>
    </w:rPr>
  </w:style>
  <w:style w:type="character" w:customStyle="1" w:styleId="ListLabel580">
    <w:name w:val="ListLabel 580"/>
    <w:rsid w:val="006834C7"/>
    <w:rPr>
      <w:rFonts w:cs="Times New Roman"/>
    </w:rPr>
  </w:style>
  <w:style w:type="character" w:customStyle="1" w:styleId="ListLabel581">
    <w:name w:val="ListLabel 581"/>
    <w:rsid w:val="006834C7"/>
    <w:rPr>
      <w:rFonts w:cs="Times New Roman"/>
    </w:rPr>
  </w:style>
  <w:style w:type="character" w:customStyle="1" w:styleId="ListLabel582">
    <w:name w:val="ListLabel 582"/>
    <w:rsid w:val="006834C7"/>
    <w:rPr>
      <w:rFonts w:cs="Times New Roman"/>
    </w:rPr>
  </w:style>
  <w:style w:type="character" w:customStyle="1" w:styleId="ListLabel583">
    <w:name w:val="ListLabel 583"/>
    <w:rsid w:val="006834C7"/>
    <w:rPr>
      <w:rFonts w:cs="Times New Roman"/>
    </w:rPr>
  </w:style>
  <w:style w:type="character" w:customStyle="1" w:styleId="StopkaZnak1">
    <w:name w:val="Stopka Znak1"/>
    <w:basedOn w:val="Domylnaczcionkaakapitu1"/>
    <w:rsid w:val="006834C7"/>
    <w:rPr>
      <w:color w:val="00000A"/>
      <w:sz w:val="24"/>
      <w:szCs w:val="24"/>
    </w:rPr>
  </w:style>
  <w:style w:type="character" w:customStyle="1" w:styleId="ListLabel584">
    <w:name w:val="ListLabel 584"/>
    <w:rsid w:val="006834C7"/>
    <w:rPr>
      <w:rFonts w:cs="Times New Roman"/>
      <w:b/>
      <w:color w:val="00000A"/>
      <w:sz w:val="22"/>
      <w:szCs w:val="22"/>
    </w:rPr>
  </w:style>
  <w:style w:type="character" w:customStyle="1" w:styleId="ListLabel585">
    <w:name w:val="ListLabel 585"/>
    <w:rsid w:val="006834C7"/>
    <w:rPr>
      <w:rFonts w:cs="Times New Roman"/>
      <w:sz w:val="22"/>
    </w:rPr>
  </w:style>
  <w:style w:type="character" w:customStyle="1" w:styleId="ListLabel586">
    <w:name w:val="ListLabel 586"/>
    <w:rsid w:val="006834C7"/>
    <w:rPr>
      <w:rFonts w:cs="Times New Roman"/>
    </w:rPr>
  </w:style>
  <w:style w:type="character" w:customStyle="1" w:styleId="ListLabel587">
    <w:name w:val="ListLabel 587"/>
    <w:rsid w:val="006834C7"/>
    <w:rPr>
      <w:rFonts w:cs="Times New Roman"/>
    </w:rPr>
  </w:style>
  <w:style w:type="character" w:customStyle="1" w:styleId="ListLabel588">
    <w:name w:val="ListLabel 588"/>
    <w:rsid w:val="006834C7"/>
    <w:rPr>
      <w:rFonts w:cs="Times New Roman"/>
    </w:rPr>
  </w:style>
  <w:style w:type="character" w:customStyle="1" w:styleId="ListLabel589">
    <w:name w:val="ListLabel 589"/>
    <w:rsid w:val="006834C7"/>
    <w:rPr>
      <w:rFonts w:cs="Times New Roman"/>
    </w:rPr>
  </w:style>
  <w:style w:type="character" w:customStyle="1" w:styleId="ListLabel590">
    <w:name w:val="ListLabel 590"/>
    <w:rsid w:val="006834C7"/>
    <w:rPr>
      <w:rFonts w:cs="Times New Roman"/>
    </w:rPr>
  </w:style>
  <w:style w:type="character" w:customStyle="1" w:styleId="ListLabel591">
    <w:name w:val="ListLabel 591"/>
    <w:rsid w:val="006834C7"/>
    <w:rPr>
      <w:rFonts w:cs="Times New Roman"/>
    </w:rPr>
  </w:style>
  <w:style w:type="character" w:customStyle="1" w:styleId="ListLabel592">
    <w:name w:val="ListLabel 592"/>
    <w:rsid w:val="006834C7"/>
    <w:rPr>
      <w:rFonts w:cs="Times New Roman"/>
      <w:sz w:val="22"/>
    </w:rPr>
  </w:style>
  <w:style w:type="character" w:customStyle="1" w:styleId="ListLabel593">
    <w:name w:val="ListLabel 593"/>
    <w:rsid w:val="006834C7"/>
    <w:rPr>
      <w:rFonts w:cs="Times New Roman"/>
      <w:sz w:val="22"/>
    </w:rPr>
  </w:style>
  <w:style w:type="character" w:customStyle="1" w:styleId="ListLabel594">
    <w:name w:val="ListLabel 594"/>
    <w:rsid w:val="006834C7"/>
    <w:rPr>
      <w:rFonts w:cs="Times New Roman"/>
      <w:sz w:val="20"/>
    </w:rPr>
  </w:style>
  <w:style w:type="character" w:customStyle="1" w:styleId="ListLabel595">
    <w:name w:val="ListLabel 595"/>
    <w:rsid w:val="006834C7"/>
    <w:rPr>
      <w:rFonts w:cs="Times New Roman"/>
    </w:rPr>
  </w:style>
  <w:style w:type="character" w:customStyle="1" w:styleId="ListLabel596">
    <w:name w:val="ListLabel 596"/>
    <w:rsid w:val="006834C7"/>
    <w:rPr>
      <w:rFonts w:cs="Times New Roman"/>
      <w:sz w:val="20"/>
    </w:rPr>
  </w:style>
  <w:style w:type="character" w:customStyle="1" w:styleId="ListLabel597">
    <w:name w:val="ListLabel 597"/>
    <w:rsid w:val="006834C7"/>
    <w:rPr>
      <w:rFonts w:cs="Times New Roman"/>
    </w:rPr>
  </w:style>
  <w:style w:type="character" w:customStyle="1" w:styleId="ListLabel598">
    <w:name w:val="ListLabel 598"/>
    <w:rsid w:val="006834C7"/>
    <w:rPr>
      <w:rFonts w:cs="Times New Roman"/>
      <w:color w:val="00000A"/>
    </w:rPr>
  </w:style>
  <w:style w:type="character" w:customStyle="1" w:styleId="ListLabel599">
    <w:name w:val="ListLabel 599"/>
    <w:rsid w:val="006834C7"/>
    <w:rPr>
      <w:rFonts w:cs="Times New Roman"/>
    </w:rPr>
  </w:style>
  <w:style w:type="character" w:customStyle="1" w:styleId="ListLabel600">
    <w:name w:val="ListLabel 600"/>
    <w:rsid w:val="006834C7"/>
    <w:rPr>
      <w:rFonts w:cs="Times New Roman"/>
    </w:rPr>
  </w:style>
  <w:style w:type="character" w:customStyle="1" w:styleId="ListLabel601">
    <w:name w:val="ListLabel 601"/>
    <w:rsid w:val="006834C7"/>
    <w:rPr>
      <w:rFonts w:cs="Times New Roman"/>
      <w:sz w:val="22"/>
    </w:rPr>
  </w:style>
  <w:style w:type="character" w:customStyle="1" w:styleId="ListLabel602">
    <w:name w:val="ListLabel 602"/>
    <w:rsid w:val="006834C7"/>
    <w:rPr>
      <w:rFonts w:cs="Times New Roman"/>
    </w:rPr>
  </w:style>
  <w:style w:type="character" w:customStyle="1" w:styleId="ListLabel603">
    <w:name w:val="ListLabel 603"/>
    <w:rsid w:val="006834C7"/>
    <w:rPr>
      <w:rFonts w:cs="Times New Roman"/>
    </w:rPr>
  </w:style>
  <w:style w:type="character" w:customStyle="1" w:styleId="ListLabel604">
    <w:name w:val="ListLabel 604"/>
    <w:rsid w:val="006834C7"/>
    <w:rPr>
      <w:rFonts w:cs="Times New Roman"/>
    </w:rPr>
  </w:style>
  <w:style w:type="character" w:customStyle="1" w:styleId="ListLabel605">
    <w:name w:val="ListLabel 605"/>
    <w:rsid w:val="006834C7"/>
    <w:rPr>
      <w:rFonts w:cs="Times New Roman"/>
    </w:rPr>
  </w:style>
  <w:style w:type="character" w:customStyle="1" w:styleId="ListLabel606">
    <w:name w:val="ListLabel 606"/>
    <w:rsid w:val="006834C7"/>
    <w:rPr>
      <w:rFonts w:cs="Times New Roman"/>
    </w:rPr>
  </w:style>
  <w:style w:type="character" w:customStyle="1" w:styleId="ListLabel607">
    <w:name w:val="ListLabel 607"/>
    <w:rsid w:val="006834C7"/>
    <w:rPr>
      <w:rFonts w:cs="Times New Roman"/>
    </w:rPr>
  </w:style>
  <w:style w:type="character" w:customStyle="1" w:styleId="ListLabel608">
    <w:name w:val="ListLabel 608"/>
    <w:rsid w:val="006834C7"/>
    <w:rPr>
      <w:rFonts w:cs="Times New Roman"/>
    </w:rPr>
  </w:style>
  <w:style w:type="character" w:customStyle="1" w:styleId="ListLabel609">
    <w:name w:val="ListLabel 609"/>
    <w:rsid w:val="006834C7"/>
    <w:rPr>
      <w:rFonts w:cs="Times New Roman"/>
    </w:rPr>
  </w:style>
  <w:style w:type="character" w:customStyle="1" w:styleId="ListLabel610">
    <w:name w:val="ListLabel 610"/>
    <w:rsid w:val="006834C7"/>
    <w:rPr>
      <w:rFonts w:cs="Times New Roman"/>
      <w:sz w:val="22"/>
    </w:rPr>
  </w:style>
  <w:style w:type="character" w:customStyle="1" w:styleId="ListLabel611">
    <w:name w:val="ListLabel 611"/>
    <w:rsid w:val="006834C7"/>
    <w:rPr>
      <w:rFonts w:cs="Times New Roman"/>
      <w:sz w:val="22"/>
    </w:rPr>
  </w:style>
  <w:style w:type="character" w:customStyle="1" w:styleId="ListLabel612">
    <w:name w:val="ListLabel 612"/>
    <w:rsid w:val="006834C7"/>
    <w:rPr>
      <w:rFonts w:cs="Times New Roman"/>
    </w:rPr>
  </w:style>
  <w:style w:type="character" w:customStyle="1" w:styleId="ListLabel613">
    <w:name w:val="ListLabel 613"/>
    <w:rsid w:val="006834C7"/>
    <w:rPr>
      <w:rFonts w:cs="Times New Roman"/>
    </w:rPr>
  </w:style>
  <w:style w:type="character" w:customStyle="1" w:styleId="ListLabel614">
    <w:name w:val="ListLabel 614"/>
    <w:rsid w:val="006834C7"/>
    <w:rPr>
      <w:rFonts w:cs="Times New Roman"/>
    </w:rPr>
  </w:style>
  <w:style w:type="character" w:customStyle="1" w:styleId="ListLabel615">
    <w:name w:val="ListLabel 615"/>
    <w:rsid w:val="006834C7"/>
    <w:rPr>
      <w:rFonts w:cs="Times New Roman"/>
    </w:rPr>
  </w:style>
  <w:style w:type="character" w:customStyle="1" w:styleId="ListLabel616">
    <w:name w:val="ListLabel 616"/>
    <w:rsid w:val="006834C7"/>
    <w:rPr>
      <w:rFonts w:cs="Times New Roman"/>
    </w:rPr>
  </w:style>
  <w:style w:type="character" w:customStyle="1" w:styleId="ListLabel617">
    <w:name w:val="ListLabel 617"/>
    <w:rsid w:val="006834C7"/>
    <w:rPr>
      <w:rFonts w:cs="Times New Roman"/>
    </w:rPr>
  </w:style>
  <w:style w:type="character" w:customStyle="1" w:styleId="ListLabel618">
    <w:name w:val="ListLabel 618"/>
    <w:rsid w:val="006834C7"/>
    <w:rPr>
      <w:rFonts w:cs="Times New Roman"/>
    </w:rPr>
  </w:style>
  <w:style w:type="character" w:customStyle="1" w:styleId="ListLabel619">
    <w:name w:val="ListLabel 619"/>
    <w:rsid w:val="006834C7"/>
    <w:rPr>
      <w:rFonts w:cs="Times New Roman"/>
      <w:sz w:val="22"/>
    </w:rPr>
  </w:style>
  <w:style w:type="character" w:customStyle="1" w:styleId="ListLabel620">
    <w:name w:val="ListLabel 620"/>
    <w:rsid w:val="006834C7"/>
    <w:rPr>
      <w:rFonts w:cs="Times New Roman"/>
    </w:rPr>
  </w:style>
  <w:style w:type="character" w:customStyle="1" w:styleId="ListLabel621">
    <w:name w:val="ListLabel 621"/>
    <w:rsid w:val="006834C7"/>
    <w:rPr>
      <w:rFonts w:cs="Times New Roman"/>
    </w:rPr>
  </w:style>
  <w:style w:type="character" w:customStyle="1" w:styleId="ListLabel622">
    <w:name w:val="ListLabel 622"/>
    <w:rsid w:val="006834C7"/>
    <w:rPr>
      <w:rFonts w:cs="Times New Roman"/>
    </w:rPr>
  </w:style>
  <w:style w:type="character" w:customStyle="1" w:styleId="ListLabel623">
    <w:name w:val="ListLabel 623"/>
    <w:rsid w:val="006834C7"/>
    <w:rPr>
      <w:rFonts w:cs="Times New Roman"/>
    </w:rPr>
  </w:style>
  <w:style w:type="character" w:customStyle="1" w:styleId="ListLabel624">
    <w:name w:val="ListLabel 624"/>
    <w:rsid w:val="006834C7"/>
    <w:rPr>
      <w:rFonts w:cs="Times New Roman"/>
    </w:rPr>
  </w:style>
  <w:style w:type="character" w:customStyle="1" w:styleId="ListLabel625">
    <w:name w:val="ListLabel 625"/>
    <w:rsid w:val="006834C7"/>
    <w:rPr>
      <w:rFonts w:cs="Times New Roman"/>
    </w:rPr>
  </w:style>
  <w:style w:type="character" w:customStyle="1" w:styleId="ListLabel626">
    <w:name w:val="ListLabel 626"/>
    <w:rsid w:val="006834C7"/>
    <w:rPr>
      <w:rFonts w:cs="Times New Roman"/>
    </w:rPr>
  </w:style>
  <w:style w:type="character" w:customStyle="1" w:styleId="ListLabel627">
    <w:name w:val="ListLabel 627"/>
    <w:rsid w:val="006834C7"/>
    <w:rPr>
      <w:rFonts w:cs="Times New Roman"/>
    </w:rPr>
  </w:style>
  <w:style w:type="character" w:customStyle="1" w:styleId="ListLabel628">
    <w:name w:val="ListLabel 628"/>
    <w:rsid w:val="006834C7"/>
    <w:rPr>
      <w:rFonts w:cs="Times New Roman"/>
      <w:sz w:val="22"/>
    </w:rPr>
  </w:style>
  <w:style w:type="character" w:customStyle="1" w:styleId="ListLabel629">
    <w:name w:val="ListLabel 629"/>
    <w:rsid w:val="006834C7"/>
    <w:rPr>
      <w:rFonts w:cs="Times New Roman"/>
    </w:rPr>
  </w:style>
  <w:style w:type="character" w:customStyle="1" w:styleId="ListLabel630">
    <w:name w:val="ListLabel 630"/>
    <w:rsid w:val="006834C7"/>
    <w:rPr>
      <w:rFonts w:cs="Times New Roman"/>
    </w:rPr>
  </w:style>
  <w:style w:type="character" w:customStyle="1" w:styleId="ListLabel631">
    <w:name w:val="ListLabel 631"/>
    <w:rsid w:val="006834C7"/>
    <w:rPr>
      <w:rFonts w:cs="Times New Roman"/>
    </w:rPr>
  </w:style>
  <w:style w:type="character" w:customStyle="1" w:styleId="ListLabel632">
    <w:name w:val="ListLabel 632"/>
    <w:rsid w:val="006834C7"/>
    <w:rPr>
      <w:rFonts w:cs="Times New Roman"/>
    </w:rPr>
  </w:style>
  <w:style w:type="character" w:customStyle="1" w:styleId="ListLabel633">
    <w:name w:val="ListLabel 633"/>
    <w:rsid w:val="006834C7"/>
    <w:rPr>
      <w:rFonts w:cs="Times New Roman"/>
    </w:rPr>
  </w:style>
  <w:style w:type="character" w:customStyle="1" w:styleId="ListLabel634">
    <w:name w:val="ListLabel 634"/>
    <w:rsid w:val="006834C7"/>
    <w:rPr>
      <w:rFonts w:cs="Times New Roman"/>
    </w:rPr>
  </w:style>
  <w:style w:type="character" w:customStyle="1" w:styleId="ListLabel635">
    <w:name w:val="ListLabel 635"/>
    <w:rsid w:val="006834C7"/>
    <w:rPr>
      <w:rFonts w:cs="Times New Roman"/>
    </w:rPr>
  </w:style>
  <w:style w:type="character" w:customStyle="1" w:styleId="ListLabel636">
    <w:name w:val="ListLabel 636"/>
    <w:rsid w:val="006834C7"/>
    <w:rPr>
      <w:rFonts w:cs="Times New Roman"/>
    </w:rPr>
  </w:style>
  <w:style w:type="character" w:customStyle="1" w:styleId="ListLabel637">
    <w:name w:val="ListLabel 637"/>
    <w:rsid w:val="006834C7"/>
    <w:rPr>
      <w:rFonts w:cs="Times New Roman"/>
      <w:sz w:val="22"/>
    </w:rPr>
  </w:style>
  <w:style w:type="character" w:customStyle="1" w:styleId="ListLabel638">
    <w:name w:val="ListLabel 638"/>
    <w:rsid w:val="006834C7"/>
    <w:rPr>
      <w:rFonts w:cs="Times New Roman"/>
    </w:rPr>
  </w:style>
  <w:style w:type="character" w:customStyle="1" w:styleId="ListLabel639">
    <w:name w:val="ListLabel 639"/>
    <w:rsid w:val="006834C7"/>
    <w:rPr>
      <w:rFonts w:cs="Times New Roman"/>
    </w:rPr>
  </w:style>
  <w:style w:type="character" w:customStyle="1" w:styleId="ListLabel640">
    <w:name w:val="ListLabel 640"/>
    <w:rsid w:val="006834C7"/>
    <w:rPr>
      <w:rFonts w:cs="Times New Roman"/>
    </w:rPr>
  </w:style>
  <w:style w:type="character" w:customStyle="1" w:styleId="ListLabel641">
    <w:name w:val="ListLabel 641"/>
    <w:rsid w:val="006834C7"/>
    <w:rPr>
      <w:rFonts w:cs="Times New Roman"/>
    </w:rPr>
  </w:style>
  <w:style w:type="character" w:customStyle="1" w:styleId="ListLabel642">
    <w:name w:val="ListLabel 642"/>
    <w:rsid w:val="006834C7"/>
    <w:rPr>
      <w:rFonts w:cs="Times New Roman"/>
    </w:rPr>
  </w:style>
  <w:style w:type="character" w:customStyle="1" w:styleId="ListLabel643">
    <w:name w:val="ListLabel 643"/>
    <w:rsid w:val="006834C7"/>
    <w:rPr>
      <w:rFonts w:cs="Times New Roman"/>
    </w:rPr>
  </w:style>
  <w:style w:type="character" w:customStyle="1" w:styleId="ListLabel644">
    <w:name w:val="ListLabel 644"/>
    <w:rsid w:val="006834C7"/>
    <w:rPr>
      <w:rFonts w:cs="Times New Roman"/>
    </w:rPr>
  </w:style>
  <w:style w:type="character" w:customStyle="1" w:styleId="ListLabel645">
    <w:name w:val="ListLabel 645"/>
    <w:rsid w:val="006834C7"/>
    <w:rPr>
      <w:rFonts w:cs="Times New Roman"/>
    </w:rPr>
  </w:style>
  <w:style w:type="character" w:customStyle="1" w:styleId="ListLabel646">
    <w:name w:val="ListLabel 646"/>
    <w:rsid w:val="006834C7"/>
    <w:rPr>
      <w:rFonts w:cs="Times New Roman"/>
      <w:sz w:val="22"/>
    </w:rPr>
  </w:style>
  <w:style w:type="character" w:customStyle="1" w:styleId="ListLabel647">
    <w:name w:val="ListLabel 647"/>
    <w:rsid w:val="006834C7"/>
    <w:rPr>
      <w:rFonts w:cs="Times New Roman"/>
    </w:rPr>
  </w:style>
  <w:style w:type="character" w:customStyle="1" w:styleId="ListLabel648">
    <w:name w:val="ListLabel 648"/>
    <w:rsid w:val="006834C7"/>
    <w:rPr>
      <w:rFonts w:cs="Times New Roman"/>
    </w:rPr>
  </w:style>
  <w:style w:type="character" w:customStyle="1" w:styleId="ListLabel649">
    <w:name w:val="ListLabel 649"/>
    <w:rsid w:val="006834C7"/>
    <w:rPr>
      <w:rFonts w:cs="Times New Roman"/>
    </w:rPr>
  </w:style>
  <w:style w:type="character" w:customStyle="1" w:styleId="ListLabel650">
    <w:name w:val="ListLabel 650"/>
    <w:rsid w:val="006834C7"/>
    <w:rPr>
      <w:rFonts w:cs="Times New Roman"/>
    </w:rPr>
  </w:style>
  <w:style w:type="character" w:customStyle="1" w:styleId="ListLabel651">
    <w:name w:val="ListLabel 651"/>
    <w:rsid w:val="006834C7"/>
    <w:rPr>
      <w:rFonts w:cs="Times New Roman"/>
    </w:rPr>
  </w:style>
  <w:style w:type="character" w:customStyle="1" w:styleId="ListLabel652">
    <w:name w:val="ListLabel 652"/>
    <w:rsid w:val="006834C7"/>
    <w:rPr>
      <w:rFonts w:cs="Times New Roman"/>
    </w:rPr>
  </w:style>
  <w:style w:type="character" w:customStyle="1" w:styleId="ListLabel653">
    <w:name w:val="ListLabel 653"/>
    <w:rsid w:val="006834C7"/>
    <w:rPr>
      <w:rFonts w:cs="Times New Roman"/>
    </w:rPr>
  </w:style>
  <w:style w:type="character" w:customStyle="1" w:styleId="ListLabel654">
    <w:name w:val="ListLabel 654"/>
    <w:rsid w:val="006834C7"/>
    <w:rPr>
      <w:rFonts w:cs="Times New Roman"/>
    </w:rPr>
  </w:style>
  <w:style w:type="character" w:customStyle="1" w:styleId="ListLabel655">
    <w:name w:val="ListLabel 655"/>
    <w:rsid w:val="006834C7"/>
    <w:rPr>
      <w:rFonts w:cs="Times New Roman"/>
      <w:sz w:val="22"/>
    </w:rPr>
  </w:style>
  <w:style w:type="character" w:customStyle="1" w:styleId="ListLabel656">
    <w:name w:val="ListLabel 656"/>
    <w:rsid w:val="006834C7"/>
    <w:rPr>
      <w:rFonts w:cs="Times New Roman"/>
    </w:rPr>
  </w:style>
  <w:style w:type="character" w:customStyle="1" w:styleId="ListLabel657">
    <w:name w:val="ListLabel 657"/>
    <w:rsid w:val="006834C7"/>
    <w:rPr>
      <w:rFonts w:cs="Times New Roman"/>
    </w:rPr>
  </w:style>
  <w:style w:type="character" w:customStyle="1" w:styleId="ListLabel658">
    <w:name w:val="ListLabel 658"/>
    <w:rsid w:val="006834C7"/>
    <w:rPr>
      <w:rFonts w:cs="Times New Roman"/>
    </w:rPr>
  </w:style>
  <w:style w:type="character" w:customStyle="1" w:styleId="ListLabel659">
    <w:name w:val="ListLabel 659"/>
    <w:rsid w:val="006834C7"/>
    <w:rPr>
      <w:rFonts w:cs="Times New Roman"/>
    </w:rPr>
  </w:style>
  <w:style w:type="character" w:customStyle="1" w:styleId="ListLabel660">
    <w:name w:val="ListLabel 660"/>
    <w:rsid w:val="006834C7"/>
    <w:rPr>
      <w:rFonts w:cs="Times New Roman"/>
    </w:rPr>
  </w:style>
  <w:style w:type="character" w:customStyle="1" w:styleId="ListLabel661">
    <w:name w:val="ListLabel 661"/>
    <w:rsid w:val="006834C7"/>
    <w:rPr>
      <w:rFonts w:cs="Times New Roman"/>
    </w:rPr>
  </w:style>
  <w:style w:type="character" w:customStyle="1" w:styleId="ListLabel662">
    <w:name w:val="ListLabel 662"/>
    <w:rsid w:val="006834C7"/>
    <w:rPr>
      <w:rFonts w:cs="Times New Roman"/>
    </w:rPr>
  </w:style>
  <w:style w:type="character" w:customStyle="1" w:styleId="ListLabel663">
    <w:name w:val="ListLabel 663"/>
    <w:rsid w:val="006834C7"/>
    <w:rPr>
      <w:rFonts w:cs="Times New Roman"/>
    </w:rPr>
  </w:style>
  <w:style w:type="character" w:customStyle="1" w:styleId="ListLabel664">
    <w:name w:val="ListLabel 664"/>
    <w:rsid w:val="006834C7"/>
    <w:rPr>
      <w:rFonts w:cs="Times New Roman"/>
      <w:sz w:val="22"/>
    </w:rPr>
  </w:style>
  <w:style w:type="character" w:customStyle="1" w:styleId="ListLabel665">
    <w:name w:val="ListLabel 665"/>
    <w:rsid w:val="006834C7"/>
    <w:rPr>
      <w:rFonts w:cs="Times New Roman"/>
    </w:rPr>
  </w:style>
  <w:style w:type="character" w:customStyle="1" w:styleId="ListLabel666">
    <w:name w:val="ListLabel 666"/>
    <w:rsid w:val="006834C7"/>
    <w:rPr>
      <w:rFonts w:cs="Times New Roman"/>
    </w:rPr>
  </w:style>
  <w:style w:type="character" w:customStyle="1" w:styleId="ListLabel667">
    <w:name w:val="ListLabel 667"/>
    <w:rsid w:val="006834C7"/>
    <w:rPr>
      <w:rFonts w:cs="Times New Roman"/>
    </w:rPr>
  </w:style>
  <w:style w:type="character" w:customStyle="1" w:styleId="ListLabel668">
    <w:name w:val="ListLabel 668"/>
    <w:rsid w:val="006834C7"/>
    <w:rPr>
      <w:rFonts w:cs="Times New Roman"/>
    </w:rPr>
  </w:style>
  <w:style w:type="character" w:customStyle="1" w:styleId="ListLabel669">
    <w:name w:val="ListLabel 669"/>
    <w:rsid w:val="006834C7"/>
    <w:rPr>
      <w:rFonts w:cs="Times New Roman"/>
    </w:rPr>
  </w:style>
  <w:style w:type="character" w:customStyle="1" w:styleId="ListLabel670">
    <w:name w:val="ListLabel 670"/>
    <w:rsid w:val="006834C7"/>
    <w:rPr>
      <w:rFonts w:cs="Times New Roman"/>
    </w:rPr>
  </w:style>
  <w:style w:type="character" w:customStyle="1" w:styleId="ListLabel671">
    <w:name w:val="ListLabel 671"/>
    <w:rsid w:val="006834C7"/>
    <w:rPr>
      <w:rFonts w:cs="Times New Roman"/>
    </w:rPr>
  </w:style>
  <w:style w:type="character" w:customStyle="1" w:styleId="ListLabel672">
    <w:name w:val="ListLabel 672"/>
    <w:rsid w:val="006834C7"/>
    <w:rPr>
      <w:rFonts w:cs="Times New Roman"/>
    </w:rPr>
  </w:style>
  <w:style w:type="character" w:customStyle="1" w:styleId="ListLabel673">
    <w:name w:val="ListLabel 673"/>
    <w:rsid w:val="006834C7"/>
    <w:rPr>
      <w:rFonts w:cs="Times New Roman"/>
      <w:sz w:val="22"/>
    </w:rPr>
  </w:style>
  <w:style w:type="character" w:customStyle="1" w:styleId="ListLabel674">
    <w:name w:val="ListLabel 674"/>
    <w:rsid w:val="006834C7"/>
    <w:rPr>
      <w:rFonts w:cs="Times New Roman"/>
    </w:rPr>
  </w:style>
  <w:style w:type="character" w:customStyle="1" w:styleId="ListLabel675">
    <w:name w:val="ListLabel 675"/>
    <w:rsid w:val="006834C7"/>
    <w:rPr>
      <w:rFonts w:cs="Times New Roman"/>
    </w:rPr>
  </w:style>
  <w:style w:type="character" w:customStyle="1" w:styleId="ListLabel676">
    <w:name w:val="ListLabel 676"/>
    <w:rsid w:val="006834C7"/>
    <w:rPr>
      <w:rFonts w:cs="Times New Roman"/>
    </w:rPr>
  </w:style>
  <w:style w:type="character" w:customStyle="1" w:styleId="ListLabel677">
    <w:name w:val="ListLabel 677"/>
    <w:rsid w:val="006834C7"/>
    <w:rPr>
      <w:rFonts w:cs="Times New Roman"/>
    </w:rPr>
  </w:style>
  <w:style w:type="character" w:customStyle="1" w:styleId="ListLabel678">
    <w:name w:val="ListLabel 678"/>
    <w:rsid w:val="006834C7"/>
    <w:rPr>
      <w:rFonts w:cs="Times New Roman"/>
    </w:rPr>
  </w:style>
  <w:style w:type="character" w:customStyle="1" w:styleId="ListLabel679">
    <w:name w:val="ListLabel 679"/>
    <w:rsid w:val="006834C7"/>
    <w:rPr>
      <w:rFonts w:cs="Times New Roman"/>
    </w:rPr>
  </w:style>
  <w:style w:type="character" w:customStyle="1" w:styleId="ListLabel680">
    <w:name w:val="ListLabel 680"/>
    <w:rsid w:val="006834C7"/>
    <w:rPr>
      <w:rFonts w:cs="Times New Roman"/>
    </w:rPr>
  </w:style>
  <w:style w:type="character" w:customStyle="1" w:styleId="ListLabel681">
    <w:name w:val="ListLabel 681"/>
    <w:rsid w:val="006834C7"/>
    <w:rPr>
      <w:rFonts w:cs="Times New Roman"/>
    </w:rPr>
  </w:style>
  <w:style w:type="character" w:customStyle="1" w:styleId="ListLabel682">
    <w:name w:val="ListLabel 682"/>
    <w:rsid w:val="006834C7"/>
    <w:rPr>
      <w:rFonts w:cs="Times New Roman"/>
      <w:sz w:val="22"/>
    </w:rPr>
  </w:style>
  <w:style w:type="character" w:customStyle="1" w:styleId="ListLabel683">
    <w:name w:val="ListLabel 683"/>
    <w:rsid w:val="006834C7"/>
    <w:rPr>
      <w:rFonts w:cs="Times New Roman"/>
    </w:rPr>
  </w:style>
  <w:style w:type="character" w:customStyle="1" w:styleId="ListLabel684">
    <w:name w:val="ListLabel 684"/>
    <w:rsid w:val="006834C7"/>
    <w:rPr>
      <w:rFonts w:cs="Times New Roman"/>
    </w:rPr>
  </w:style>
  <w:style w:type="character" w:customStyle="1" w:styleId="ListLabel685">
    <w:name w:val="ListLabel 685"/>
    <w:rsid w:val="006834C7"/>
    <w:rPr>
      <w:rFonts w:cs="Times New Roman"/>
    </w:rPr>
  </w:style>
  <w:style w:type="character" w:customStyle="1" w:styleId="ListLabel686">
    <w:name w:val="ListLabel 686"/>
    <w:rsid w:val="006834C7"/>
    <w:rPr>
      <w:rFonts w:cs="Times New Roman"/>
    </w:rPr>
  </w:style>
  <w:style w:type="character" w:customStyle="1" w:styleId="ListLabel687">
    <w:name w:val="ListLabel 687"/>
    <w:rsid w:val="006834C7"/>
    <w:rPr>
      <w:rFonts w:cs="Times New Roman"/>
    </w:rPr>
  </w:style>
  <w:style w:type="character" w:customStyle="1" w:styleId="ListLabel688">
    <w:name w:val="ListLabel 688"/>
    <w:rsid w:val="006834C7"/>
    <w:rPr>
      <w:rFonts w:cs="Times New Roman"/>
    </w:rPr>
  </w:style>
  <w:style w:type="character" w:customStyle="1" w:styleId="ListLabel689">
    <w:name w:val="ListLabel 689"/>
    <w:rsid w:val="006834C7"/>
    <w:rPr>
      <w:rFonts w:cs="Times New Roman"/>
    </w:rPr>
  </w:style>
  <w:style w:type="character" w:customStyle="1" w:styleId="ListLabel690">
    <w:name w:val="ListLabel 690"/>
    <w:rsid w:val="006834C7"/>
    <w:rPr>
      <w:rFonts w:cs="Times New Roman"/>
    </w:rPr>
  </w:style>
  <w:style w:type="character" w:customStyle="1" w:styleId="ListLabel691">
    <w:name w:val="ListLabel 691"/>
    <w:rsid w:val="006834C7"/>
    <w:rPr>
      <w:rFonts w:cs="Times New Roman"/>
      <w:sz w:val="22"/>
      <w:szCs w:val="20"/>
    </w:rPr>
  </w:style>
  <w:style w:type="character" w:customStyle="1" w:styleId="ListLabel692">
    <w:name w:val="ListLabel 692"/>
    <w:rsid w:val="006834C7"/>
    <w:rPr>
      <w:rFonts w:cs="Symbol"/>
      <w:sz w:val="22"/>
    </w:rPr>
  </w:style>
  <w:style w:type="character" w:customStyle="1" w:styleId="ListLabel693">
    <w:name w:val="ListLabel 693"/>
    <w:rsid w:val="006834C7"/>
    <w:rPr>
      <w:rFonts w:eastAsia="Times New Roman" w:cs="Times New Roman"/>
      <w:color w:val="00000A"/>
    </w:rPr>
  </w:style>
  <w:style w:type="character" w:customStyle="1" w:styleId="ListLabel694">
    <w:name w:val="ListLabel 694"/>
    <w:rsid w:val="006834C7"/>
    <w:rPr>
      <w:rFonts w:cs="Times New Roman"/>
    </w:rPr>
  </w:style>
  <w:style w:type="character" w:customStyle="1" w:styleId="ListLabel695">
    <w:name w:val="ListLabel 695"/>
    <w:rsid w:val="006834C7"/>
    <w:rPr>
      <w:rFonts w:cs="Times New Roman"/>
    </w:rPr>
  </w:style>
  <w:style w:type="character" w:customStyle="1" w:styleId="ListLabel696">
    <w:name w:val="ListLabel 696"/>
    <w:rsid w:val="006834C7"/>
    <w:rPr>
      <w:rFonts w:cs="Times New Roman"/>
      <w:color w:val="00000A"/>
      <w:sz w:val="20"/>
    </w:rPr>
  </w:style>
  <w:style w:type="character" w:customStyle="1" w:styleId="ListLabel697">
    <w:name w:val="ListLabel 697"/>
    <w:rsid w:val="006834C7"/>
    <w:rPr>
      <w:rFonts w:cs="Times New Roman"/>
    </w:rPr>
  </w:style>
  <w:style w:type="character" w:customStyle="1" w:styleId="ListLabel698">
    <w:name w:val="ListLabel 698"/>
    <w:rsid w:val="006834C7"/>
    <w:rPr>
      <w:rFonts w:cs="Times New Roman"/>
    </w:rPr>
  </w:style>
  <w:style w:type="character" w:customStyle="1" w:styleId="ListLabel699">
    <w:name w:val="ListLabel 699"/>
    <w:rsid w:val="006834C7"/>
    <w:rPr>
      <w:rFonts w:cs="Times New Roman"/>
    </w:rPr>
  </w:style>
  <w:style w:type="character" w:customStyle="1" w:styleId="ListLabel700">
    <w:name w:val="ListLabel 700"/>
    <w:rsid w:val="006834C7"/>
    <w:rPr>
      <w:rFonts w:cs="Times New Roman"/>
    </w:rPr>
  </w:style>
  <w:style w:type="character" w:customStyle="1" w:styleId="ListLabel701">
    <w:name w:val="ListLabel 701"/>
    <w:rsid w:val="006834C7"/>
    <w:rPr>
      <w:rFonts w:cs="Symbol"/>
      <w:sz w:val="22"/>
    </w:rPr>
  </w:style>
  <w:style w:type="character" w:customStyle="1" w:styleId="ListLabel702">
    <w:name w:val="ListLabel 702"/>
    <w:rsid w:val="006834C7"/>
    <w:rPr>
      <w:rFonts w:cs="Symbol"/>
      <w:sz w:val="22"/>
    </w:rPr>
  </w:style>
  <w:style w:type="character" w:customStyle="1" w:styleId="ListLabel703">
    <w:name w:val="ListLabel 703"/>
    <w:rsid w:val="006834C7"/>
    <w:rPr>
      <w:rFonts w:cs="Courier New"/>
      <w:sz w:val="22"/>
    </w:rPr>
  </w:style>
  <w:style w:type="character" w:customStyle="1" w:styleId="ListLabel704">
    <w:name w:val="ListLabel 704"/>
    <w:rsid w:val="006834C7"/>
    <w:rPr>
      <w:rFonts w:cs="Symbol"/>
    </w:rPr>
  </w:style>
  <w:style w:type="character" w:customStyle="1" w:styleId="ListLabel705">
    <w:name w:val="ListLabel 705"/>
    <w:rsid w:val="006834C7"/>
    <w:rPr>
      <w:rFonts w:cs="Courier New"/>
    </w:rPr>
  </w:style>
  <w:style w:type="character" w:customStyle="1" w:styleId="ListLabel706">
    <w:name w:val="ListLabel 706"/>
    <w:rsid w:val="006834C7"/>
    <w:rPr>
      <w:rFonts w:cs="Wingdings"/>
    </w:rPr>
  </w:style>
  <w:style w:type="character" w:customStyle="1" w:styleId="ListLabel707">
    <w:name w:val="ListLabel 707"/>
    <w:rsid w:val="006834C7"/>
    <w:rPr>
      <w:rFonts w:cs="Symbol"/>
    </w:rPr>
  </w:style>
  <w:style w:type="character" w:customStyle="1" w:styleId="ListLabel708">
    <w:name w:val="ListLabel 708"/>
    <w:rsid w:val="006834C7"/>
    <w:rPr>
      <w:rFonts w:cs="Courier New"/>
    </w:rPr>
  </w:style>
  <w:style w:type="character" w:customStyle="1" w:styleId="ListLabel709">
    <w:name w:val="ListLabel 709"/>
    <w:rsid w:val="006834C7"/>
    <w:rPr>
      <w:rFonts w:cs="Wingdings"/>
    </w:rPr>
  </w:style>
  <w:style w:type="character" w:customStyle="1" w:styleId="ListLabel710">
    <w:name w:val="ListLabel 710"/>
    <w:rsid w:val="006834C7"/>
    <w:rPr>
      <w:rFonts w:cs="Times New Roman"/>
      <w:sz w:val="22"/>
    </w:rPr>
  </w:style>
  <w:style w:type="character" w:customStyle="1" w:styleId="ListLabel711">
    <w:name w:val="ListLabel 711"/>
    <w:rsid w:val="006834C7"/>
    <w:rPr>
      <w:rFonts w:cs="Times New Roman"/>
    </w:rPr>
  </w:style>
  <w:style w:type="character" w:customStyle="1" w:styleId="ListLabel712">
    <w:name w:val="ListLabel 712"/>
    <w:rsid w:val="006834C7"/>
    <w:rPr>
      <w:rFonts w:cs="Times New Roman"/>
    </w:rPr>
  </w:style>
  <w:style w:type="character" w:customStyle="1" w:styleId="ListLabel713">
    <w:name w:val="ListLabel 713"/>
    <w:rsid w:val="006834C7"/>
    <w:rPr>
      <w:rFonts w:cs="Times New Roman"/>
    </w:rPr>
  </w:style>
  <w:style w:type="character" w:customStyle="1" w:styleId="ListLabel714">
    <w:name w:val="ListLabel 714"/>
    <w:rsid w:val="006834C7"/>
    <w:rPr>
      <w:rFonts w:cs="Times New Roman"/>
    </w:rPr>
  </w:style>
  <w:style w:type="character" w:customStyle="1" w:styleId="ListLabel715">
    <w:name w:val="ListLabel 715"/>
    <w:rsid w:val="006834C7"/>
    <w:rPr>
      <w:rFonts w:cs="Times New Roman"/>
    </w:rPr>
  </w:style>
  <w:style w:type="character" w:customStyle="1" w:styleId="ListLabel716">
    <w:name w:val="ListLabel 716"/>
    <w:rsid w:val="006834C7"/>
    <w:rPr>
      <w:rFonts w:cs="Times New Roman"/>
    </w:rPr>
  </w:style>
  <w:style w:type="character" w:customStyle="1" w:styleId="ListLabel717">
    <w:name w:val="ListLabel 717"/>
    <w:rsid w:val="006834C7"/>
    <w:rPr>
      <w:rFonts w:cs="Times New Roman"/>
    </w:rPr>
  </w:style>
  <w:style w:type="character" w:customStyle="1" w:styleId="ListLabel718">
    <w:name w:val="ListLabel 718"/>
    <w:rsid w:val="006834C7"/>
    <w:rPr>
      <w:rFonts w:cs="Times New Roman"/>
    </w:rPr>
  </w:style>
  <w:style w:type="character" w:customStyle="1" w:styleId="ListLabel719">
    <w:name w:val="ListLabel 719"/>
    <w:rsid w:val="006834C7"/>
    <w:rPr>
      <w:rFonts w:cs="Symbol"/>
      <w:sz w:val="22"/>
    </w:rPr>
  </w:style>
  <w:style w:type="character" w:customStyle="1" w:styleId="ListLabel720">
    <w:name w:val="ListLabel 720"/>
    <w:rsid w:val="006834C7"/>
    <w:rPr>
      <w:rFonts w:cs="Courier New"/>
    </w:rPr>
  </w:style>
  <w:style w:type="character" w:customStyle="1" w:styleId="ListLabel721">
    <w:name w:val="ListLabel 721"/>
    <w:rsid w:val="006834C7"/>
    <w:rPr>
      <w:rFonts w:cs="Wingdings"/>
    </w:rPr>
  </w:style>
  <w:style w:type="character" w:customStyle="1" w:styleId="ListLabel722">
    <w:name w:val="ListLabel 722"/>
    <w:rsid w:val="006834C7"/>
    <w:rPr>
      <w:rFonts w:cs="Symbol"/>
    </w:rPr>
  </w:style>
  <w:style w:type="character" w:customStyle="1" w:styleId="ListLabel723">
    <w:name w:val="ListLabel 723"/>
    <w:rsid w:val="006834C7"/>
    <w:rPr>
      <w:rFonts w:cs="Courier New"/>
    </w:rPr>
  </w:style>
  <w:style w:type="character" w:customStyle="1" w:styleId="ListLabel724">
    <w:name w:val="ListLabel 724"/>
    <w:rsid w:val="006834C7"/>
    <w:rPr>
      <w:rFonts w:cs="Wingdings"/>
    </w:rPr>
  </w:style>
  <w:style w:type="character" w:customStyle="1" w:styleId="ListLabel725">
    <w:name w:val="ListLabel 725"/>
    <w:rsid w:val="006834C7"/>
    <w:rPr>
      <w:rFonts w:cs="Symbol"/>
    </w:rPr>
  </w:style>
  <w:style w:type="character" w:customStyle="1" w:styleId="ListLabel726">
    <w:name w:val="ListLabel 726"/>
    <w:rsid w:val="006834C7"/>
    <w:rPr>
      <w:rFonts w:cs="Courier New"/>
    </w:rPr>
  </w:style>
  <w:style w:type="character" w:customStyle="1" w:styleId="ListLabel727">
    <w:name w:val="ListLabel 727"/>
    <w:rsid w:val="006834C7"/>
    <w:rPr>
      <w:rFonts w:cs="Wingdings"/>
    </w:rPr>
  </w:style>
  <w:style w:type="character" w:customStyle="1" w:styleId="ListLabel728">
    <w:name w:val="ListLabel 728"/>
    <w:rsid w:val="006834C7"/>
    <w:rPr>
      <w:rFonts w:cs="Symbol"/>
      <w:sz w:val="22"/>
    </w:rPr>
  </w:style>
  <w:style w:type="character" w:customStyle="1" w:styleId="ListLabel729">
    <w:name w:val="ListLabel 729"/>
    <w:rsid w:val="006834C7"/>
    <w:rPr>
      <w:rFonts w:cs="Courier New"/>
    </w:rPr>
  </w:style>
  <w:style w:type="character" w:customStyle="1" w:styleId="ListLabel730">
    <w:name w:val="ListLabel 730"/>
    <w:rsid w:val="006834C7"/>
    <w:rPr>
      <w:rFonts w:cs="Wingdings"/>
    </w:rPr>
  </w:style>
  <w:style w:type="character" w:customStyle="1" w:styleId="ListLabel731">
    <w:name w:val="ListLabel 731"/>
    <w:rsid w:val="006834C7"/>
    <w:rPr>
      <w:rFonts w:cs="Symbol"/>
    </w:rPr>
  </w:style>
  <w:style w:type="character" w:customStyle="1" w:styleId="ListLabel732">
    <w:name w:val="ListLabel 732"/>
    <w:rsid w:val="006834C7"/>
    <w:rPr>
      <w:rFonts w:cs="Courier New"/>
    </w:rPr>
  </w:style>
  <w:style w:type="character" w:customStyle="1" w:styleId="ListLabel733">
    <w:name w:val="ListLabel 733"/>
    <w:rsid w:val="006834C7"/>
    <w:rPr>
      <w:rFonts w:cs="Wingdings"/>
    </w:rPr>
  </w:style>
  <w:style w:type="character" w:customStyle="1" w:styleId="ListLabel734">
    <w:name w:val="ListLabel 734"/>
    <w:rsid w:val="006834C7"/>
    <w:rPr>
      <w:rFonts w:cs="Symbol"/>
    </w:rPr>
  </w:style>
  <w:style w:type="character" w:customStyle="1" w:styleId="ListLabel735">
    <w:name w:val="ListLabel 735"/>
    <w:rsid w:val="006834C7"/>
    <w:rPr>
      <w:rFonts w:cs="Courier New"/>
    </w:rPr>
  </w:style>
  <w:style w:type="character" w:customStyle="1" w:styleId="ListLabel736">
    <w:name w:val="ListLabel 736"/>
    <w:rsid w:val="006834C7"/>
    <w:rPr>
      <w:rFonts w:cs="Wingdings"/>
    </w:rPr>
  </w:style>
  <w:style w:type="character" w:customStyle="1" w:styleId="ListLabel737">
    <w:name w:val="ListLabel 737"/>
    <w:rsid w:val="006834C7"/>
    <w:rPr>
      <w:rFonts w:cs="Times New Roman"/>
      <w:sz w:val="22"/>
    </w:rPr>
  </w:style>
  <w:style w:type="character" w:customStyle="1" w:styleId="ListLabel738">
    <w:name w:val="ListLabel 738"/>
    <w:rsid w:val="006834C7"/>
    <w:rPr>
      <w:rFonts w:cs="Times New Roman"/>
    </w:rPr>
  </w:style>
  <w:style w:type="character" w:customStyle="1" w:styleId="ListLabel739">
    <w:name w:val="ListLabel 739"/>
    <w:rsid w:val="006834C7"/>
    <w:rPr>
      <w:rFonts w:cs="Times New Roman"/>
    </w:rPr>
  </w:style>
  <w:style w:type="character" w:customStyle="1" w:styleId="ListLabel740">
    <w:name w:val="ListLabel 740"/>
    <w:rsid w:val="006834C7"/>
    <w:rPr>
      <w:rFonts w:cs="Times New Roman"/>
    </w:rPr>
  </w:style>
  <w:style w:type="character" w:customStyle="1" w:styleId="ListLabel741">
    <w:name w:val="ListLabel 741"/>
    <w:rsid w:val="006834C7"/>
    <w:rPr>
      <w:rFonts w:cs="Times New Roman"/>
    </w:rPr>
  </w:style>
  <w:style w:type="character" w:customStyle="1" w:styleId="ListLabel742">
    <w:name w:val="ListLabel 742"/>
    <w:rsid w:val="006834C7"/>
    <w:rPr>
      <w:rFonts w:cs="Times New Roman"/>
    </w:rPr>
  </w:style>
  <w:style w:type="character" w:customStyle="1" w:styleId="ListLabel743">
    <w:name w:val="ListLabel 743"/>
    <w:rsid w:val="006834C7"/>
    <w:rPr>
      <w:rFonts w:cs="Times New Roman"/>
    </w:rPr>
  </w:style>
  <w:style w:type="character" w:customStyle="1" w:styleId="ListLabel744">
    <w:name w:val="ListLabel 744"/>
    <w:rsid w:val="006834C7"/>
    <w:rPr>
      <w:rFonts w:cs="Times New Roman"/>
    </w:rPr>
  </w:style>
  <w:style w:type="character" w:customStyle="1" w:styleId="ListLabel745">
    <w:name w:val="ListLabel 745"/>
    <w:rsid w:val="006834C7"/>
    <w:rPr>
      <w:rFonts w:cs="Times New Roman"/>
    </w:rPr>
  </w:style>
  <w:style w:type="character" w:customStyle="1" w:styleId="ListLabel746">
    <w:name w:val="ListLabel 746"/>
    <w:rsid w:val="006834C7"/>
    <w:rPr>
      <w:rFonts w:cs="Times New Roman"/>
      <w:sz w:val="22"/>
    </w:rPr>
  </w:style>
  <w:style w:type="character" w:customStyle="1" w:styleId="ListLabel747">
    <w:name w:val="ListLabel 747"/>
    <w:rsid w:val="006834C7"/>
    <w:rPr>
      <w:rFonts w:cs="Times New Roman"/>
    </w:rPr>
  </w:style>
  <w:style w:type="character" w:customStyle="1" w:styleId="ListLabel748">
    <w:name w:val="ListLabel 748"/>
    <w:rsid w:val="006834C7"/>
    <w:rPr>
      <w:rFonts w:cs="Times New Roman"/>
    </w:rPr>
  </w:style>
  <w:style w:type="character" w:customStyle="1" w:styleId="ListLabel749">
    <w:name w:val="ListLabel 749"/>
    <w:rsid w:val="006834C7"/>
    <w:rPr>
      <w:rFonts w:cs="Times New Roman"/>
    </w:rPr>
  </w:style>
  <w:style w:type="character" w:customStyle="1" w:styleId="ListLabel750">
    <w:name w:val="ListLabel 750"/>
    <w:rsid w:val="006834C7"/>
    <w:rPr>
      <w:rFonts w:cs="Times New Roman"/>
    </w:rPr>
  </w:style>
  <w:style w:type="character" w:customStyle="1" w:styleId="ListLabel751">
    <w:name w:val="ListLabel 751"/>
    <w:rsid w:val="006834C7"/>
    <w:rPr>
      <w:rFonts w:cs="Times New Roman"/>
    </w:rPr>
  </w:style>
  <w:style w:type="character" w:customStyle="1" w:styleId="ListLabel752">
    <w:name w:val="ListLabel 752"/>
    <w:rsid w:val="006834C7"/>
    <w:rPr>
      <w:rFonts w:cs="Times New Roman"/>
    </w:rPr>
  </w:style>
  <w:style w:type="character" w:customStyle="1" w:styleId="ListLabel753">
    <w:name w:val="ListLabel 753"/>
    <w:rsid w:val="006834C7"/>
    <w:rPr>
      <w:rFonts w:cs="Times New Roman"/>
    </w:rPr>
  </w:style>
  <w:style w:type="character" w:customStyle="1" w:styleId="ListLabel754">
    <w:name w:val="ListLabel 754"/>
    <w:rsid w:val="006834C7"/>
    <w:rPr>
      <w:rFonts w:cs="Times New Roman"/>
    </w:rPr>
  </w:style>
  <w:style w:type="character" w:customStyle="1" w:styleId="ListLabel755">
    <w:name w:val="ListLabel 755"/>
    <w:rsid w:val="006834C7"/>
    <w:rPr>
      <w:rFonts w:cs="Times New Roman"/>
    </w:rPr>
  </w:style>
  <w:style w:type="character" w:customStyle="1" w:styleId="ListLabel756">
    <w:name w:val="ListLabel 756"/>
    <w:rsid w:val="006834C7"/>
    <w:rPr>
      <w:rFonts w:cs="Times New Roman"/>
      <w:sz w:val="22"/>
    </w:rPr>
  </w:style>
  <w:style w:type="character" w:customStyle="1" w:styleId="ListLabel757">
    <w:name w:val="ListLabel 757"/>
    <w:rsid w:val="006834C7"/>
    <w:rPr>
      <w:rFonts w:cs="Times New Roman"/>
    </w:rPr>
  </w:style>
  <w:style w:type="character" w:customStyle="1" w:styleId="ListLabel758">
    <w:name w:val="ListLabel 758"/>
    <w:rsid w:val="006834C7"/>
    <w:rPr>
      <w:rFonts w:cs="Times New Roman"/>
    </w:rPr>
  </w:style>
  <w:style w:type="character" w:customStyle="1" w:styleId="ListLabel759">
    <w:name w:val="ListLabel 759"/>
    <w:rsid w:val="006834C7"/>
    <w:rPr>
      <w:rFonts w:cs="Times New Roman"/>
    </w:rPr>
  </w:style>
  <w:style w:type="character" w:customStyle="1" w:styleId="ListLabel760">
    <w:name w:val="ListLabel 760"/>
    <w:rsid w:val="006834C7"/>
    <w:rPr>
      <w:rFonts w:cs="Times New Roman"/>
    </w:rPr>
  </w:style>
  <w:style w:type="character" w:customStyle="1" w:styleId="ListLabel761">
    <w:name w:val="ListLabel 761"/>
    <w:rsid w:val="006834C7"/>
    <w:rPr>
      <w:rFonts w:cs="Times New Roman"/>
    </w:rPr>
  </w:style>
  <w:style w:type="character" w:customStyle="1" w:styleId="ListLabel762">
    <w:name w:val="ListLabel 762"/>
    <w:rsid w:val="006834C7"/>
    <w:rPr>
      <w:rFonts w:cs="Times New Roman"/>
    </w:rPr>
  </w:style>
  <w:style w:type="character" w:customStyle="1" w:styleId="ListLabel763">
    <w:name w:val="ListLabel 763"/>
    <w:rsid w:val="006834C7"/>
    <w:rPr>
      <w:rFonts w:cs="Times New Roman"/>
    </w:rPr>
  </w:style>
  <w:style w:type="character" w:customStyle="1" w:styleId="ListLabel764">
    <w:name w:val="ListLabel 764"/>
    <w:rsid w:val="006834C7"/>
    <w:rPr>
      <w:rFonts w:cs="Times New Roman"/>
      <w:sz w:val="22"/>
    </w:rPr>
  </w:style>
  <w:style w:type="character" w:customStyle="1" w:styleId="ListLabel765">
    <w:name w:val="ListLabel 765"/>
    <w:rsid w:val="006834C7"/>
    <w:rPr>
      <w:rFonts w:cs="Times New Roman"/>
    </w:rPr>
  </w:style>
  <w:style w:type="character" w:customStyle="1" w:styleId="ListLabel766">
    <w:name w:val="ListLabel 766"/>
    <w:rsid w:val="006834C7"/>
    <w:rPr>
      <w:rFonts w:cs="Times New Roman"/>
    </w:rPr>
  </w:style>
  <w:style w:type="character" w:customStyle="1" w:styleId="ListLabel767">
    <w:name w:val="ListLabel 767"/>
    <w:rsid w:val="006834C7"/>
    <w:rPr>
      <w:rFonts w:cs="Times New Roman"/>
    </w:rPr>
  </w:style>
  <w:style w:type="character" w:customStyle="1" w:styleId="ListLabel768">
    <w:name w:val="ListLabel 768"/>
    <w:rsid w:val="006834C7"/>
    <w:rPr>
      <w:rFonts w:cs="Times New Roman"/>
    </w:rPr>
  </w:style>
  <w:style w:type="character" w:customStyle="1" w:styleId="ListLabel769">
    <w:name w:val="ListLabel 769"/>
    <w:rsid w:val="006834C7"/>
    <w:rPr>
      <w:rFonts w:cs="Times New Roman"/>
    </w:rPr>
  </w:style>
  <w:style w:type="character" w:customStyle="1" w:styleId="ListLabel770">
    <w:name w:val="ListLabel 770"/>
    <w:rsid w:val="006834C7"/>
    <w:rPr>
      <w:rFonts w:cs="Times New Roman"/>
    </w:rPr>
  </w:style>
  <w:style w:type="character" w:customStyle="1" w:styleId="ListLabel771">
    <w:name w:val="ListLabel 771"/>
    <w:rsid w:val="006834C7"/>
    <w:rPr>
      <w:rFonts w:cs="Times New Roman"/>
    </w:rPr>
  </w:style>
  <w:style w:type="character" w:customStyle="1" w:styleId="ListLabel772">
    <w:name w:val="ListLabel 772"/>
    <w:rsid w:val="006834C7"/>
    <w:rPr>
      <w:rFonts w:cs="Times New Roman"/>
    </w:rPr>
  </w:style>
  <w:style w:type="character" w:customStyle="1" w:styleId="ListLabel773">
    <w:name w:val="ListLabel 773"/>
    <w:rsid w:val="006834C7"/>
    <w:rPr>
      <w:rFonts w:cs="Times New Roman"/>
      <w:sz w:val="22"/>
    </w:rPr>
  </w:style>
  <w:style w:type="character" w:customStyle="1" w:styleId="ListLabel774">
    <w:name w:val="ListLabel 774"/>
    <w:rsid w:val="006834C7"/>
    <w:rPr>
      <w:rFonts w:cs="Times New Roman"/>
    </w:rPr>
  </w:style>
  <w:style w:type="character" w:customStyle="1" w:styleId="ListLabel775">
    <w:name w:val="ListLabel 775"/>
    <w:rsid w:val="006834C7"/>
    <w:rPr>
      <w:rFonts w:cs="Times New Roman"/>
    </w:rPr>
  </w:style>
  <w:style w:type="character" w:customStyle="1" w:styleId="ListLabel776">
    <w:name w:val="ListLabel 776"/>
    <w:rsid w:val="006834C7"/>
    <w:rPr>
      <w:rFonts w:cs="Times New Roman"/>
    </w:rPr>
  </w:style>
  <w:style w:type="character" w:customStyle="1" w:styleId="ListLabel777">
    <w:name w:val="ListLabel 777"/>
    <w:rsid w:val="006834C7"/>
    <w:rPr>
      <w:rFonts w:cs="Times New Roman"/>
    </w:rPr>
  </w:style>
  <w:style w:type="character" w:customStyle="1" w:styleId="ListLabel778">
    <w:name w:val="ListLabel 778"/>
    <w:rsid w:val="006834C7"/>
    <w:rPr>
      <w:rFonts w:cs="Times New Roman"/>
    </w:rPr>
  </w:style>
  <w:style w:type="character" w:customStyle="1" w:styleId="ListLabel779">
    <w:name w:val="ListLabel 779"/>
    <w:rsid w:val="006834C7"/>
    <w:rPr>
      <w:rFonts w:cs="Times New Roman"/>
    </w:rPr>
  </w:style>
  <w:style w:type="character" w:customStyle="1" w:styleId="ListLabel780">
    <w:name w:val="ListLabel 780"/>
    <w:rsid w:val="006834C7"/>
    <w:rPr>
      <w:rFonts w:cs="Times New Roman"/>
    </w:rPr>
  </w:style>
  <w:style w:type="character" w:customStyle="1" w:styleId="ListLabel781">
    <w:name w:val="ListLabel 781"/>
    <w:rsid w:val="006834C7"/>
    <w:rPr>
      <w:rFonts w:cs="Times New Roman"/>
    </w:rPr>
  </w:style>
  <w:style w:type="character" w:customStyle="1" w:styleId="ListLabel782">
    <w:name w:val="ListLabel 782"/>
    <w:rsid w:val="006834C7"/>
    <w:rPr>
      <w:rFonts w:cs="Times New Roman"/>
      <w:sz w:val="22"/>
    </w:rPr>
  </w:style>
  <w:style w:type="character" w:customStyle="1" w:styleId="ListLabel783">
    <w:name w:val="ListLabel 783"/>
    <w:rsid w:val="006834C7"/>
    <w:rPr>
      <w:rFonts w:cs="Times New Roman"/>
    </w:rPr>
  </w:style>
  <w:style w:type="character" w:customStyle="1" w:styleId="ListLabel784">
    <w:name w:val="ListLabel 784"/>
    <w:rsid w:val="006834C7"/>
    <w:rPr>
      <w:rFonts w:cs="Times New Roman"/>
    </w:rPr>
  </w:style>
  <w:style w:type="character" w:customStyle="1" w:styleId="ListLabel785">
    <w:name w:val="ListLabel 785"/>
    <w:rsid w:val="006834C7"/>
    <w:rPr>
      <w:rFonts w:cs="Times New Roman"/>
    </w:rPr>
  </w:style>
  <w:style w:type="character" w:customStyle="1" w:styleId="ListLabel786">
    <w:name w:val="ListLabel 786"/>
    <w:rsid w:val="006834C7"/>
    <w:rPr>
      <w:rFonts w:cs="Times New Roman"/>
    </w:rPr>
  </w:style>
  <w:style w:type="character" w:customStyle="1" w:styleId="ListLabel787">
    <w:name w:val="ListLabel 787"/>
    <w:rsid w:val="006834C7"/>
    <w:rPr>
      <w:rFonts w:cs="Times New Roman"/>
    </w:rPr>
  </w:style>
  <w:style w:type="character" w:customStyle="1" w:styleId="ListLabel788">
    <w:name w:val="ListLabel 788"/>
    <w:rsid w:val="006834C7"/>
    <w:rPr>
      <w:rFonts w:cs="Times New Roman"/>
    </w:rPr>
  </w:style>
  <w:style w:type="character" w:customStyle="1" w:styleId="ListLabel789">
    <w:name w:val="ListLabel 789"/>
    <w:rsid w:val="006834C7"/>
    <w:rPr>
      <w:rFonts w:cs="Times New Roman"/>
    </w:rPr>
  </w:style>
  <w:style w:type="character" w:customStyle="1" w:styleId="ListLabel790">
    <w:name w:val="ListLabel 790"/>
    <w:rsid w:val="006834C7"/>
    <w:rPr>
      <w:rFonts w:cs="Times New Roman"/>
    </w:rPr>
  </w:style>
  <w:style w:type="character" w:customStyle="1" w:styleId="ListLabel791">
    <w:name w:val="ListLabel 791"/>
    <w:rsid w:val="006834C7"/>
    <w:rPr>
      <w:rFonts w:cs="Times New Roman"/>
      <w:sz w:val="22"/>
    </w:rPr>
  </w:style>
  <w:style w:type="character" w:customStyle="1" w:styleId="ListLabel792">
    <w:name w:val="ListLabel 792"/>
    <w:rsid w:val="006834C7"/>
    <w:rPr>
      <w:rFonts w:cs="Times New Roman"/>
    </w:rPr>
  </w:style>
  <w:style w:type="character" w:customStyle="1" w:styleId="ListLabel793">
    <w:name w:val="ListLabel 793"/>
    <w:rsid w:val="006834C7"/>
    <w:rPr>
      <w:rFonts w:cs="Times New Roman"/>
    </w:rPr>
  </w:style>
  <w:style w:type="character" w:customStyle="1" w:styleId="ListLabel794">
    <w:name w:val="ListLabel 794"/>
    <w:rsid w:val="006834C7"/>
    <w:rPr>
      <w:rFonts w:cs="Times New Roman"/>
    </w:rPr>
  </w:style>
  <w:style w:type="character" w:customStyle="1" w:styleId="ListLabel795">
    <w:name w:val="ListLabel 795"/>
    <w:rsid w:val="006834C7"/>
    <w:rPr>
      <w:rFonts w:cs="Times New Roman"/>
    </w:rPr>
  </w:style>
  <w:style w:type="character" w:customStyle="1" w:styleId="ListLabel796">
    <w:name w:val="ListLabel 796"/>
    <w:rsid w:val="006834C7"/>
    <w:rPr>
      <w:rFonts w:cs="Times New Roman"/>
    </w:rPr>
  </w:style>
  <w:style w:type="character" w:customStyle="1" w:styleId="ListLabel797">
    <w:name w:val="ListLabel 797"/>
    <w:rsid w:val="006834C7"/>
    <w:rPr>
      <w:rFonts w:cs="Times New Roman"/>
    </w:rPr>
  </w:style>
  <w:style w:type="character" w:customStyle="1" w:styleId="ListLabel798">
    <w:name w:val="ListLabel 798"/>
    <w:rsid w:val="006834C7"/>
    <w:rPr>
      <w:rFonts w:cs="Times New Roman"/>
    </w:rPr>
  </w:style>
  <w:style w:type="character" w:customStyle="1" w:styleId="ListLabel799">
    <w:name w:val="ListLabel 799"/>
    <w:rsid w:val="006834C7"/>
    <w:rPr>
      <w:rFonts w:cs="Times New Roman"/>
    </w:rPr>
  </w:style>
  <w:style w:type="character" w:customStyle="1" w:styleId="ListLabel800">
    <w:name w:val="ListLabel 800"/>
    <w:rsid w:val="006834C7"/>
    <w:rPr>
      <w:rFonts w:cs="Times New Roman"/>
      <w:b/>
      <w:sz w:val="20"/>
    </w:rPr>
  </w:style>
  <w:style w:type="character" w:customStyle="1" w:styleId="ListLabel801">
    <w:name w:val="ListLabel 801"/>
    <w:rsid w:val="006834C7"/>
    <w:rPr>
      <w:rFonts w:cs="Times New Roman"/>
      <w:sz w:val="22"/>
    </w:rPr>
  </w:style>
  <w:style w:type="character" w:customStyle="1" w:styleId="ListLabel802">
    <w:name w:val="ListLabel 802"/>
    <w:rsid w:val="006834C7"/>
    <w:rPr>
      <w:rFonts w:cs="Times New Roman"/>
    </w:rPr>
  </w:style>
  <w:style w:type="character" w:customStyle="1" w:styleId="ListLabel803">
    <w:name w:val="ListLabel 803"/>
    <w:rsid w:val="006834C7"/>
    <w:rPr>
      <w:rFonts w:cs="Times New Roman"/>
    </w:rPr>
  </w:style>
  <w:style w:type="character" w:customStyle="1" w:styleId="ListLabel804">
    <w:name w:val="ListLabel 804"/>
    <w:rsid w:val="006834C7"/>
    <w:rPr>
      <w:rFonts w:cs="Times New Roman"/>
    </w:rPr>
  </w:style>
  <w:style w:type="character" w:customStyle="1" w:styleId="ListLabel805">
    <w:name w:val="ListLabel 805"/>
    <w:rsid w:val="006834C7"/>
    <w:rPr>
      <w:rFonts w:cs="Times New Roman"/>
    </w:rPr>
  </w:style>
  <w:style w:type="character" w:customStyle="1" w:styleId="ListLabel806">
    <w:name w:val="ListLabel 806"/>
    <w:rsid w:val="006834C7"/>
    <w:rPr>
      <w:rFonts w:cs="Times New Roman"/>
    </w:rPr>
  </w:style>
  <w:style w:type="character" w:customStyle="1" w:styleId="ListLabel807">
    <w:name w:val="ListLabel 807"/>
    <w:rsid w:val="006834C7"/>
    <w:rPr>
      <w:rFonts w:cs="Times New Roman"/>
    </w:rPr>
  </w:style>
  <w:style w:type="character" w:customStyle="1" w:styleId="ListLabel808">
    <w:name w:val="ListLabel 808"/>
    <w:rsid w:val="006834C7"/>
    <w:rPr>
      <w:rFonts w:cs="Times New Roman"/>
      <w:sz w:val="20"/>
    </w:rPr>
  </w:style>
  <w:style w:type="character" w:customStyle="1" w:styleId="ListLabel809">
    <w:name w:val="ListLabel 809"/>
    <w:rsid w:val="006834C7"/>
    <w:rPr>
      <w:rFonts w:cs="Times New Roman"/>
      <w:sz w:val="20"/>
    </w:rPr>
  </w:style>
  <w:style w:type="character" w:customStyle="1" w:styleId="ListLabel810">
    <w:name w:val="ListLabel 810"/>
    <w:rsid w:val="006834C7"/>
    <w:rPr>
      <w:rFonts w:cs="Times New Roman"/>
      <w:sz w:val="20"/>
    </w:rPr>
  </w:style>
  <w:style w:type="character" w:customStyle="1" w:styleId="ListLabel811">
    <w:name w:val="ListLabel 811"/>
    <w:rsid w:val="006834C7"/>
    <w:rPr>
      <w:rFonts w:cs="Times New Roman"/>
    </w:rPr>
  </w:style>
  <w:style w:type="character" w:customStyle="1" w:styleId="ListLabel812">
    <w:name w:val="ListLabel 812"/>
    <w:rsid w:val="006834C7"/>
    <w:rPr>
      <w:rFonts w:cs="Times New Roman"/>
      <w:sz w:val="22"/>
      <w:szCs w:val="22"/>
    </w:rPr>
  </w:style>
  <w:style w:type="character" w:customStyle="1" w:styleId="ListLabel813">
    <w:name w:val="ListLabel 813"/>
    <w:rsid w:val="006834C7"/>
    <w:rPr>
      <w:rFonts w:cs="Times New Roman"/>
    </w:rPr>
  </w:style>
  <w:style w:type="character" w:customStyle="1" w:styleId="ListLabel814">
    <w:name w:val="ListLabel 814"/>
    <w:rsid w:val="006834C7"/>
    <w:rPr>
      <w:rFonts w:cs="Times New Roman"/>
      <w:color w:val="00000A"/>
    </w:rPr>
  </w:style>
  <w:style w:type="character" w:customStyle="1" w:styleId="ListLabel815">
    <w:name w:val="ListLabel 815"/>
    <w:rsid w:val="006834C7"/>
    <w:rPr>
      <w:rFonts w:cs="Times New Roman"/>
    </w:rPr>
  </w:style>
  <w:style w:type="character" w:customStyle="1" w:styleId="ListLabel816">
    <w:name w:val="ListLabel 816"/>
    <w:rsid w:val="006834C7"/>
    <w:rPr>
      <w:rFonts w:cs="Times New Roman"/>
    </w:rPr>
  </w:style>
  <w:style w:type="character" w:customStyle="1" w:styleId="ListLabel817">
    <w:name w:val="ListLabel 817"/>
    <w:rsid w:val="006834C7"/>
    <w:rPr>
      <w:rFonts w:cs="Times New Roman"/>
    </w:rPr>
  </w:style>
  <w:style w:type="character" w:customStyle="1" w:styleId="ListLabel818">
    <w:name w:val="ListLabel 818"/>
    <w:rsid w:val="006834C7"/>
    <w:rPr>
      <w:rFonts w:cs="Times New Roman"/>
    </w:rPr>
  </w:style>
  <w:style w:type="character" w:customStyle="1" w:styleId="ListLabel819">
    <w:name w:val="ListLabel 819"/>
    <w:rsid w:val="006834C7"/>
    <w:rPr>
      <w:rFonts w:cs="Times New Roman"/>
    </w:rPr>
  </w:style>
  <w:style w:type="character" w:customStyle="1" w:styleId="ListLabel820">
    <w:name w:val="ListLabel 820"/>
    <w:rsid w:val="006834C7"/>
    <w:rPr>
      <w:rFonts w:cs="Times New Roman"/>
    </w:rPr>
  </w:style>
  <w:style w:type="character" w:customStyle="1" w:styleId="ListLabel821">
    <w:name w:val="ListLabel 821"/>
    <w:rsid w:val="006834C7"/>
    <w:rPr>
      <w:color w:val="auto"/>
    </w:rPr>
  </w:style>
  <w:style w:type="character" w:customStyle="1" w:styleId="ListLabel822">
    <w:name w:val="ListLabel 822"/>
    <w:rsid w:val="006834C7"/>
    <w:rPr>
      <w:rFonts w:cs="Times New Roman"/>
    </w:rPr>
  </w:style>
  <w:style w:type="character" w:customStyle="1" w:styleId="ListLabel823">
    <w:name w:val="ListLabel 823"/>
    <w:rsid w:val="006834C7"/>
    <w:rPr>
      <w:rFonts w:cs="Times New Roman"/>
    </w:rPr>
  </w:style>
  <w:style w:type="character" w:customStyle="1" w:styleId="ListLabel824">
    <w:name w:val="ListLabel 824"/>
    <w:rsid w:val="006834C7"/>
    <w:rPr>
      <w:rFonts w:cs="Times New Roman"/>
    </w:rPr>
  </w:style>
  <w:style w:type="character" w:customStyle="1" w:styleId="ListLabel825">
    <w:name w:val="ListLabel 825"/>
    <w:rsid w:val="006834C7"/>
    <w:rPr>
      <w:rFonts w:cs="Times New Roman"/>
    </w:rPr>
  </w:style>
  <w:style w:type="character" w:customStyle="1" w:styleId="ListLabel826">
    <w:name w:val="ListLabel 826"/>
    <w:rsid w:val="006834C7"/>
    <w:rPr>
      <w:color w:val="auto"/>
    </w:rPr>
  </w:style>
  <w:style w:type="character" w:customStyle="1" w:styleId="ListLabel827">
    <w:name w:val="ListLabel 827"/>
    <w:rsid w:val="006834C7"/>
    <w:rPr>
      <w:rFonts w:cs="Times New Roman"/>
      <w:b/>
      <w:color w:val="00000A"/>
      <w:sz w:val="22"/>
      <w:szCs w:val="22"/>
    </w:rPr>
  </w:style>
  <w:style w:type="character" w:customStyle="1" w:styleId="ListLabel828">
    <w:name w:val="ListLabel 828"/>
    <w:rsid w:val="006834C7"/>
    <w:rPr>
      <w:rFonts w:cs="Symbol"/>
      <w:b w:val="0"/>
      <w:bCs w:val="0"/>
      <w:sz w:val="20"/>
    </w:rPr>
  </w:style>
  <w:style w:type="character" w:customStyle="1" w:styleId="ListLabel829">
    <w:name w:val="ListLabel 829"/>
    <w:rsid w:val="006834C7"/>
    <w:rPr>
      <w:rFonts w:cs="Times New Roman"/>
    </w:rPr>
  </w:style>
  <w:style w:type="character" w:customStyle="1" w:styleId="ListLabel830">
    <w:name w:val="ListLabel 830"/>
    <w:rsid w:val="006834C7"/>
    <w:rPr>
      <w:rFonts w:cs="Times New Roman"/>
    </w:rPr>
  </w:style>
  <w:style w:type="character" w:customStyle="1" w:styleId="ListLabel831">
    <w:name w:val="ListLabel 831"/>
    <w:rsid w:val="006834C7"/>
    <w:rPr>
      <w:rFonts w:cs="Times New Roman"/>
    </w:rPr>
  </w:style>
  <w:style w:type="character" w:customStyle="1" w:styleId="ListLabel832">
    <w:name w:val="ListLabel 832"/>
    <w:rsid w:val="006834C7"/>
    <w:rPr>
      <w:rFonts w:cs="Times New Roman"/>
    </w:rPr>
  </w:style>
  <w:style w:type="character" w:customStyle="1" w:styleId="ListLabel833">
    <w:name w:val="ListLabel 833"/>
    <w:rsid w:val="006834C7"/>
    <w:rPr>
      <w:rFonts w:cs="Times New Roman"/>
    </w:rPr>
  </w:style>
  <w:style w:type="character" w:customStyle="1" w:styleId="ListLabel834">
    <w:name w:val="ListLabel 834"/>
    <w:rsid w:val="006834C7"/>
    <w:rPr>
      <w:rFonts w:cs="Times New Roman"/>
    </w:rPr>
  </w:style>
  <w:style w:type="character" w:customStyle="1" w:styleId="ListLabel835">
    <w:name w:val="ListLabel 835"/>
    <w:rsid w:val="006834C7"/>
    <w:rPr>
      <w:rFonts w:cs="Symbol"/>
      <w:b w:val="0"/>
      <w:bCs w:val="0"/>
      <w:sz w:val="22"/>
    </w:rPr>
  </w:style>
  <w:style w:type="character" w:customStyle="1" w:styleId="ListLabel836">
    <w:name w:val="ListLabel 836"/>
    <w:rsid w:val="006834C7"/>
    <w:rPr>
      <w:rFonts w:cs="Courier New"/>
    </w:rPr>
  </w:style>
  <w:style w:type="character" w:customStyle="1" w:styleId="ListLabel837">
    <w:name w:val="ListLabel 837"/>
    <w:rsid w:val="006834C7"/>
    <w:rPr>
      <w:rFonts w:cs="Courier New"/>
    </w:rPr>
  </w:style>
  <w:style w:type="character" w:customStyle="1" w:styleId="ListLabel838">
    <w:name w:val="ListLabel 838"/>
    <w:rsid w:val="006834C7"/>
    <w:rPr>
      <w:rFonts w:cs="Courier New"/>
    </w:rPr>
  </w:style>
  <w:style w:type="character" w:customStyle="1" w:styleId="ListLabel839">
    <w:name w:val="ListLabel 839"/>
    <w:rsid w:val="006834C7"/>
    <w:rPr>
      <w:rFonts w:cs="Symbol"/>
      <w:b w:val="0"/>
      <w:bCs w:val="0"/>
      <w:sz w:val="22"/>
    </w:rPr>
  </w:style>
  <w:style w:type="character" w:customStyle="1" w:styleId="ListLabel840">
    <w:name w:val="ListLabel 840"/>
    <w:rsid w:val="006834C7"/>
    <w:rPr>
      <w:rFonts w:cs="Courier New"/>
    </w:rPr>
  </w:style>
  <w:style w:type="character" w:customStyle="1" w:styleId="ListLabel841">
    <w:name w:val="ListLabel 841"/>
    <w:rsid w:val="006834C7"/>
    <w:rPr>
      <w:rFonts w:cs="Courier New"/>
    </w:rPr>
  </w:style>
  <w:style w:type="character" w:customStyle="1" w:styleId="ListLabel842">
    <w:name w:val="ListLabel 842"/>
    <w:rsid w:val="006834C7"/>
    <w:rPr>
      <w:rFonts w:cs="Courier New"/>
    </w:rPr>
  </w:style>
  <w:style w:type="character" w:customStyle="1" w:styleId="Znakinumeracji">
    <w:name w:val="Znaki numeracji"/>
    <w:rsid w:val="006834C7"/>
    <w:rPr>
      <w:bCs/>
      <w:color w:val="00000A"/>
      <w:sz w:val="22"/>
      <w:szCs w:val="22"/>
    </w:rPr>
  </w:style>
  <w:style w:type="character" w:customStyle="1" w:styleId="Character20style">
    <w:name w:val="Character_20_style"/>
    <w:rsid w:val="006834C7"/>
  </w:style>
  <w:style w:type="paragraph" w:customStyle="1" w:styleId="Nagwek10">
    <w:name w:val="Nagłówek1"/>
    <w:basedOn w:val="Normalny"/>
    <w:next w:val="Tekstpodstawowy"/>
    <w:rsid w:val="006834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34C7"/>
    <w:pPr>
      <w:spacing w:after="120"/>
    </w:pPr>
    <w:rPr>
      <w:sz w:val="20"/>
      <w:szCs w:val="20"/>
    </w:rPr>
  </w:style>
  <w:style w:type="paragraph" w:styleId="Lista">
    <w:name w:val="List"/>
    <w:basedOn w:val="Tekstpodstawowy"/>
    <w:rsid w:val="006834C7"/>
    <w:rPr>
      <w:rFonts w:cs="Arial"/>
    </w:rPr>
  </w:style>
  <w:style w:type="paragraph" w:styleId="Legenda">
    <w:name w:val="caption"/>
    <w:basedOn w:val="Normalny"/>
    <w:qFormat/>
    <w:rsid w:val="006834C7"/>
    <w:pPr>
      <w:suppressLineNumbers/>
      <w:spacing w:before="120" w:after="120"/>
    </w:pPr>
    <w:rPr>
      <w:rFonts w:cs="Arial"/>
      <w:i/>
      <w:iCs/>
    </w:rPr>
  </w:style>
  <w:style w:type="paragraph" w:customStyle="1" w:styleId="Indeks">
    <w:name w:val="Indeks"/>
    <w:basedOn w:val="Normalny"/>
    <w:rsid w:val="006834C7"/>
    <w:pPr>
      <w:suppressLineNumbers/>
    </w:pPr>
    <w:rPr>
      <w:rFonts w:cs="Arial"/>
    </w:rPr>
  </w:style>
  <w:style w:type="paragraph" w:customStyle="1" w:styleId="HeaderandFooter">
    <w:name w:val="Header and Footer"/>
    <w:basedOn w:val="Normalny"/>
    <w:rsid w:val="006834C7"/>
  </w:style>
  <w:style w:type="paragraph" w:styleId="Nagwek">
    <w:name w:val="header"/>
    <w:basedOn w:val="Normalny"/>
    <w:next w:val="Tekstpodstawowy"/>
    <w:rsid w:val="006834C7"/>
    <w:pPr>
      <w:tabs>
        <w:tab w:val="center" w:pos="4536"/>
        <w:tab w:val="right" w:pos="9072"/>
      </w:tabs>
    </w:pPr>
  </w:style>
  <w:style w:type="paragraph" w:customStyle="1" w:styleId="Legenda1">
    <w:name w:val="Legenda1"/>
    <w:basedOn w:val="Normalny"/>
    <w:rsid w:val="006834C7"/>
    <w:pPr>
      <w:suppressLineNumbers/>
      <w:spacing w:before="120" w:after="120"/>
    </w:pPr>
    <w:rPr>
      <w:rFonts w:cs="Arial"/>
      <w:i/>
      <w:iCs/>
    </w:rPr>
  </w:style>
  <w:style w:type="paragraph" w:customStyle="1" w:styleId="Akapitzlist1">
    <w:name w:val="Akapit z listą1"/>
    <w:basedOn w:val="Normalny"/>
    <w:rsid w:val="006834C7"/>
    <w:pPr>
      <w:ind w:left="708"/>
    </w:pPr>
    <w:rPr>
      <w:szCs w:val="20"/>
    </w:rPr>
  </w:style>
  <w:style w:type="paragraph" w:customStyle="1" w:styleId="Bezodstpw1">
    <w:name w:val="Bez odstępów1"/>
    <w:rsid w:val="006834C7"/>
    <w:pPr>
      <w:suppressAutoHyphens/>
    </w:pPr>
    <w:rPr>
      <w:color w:val="00000A"/>
      <w:sz w:val="24"/>
      <w:szCs w:val="24"/>
    </w:rPr>
  </w:style>
  <w:style w:type="paragraph" w:customStyle="1" w:styleId="Default">
    <w:name w:val="Default"/>
    <w:rsid w:val="006834C7"/>
    <w:pPr>
      <w:suppressAutoHyphens/>
    </w:pPr>
    <w:rPr>
      <w:color w:val="000000"/>
      <w:sz w:val="24"/>
      <w:szCs w:val="24"/>
      <w:lang w:eastAsia="en-US"/>
    </w:rPr>
  </w:style>
  <w:style w:type="paragraph" w:customStyle="1" w:styleId="Tekstkomentarza1">
    <w:name w:val="Tekst komentarza1"/>
    <w:basedOn w:val="Normalny"/>
    <w:rsid w:val="006834C7"/>
    <w:rPr>
      <w:sz w:val="20"/>
      <w:szCs w:val="20"/>
    </w:rPr>
  </w:style>
  <w:style w:type="paragraph" w:customStyle="1" w:styleId="Tematkomentarza1">
    <w:name w:val="Temat komentarza1"/>
    <w:basedOn w:val="Tekstkomentarza1"/>
    <w:rsid w:val="006834C7"/>
    <w:rPr>
      <w:b/>
      <w:bCs/>
    </w:rPr>
  </w:style>
  <w:style w:type="paragraph" w:customStyle="1" w:styleId="Tekstdymka1">
    <w:name w:val="Tekst dymka1"/>
    <w:basedOn w:val="Normalny"/>
    <w:rsid w:val="006834C7"/>
    <w:rPr>
      <w:rFonts w:ascii="Tahoma" w:hAnsi="Tahoma" w:cs="Tahoma"/>
      <w:sz w:val="16"/>
      <w:szCs w:val="16"/>
    </w:rPr>
  </w:style>
  <w:style w:type="paragraph" w:styleId="Stopka">
    <w:name w:val="footer"/>
    <w:basedOn w:val="Normalny"/>
    <w:rsid w:val="006834C7"/>
    <w:pPr>
      <w:tabs>
        <w:tab w:val="center" w:pos="4536"/>
        <w:tab w:val="right" w:pos="9072"/>
      </w:tabs>
    </w:pPr>
  </w:style>
  <w:style w:type="paragraph" w:customStyle="1" w:styleId="Zawartotabeli">
    <w:name w:val="Zawartość tabeli"/>
    <w:basedOn w:val="Normalny"/>
    <w:rsid w:val="006834C7"/>
    <w:pPr>
      <w:suppressLineNumbers/>
    </w:pPr>
  </w:style>
  <w:style w:type="paragraph" w:styleId="Akapitzlist">
    <w:name w:val="List Paragraph"/>
    <w:aliases w:val="Wypunktowanie,L1,Numerowanie,Odstavec"/>
    <w:basedOn w:val="Normalny"/>
    <w:link w:val="AkapitzlistZnak"/>
    <w:uiPriority w:val="34"/>
    <w:qFormat/>
    <w:rsid w:val="009D49DC"/>
    <w:pPr>
      <w:suppressAutoHyphens w:val="0"/>
      <w:ind w:left="708"/>
    </w:pPr>
    <w:rPr>
      <w:color w:val="auto"/>
      <w:szCs w:val="20"/>
    </w:rPr>
  </w:style>
  <w:style w:type="paragraph" w:styleId="Tekstdymka">
    <w:name w:val="Balloon Text"/>
    <w:basedOn w:val="Normalny"/>
    <w:link w:val="TekstdymkaZnak1"/>
    <w:uiPriority w:val="99"/>
    <w:semiHidden/>
    <w:unhideWhenUsed/>
    <w:rsid w:val="000A3A65"/>
    <w:rPr>
      <w:rFonts w:ascii="Tahoma" w:hAnsi="Tahoma" w:cs="Tahoma"/>
      <w:sz w:val="16"/>
      <w:szCs w:val="16"/>
    </w:rPr>
  </w:style>
  <w:style w:type="character" w:customStyle="1" w:styleId="TekstdymkaZnak1">
    <w:name w:val="Tekst dymka Znak1"/>
    <w:basedOn w:val="Domylnaczcionkaakapitu"/>
    <w:link w:val="Tekstdymka"/>
    <w:uiPriority w:val="99"/>
    <w:semiHidden/>
    <w:rsid w:val="000A3A65"/>
    <w:rPr>
      <w:rFonts w:ascii="Tahoma" w:hAnsi="Tahoma" w:cs="Tahoma"/>
      <w:color w:val="00000A"/>
      <w:sz w:val="16"/>
      <w:szCs w:val="16"/>
    </w:rPr>
  </w:style>
  <w:style w:type="paragraph" w:styleId="Bezodstpw">
    <w:name w:val="No Spacing"/>
    <w:qFormat/>
    <w:rsid w:val="00FC70B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l.miechow.pl/%20Platfor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3D18-28A4-4E15-B65F-92CF41BC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16</Pages>
  <Words>6179</Words>
  <Characters>37080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41</cp:revision>
  <cp:lastPrinted>1899-12-31T23:00:00Z</cp:lastPrinted>
  <dcterms:created xsi:type="dcterms:W3CDTF">2020-06-15T09:25:00Z</dcterms:created>
  <dcterms:modified xsi:type="dcterms:W3CDTF">2020-11-23T12:37:00Z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sw.Anny w Miechowie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