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5784A5B" w14:textId="77777777" w:rsidR="005F10D5" w:rsidRPr="005F10D5" w:rsidRDefault="005F10D5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</w:rPr>
      </w:pPr>
      <w:r w:rsidRPr="005F10D5">
        <w:rPr>
          <w:rFonts w:asciiTheme="majorHAnsi" w:hAnsiTheme="majorHAnsi" w:cstheme="minorHAnsi"/>
          <w:b/>
          <w:bCs/>
        </w:rPr>
        <w:t>Białostockiego Ośrodka Sportu i Rekreacji,</w:t>
      </w:r>
    </w:p>
    <w:p w14:paraId="3B31B19A" w14:textId="0740A14A" w:rsidR="00C63100" w:rsidRPr="005F10D5" w:rsidRDefault="005F10D5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</w:rPr>
      </w:pPr>
      <w:r w:rsidRPr="005F10D5">
        <w:rPr>
          <w:rFonts w:asciiTheme="majorHAnsi" w:hAnsiTheme="majorHAnsi" w:cstheme="minorHAnsi"/>
          <w:b/>
          <w:bCs/>
        </w:rPr>
        <w:t xml:space="preserve"> ul. Włókiennicza 4, 15- 465 Białystok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721813C6" w14:textId="77777777" w:rsidR="00631AE4" w:rsidRPr="000F3E9B" w:rsidRDefault="00631AE4" w:rsidP="00631AE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BIAŁOSTOCKIEGO OŚRODKA SPORTU I REKREACJI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206C006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1E76B2">
        <w:rPr>
          <w:rFonts w:asciiTheme="majorHAnsi" w:hAnsiTheme="majorHAnsi" w:cs="Calibri"/>
          <w:bCs/>
          <w:sz w:val="22"/>
          <w:szCs w:val="22"/>
        </w:rPr>
        <w:t>36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E52ED7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1E76B2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</w:t>
      </w:r>
      <w:r w:rsidRPr="001E76B2">
        <w:rPr>
          <w:rFonts w:asciiTheme="majorHAnsi" w:hAnsiTheme="majorHAnsi" w:cs="Calibri"/>
          <w:bCs/>
          <w:sz w:val="22"/>
          <w:szCs w:val="22"/>
        </w:rPr>
        <w:t xml:space="preserve">formularz cenowy za poszczególne ryzyka*): </w:t>
      </w:r>
    </w:p>
    <w:p w14:paraId="1EEE2D02" w14:textId="7F6DE12F" w:rsidR="001E76B2" w:rsidRPr="002B2044" w:rsidRDefault="00E93A1D" w:rsidP="002B204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1E76B2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1E76B2">
        <w:rPr>
          <w:rFonts w:asciiTheme="majorHAnsi" w:hAnsiTheme="majorHAnsi" w:cs="Calibri"/>
          <w:sz w:val="22"/>
          <w:szCs w:val="22"/>
        </w:rPr>
        <w:t>8</w:t>
      </w:r>
      <w:r w:rsidRPr="001E76B2">
        <w:rPr>
          <w:rFonts w:asciiTheme="majorHAnsi" w:hAnsiTheme="majorHAnsi" w:cs="Calibri"/>
          <w:sz w:val="22"/>
          <w:szCs w:val="22"/>
        </w:rPr>
        <w:t>0%</w:t>
      </w:r>
    </w:p>
    <w:p w14:paraId="0F9AB67B" w14:textId="77777777" w:rsidR="001E76B2" w:rsidRPr="000F3E9B" w:rsidRDefault="001E76B2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325"/>
        <w:gridCol w:w="2385"/>
        <w:gridCol w:w="1557"/>
        <w:gridCol w:w="1967"/>
        <w:gridCol w:w="1482"/>
        <w:gridCol w:w="872"/>
        <w:gridCol w:w="1018"/>
        <w:gridCol w:w="2053"/>
      </w:tblGrid>
      <w:tr w:rsidR="00687C0B" w:rsidRPr="00687C0B" w14:paraId="6B9492DA" w14:textId="77777777" w:rsidTr="001314D9">
        <w:trPr>
          <w:trHeight w:val="1068"/>
          <w:jc w:val="center"/>
        </w:trPr>
        <w:tc>
          <w:tcPr>
            <w:tcW w:w="235" w:type="pct"/>
            <w:vMerge w:val="restart"/>
            <w:shd w:val="clear" w:color="auto" w:fill="002060"/>
            <w:vAlign w:val="center"/>
          </w:tcPr>
          <w:p w14:paraId="5C14A896" w14:textId="77777777" w:rsidR="001E76B2" w:rsidRPr="00687C0B" w:rsidRDefault="001E76B2" w:rsidP="001E76B2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Merge w:val="restart"/>
            <w:shd w:val="clear" w:color="auto" w:fill="002060"/>
            <w:vAlign w:val="center"/>
          </w:tcPr>
          <w:p w14:paraId="1F9457D6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18FA8250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832" w:type="pct"/>
            <w:vMerge w:val="restart"/>
            <w:shd w:val="clear" w:color="auto" w:fill="002060"/>
            <w:vAlign w:val="center"/>
          </w:tcPr>
          <w:p w14:paraId="5D65FB2C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Suma ubezp. / </w:t>
            </w:r>
          </w:p>
          <w:p w14:paraId="2C61A519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gwaran. w zł</w:t>
            </w:r>
          </w:p>
          <w:p w14:paraId="390768F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543" w:type="pct"/>
            <w:vMerge w:val="restart"/>
            <w:shd w:val="clear" w:color="auto" w:fill="002060"/>
            <w:vAlign w:val="center"/>
          </w:tcPr>
          <w:p w14:paraId="696D7411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1F0B4B2D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0B8599CE" w14:textId="4DC18B0B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270A91E2" w14:textId="25CBFBBE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686" w:type="pct"/>
            <w:vMerge w:val="restart"/>
            <w:shd w:val="clear" w:color="auto" w:fill="002060"/>
            <w:vAlign w:val="center"/>
          </w:tcPr>
          <w:p w14:paraId="5309665E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2AA915E4" w14:textId="091B2148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za 24 miesiące</w:t>
            </w:r>
          </w:p>
          <w:p w14:paraId="33B99B5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0CDD4C8A" w14:textId="7288B4A3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517" w:type="pct"/>
            <w:vMerge w:val="restart"/>
            <w:shd w:val="clear" w:color="auto" w:fill="002060"/>
            <w:vAlign w:val="center"/>
          </w:tcPr>
          <w:p w14:paraId="11732966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Opcja A - przedłużenie umowy 12 miesięcy</w:t>
            </w:r>
          </w:p>
          <w:p w14:paraId="4E20DBA4" w14:textId="0FE20CC1" w:rsidR="002B2044" w:rsidRPr="00687C0B" w:rsidRDefault="002B2044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9" w:type="pct"/>
            <w:gridSpan w:val="2"/>
            <w:shd w:val="clear" w:color="auto" w:fill="002060"/>
            <w:vAlign w:val="center"/>
          </w:tcPr>
          <w:p w14:paraId="20CDF2F9" w14:textId="344A250A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 xml:space="preserve">Opcja B - </w:t>
            </w:r>
            <w:r w:rsidRPr="00687C0B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zwiększenie wartości umowy </w:t>
            </w:r>
          </w:p>
        </w:tc>
        <w:tc>
          <w:tcPr>
            <w:tcW w:w="716" w:type="pct"/>
            <w:vMerge w:val="restart"/>
            <w:shd w:val="clear" w:color="auto" w:fill="002060"/>
            <w:vAlign w:val="center"/>
          </w:tcPr>
          <w:p w14:paraId="5295B80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3F36E332" w14:textId="3AD4263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za 24 miesięcy zamówienia podstawowego z Opcją A i B</w:t>
            </w:r>
          </w:p>
          <w:p w14:paraId="44221BE2" w14:textId="5094A55E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687C0B" w:rsidRPr="00687C0B" w14:paraId="41942E6C" w14:textId="77777777" w:rsidTr="001314D9">
        <w:trPr>
          <w:trHeight w:val="58"/>
          <w:jc w:val="center"/>
        </w:trPr>
        <w:tc>
          <w:tcPr>
            <w:tcW w:w="235" w:type="pct"/>
            <w:vMerge/>
            <w:shd w:val="clear" w:color="auto" w:fill="002060"/>
            <w:vAlign w:val="center"/>
          </w:tcPr>
          <w:p w14:paraId="3DD2A8A9" w14:textId="77777777" w:rsidR="001E76B2" w:rsidRPr="00687C0B" w:rsidRDefault="001E76B2" w:rsidP="001E76B2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002060"/>
            <w:vAlign w:val="center"/>
          </w:tcPr>
          <w:p w14:paraId="559D31C9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  <w:shd w:val="clear" w:color="auto" w:fill="002060"/>
            <w:vAlign w:val="center"/>
          </w:tcPr>
          <w:p w14:paraId="0A8BD66C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002060"/>
            <w:vAlign w:val="center"/>
          </w:tcPr>
          <w:p w14:paraId="6C93BC71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  <w:vMerge/>
            <w:shd w:val="clear" w:color="auto" w:fill="002060"/>
          </w:tcPr>
          <w:p w14:paraId="7AB135B5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002060"/>
          </w:tcPr>
          <w:p w14:paraId="073885B3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002060"/>
            <w:vAlign w:val="center"/>
          </w:tcPr>
          <w:p w14:paraId="7B6647ED" w14:textId="5D970F73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shd w:val="clear" w:color="auto" w:fill="002060"/>
            <w:vAlign w:val="center"/>
          </w:tcPr>
          <w:p w14:paraId="1DE253F3" w14:textId="4A30A7A2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716" w:type="pct"/>
            <w:vMerge/>
            <w:shd w:val="clear" w:color="auto" w:fill="002060"/>
            <w:vAlign w:val="center"/>
          </w:tcPr>
          <w:p w14:paraId="0EBB46B4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687C0B" w:rsidRPr="00687C0B" w14:paraId="0640E280" w14:textId="77777777" w:rsidTr="001314D9">
        <w:trPr>
          <w:trHeight w:val="87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6CC5C690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11" w:type="pct"/>
            <w:shd w:val="clear" w:color="auto" w:fill="C6D9F1"/>
            <w:vAlign w:val="center"/>
          </w:tcPr>
          <w:p w14:paraId="7A5F80A3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832" w:type="pct"/>
            <w:shd w:val="clear" w:color="auto" w:fill="C6D9F1"/>
            <w:vAlign w:val="center"/>
          </w:tcPr>
          <w:p w14:paraId="3CD6F702" w14:textId="77777777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III</w:t>
            </w:r>
          </w:p>
        </w:tc>
        <w:tc>
          <w:tcPr>
            <w:tcW w:w="543" w:type="pct"/>
            <w:shd w:val="clear" w:color="auto" w:fill="C6D9F1"/>
            <w:vAlign w:val="center"/>
          </w:tcPr>
          <w:p w14:paraId="24E9C6C3" w14:textId="7AAC15A2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IV</w:t>
            </w:r>
          </w:p>
        </w:tc>
        <w:tc>
          <w:tcPr>
            <w:tcW w:w="686" w:type="pct"/>
            <w:shd w:val="clear" w:color="auto" w:fill="C6D9F1"/>
          </w:tcPr>
          <w:p w14:paraId="377AFA89" w14:textId="36C6DD6A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517" w:type="pct"/>
            <w:shd w:val="clear" w:color="auto" w:fill="C6D9F1"/>
          </w:tcPr>
          <w:p w14:paraId="753C5531" w14:textId="0E51C4D1" w:rsidR="001E76B2" w:rsidRPr="00687C0B" w:rsidRDefault="002B2044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304" w:type="pct"/>
            <w:shd w:val="clear" w:color="auto" w:fill="C6D9F1"/>
            <w:vAlign w:val="center"/>
          </w:tcPr>
          <w:p w14:paraId="03EA2F7E" w14:textId="71F83E58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</w:t>
            </w:r>
            <w:r w:rsidR="002B2044"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355" w:type="pct"/>
            <w:shd w:val="clear" w:color="auto" w:fill="C6D9F1"/>
            <w:vAlign w:val="center"/>
          </w:tcPr>
          <w:p w14:paraId="4A2CA075" w14:textId="5B7CAD8E" w:rsidR="001E76B2" w:rsidRPr="00687C0B" w:rsidRDefault="001E76B2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V</w:t>
            </w:r>
            <w:r w:rsidR="002B2044" w:rsidRPr="00687C0B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Pr="00687C0B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716" w:type="pct"/>
            <w:shd w:val="clear" w:color="auto" w:fill="C6D9F1"/>
            <w:vAlign w:val="center"/>
          </w:tcPr>
          <w:p w14:paraId="2D147E60" w14:textId="47D4AAAC" w:rsidR="001E76B2" w:rsidRPr="00687C0B" w:rsidRDefault="002B2044" w:rsidP="001E76B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IX</w:t>
            </w:r>
          </w:p>
        </w:tc>
      </w:tr>
      <w:tr w:rsidR="003472CD" w:rsidRPr="00687C0B" w14:paraId="522C0BAC" w14:textId="77777777" w:rsidTr="001314D9">
        <w:trPr>
          <w:trHeight w:val="809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023DEFC4" w14:textId="0960774E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A</w:t>
            </w:r>
          </w:p>
        </w:tc>
        <w:tc>
          <w:tcPr>
            <w:tcW w:w="811" w:type="pct"/>
            <w:vAlign w:val="center"/>
          </w:tcPr>
          <w:p w14:paraId="1D23EC93" w14:textId="77777777" w:rsidR="003472CD" w:rsidRPr="003472CD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3472CD">
              <w:rPr>
                <w:rFonts w:asciiTheme="majorHAnsi" w:hAnsiTheme="majorHAnsi" w:cs="Calibri"/>
                <w:sz w:val="18"/>
                <w:szCs w:val="18"/>
                <w:lang w:eastAsia="en-US"/>
              </w:rPr>
              <w:t>Ubezpieczenie mienia od wszystkich ryzyk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063789FE" w14:textId="31195BE2" w:rsidR="003472CD" w:rsidRPr="003472CD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3472C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129 437 522,54 zł </w:t>
            </w:r>
            <w:r w:rsidRPr="003472CD">
              <w:rPr>
                <w:rFonts w:asciiTheme="majorHAnsi" w:hAnsiTheme="majorHAnsi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543" w:type="pct"/>
            <w:vAlign w:val="center"/>
          </w:tcPr>
          <w:p w14:paraId="1C99F2F4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</w:tcPr>
          <w:p w14:paraId="590A3622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74B29A5F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7CB98BB" w14:textId="5D78E878" w:rsidR="003472CD" w:rsidRPr="00687C0B" w:rsidRDefault="00B2660B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  <w:r w:rsidR="003472CD"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vAlign w:val="center"/>
          </w:tcPr>
          <w:p w14:paraId="58AF2ABA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30717E2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707C0E06" w14:textId="77777777" w:rsidTr="001314D9">
        <w:trPr>
          <w:trHeight w:val="809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3760D7B3" w14:textId="54CDAD0C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B</w:t>
            </w:r>
          </w:p>
        </w:tc>
        <w:tc>
          <w:tcPr>
            <w:tcW w:w="811" w:type="pct"/>
            <w:vAlign w:val="center"/>
          </w:tcPr>
          <w:p w14:paraId="193FCD57" w14:textId="77777777" w:rsidR="003472CD" w:rsidRPr="00687C0B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  <w:lang w:eastAsia="en-US"/>
              </w:rPr>
              <w:t>Ubezpieczenie sprzętu elektronicznego od wszystkich ryzyk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3FB537E1" w14:textId="386E2EFE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158 682,82 zł</w:t>
            </w:r>
            <w:r w:rsidRPr="00687C0B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+ limity w systemie na I ryzyko</w:t>
            </w:r>
          </w:p>
        </w:tc>
        <w:tc>
          <w:tcPr>
            <w:tcW w:w="543" w:type="pct"/>
            <w:vAlign w:val="center"/>
          </w:tcPr>
          <w:p w14:paraId="3D4E71BD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</w:tcPr>
          <w:p w14:paraId="056E36E1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1D45EC0D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03C19B2" w14:textId="12EAF34C" w:rsidR="003472CD" w:rsidRPr="00687C0B" w:rsidRDefault="00B2660B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  <w:r w:rsidR="003472CD"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vAlign w:val="center"/>
          </w:tcPr>
          <w:p w14:paraId="4CB2B833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516426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7A4AFA94" w14:textId="77777777" w:rsidTr="001314D9">
        <w:trPr>
          <w:trHeight w:val="676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785CCA71" w14:textId="71748AA9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C</w:t>
            </w:r>
          </w:p>
        </w:tc>
        <w:tc>
          <w:tcPr>
            <w:tcW w:w="811" w:type="pct"/>
            <w:vAlign w:val="center"/>
          </w:tcPr>
          <w:p w14:paraId="1ACF45DE" w14:textId="77777777" w:rsidR="003472CD" w:rsidRPr="00687C0B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832" w:type="pct"/>
            <w:vAlign w:val="center"/>
          </w:tcPr>
          <w:p w14:paraId="1CB81005" w14:textId="31B23125" w:rsidR="003472CD" w:rsidRPr="00B62A92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B62A92">
              <w:rPr>
                <w:rFonts w:asciiTheme="majorHAnsi" w:hAnsiTheme="majorHAnsi" w:cs="Calibri"/>
                <w:sz w:val="18"/>
                <w:szCs w:val="18"/>
              </w:rPr>
              <w:t>1 000 000,00 zł</w:t>
            </w:r>
          </w:p>
        </w:tc>
        <w:tc>
          <w:tcPr>
            <w:tcW w:w="543" w:type="pct"/>
            <w:vAlign w:val="center"/>
          </w:tcPr>
          <w:p w14:paraId="513E64F0" w14:textId="059ADF0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</w:tcPr>
          <w:p w14:paraId="61B33BE1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54445FD9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340D07C5" w14:textId="3FEF23FC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2EFF305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590D6E30" w14:textId="77777777" w:rsidTr="001314D9">
        <w:trPr>
          <w:trHeight w:val="676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0B398CEE" w14:textId="7349178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D</w:t>
            </w:r>
          </w:p>
        </w:tc>
        <w:tc>
          <w:tcPr>
            <w:tcW w:w="811" w:type="pct"/>
            <w:vAlign w:val="center"/>
          </w:tcPr>
          <w:p w14:paraId="39E04374" w14:textId="03113CE8" w:rsidR="003472CD" w:rsidRPr="00687C0B" w:rsidRDefault="003472CD" w:rsidP="003472CD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Ubezpieczenie mienia w transporcie krajowym (cargo)</w:t>
            </w:r>
          </w:p>
        </w:tc>
        <w:tc>
          <w:tcPr>
            <w:tcW w:w="832" w:type="pct"/>
            <w:vAlign w:val="center"/>
          </w:tcPr>
          <w:p w14:paraId="6B888D6F" w14:textId="390CA1C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sz w:val="18"/>
                <w:szCs w:val="18"/>
              </w:rPr>
              <w:t>300 000,00 zł</w:t>
            </w:r>
          </w:p>
        </w:tc>
        <w:tc>
          <w:tcPr>
            <w:tcW w:w="543" w:type="pct"/>
            <w:vAlign w:val="center"/>
          </w:tcPr>
          <w:p w14:paraId="70A6C26C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</w:tcPr>
          <w:p w14:paraId="487DA70A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3EBA2EE0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F8E9677" w14:textId="660B5D60" w:rsidR="003472CD" w:rsidRPr="00687C0B" w:rsidRDefault="005A0643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  <w:r w:rsidR="003472CD" w:rsidRPr="00687C0B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355" w:type="pct"/>
            <w:vAlign w:val="center"/>
          </w:tcPr>
          <w:p w14:paraId="177E0393" w14:textId="2DF3DDBE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85BE92E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3472CD" w:rsidRPr="00687C0B" w14:paraId="6A1BB932" w14:textId="77777777" w:rsidTr="001314D9">
        <w:trPr>
          <w:trHeight w:val="416"/>
          <w:jc w:val="center"/>
        </w:trPr>
        <w:tc>
          <w:tcPr>
            <w:tcW w:w="1878" w:type="pct"/>
            <w:gridSpan w:val="3"/>
            <w:shd w:val="clear" w:color="auto" w:fill="C6D9F1"/>
            <w:vAlign w:val="center"/>
          </w:tcPr>
          <w:p w14:paraId="4BFAC603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687C0B">
              <w:rPr>
                <w:rFonts w:asciiTheme="majorHAnsi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543" w:type="pct"/>
            <w:shd w:val="clear" w:color="auto" w:fill="C6D9F1"/>
            <w:vAlign w:val="center"/>
          </w:tcPr>
          <w:p w14:paraId="6E5ACE64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C6D9F1"/>
          </w:tcPr>
          <w:p w14:paraId="2CACB3F6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</w:tcPr>
          <w:p w14:paraId="6611BFFA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07A52890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14:paraId="4CC62F91" w14:textId="77777777" w:rsidR="003472CD" w:rsidRPr="00687C0B" w:rsidRDefault="003472CD" w:rsidP="003472C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533FC54F" w:rsidR="00E93A1D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0813D0B" w14:textId="7308D116" w:rsidR="007B15A7" w:rsidRPr="000F3E9B" w:rsidRDefault="007B15A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VI: prosimy o podanie składki za 12 miesięcy za zamówienie podstawowe (wartość tożsama z kolumną IV)</w:t>
      </w:r>
    </w:p>
    <w:p w14:paraId="53851CFD" w14:textId="3091CC00" w:rsidR="00CE6944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</w:t>
      </w:r>
      <w:r w:rsidR="007B15A7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 xml:space="preserve">B - </w:t>
      </w:r>
      <w:r w:rsidR="00CE6944" w:rsidRPr="000F3E9B">
        <w:rPr>
          <w:rFonts w:asciiTheme="majorHAnsi" w:hAnsiTheme="majorHAnsi" w:cs="Segoe UI"/>
          <w:i/>
          <w:iCs/>
          <w:sz w:val="22"/>
          <w:szCs w:val="22"/>
        </w:rPr>
        <w:t>iloczyn składki:  suma składki za 24 miesięczny okres zamówienia podstawowego (kol. V) i składki za Opcj</w:t>
      </w:r>
      <w:r w:rsidR="00CE6944">
        <w:rPr>
          <w:rFonts w:asciiTheme="majorHAnsi" w:hAnsiTheme="majorHAnsi" w:cs="Segoe UI"/>
          <w:i/>
          <w:iCs/>
          <w:sz w:val="22"/>
          <w:szCs w:val="22"/>
        </w:rPr>
        <w:t>ę A</w:t>
      </w:r>
      <w:r w:rsidR="00CE6944" w:rsidRPr="000F3E9B">
        <w:rPr>
          <w:rFonts w:asciiTheme="majorHAnsi" w:hAnsiTheme="majorHAnsi" w:cs="Segoe UI"/>
          <w:i/>
          <w:iCs/>
          <w:sz w:val="22"/>
          <w:szCs w:val="22"/>
        </w:rPr>
        <w:t xml:space="preserve"> (kol. VI) oraz </w:t>
      </w:r>
      <w:r w:rsidR="00CE6944"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>B</w:t>
      </w:r>
      <w:r w:rsidR="00CE6944" w:rsidRPr="000F3E9B">
        <w:rPr>
          <w:rFonts w:asciiTheme="majorHAnsi" w:hAnsiTheme="majorHAnsi" w:cs="Calibri"/>
          <w:i/>
          <w:iCs/>
          <w:sz w:val="22"/>
          <w:szCs w:val="22"/>
        </w:rPr>
        <w:t xml:space="preserve">  (kol. VII</w:t>
      </w:r>
      <w:r w:rsidR="00CE6944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4CFE4D8B" w14:textId="77777777" w:rsidR="00CE6944" w:rsidRPr="000F3E9B" w:rsidRDefault="00CE6944" w:rsidP="00CE694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IX: prosimy o podanie sumy łącznej składki za 24 miesięczny okres zamówienia podstawowego (kol. V)  oraz Opcji </w:t>
      </w:r>
      <w:r>
        <w:rPr>
          <w:rFonts w:asciiTheme="majorHAnsi" w:hAnsiTheme="majorHAnsi" w:cs="Calibri"/>
          <w:i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VI) oraz Opcji </w:t>
      </w:r>
      <w:r>
        <w:rPr>
          <w:rFonts w:asciiTheme="majorHAnsi" w:hAnsiTheme="majorHAnsi" w:cs="Calibri"/>
          <w:i/>
          <w:iCs/>
          <w:sz w:val="22"/>
          <w:szCs w:val="22"/>
        </w:rPr>
        <w:t>B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VIII). </w:t>
      </w:r>
    </w:p>
    <w:p w14:paraId="308D75B0" w14:textId="0516BE11" w:rsidR="00A55A80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54864C05" w14:textId="77777777" w:rsidR="00687C0B" w:rsidRPr="000F3E9B" w:rsidRDefault="00687C0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CA7B0B4" w14:textId="5B3EFD23" w:rsidR="00687C0B" w:rsidRDefault="00687C0B" w:rsidP="00687C0B">
      <w:pPr>
        <w:suppressAutoHyphens/>
        <w:spacing w:after="60" w:line="276" w:lineRule="auto"/>
        <w:ind w:left="360"/>
        <w:jc w:val="both"/>
        <w:rPr>
          <w:rFonts w:asciiTheme="majorHAnsi" w:hAnsiTheme="majorHAnsi" w:cs="Calibri"/>
          <w:bCs/>
          <w:sz w:val="22"/>
          <w:szCs w:val="22"/>
        </w:rPr>
        <w:sectPr w:rsidR="00687C0B" w:rsidSect="00687C0B">
          <w:pgSz w:w="16838" w:h="11906" w:orient="landscape"/>
          <w:pgMar w:top="1418" w:right="1247" w:bottom="1134" w:left="1247" w:header="284" w:footer="709" w:gutter="0"/>
          <w:cols w:space="708"/>
          <w:docGrid w:linePitch="360"/>
        </w:sectPr>
      </w:pPr>
    </w:p>
    <w:p w14:paraId="6B14C605" w14:textId="6828D2C4" w:rsidR="0097090A" w:rsidRPr="000F3E9B" w:rsidRDefault="00687C0B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Wy</w:t>
      </w:r>
      <w:r w:rsidR="0097090A" w:rsidRPr="000F3E9B">
        <w:rPr>
          <w:rFonts w:asciiTheme="majorHAnsi" w:hAnsiTheme="majorHAnsi" w:cs="Calibri"/>
          <w:bCs/>
          <w:sz w:val="22"/>
          <w:szCs w:val="22"/>
        </w:rPr>
        <w:t>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495BA7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495BA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495BA7">
        <w:rPr>
          <w:rFonts w:asciiTheme="majorHAnsi" w:hAnsiTheme="majorHAnsi" w:cs="Calibri"/>
          <w:b/>
          <w:sz w:val="22"/>
          <w:szCs w:val="22"/>
        </w:rPr>
        <w:t>20</w:t>
      </w:r>
      <w:r w:rsidRPr="00495BA7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0309E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E82295">
        <w:trPr>
          <w:cantSplit/>
          <w:trHeight w:hRule="exact" w:val="14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Pr="00495BA7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5BA7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495BA7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5BA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495BA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495BA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64A29C50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692A8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0309E9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36482CB8" w:rsidR="007C7FC6" w:rsidRPr="00FF1C39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FF1C3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FF1C3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FF1C39" w:rsidRPr="00FF1C3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FF1C39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FF1C3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6F9D0400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692A8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3D340F">
        <w:trPr>
          <w:cantSplit/>
          <w:trHeight w:hRule="exact" w:val="1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6A3D2255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2E9CFD4B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0309E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5FF58866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3D340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3D340F" w:rsidRPr="003D340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D340F">
              <w:rPr>
                <w:rFonts w:ascii="Cambria" w:hAnsi="Cambria" w:cs="Calibri"/>
                <w:color w:val="000000"/>
                <w:sz w:val="22"/>
                <w:szCs w:val="22"/>
              </w:rPr>
              <w:t>00 000,00 zł</w:t>
            </w:r>
          </w:p>
          <w:p w14:paraId="05CA5A85" w14:textId="30F92D85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6801DD6F" w:rsidR="007C7FC6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3D340F">
        <w:trPr>
          <w:cantSplit/>
          <w:trHeight w:hRule="exact" w:val="6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4F9074ED" w:rsidR="007C7FC6" w:rsidRPr="003D34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3D340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3D340F"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3D34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0309E9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77777777" w:rsidR="007C7FC6" w:rsidRPr="008E3A23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E3A2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8E3A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8E3A23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2E680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E68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2E680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8E3A23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3932A3B" w:rsidR="007C7FC6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4575BC3B" w14:textId="77777777" w:rsidTr="00F928F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7AFD7133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2E680F"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18BD5EFD" w:rsidR="007C7FC6" w:rsidRDefault="00692A8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F928FD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573D1911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2E680F"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E680F" w14:paraId="24800557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2D2C52" w14:textId="5C5133A8" w:rsidR="002E680F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0A0F38" w14:textId="4CA7EADB" w:rsidR="002E680F" w:rsidRPr="001F6AAF" w:rsidRDefault="002E680F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utraconych dochodów - 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A pkt 8.</w:t>
            </w:r>
            <w:r w:rsidR="00F928FD"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66F6B17B" w14:textId="6AB1B234" w:rsidR="002E680F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A93B" w14:textId="77777777" w:rsidR="002E680F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3E4893C8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196CC8A0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2E680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77777777" w:rsidR="007C7FC6" w:rsidRPr="001F6AAF" w:rsidRDefault="007C7FC6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F6A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1F6AAF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64422B22" w:rsidR="007C7FC6" w:rsidRDefault="002E680F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92A85" w14:paraId="5C6E98B5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BFB496" w14:textId="55902AA5" w:rsidR="00692A85" w:rsidRDefault="00692A8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7F9916" w14:textId="1EFB2059" w:rsidR="00692A85" w:rsidRPr="001F6AAF" w:rsidRDefault="00692A85" w:rsidP="000309E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Franszyza integralna - zniesiona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20BC7A" w14:textId="33F1CA48" w:rsidR="00692A85" w:rsidRDefault="00692A8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C34" w14:textId="77777777" w:rsidR="00692A85" w:rsidRDefault="00692A85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4FE6AD" w14:textId="77777777" w:rsidTr="000309E9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14:paraId="575FC588" w14:textId="77777777" w:rsidTr="000309E9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Default="007C7FC6" w:rsidP="000309E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C7FC6" w14:paraId="7F99E4C3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6D4AC146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Pr="00D86700" w:rsidRDefault="007C7FC6" w:rsidP="000309E9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1476BA67" w:rsidR="007C7FC6" w:rsidRDefault="00D86700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Default="007C7FC6" w:rsidP="000309E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86700" w14:paraId="055F2B84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AC644F" w14:textId="4BACC5D8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90F639" w14:textId="6D38ABFF" w:rsidR="00D86700" w:rsidRPr="00317916" w:rsidRDefault="00D86700" w:rsidP="00D86700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1791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31791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</w:t>
            </w:r>
            <w:r w:rsidR="004B0BE1" w:rsidRPr="00317916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31791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-  zwiększenie limitu do </w:t>
            </w:r>
            <w:r w:rsidR="00317916" w:rsidRPr="00317916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31791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00 000,00 zł dla kosztów proporcjonalnych i </w:t>
            </w:r>
            <w:r w:rsidR="00317916" w:rsidRPr="00317916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317916">
              <w:rPr>
                <w:rFonts w:ascii="Cambria" w:hAnsi="Cambria" w:cs="Calibri"/>
                <w:color w:val="000000"/>
                <w:sz w:val="22"/>
                <w:szCs w:val="22"/>
              </w:rPr>
              <w:t>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42EC81" w14:textId="205982BA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FE2F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86700" w14:paraId="3961AE3D" w14:textId="77777777" w:rsidTr="00317916">
        <w:trPr>
          <w:trHeight w:val="7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E5966F" w14:textId="245248D9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C911D7" w14:textId="65073E6C" w:rsidR="00D86700" w:rsidRPr="00AB30FA" w:rsidRDefault="00D86700" w:rsidP="00D8670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B30F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AB30F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AB30F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20 000,00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86700" w14:paraId="0DC133EF" w14:textId="77777777" w:rsidTr="00D86700">
        <w:trPr>
          <w:trHeight w:val="4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61D85" w14:textId="5B199C7D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875C79" w14:textId="61F297EA" w:rsidR="00D86700" w:rsidRPr="00D86700" w:rsidRDefault="00D86700" w:rsidP="00D86700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867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Franszyza redukcyjna – </w:t>
            </w:r>
            <w:r w:rsidRPr="00D86700">
              <w:rPr>
                <w:rFonts w:ascii="Cambria" w:hAnsi="Cambria" w:cs="Calibri"/>
                <w:color w:val="000000"/>
                <w:sz w:val="22"/>
                <w:szCs w:val="22"/>
              </w:rPr>
              <w:t>równa zero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86700" w14:paraId="6AAB5C95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D86700" w14:paraId="62ADE792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86700" w14:paraId="5736733E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D86700" w:rsidRPr="00B47A95" w:rsidRDefault="00D86700" w:rsidP="00D8670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47A9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86700" w14:paraId="66A816F2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D86700" w:rsidRPr="00B6474F" w:rsidRDefault="00D86700" w:rsidP="00D8670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6474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86700" w14:paraId="7A99632A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D86700" w:rsidRPr="00B6474F" w:rsidRDefault="00D86700" w:rsidP="00D8670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6474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B6474F"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4B3D2092" w:rsidR="00D86700" w:rsidRDefault="00E00702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D86700" w:rsidRDefault="00D86700" w:rsidP="00D8670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7A95" w14:paraId="7ED0A41B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60F99504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00702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62D771C8" w:rsidR="00B47A95" w:rsidRPr="00D50C62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8068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7E34F140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7A95" w14:paraId="2B9069E1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00F827EE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00702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50181E28" w:rsidR="00B47A95" w:rsidRPr="00D50C62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8068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4849D2C0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7A95" w14:paraId="4719215F" w14:textId="77777777" w:rsidTr="00D50C6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AA2A5" w14:textId="39605A4D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00702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5326F102" w:rsidR="00B47A95" w:rsidRPr="00E82295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8068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9.3. (załącznik nr 6A – opis przedmiotu zamówienia Część I) – włączenie </w:t>
            </w:r>
            <w:r w:rsidRPr="00C8068C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17F8AABA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7A95" w14:paraId="0630A43A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226E9" w14:textId="679055B2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0070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3B739C" w14:textId="39BA629C" w:rsidR="00B47A95" w:rsidRPr="00C8068C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50C6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D50C6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F2601" w14:textId="3448016B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00702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7A95" w14:paraId="63DE3029" w14:textId="77777777" w:rsidTr="00D50C6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901B1" w14:textId="259DD60C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00702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6294C1" w14:textId="40E1D637" w:rsidR="00B47A95" w:rsidRPr="00C8068C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50C6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D50C6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F18574" w14:textId="32E3C350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7A95" w14:paraId="3B0A015F" w14:textId="77777777" w:rsidTr="00D50C62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3948AD" w14:textId="6964B3C0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</w:t>
            </w:r>
            <w:r w:rsidR="00E00702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A5E76B" w14:textId="39861BF6" w:rsidR="00B47A95" w:rsidRPr="00B47A95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47A9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B47A9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zalaniowe 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ABD427" w14:textId="06D8329F" w:rsidR="00B47A95" w:rsidRDefault="00E00702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C5AA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47A95" w14:paraId="20386B25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B47A95" w:rsidRDefault="00B47A95" w:rsidP="00B47A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47A95" w14:paraId="733F65FC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B47A95" w:rsidRDefault="00B47A95" w:rsidP="00B47A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B47A95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47A95" w14:paraId="17C222F2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B47A95" w:rsidRDefault="00B47A95" w:rsidP="00B47A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funduszu </w:t>
            </w:r>
            <w:r w:rsidRPr="00E0070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prewencyjnego</w:t>
            </w:r>
            <w:r w:rsidRPr="00E0070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B47A95" w:rsidRDefault="00B47A95" w:rsidP="00B47A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DF3EC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4"/>
          <w:szCs w:val="4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r w:rsidR="00517A51">
        <w:rPr>
          <w:rFonts w:asciiTheme="majorHAnsi" w:hAnsiTheme="majorHAnsi"/>
          <w:sz w:val="22"/>
          <w:szCs w:val="22"/>
        </w:rPr>
        <w:t xml:space="preserve">t.j.: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5A5D1253" w:rsidR="00E93A1D" w:rsidRPr="000F3E9B" w:rsidRDefault="00E93A1D" w:rsidP="009E56A0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9E56A0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8AD3" w14:textId="77777777" w:rsidR="004D59BF" w:rsidRDefault="004D59BF">
      <w:r>
        <w:separator/>
      </w:r>
    </w:p>
  </w:endnote>
  <w:endnote w:type="continuationSeparator" w:id="0">
    <w:p w14:paraId="58031FC1" w14:textId="77777777" w:rsidR="004D59BF" w:rsidRDefault="004D59BF">
      <w:r>
        <w:continuationSeparator/>
      </w:r>
    </w:p>
  </w:endnote>
  <w:endnote w:type="continuationNotice" w:id="1">
    <w:p w14:paraId="377378FC" w14:textId="77777777" w:rsidR="004D59BF" w:rsidRDefault="004D5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010F1" w:rsidRPr="00645119" w:rsidRDefault="006010F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967DD"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931C" w14:textId="77777777" w:rsidR="004D59BF" w:rsidRDefault="004D59BF">
      <w:r>
        <w:separator/>
      </w:r>
    </w:p>
  </w:footnote>
  <w:footnote w:type="continuationSeparator" w:id="0">
    <w:p w14:paraId="5E53690B" w14:textId="77777777" w:rsidR="004D59BF" w:rsidRDefault="004D59BF">
      <w:r>
        <w:continuationSeparator/>
      </w:r>
    </w:p>
  </w:footnote>
  <w:footnote w:type="continuationNotice" w:id="1">
    <w:p w14:paraId="1583754E" w14:textId="77777777" w:rsidR="004D59BF" w:rsidRDefault="004D5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957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4D9"/>
    <w:rsid w:val="00131E4D"/>
    <w:rsid w:val="00132788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8C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6B2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AF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44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80F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916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3A9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CD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47D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40F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22A6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BA7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56CD"/>
    <w:rsid w:val="004A60F5"/>
    <w:rsid w:val="004A61AD"/>
    <w:rsid w:val="004A6A3E"/>
    <w:rsid w:val="004A70BF"/>
    <w:rsid w:val="004A7418"/>
    <w:rsid w:val="004A7EE6"/>
    <w:rsid w:val="004B072F"/>
    <w:rsid w:val="004B0BD1"/>
    <w:rsid w:val="004B0BE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BF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07D5A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643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0D5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334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EB6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D06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1AE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C0B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A85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3C4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5A7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364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76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A23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CD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0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18BE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2EC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4E2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B96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0FA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DC4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0D5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35F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60B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95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A92"/>
    <w:rsid w:val="00B62E41"/>
    <w:rsid w:val="00B633BF"/>
    <w:rsid w:val="00B63E6E"/>
    <w:rsid w:val="00B6474F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111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798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68C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944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0C62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00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1F03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ECA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702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1FA4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295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8FD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1C39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163-7DA5-4E5C-A85E-BE72BF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17</cp:revision>
  <cp:lastPrinted>2020-02-04T07:31:00Z</cp:lastPrinted>
  <dcterms:created xsi:type="dcterms:W3CDTF">2021-10-19T12:40:00Z</dcterms:created>
  <dcterms:modified xsi:type="dcterms:W3CDTF">2021-10-29T10:21:00Z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