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583683A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7C6AF2">
        <w:rPr>
          <w:rFonts w:ascii="Cambria" w:hAnsi="Cambria" w:cs="Arial"/>
          <w:bCs/>
          <w:sz w:val="22"/>
          <w:szCs w:val="22"/>
        </w:rPr>
        <w:t>renie Nadleśnictwa Leżajsk w roku 2023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06A0" w14:textId="77777777" w:rsidR="00F44958" w:rsidRDefault="00F44958">
      <w:r>
        <w:separator/>
      </w:r>
    </w:p>
  </w:endnote>
  <w:endnote w:type="continuationSeparator" w:id="0">
    <w:p w14:paraId="45E7DC4E" w14:textId="77777777" w:rsidR="00F44958" w:rsidRDefault="00F4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7C6AF2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CAD3" w14:textId="77777777" w:rsidR="00F44958" w:rsidRDefault="00F44958">
      <w:r>
        <w:separator/>
      </w:r>
    </w:p>
  </w:footnote>
  <w:footnote w:type="continuationSeparator" w:id="0">
    <w:p w14:paraId="208528B2" w14:textId="77777777" w:rsidR="00F44958" w:rsidRDefault="00F44958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AF2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4958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FF0E-8370-4F03-9DF2-411603B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Steliga - Nadleśnictwo Leżajsk</cp:lastModifiedBy>
  <cp:revision>10</cp:revision>
  <cp:lastPrinted>2022-06-27T10:12:00Z</cp:lastPrinted>
  <dcterms:created xsi:type="dcterms:W3CDTF">2022-06-26T12:56:00Z</dcterms:created>
  <dcterms:modified xsi:type="dcterms:W3CDTF">2022-10-17T07:56:00Z</dcterms:modified>
</cp:coreProperties>
</file>