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8C" w:rsidRPr="00BA71D5" w:rsidRDefault="00DC7D8C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DC7D8C" w:rsidRPr="00284B72" w:rsidRDefault="00DC7D8C" w:rsidP="00DE23E7">
      <w:pPr>
        <w:widowControl/>
        <w:autoSpaceDN/>
        <w:ind w:left="7371" w:hanging="14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Załącznik nr 10 do SWZ</w:t>
      </w:r>
    </w:p>
    <w:p w:rsidR="00DC7D8C" w:rsidRPr="00284B72" w:rsidRDefault="005B5D03" w:rsidP="00DE23E7">
      <w:pPr>
        <w:widowControl/>
        <w:autoSpaceDN/>
        <w:ind w:left="723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nr 01/23</w:t>
      </w:r>
      <w:r w:rsidR="00DC7D8C" w:rsidRPr="00284B72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/WŻ</w:t>
      </w:r>
    </w:p>
    <w:p w:rsidR="00DC7D8C" w:rsidRPr="00284B72" w:rsidRDefault="00DC7D8C" w:rsidP="00DE23E7">
      <w:pPr>
        <w:jc w:val="center"/>
        <w:rPr>
          <w:rFonts w:ascii="Century Gothic" w:hAnsi="Century Gothic"/>
        </w:rPr>
      </w:pPr>
    </w:p>
    <w:p w:rsidR="00DC7D8C" w:rsidRPr="00284B72" w:rsidRDefault="00DC7D8C" w:rsidP="00DE23E7">
      <w:pPr>
        <w:jc w:val="center"/>
        <w:rPr>
          <w:rFonts w:ascii="Century Gothic" w:hAnsi="Century Gothic"/>
        </w:rPr>
      </w:pPr>
    </w:p>
    <w:p w:rsidR="00DC7D8C" w:rsidRPr="00D10220" w:rsidRDefault="00DC7D8C" w:rsidP="00DE23E7">
      <w:pPr>
        <w:jc w:val="center"/>
        <w:rPr>
          <w:rFonts w:ascii="Century Gothic" w:eastAsia="Arial" w:hAnsi="Century Gothic" w:cs="Times New Roman"/>
          <w:kern w:val="1"/>
          <w:sz w:val="20"/>
          <w:szCs w:val="20"/>
        </w:rPr>
      </w:pPr>
      <w:r w:rsidRPr="00D10220">
        <w:rPr>
          <w:rFonts w:ascii="Century Gothic" w:hAnsi="Century Gothic"/>
          <w:sz w:val="20"/>
          <w:szCs w:val="20"/>
        </w:rPr>
        <w:t xml:space="preserve"> </w:t>
      </w:r>
      <w:r w:rsidRPr="00D10220">
        <w:rPr>
          <w:rFonts w:ascii="Century Gothic" w:eastAsia="Arial" w:hAnsi="Century Gothic" w:cs="Times New Roman"/>
          <w:b/>
          <w:kern w:val="1"/>
          <w:sz w:val="20"/>
          <w:szCs w:val="20"/>
        </w:rPr>
        <w:t xml:space="preserve">Zobowiązanie </w:t>
      </w:r>
      <w:r w:rsidRPr="00D10220">
        <w:rPr>
          <w:rFonts w:ascii="Century Gothic" w:hAnsi="Century Gothic" w:cs="Times New Roman"/>
          <w:b/>
          <w:kern w:val="1"/>
          <w:sz w:val="20"/>
          <w:szCs w:val="20"/>
        </w:rPr>
        <w:t>podmiotu</w:t>
      </w:r>
      <w:r w:rsidRPr="00D10220">
        <w:rPr>
          <w:rFonts w:ascii="Century Gothic" w:eastAsia="Arial" w:hAnsi="Century Gothic" w:cs="Times New Roman"/>
          <w:b/>
          <w:kern w:val="1"/>
          <w:sz w:val="20"/>
          <w:szCs w:val="20"/>
        </w:rPr>
        <w:t xml:space="preserve"> </w:t>
      </w:r>
      <w:r w:rsidRPr="00D10220">
        <w:rPr>
          <w:rFonts w:ascii="Century Gothic" w:hAnsi="Century Gothic" w:cs="Times New Roman"/>
          <w:b/>
          <w:kern w:val="1"/>
          <w:sz w:val="20"/>
          <w:szCs w:val="20"/>
        </w:rPr>
        <w:t>o oddaniu Wykonawcy swoich zasobów</w:t>
      </w:r>
    </w:p>
    <w:p w:rsidR="00DC7D8C" w:rsidRPr="00D10220" w:rsidRDefault="00DC7D8C" w:rsidP="00DE23E7">
      <w:pPr>
        <w:widowControl/>
        <w:autoSpaceDN/>
        <w:jc w:val="center"/>
        <w:rPr>
          <w:rFonts w:ascii="Century Gothic" w:eastAsia="Arial" w:hAnsi="Century Gothic" w:cs="Times New Roman"/>
          <w:kern w:val="1"/>
          <w:sz w:val="20"/>
          <w:szCs w:val="20"/>
        </w:rPr>
      </w:pPr>
      <w:r w:rsidRPr="00D10220">
        <w:rPr>
          <w:rFonts w:ascii="Century Gothic" w:hAnsi="Century Gothic" w:cs="Times New Roman"/>
          <w:b/>
          <w:kern w:val="1"/>
          <w:sz w:val="20"/>
          <w:szCs w:val="20"/>
        </w:rPr>
        <w:t>w zakresie zdolności technicznych/zawodowych</w:t>
      </w:r>
    </w:p>
    <w:p w:rsidR="00DC7D8C" w:rsidRPr="00D10220" w:rsidRDefault="00DC7D8C" w:rsidP="00DE23E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D10220" w:rsidRDefault="00DC7D8C" w:rsidP="00DE23E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D10220" w:rsidRDefault="00DC7D8C" w:rsidP="00DE23E7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DC7D8C" w:rsidRPr="00D10220" w:rsidRDefault="00DC7D8C" w:rsidP="00DE23E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DC7D8C" w:rsidRPr="00284B72" w:rsidRDefault="00DC7D8C" w:rsidP="00DE23E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</w:t>
      </w:r>
      <w:r w:rsidRPr="00284B72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</w:p>
    <w:p w:rsidR="00DC7D8C" w:rsidRPr="00D10220" w:rsidRDefault="00DC7D8C" w:rsidP="00DE23E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</w:pPr>
      <w:r w:rsidRPr="00D10220"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  <w:t>(nazwa Podmiotu udostępniającego zasoby)</w:t>
      </w:r>
    </w:p>
    <w:p w:rsidR="00DC7D8C" w:rsidRPr="00284B72" w:rsidRDefault="00DC7D8C" w:rsidP="00DE23E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1"/>
          <w:vertAlign w:val="superscript"/>
        </w:rPr>
      </w:pPr>
    </w:p>
    <w:p w:rsidR="00DC7D8C" w:rsidRPr="00D10220" w:rsidRDefault="00DC7D8C" w:rsidP="00DE23E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DC7D8C" w:rsidRPr="00D10220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</w:p>
    <w:p w:rsidR="00DC7D8C" w:rsidRPr="00D10220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</w:pPr>
      <w:r w:rsidRPr="00D10220"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  <w:t>(nazwa Wykonawcy ubiegającego się o udzielenie zamówienia)</w:t>
      </w:r>
    </w:p>
    <w:p w:rsidR="00DC7D8C" w:rsidRPr="00D10220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niezbędnych zasobów na potrzeby wykonania zamówienia pn. „</w:t>
      </w:r>
      <w:r w:rsidRPr="00D10220">
        <w:rPr>
          <w:rFonts w:ascii="Century Gothic" w:hAnsi="Century Gothic"/>
          <w:b/>
          <w:bCs/>
          <w:i/>
          <w:sz w:val="20"/>
          <w:szCs w:val="20"/>
        </w:rPr>
        <w:t xml:space="preserve">Dostawa </w:t>
      </w:r>
      <w:r w:rsidR="005B5D03" w:rsidRPr="005B5D03">
        <w:rPr>
          <w:rFonts w:ascii="Century Gothic" w:hAnsi="Century Gothic"/>
          <w:b/>
          <w:i/>
          <w:sz w:val="20"/>
          <w:szCs w:val="20"/>
        </w:rPr>
        <w:t>ryb mrożonych, wędzonych, konserw rybnych, przetworów ze śledzi do Centrum Szkolenia Policji w Legionowie i/lub Wydziału Administracyjno-Gospodarczego CSP w Sułkowicach</w:t>
      </w:r>
      <w:r w:rsidRPr="005B5D03">
        <w:rPr>
          <w:rFonts w:ascii="Century Gothic" w:hAnsi="Century Gothic"/>
          <w:b/>
          <w:i/>
          <w:sz w:val="20"/>
          <w:szCs w:val="20"/>
        </w:rPr>
        <w:t>”</w:t>
      </w:r>
      <w:r w:rsidR="005B5D03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, nr sprawy 01/23</w:t>
      </w:r>
      <w:r w:rsidRP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/WŻ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  <w:r w:rsidR="005B5D03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br/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w związku z powołaniem się 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na te zasoby w celu spełniania warunku udziału w postępowaniu przez Wykonawcę w zakresie zdolności </w:t>
      </w:r>
      <w:r w:rsidRPr="00D10220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="00D10220" w:rsidRP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Podwykonawcy/ów / </w:t>
      </w:r>
      <w:r w:rsidRP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>innym charakterze</w:t>
      </w:r>
      <w:r w:rsidRP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  <w:vertAlign w:val="superscript"/>
        </w:rPr>
        <w:t>2</w:t>
      </w:r>
      <w:r w:rsidRP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Pr="00D10220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</w:t>
      </w:r>
      <w:r w:rsidR="00D10220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i</w:t>
      </w:r>
      <w:r w:rsidRPr="00D10220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/roboty budowlane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zakresie  ………………….……………</w:t>
      </w:r>
    </w:p>
    <w:p w:rsidR="00DC7D8C" w:rsidRPr="00D10220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</w:t>
      </w:r>
      <w:bookmarkStart w:id="0" w:name="_GoBack"/>
      <w:bookmarkEnd w:id="0"/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…………………..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DC7D8C" w:rsidRPr="00D10220" w:rsidRDefault="00DC7D8C" w:rsidP="00D10220">
      <w:pPr>
        <w:widowControl/>
        <w:tabs>
          <w:tab w:val="center" w:pos="4536"/>
          <w:tab w:val="right" w:pos="9072"/>
        </w:tabs>
        <w:autoSpaceDN/>
        <w:spacing w:line="360" w:lineRule="auto"/>
        <w:jc w:val="center"/>
        <w:rPr>
          <w:rFonts w:ascii="Century Gothic" w:eastAsia="Arial" w:hAnsi="Century Gothic" w:cs="Times New Roman"/>
          <w:b/>
          <w:bCs/>
          <w:kern w:val="1"/>
          <w:sz w:val="15"/>
          <w:szCs w:val="15"/>
        </w:rPr>
      </w:pPr>
      <w:r w:rsidRPr="00D1022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D1022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technicznych</w:t>
      </w:r>
      <w:r w:rsidR="00D10220" w:rsidRPr="00D1022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 xml:space="preserve"> </w:t>
      </w:r>
      <w:r w:rsidRPr="00D1022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/</w:t>
      </w:r>
      <w:r w:rsidR="00D10220" w:rsidRPr="00D1022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 xml:space="preserve"> </w:t>
      </w:r>
      <w:r w:rsidRPr="00D1022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zawodowych)</w:t>
      </w:r>
    </w:p>
    <w:p w:rsidR="00DC7D8C" w:rsidRPr="00D10220" w:rsidRDefault="00DC7D8C" w:rsidP="00DC7D8C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……………………………………………………………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…………………………..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</w:rPr>
        <w:t xml:space="preserve"> </w:t>
      </w:r>
    </w:p>
    <w:p w:rsidR="00DC7D8C" w:rsidRPr="00D10220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84B72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Pr="00284B72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284B72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Pr="00D10220" w:rsidRDefault="00E55288" w:rsidP="00E5528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10220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E55288" w:rsidRPr="00D10220" w:rsidRDefault="00E55288" w:rsidP="00E5528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hAnsi="Century Gothic"/>
          <w:sz w:val="20"/>
          <w:szCs w:val="20"/>
        </w:rPr>
      </w:pPr>
      <w:r w:rsidRPr="00D10220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C7D8C" w:rsidRPr="00284B72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Pr="00284B72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284B72" w:rsidRDefault="00DC7D8C" w:rsidP="00DC7D8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</w:pPr>
    </w:p>
    <w:p w:rsidR="00DC7D8C" w:rsidRPr="00D10220" w:rsidRDefault="00DC7D8C" w:rsidP="00DC7D8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D10220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</w:rPr>
        <w:t>1</w:t>
      </w:r>
      <w:r w:rsidR="00D10220" w:rsidRPr="00D10220"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  <w:t xml:space="preserve"> </w:t>
      </w:r>
      <w:r w:rsidR="00D10220"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  <w:t xml:space="preserve"> </w:t>
      </w:r>
      <w:r w:rsidRPr="00D10220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>należy wypełnić</w:t>
      </w:r>
    </w:p>
    <w:p w:rsidR="00DC7D8C" w:rsidRPr="00D10220" w:rsidRDefault="00DC7D8C" w:rsidP="00DC7D8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D10220">
        <w:rPr>
          <w:rFonts w:ascii="Century Gothic" w:eastAsia="Arial" w:hAnsi="Century Gothic" w:cs="Times New Roman"/>
          <w:color w:val="000000"/>
          <w:kern w:val="1"/>
          <w:sz w:val="20"/>
          <w:szCs w:val="20"/>
          <w:vertAlign w:val="superscript"/>
        </w:rPr>
        <w:t>2</w:t>
      </w:r>
      <w:r w:rsidR="00D10220" w:rsidRPr="00D10220"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  <w:t xml:space="preserve"> </w:t>
      </w:r>
      <w:r w:rsidR="00D10220"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  <w:t xml:space="preserve"> </w:t>
      </w:r>
      <w:r w:rsidRPr="00D10220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>niepotrzebne skreślić</w:t>
      </w: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DC7D8C" w:rsidRPr="00284B7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3C" w:rsidRDefault="00114B3C" w:rsidP="000F1D63">
      <w:r>
        <w:separator/>
      </w:r>
    </w:p>
  </w:endnote>
  <w:endnote w:type="continuationSeparator" w:id="0">
    <w:p w:rsidR="00114B3C" w:rsidRDefault="00114B3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3C" w:rsidRDefault="00114B3C" w:rsidP="000F1D63">
      <w:r>
        <w:separator/>
      </w:r>
    </w:p>
  </w:footnote>
  <w:footnote w:type="continuationSeparator" w:id="0">
    <w:p w:rsidR="00114B3C" w:rsidRDefault="00114B3C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4B3C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2C87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1D5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B44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55C4-9005-45D9-B09D-F391483A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2006</cp:revision>
  <cp:lastPrinted>2023-01-13T08:40:00Z</cp:lastPrinted>
  <dcterms:created xsi:type="dcterms:W3CDTF">2021-03-05T07:18:00Z</dcterms:created>
  <dcterms:modified xsi:type="dcterms:W3CDTF">2023-01-16T09:06:00Z</dcterms:modified>
</cp:coreProperties>
</file>