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51C5" w14:textId="77777777" w:rsidR="001F3E8A" w:rsidRPr="00550F8E" w:rsidRDefault="001F3E8A" w:rsidP="001F3E8A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bookmarkStart w:id="1" w:name="_Hlk101529988"/>
      <w:r w:rsidRPr="00550F8E">
        <w:rPr>
          <w:rFonts w:ascii="Times New Roman" w:eastAsia="Arial Unicode MS" w:hAnsi="Times New Roman"/>
          <w:i/>
          <w:lang w:eastAsia="ar-SA"/>
        </w:rPr>
        <w:t xml:space="preserve">Załącznik nr 8 do SWZ        </w:t>
      </w:r>
    </w:p>
    <w:p w14:paraId="049BC1EB" w14:textId="77777777" w:rsidR="001F3E8A" w:rsidRPr="00550F8E" w:rsidRDefault="001F3E8A" w:rsidP="001F3E8A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2" w:name="_Hlk82788621"/>
      <w:r w:rsidRPr="00550F8E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66B158F" w14:textId="77777777" w:rsidR="001F3E8A" w:rsidRPr="00550F8E" w:rsidRDefault="001F3E8A" w:rsidP="001F3E8A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550F8E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3526E9D7" w14:textId="77777777" w:rsidR="001F3E8A" w:rsidRPr="00550F8E" w:rsidRDefault="001F3E8A" w:rsidP="001F3E8A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550F8E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30E59D3F" w14:textId="77777777" w:rsidR="001F3E8A" w:rsidRPr="00550F8E" w:rsidRDefault="001F3E8A" w:rsidP="001F3E8A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50F8E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73CE3FF1" w14:textId="77777777" w:rsidR="001F3E8A" w:rsidRPr="00550F8E" w:rsidRDefault="001F3E8A" w:rsidP="001F3E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50F8E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550F8E">
        <w:rPr>
          <w:rFonts w:ascii="Times New Roman" w:hAnsi="Times New Roman"/>
          <w:b/>
          <w:bCs/>
          <w:sz w:val="24"/>
          <w:szCs w:val="24"/>
        </w:rPr>
        <w:t>„</w:t>
      </w:r>
      <w:r w:rsidRPr="00550F8E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550F8E">
        <w:rPr>
          <w:rFonts w:ascii="Times New Roman" w:hAnsi="Times New Roman"/>
          <w:b/>
          <w:bCs/>
          <w:sz w:val="24"/>
          <w:szCs w:val="24"/>
        </w:rPr>
        <w:t>”</w:t>
      </w:r>
    </w:p>
    <w:p w14:paraId="4A77FA62" w14:textId="77777777" w:rsidR="001F3E8A" w:rsidRPr="00550F8E" w:rsidRDefault="001F3E8A" w:rsidP="001F3E8A">
      <w:pPr>
        <w:suppressAutoHyphens/>
        <w:spacing w:after="200" w:line="240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7CD68ED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50F8E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E3F3872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A653A10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1871710D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530AAF4D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50F8E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5BF403EC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3B47649A" w14:textId="77777777" w:rsidR="001F3E8A" w:rsidRPr="00550F8E" w:rsidRDefault="001F3E8A" w:rsidP="001F3E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że wyżej wymieniony podmiot, stosownie do art. 118 ustawy z dnia 11 września 2019r. – Prawo zamówień publicznych (Dz. U. z 2023r. poz. 1605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ze zm.</w:t>
      </w: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 xml:space="preserve">), udostępni Wykonawcy: </w:t>
      </w:r>
    </w:p>
    <w:p w14:paraId="3CEB490E" w14:textId="77777777" w:rsidR="001F3E8A" w:rsidRPr="00550F8E" w:rsidRDefault="001F3E8A" w:rsidP="001F3E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295E6126" w14:textId="77777777" w:rsidR="001F3E8A" w:rsidRPr="00550F8E" w:rsidRDefault="001F3E8A" w:rsidP="001F3E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50F8E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24C1B816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6BFF032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550F8E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7C6E7D96" w14:textId="77777777" w:rsidR="001F3E8A" w:rsidRPr="00550F8E" w:rsidRDefault="001F3E8A" w:rsidP="001F3E8A">
      <w:pPr>
        <w:widowControl w:val="0"/>
        <w:numPr>
          <w:ilvl w:val="0"/>
          <w:numId w:val="8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35D4D203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8993EF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78FCFF4D" w14:textId="77777777" w:rsidR="001F3E8A" w:rsidRPr="00550F8E" w:rsidRDefault="001F3E8A" w:rsidP="001F3E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50F8E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1CDB381E" w14:textId="77777777" w:rsidR="001F3E8A" w:rsidRPr="00550F8E" w:rsidRDefault="001F3E8A" w:rsidP="001F3E8A">
      <w:pPr>
        <w:widowControl w:val="0"/>
        <w:numPr>
          <w:ilvl w:val="0"/>
          <w:numId w:val="8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1049637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03821D" w14:textId="77777777" w:rsidR="001F3E8A" w:rsidRPr="00550F8E" w:rsidRDefault="001F3E8A" w:rsidP="001F3E8A">
      <w:pPr>
        <w:widowControl w:val="0"/>
        <w:numPr>
          <w:ilvl w:val="0"/>
          <w:numId w:val="8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49A36CF9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986F84" w14:textId="77777777" w:rsidR="001F3E8A" w:rsidRPr="00550F8E" w:rsidRDefault="001F3E8A" w:rsidP="001F3E8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50F8E">
        <w:rPr>
          <w:rFonts w:ascii="Times New Roman" w:eastAsia="Arial Unicode MS" w:hAnsi="Times New Roman"/>
          <w:b/>
          <w:lang w:eastAsia="ar-SA"/>
        </w:rPr>
        <w:t>*</w:t>
      </w:r>
      <w:r w:rsidRPr="00550F8E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BFAD35F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8BDB18" w14:textId="77777777" w:rsidR="001F3E8A" w:rsidRPr="00550F8E" w:rsidRDefault="001F3E8A" w:rsidP="001F3E8A">
      <w:pPr>
        <w:widowControl w:val="0"/>
        <w:numPr>
          <w:ilvl w:val="0"/>
          <w:numId w:val="8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70612406" w14:textId="77777777" w:rsidR="001F3E8A" w:rsidRPr="00550F8E" w:rsidRDefault="001F3E8A" w:rsidP="001F3E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59AFE121" w14:textId="77777777" w:rsidR="001F3E8A" w:rsidRPr="00550F8E" w:rsidRDefault="001F3E8A" w:rsidP="001F3E8A">
      <w:pPr>
        <w:widowControl w:val="0"/>
        <w:numPr>
          <w:ilvl w:val="0"/>
          <w:numId w:val="8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4B5C9F01" w14:textId="77777777" w:rsidR="001F3E8A" w:rsidRPr="00550F8E" w:rsidRDefault="001F3E8A" w:rsidP="001F3E8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B4CD868" w14:textId="77777777" w:rsidR="001F3E8A" w:rsidRPr="00550F8E" w:rsidRDefault="001F3E8A" w:rsidP="001F3E8A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E16EEF7" w14:textId="77777777" w:rsidR="001F3E8A" w:rsidRPr="00550F8E" w:rsidRDefault="001F3E8A" w:rsidP="001F3E8A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20DA43C3" w14:textId="77777777" w:rsidR="001F3E8A" w:rsidRPr="00550F8E" w:rsidRDefault="001F3E8A" w:rsidP="001F3E8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550F8E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706654FF" w14:textId="77777777" w:rsidR="001F3E8A" w:rsidRPr="00550F8E" w:rsidRDefault="001F3E8A" w:rsidP="001F3E8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0D7AD94" w14:textId="77777777" w:rsidR="001F3E8A" w:rsidRPr="00550F8E" w:rsidRDefault="001F3E8A" w:rsidP="001F3E8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7330CEE8" w14:textId="3385DA1D" w:rsidR="001920A3" w:rsidRPr="0049442D" w:rsidRDefault="001920A3" w:rsidP="001F3E8A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9D5" w14:textId="77777777" w:rsidR="005F798C" w:rsidRDefault="005F798C" w:rsidP="001920A3">
      <w:pPr>
        <w:spacing w:after="0" w:line="240" w:lineRule="auto"/>
      </w:pPr>
      <w:r>
        <w:separator/>
      </w:r>
    </w:p>
  </w:endnote>
  <w:endnote w:type="continuationSeparator" w:id="0">
    <w:p w14:paraId="1C59BD44" w14:textId="77777777" w:rsidR="005F798C" w:rsidRDefault="005F798C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28AD" w14:textId="77777777" w:rsidR="005F798C" w:rsidRDefault="005F798C" w:rsidP="001920A3">
      <w:pPr>
        <w:spacing w:after="0" w:line="240" w:lineRule="auto"/>
      </w:pPr>
      <w:r>
        <w:separator/>
      </w:r>
    </w:p>
  </w:footnote>
  <w:footnote w:type="continuationSeparator" w:id="0">
    <w:p w14:paraId="1E802D60" w14:textId="77777777" w:rsidR="005F798C" w:rsidRDefault="005F798C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3" w:name="_Hlk145498662"/>
    <w:bookmarkStart w:id="4" w:name="_Hlk145498962"/>
    <w:bookmarkStart w:id="5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1F3E8A"/>
    <w:rsid w:val="0049442D"/>
    <w:rsid w:val="005E07D3"/>
    <w:rsid w:val="005F798C"/>
    <w:rsid w:val="006A257E"/>
    <w:rsid w:val="0071469E"/>
    <w:rsid w:val="00767645"/>
    <w:rsid w:val="00977917"/>
    <w:rsid w:val="00997E4D"/>
    <w:rsid w:val="009E0B07"/>
    <w:rsid w:val="00A91BC5"/>
    <w:rsid w:val="00AA2E96"/>
    <w:rsid w:val="00CA6EC5"/>
    <w:rsid w:val="00D8753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2023-10-25T10:01:00Z</dcterms:created>
  <dcterms:modified xsi:type="dcterms:W3CDTF">2023-10-25T10:01:00Z</dcterms:modified>
</cp:coreProperties>
</file>