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51F3" w14:textId="77777777" w:rsidR="009C3AA4" w:rsidRDefault="009C3AA4" w:rsidP="00725F2C">
      <w:pPr>
        <w:pStyle w:val="Bezodstpw"/>
        <w:spacing w:line="276" w:lineRule="auto"/>
        <w:jc w:val="both"/>
        <w:rPr>
          <w:rFonts w:ascii="Calibri" w:hAnsi="Calibri" w:cs="Calibri"/>
          <w:i/>
          <w:lang w:val="pl-PL"/>
        </w:rPr>
      </w:pPr>
    </w:p>
    <w:p w14:paraId="108B1090" w14:textId="2809C48D" w:rsidR="00270ABC" w:rsidRPr="00971791" w:rsidRDefault="00270ABC" w:rsidP="00270ABC">
      <w:pPr>
        <w:pStyle w:val="Bezodstpw"/>
        <w:jc w:val="right"/>
        <w:rPr>
          <w:rFonts w:ascii="Calibri" w:hAnsi="Calibri"/>
          <w:b/>
          <w:spacing w:val="-6"/>
          <w:lang w:val="pl-PL"/>
        </w:rPr>
      </w:pPr>
      <w:r w:rsidRPr="00260913">
        <w:rPr>
          <w:rFonts w:ascii="Calibri" w:hAnsi="Calibri"/>
          <w:b/>
          <w:spacing w:val="-6"/>
          <w:lang w:val="pl-PL"/>
        </w:rPr>
        <w:t xml:space="preserve">                                                                                                                                     </w:t>
      </w:r>
      <w:r w:rsidRPr="00971791">
        <w:rPr>
          <w:rFonts w:ascii="Calibri" w:hAnsi="Calibri"/>
          <w:b/>
          <w:spacing w:val="-6"/>
          <w:lang w:val="pl-PL"/>
        </w:rPr>
        <w:t>Załącznik nr 1</w:t>
      </w:r>
      <w:r>
        <w:rPr>
          <w:rFonts w:ascii="Calibri" w:hAnsi="Calibri"/>
          <w:b/>
          <w:spacing w:val="-6"/>
          <w:lang w:val="pl-PL"/>
        </w:rPr>
        <w:t xml:space="preserve"> </w:t>
      </w:r>
    </w:p>
    <w:p w14:paraId="42070FB2" w14:textId="77777777" w:rsidR="00270ABC" w:rsidRDefault="00270ABC" w:rsidP="00270ABC">
      <w:pPr>
        <w:shd w:val="clear" w:color="auto" w:fill="FFFFFF"/>
        <w:spacing w:after="60"/>
        <w:jc w:val="right"/>
        <w:rPr>
          <w:spacing w:val="-6"/>
        </w:rPr>
      </w:pPr>
      <w:r w:rsidRPr="00A56493">
        <w:rPr>
          <w:spacing w:val="-6"/>
        </w:rPr>
        <w:t>do części I SWZ</w:t>
      </w:r>
    </w:p>
    <w:p w14:paraId="3146492D" w14:textId="2FC8D2F4" w:rsidR="00725F2C" w:rsidRPr="00130F9B" w:rsidRDefault="00130F9B" w:rsidP="00CF5ED7">
      <w:pPr>
        <w:pStyle w:val="Bezodstpw"/>
        <w:jc w:val="right"/>
        <w:rPr>
          <w:rFonts w:asciiTheme="minorHAnsi" w:hAnsiTheme="minorHAnsi" w:cstheme="minorHAnsi"/>
          <w:b/>
          <w:bCs/>
        </w:rPr>
      </w:pPr>
      <w:r w:rsidRPr="00130F9B">
        <w:rPr>
          <w:rFonts w:asciiTheme="minorHAnsi" w:hAnsiTheme="minorHAnsi" w:cstheme="minorHAnsi"/>
          <w:b/>
        </w:rPr>
        <w:t>ZP/27-</w:t>
      </w:r>
      <w:r w:rsidR="00B44225">
        <w:rPr>
          <w:rFonts w:asciiTheme="minorHAnsi" w:hAnsiTheme="minorHAnsi" w:cstheme="minorHAnsi"/>
          <w:b/>
        </w:rPr>
        <w:t>9</w:t>
      </w:r>
      <w:r w:rsidRPr="00130F9B">
        <w:rPr>
          <w:rFonts w:asciiTheme="minorHAnsi" w:hAnsiTheme="minorHAnsi" w:cstheme="minorHAnsi"/>
          <w:b/>
        </w:rPr>
        <w:t>/PN/202</w:t>
      </w:r>
      <w:r w:rsidR="00E5640D">
        <w:rPr>
          <w:rFonts w:asciiTheme="minorHAnsi" w:hAnsiTheme="minorHAnsi" w:cstheme="minorHAnsi"/>
          <w:b/>
        </w:rPr>
        <w:t>3</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725F2C" w:rsidRPr="00725F2C" w14:paraId="74A6E105" w14:textId="77777777" w:rsidTr="00B75ED9">
        <w:tc>
          <w:tcPr>
            <w:tcW w:w="9640" w:type="dxa"/>
            <w:gridSpan w:val="2"/>
          </w:tcPr>
          <w:p w14:paraId="70720DD3" w14:textId="77777777" w:rsidR="00725F2C" w:rsidRPr="00725F2C" w:rsidRDefault="00725F2C" w:rsidP="0064481F">
            <w:pPr>
              <w:tabs>
                <w:tab w:val="left" w:pos="459"/>
              </w:tabs>
              <w:rPr>
                <w:b/>
                <w:bCs/>
                <w:sz w:val="20"/>
                <w:szCs w:val="20"/>
              </w:rPr>
            </w:pPr>
          </w:p>
          <w:p w14:paraId="6289469F" w14:textId="77777777" w:rsidR="00725F2C" w:rsidRPr="00725F2C" w:rsidRDefault="00725F2C" w:rsidP="00725F2C">
            <w:pPr>
              <w:numPr>
                <w:ilvl w:val="0"/>
                <w:numId w:val="116"/>
              </w:numPr>
              <w:tabs>
                <w:tab w:val="left" w:pos="459"/>
              </w:tabs>
              <w:spacing w:after="120"/>
              <w:ind w:left="743" w:hanging="720"/>
              <w:rPr>
                <w:b/>
                <w:bCs/>
                <w:sz w:val="20"/>
                <w:szCs w:val="20"/>
              </w:rPr>
            </w:pPr>
            <w:r w:rsidRPr="00725F2C">
              <w:rPr>
                <w:b/>
                <w:bCs/>
                <w:sz w:val="20"/>
                <w:szCs w:val="20"/>
              </w:rPr>
              <w:t>DANE WYKONAWCY:</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6634"/>
            </w:tblGrid>
            <w:tr w:rsidR="00725F2C" w:rsidRPr="00725F2C" w14:paraId="34B66622" w14:textId="77777777" w:rsidTr="00B75ED9">
              <w:tc>
                <w:tcPr>
                  <w:tcW w:w="2893" w:type="dxa"/>
                  <w:shd w:val="clear" w:color="auto" w:fill="auto"/>
                </w:tcPr>
                <w:p w14:paraId="47671C0D" w14:textId="77777777" w:rsidR="00725F2C" w:rsidRPr="00725F2C" w:rsidRDefault="00725F2C" w:rsidP="00B75ED9">
                  <w:pPr>
                    <w:tabs>
                      <w:tab w:val="left" w:pos="459"/>
                    </w:tabs>
                    <w:spacing w:after="120"/>
                    <w:rPr>
                      <w:bCs/>
                      <w:sz w:val="20"/>
                      <w:szCs w:val="20"/>
                    </w:rPr>
                  </w:pPr>
                  <w:r w:rsidRPr="00725F2C">
                    <w:rPr>
                      <w:bCs/>
                      <w:sz w:val="20"/>
                      <w:szCs w:val="20"/>
                    </w:rPr>
                    <w:t>Pełna nazwa</w:t>
                  </w:r>
                </w:p>
              </w:tc>
              <w:tc>
                <w:tcPr>
                  <w:tcW w:w="6634" w:type="dxa"/>
                  <w:shd w:val="clear" w:color="auto" w:fill="auto"/>
                </w:tcPr>
                <w:p w14:paraId="59ABF3D7" w14:textId="77777777" w:rsidR="00725F2C" w:rsidRPr="00725F2C" w:rsidRDefault="00725F2C" w:rsidP="00B75ED9">
                  <w:pPr>
                    <w:tabs>
                      <w:tab w:val="left" w:pos="459"/>
                    </w:tabs>
                    <w:spacing w:after="120"/>
                    <w:rPr>
                      <w:b/>
                      <w:bCs/>
                      <w:sz w:val="20"/>
                      <w:szCs w:val="20"/>
                    </w:rPr>
                  </w:pPr>
                </w:p>
              </w:tc>
            </w:tr>
            <w:tr w:rsidR="00725F2C" w:rsidRPr="00725F2C" w14:paraId="3F272C04" w14:textId="77777777" w:rsidTr="00B75ED9">
              <w:tc>
                <w:tcPr>
                  <w:tcW w:w="2893" w:type="dxa"/>
                  <w:shd w:val="clear" w:color="auto" w:fill="auto"/>
                </w:tcPr>
                <w:p w14:paraId="5478F6D3" w14:textId="77777777" w:rsidR="00725F2C" w:rsidRPr="00725F2C" w:rsidRDefault="00725F2C" w:rsidP="00B75ED9">
                  <w:pPr>
                    <w:tabs>
                      <w:tab w:val="left" w:pos="459"/>
                    </w:tabs>
                    <w:spacing w:after="120"/>
                    <w:rPr>
                      <w:bCs/>
                      <w:sz w:val="20"/>
                      <w:szCs w:val="20"/>
                    </w:rPr>
                  </w:pPr>
                  <w:r w:rsidRPr="00725F2C">
                    <w:rPr>
                      <w:bCs/>
                      <w:sz w:val="20"/>
                      <w:szCs w:val="20"/>
                    </w:rPr>
                    <w:t>Adres</w:t>
                  </w:r>
                </w:p>
              </w:tc>
              <w:tc>
                <w:tcPr>
                  <w:tcW w:w="6634" w:type="dxa"/>
                  <w:shd w:val="clear" w:color="auto" w:fill="auto"/>
                </w:tcPr>
                <w:p w14:paraId="3FA1D9A4" w14:textId="77777777" w:rsidR="00725F2C" w:rsidRPr="00725F2C" w:rsidRDefault="00725F2C" w:rsidP="00B75ED9">
                  <w:pPr>
                    <w:tabs>
                      <w:tab w:val="left" w:pos="459"/>
                    </w:tabs>
                    <w:spacing w:after="120"/>
                    <w:rPr>
                      <w:b/>
                      <w:bCs/>
                      <w:sz w:val="20"/>
                      <w:szCs w:val="20"/>
                    </w:rPr>
                  </w:pPr>
                </w:p>
              </w:tc>
            </w:tr>
            <w:tr w:rsidR="00725F2C" w:rsidRPr="00725F2C" w14:paraId="25E47311" w14:textId="77777777" w:rsidTr="00B75ED9">
              <w:trPr>
                <w:trHeight w:val="497"/>
              </w:trPr>
              <w:tc>
                <w:tcPr>
                  <w:tcW w:w="2893" w:type="dxa"/>
                  <w:shd w:val="clear" w:color="auto" w:fill="auto"/>
                </w:tcPr>
                <w:p w14:paraId="5CD05B36" w14:textId="77777777" w:rsidR="00725F2C" w:rsidRPr="00725F2C" w:rsidRDefault="00725F2C" w:rsidP="00B75ED9">
                  <w:pPr>
                    <w:tabs>
                      <w:tab w:val="left" w:pos="459"/>
                    </w:tabs>
                    <w:spacing w:after="120"/>
                    <w:rPr>
                      <w:bCs/>
                      <w:sz w:val="20"/>
                      <w:szCs w:val="20"/>
                    </w:rPr>
                  </w:pPr>
                  <w:r w:rsidRPr="00725F2C">
                    <w:rPr>
                      <w:bCs/>
                      <w:sz w:val="20"/>
                      <w:szCs w:val="20"/>
                    </w:rPr>
                    <w:t>NIP</w:t>
                  </w:r>
                </w:p>
              </w:tc>
              <w:tc>
                <w:tcPr>
                  <w:tcW w:w="6634" w:type="dxa"/>
                  <w:shd w:val="clear" w:color="auto" w:fill="auto"/>
                </w:tcPr>
                <w:p w14:paraId="40480494" w14:textId="77777777" w:rsidR="00725F2C" w:rsidRPr="00725F2C" w:rsidRDefault="00725F2C" w:rsidP="00B75ED9">
                  <w:pPr>
                    <w:tabs>
                      <w:tab w:val="left" w:pos="459"/>
                    </w:tabs>
                    <w:spacing w:after="120"/>
                    <w:rPr>
                      <w:b/>
                      <w:bCs/>
                      <w:sz w:val="20"/>
                      <w:szCs w:val="20"/>
                    </w:rPr>
                  </w:pPr>
                </w:p>
              </w:tc>
            </w:tr>
            <w:tr w:rsidR="00725F2C" w:rsidRPr="00725F2C" w14:paraId="40FA0683" w14:textId="77777777" w:rsidTr="00B75ED9">
              <w:tc>
                <w:tcPr>
                  <w:tcW w:w="2893" w:type="dxa"/>
                  <w:shd w:val="clear" w:color="auto" w:fill="auto"/>
                </w:tcPr>
                <w:p w14:paraId="481F09B9" w14:textId="77777777" w:rsidR="00725F2C" w:rsidRPr="00725F2C" w:rsidRDefault="00725F2C" w:rsidP="00B75ED9">
                  <w:pPr>
                    <w:tabs>
                      <w:tab w:val="left" w:pos="459"/>
                    </w:tabs>
                    <w:spacing w:after="120"/>
                    <w:rPr>
                      <w:bCs/>
                      <w:sz w:val="20"/>
                      <w:szCs w:val="20"/>
                    </w:rPr>
                  </w:pPr>
                  <w:r w:rsidRPr="00725F2C">
                    <w:rPr>
                      <w:bCs/>
                      <w:sz w:val="20"/>
                      <w:szCs w:val="20"/>
                    </w:rPr>
                    <w:t>REGON</w:t>
                  </w:r>
                </w:p>
              </w:tc>
              <w:tc>
                <w:tcPr>
                  <w:tcW w:w="6634" w:type="dxa"/>
                  <w:shd w:val="clear" w:color="auto" w:fill="auto"/>
                </w:tcPr>
                <w:p w14:paraId="69C4E109" w14:textId="77777777" w:rsidR="00725F2C" w:rsidRPr="00725F2C" w:rsidRDefault="00725F2C" w:rsidP="00B75ED9">
                  <w:pPr>
                    <w:tabs>
                      <w:tab w:val="left" w:pos="459"/>
                    </w:tabs>
                    <w:spacing w:after="120"/>
                    <w:rPr>
                      <w:b/>
                      <w:bCs/>
                      <w:sz w:val="20"/>
                      <w:szCs w:val="20"/>
                    </w:rPr>
                  </w:pPr>
                </w:p>
              </w:tc>
            </w:tr>
            <w:tr w:rsidR="00725F2C" w:rsidRPr="00725F2C" w14:paraId="6FDA78C6" w14:textId="77777777" w:rsidTr="00B75ED9">
              <w:tc>
                <w:tcPr>
                  <w:tcW w:w="2893" w:type="dxa"/>
                  <w:shd w:val="clear" w:color="auto" w:fill="auto"/>
                </w:tcPr>
                <w:p w14:paraId="52D8AD2D" w14:textId="77777777" w:rsidR="00725F2C" w:rsidRPr="00725F2C" w:rsidRDefault="00725F2C" w:rsidP="00B75ED9">
                  <w:pPr>
                    <w:tabs>
                      <w:tab w:val="left" w:pos="459"/>
                    </w:tabs>
                    <w:spacing w:after="120"/>
                    <w:rPr>
                      <w:bCs/>
                      <w:sz w:val="20"/>
                      <w:szCs w:val="20"/>
                    </w:rPr>
                  </w:pPr>
                  <w:r w:rsidRPr="00725F2C">
                    <w:rPr>
                      <w:bCs/>
                      <w:sz w:val="20"/>
                      <w:szCs w:val="20"/>
                    </w:rPr>
                    <w:t>KRS</w:t>
                  </w:r>
                </w:p>
              </w:tc>
              <w:tc>
                <w:tcPr>
                  <w:tcW w:w="6634" w:type="dxa"/>
                  <w:shd w:val="clear" w:color="auto" w:fill="auto"/>
                </w:tcPr>
                <w:p w14:paraId="5D786C2A" w14:textId="77777777" w:rsidR="00725F2C" w:rsidRPr="00725F2C" w:rsidRDefault="00725F2C" w:rsidP="00B75ED9">
                  <w:pPr>
                    <w:tabs>
                      <w:tab w:val="left" w:pos="459"/>
                    </w:tabs>
                    <w:spacing w:after="120"/>
                    <w:rPr>
                      <w:b/>
                      <w:bCs/>
                      <w:sz w:val="20"/>
                      <w:szCs w:val="20"/>
                    </w:rPr>
                  </w:pPr>
                </w:p>
              </w:tc>
            </w:tr>
            <w:tr w:rsidR="00725F2C" w:rsidRPr="00725F2C" w14:paraId="6F8BF419" w14:textId="77777777" w:rsidTr="00B75ED9">
              <w:tc>
                <w:tcPr>
                  <w:tcW w:w="9527" w:type="dxa"/>
                  <w:gridSpan w:val="2"/>
                  <w:shd w:val="clear" w:color="auto" w:fill="auto"/>
                </w:tcPr>
                <w:p w14:paraId="2B5824E3" w14:textId="77777777" w:rsidR="00725F2C" w:rsidRPr="00725F2C" w:rsidRDefault="00725F2C" w:rsidP="00B75ED9">
                  <w:pPr>
                    <w:tabs>
                      <w:tab w:val="left" w:pos="459"/>
                    </w:tabs>
                    <w:spacing w:after="120"/>
                    <w:rPr>
                      <w:b/>
                      <w:bCs/>
                      <w:sz w:val="20"/>
                      <w:szCs w:val="20"/>
                    </w:rPr>
                  </w:pPr>
                  <w:r w:rsidRPr="00725F2C">
                    <w:rPr>
                      <w:sz w:val="20"/>
                      <w:szCs w:val="20"/>
                    </w:rPr>
                    <w:t>CZŁONEK KONSORCJUM / CZŁONKOWIE (jeżeli dotyczy):</w:t>
                  </w:r>
                </w:p>
              </w:tc>
            </w:tr>
            <w:tr w:rsidR="00725F2C" w:rsidRPr="00725F2C" w14:paraId="06AD2BBC" w14:textId="77777777" w:rsidTr="00B75ED9">
              <w:tc>
                <w:tcPr>
                  <w:tcW w:w="2893" w:type="dxa"/>
                  <w:shd w:val="clear" w:color="auto" w:fill="auto"/>
                </w:tcPr>
                <w:p w14:paraId="672068E7" w14:textId="77777777" w:rsidR="00725F2C" w:rsidRPr="00725F2C" w:rsidRDefault="00725F2C" w:rsidP="00B75ED9">
                  <w:pPr>
                    <w:tabs>
                      <w:tab w:val="left" w:pos="459"/>
                    </w:tabs>
                    <w:spacing w:after="120"/>
                    <w:rPr>
                      <w:sz w:val="20"/>
                      <w:szCs w:val="20"/>
                    </w:rPr>
                  </w:pPr>
                  <w:r w:rsidRPr="00725F2C">
                    <w:rPr>
                      <w:bCs/>
                      <w:sz w:val="20"/>
                      <w:szCs w:val="20"/>
                    </w:rPr>
                    <w:t>Pełna nazwa</w:t>
                  </w:r>
                </w:p>
              </w:tc>
              <w:tc>
                <w:tcPr>
                  <w:tcW w:w="6634" w:type="dxa"/>
                  <w:shd w:val="clear" w:color="auto" w:fill="auto"/>
                </w:tcPr>
                <w:p w14:paraId="61654FA4" w14:textId="77777777" w:rsidR="00725F2C" w:rsidRPr="00725F2C" w:rsidRDefault="00725F2C" w:rsidP="00B75ED9">
                  <w:pPr>
                    <w:tabs>
                      <w:tab w:val="left" w:pos="4368"/>
                    </w:tabs>
                    <w:spacing w:after="120"/>
                    <w:rPr>
                      <w:b/>
                      <w:bCs/>
                      <w:sz w:val="20"/>
                      <w:szCs w:val="20"/>
                    </w:rPr>
                  </w:pPr>
                  <w:r w:rsidRPr="00725F2C">
                    <w:rPr>
                      <w:b/>
                      <w:bCs/>
                      <w:sz w:val="20"/>
                      <w:szCs w:val="20"/>
                    </w:rPr>
                    <w:tab/>
                  </w:r>
                </w:p>
              </w:tc>
            </w:tr>
            <w:tr w:rsidR="00725F2C" w:rsidRPr="00725F2C" w14:paraId="6716C44E" w14:textId="77777777" w:rsidTr="00B75ED9">
              <w:tc>
                <w:tcPr>
                  <w:tcW w:w="2893" w:type="dxa"/>
                  <w:shd w:val="clear" w:color="auto" w:fill="auto"/>
                </w:tcPr>
                <w:p w14:paraId="3C738704" w14:textId="77777777" w:rsidR="00725F2C" w:rsidRPr="00725F2C" w:rsidRDefault="00725F2C" w:rsidP="00B75ED9">
                  <w:pPr>
                    <w:tabs>
                      <w:tab w:val="left" w:pos="459"/>
                    </w:tabs>
                    <w:spacing w:after="120"/>
                    <w:rPr>
                      <w:sz w:val="20"/>
                      <w:szCs w:val="20"/>
                    </w:rPr>
                  </w:pPr>
                  <w:r w:rsidRPr="00725F2C">
                    <w:rPr>
                      <w:bCs/>
                      <w:sz w:val="20"/>
                      <w:szCs w:val="20"/>
                    </w:rPr>
                    <w:t>Adres</w:t>
                  </w:r>
                </w:p>
              </w:tc>
              <w:tc>
                <w:tcPr>
                  <w:tcW w:w="6634" w:type="dxa"/>
                  <w:shd w:val="clear" w:color="auto" w:fill="auto"/>
                </w:tcPr>
                <w:p w14:paraId="370F7560" w14:textId="77777777" w:rsidR="00725F2C" w:rsidRPr="00725F2C" w:rsidRDefault="00725F2C" w:rsidP="00B75ED9">
                  <w:pPr>
                    <w:tabs>
                      <w:tab w:val="left" w:pos="459"/>
                    </w:tabs>
                    <w:spacing w:after="120"/>
                    <w:rPr>
                      <w:b/>
                      <w:bCs/>
                      <w:sz w:val="20"/>
                      <w:szCs w:val="20"/>
                    </w:rPr>
                  </w:pPr>
                </w:p>
              </w:tc>
            </w:tr>
            <w:tr w:rsidR="00725F2C" w:rsidRPr="00725F2C" w14:paraId="177D02F0" w14:textId="77777777" w:rsidTr="00B75ED9">
              <w:tc>
                <w:tcPr>
                  <w:tcW w:w="9527" w:type="dxa"/>
                  <w:gridSpan w:val="2"/>
                  <w:shd w:val="clear" w:color="auto" w:fill="auto"/>
                </w:tcPr>
                <w:p w14:paraId="6F75DBC5" w14:textId="77777777" w:rsidR="00725F2C" w:rsidRPr="00725F2C" w:rsidRDefault="00725F2C" w:rsidP="00B75ED9">
                  <w:pPr>
                    <w:spacing w:after="40"/>
                    <w:jc w:val="both"/>
                    <w:rPr>
                      <w:sz w:val="20"/>
                      <w:szCs w:val="20"/>
                    </w:rPr>
                  </w:pPr>
                  <w:r w:rsidRPr="00725F2C">
                    <w:rPr>
                      <w:sz w:val="20"/>
                      <w:szCs w:val="20"/>
                    </w:rPr>
                    <w:t>Dane teleadresowe na które należy przekazywać korespondencję związaną z niniejszym postępowaniem. Osobą upoważnioną do kontaktów z Zamawiającym w sprawach dotyczących realizacji umowy jest:</w:t>
                  </w:r>
                </w:p>
              </w:tc>
            </w:tr>
            <w:tr w:rsidR="00725F2C" w:rsidRPr="00725F2C" w14:paraId="3B8B6515" w14:textId="77777777" w:rsidTr="00B75ED9">
              <w:tc>
                <w:tcPr>
                  <w:tcW w:w="2893" w:type="dxa"/>
                  <w:shd w:val="clear" w:color="auto" w:fill="auto"/>
                </w:tcPr>
                <w:p w14:paraId="31E67A18" w14:textId="77777777" w:rsidR="00725F2C" w:rsidRPr="00725F2C" w:rsidRDefault="00725F2C" w:rsidP="00B75ED9">
                  <w:pPr>
                    <w:tabs>
                      <w:tab w:val="left" w:pos="459"/>
                    </w:tabs>
                    <w:spacing w:after="120"/>
                    <w:rPr>
                      <w:bCs/>
                      <w:sz w:val="20"/>
                      <w:szCs w:val="20"/>
                    </w:rPr>
                  </w:pPr>
                  <w:r w:rsidRPr="00725F2C">
                    <w:rPr>
                      <w:bCs/>
                      <w:sz w:val="20"/>
                      <w:szCs w:val="20"/>
                    </w:rPr>
                    <w:t>Nazwisko i imię</w:t>
                  </w:r>
                </w:p>
              </w:tc>
              <w:tc>
                <w:tcPr>
                  <w:tcW w:w="6634" w:type="dxa"/>
                  <w:shd w:val="clear" w:color="auto" w:fill="auto"/>
                </w:tcPr>
                <w:p w14:paraId="71E6BA71" w14:textId="77777777" w:rsidR="00725F2C" w:rsidRPr="00725F2C" w:rsidRDefault="00725F2C" w:rsidP="00B75ED9">
                  <w:pPr>
                    <w:tabs>
                      <w:tab w:val="left" w:pos="459"/>
                    </w:tabs>
                    <w:spacing w:after="120"/>
                    <w:rPr>
                      <w:b/>
                      <w:bCs/>
                      <w:sz w:val="20"/>
                      <w:szCs w:val="20"/>
                    </w:rPr>
                  </w:pPr>
                </w:p>
              </w:tc>
            </w:tr>
            <w:tr w:rsidR="00725F2C" w:rsidRPr="00725F2C" w14:paraId="27A527AC" w14:textId="77777777" w:rsidTr="00B75ED9">
              <w:tc>
                <w:tcPr>
                  <w:tcW w:w="2893" w:type="dxa"/>
                  <w:shd w:val="clear" w:color="auto" w:fill="auto"/>
                </w:tcPr>
                <w:p w14:paraId="6DB19CFC" w14:textId="77777777" w:rsidR="00725F2C" w:rsidRPr="00725F2C" w:rsidRDefault="00725F2C" w:rsidP="00B75ED9">
                  <w:pPr>
                    <w:tabs>
                      <w:tab w:val="left" w:pos="459"/>
                    </w:tabs>
                    <w:spacing w:after="120"/>
                    <w:rPr>
                      <w:bCs/>
                      <w:sz w:val="20"/>
                      <w:szCs w:val="20"/>
                    </w:rPr>
                  </w:pPr>
                  <w:r w:rsidRPr="00725F2C">
                    <w:rPr>
                      <w:bCs/>
                      <w:sz w:val="20"/>
                      <w:szCs w:val="20"/>
                    </w:rPr>
                    <w:t>Telefon</w:t>
                  </w:r>
                </w:p>
              </w:tc>
              <w:tc>
                <w:tcPr>
                  <w:tcW w:w="6634" w:type="dxa"/>
                  <w:shd w:val="clear" w:color="auto" w:fill="auto"/>
                </w:tcPr>
                <w:p w14:paraId="51E05EE4" w14:textId="77777777" w:rsidR="00725F2C" w:rsidRPr="00725F2C" w:rsidRDefault="00725F2C" w:rsidP="00B75ED9">
                  <w:pPr>
                    <w:tabs>
                      <w:tab w:val="left" w:pos="459"/>
                    </w:tabs>
                    <w:spacing w:after="120"/>
                    <w:rPr>
                      <w:b/>
                      <w:bCs/>
                      <w:sz w:val="20"/>
                      <w:szCs w:val="20"/>
                    </w:rPr>
                  </w:pPr>
                </w:p>
              </w:tc>
            </w:tr>
            <w:tr w:rsidR="00725F2C" w:rsidRPr="00725F2C" w14:paraId="50C120D4" w14:textId="77777777" w:rsidTr="00B75ED9">
              <w:tc>
                <w:tcPr>
                  <w:tcW w:w="2893" w:type="dxa"/>
                  <w:shd w:val="clear" w:color="auto" w:fill="auto"/>
                </w:tcPr>
                <w:p w14:paraId="05EFB8F8" w14:textId="77777777" w:rsidR="00725F2C" w:rsidRPr="00725F2C" w:rsidRDefault="00725F2C" w:rsidP="00B75ED9">
                  <w:pPr>
                    <w:tabs>
                      <w:tab w:val="left" w:pos="459"/>
                    </w:tabs>
                    <w:spacing w:after="120"/>
                    <w:rPr>
                      <w:bCs/>
                      <w:sz w:val="20"/>
                      <w:szCs w:val="20"/>
                    </w:rPr>
                  </w:pPr>
                  <w:r w:rsidRPr="00725F2C">
                    <w:rPr>
                      <w:bCs/>
                      <w:sz w:val="20"/>
                      <w:szCs w:val="20"/>
                    </w:rPr>
                    <w:t>e-mail</w:t>
                  </w:r>
                </w:p>
              </w:tc>
              <w:tc>
                <w:tcPr>
                  <w:tcW w:w="6634" w:type="dxa"/>
                  <w:shd w:val="clear" w:color="auto" w:fill="auto"/>
                </w:tcPr>
                <w:p w14:paraId="5897C082" w14:textId="77777777" w:rsidR="00725F2C" w:rsidRPr="00725F2C" w:rsidRDefault="00725F2C" w:rsidP="00B75ED9">
                  <w:pPr>
                    <w:tabs>
                      <w:tab w:val="left" w:pos="459"/>
                    </w:tabs>
                    <w:spacing w:after="120"/>
                    <w:rPr>
                      <w:b/>
                      <w:bCs/>
                      <w:sz w:val="20"/>
                      <w:szCs w:val="20"/>
                    </w:rPr>
                  </w:pPr>
                </w:p>
              </w:tc>
            </w:tr>
            <w:tr w:rsidR="00725F2C" w:rsidRPr="00725F2C" w14:paraId="71381CC4" w14:textId="77777777" w:rsidTr="00B75ED9">
              <w:tc>
                <w:tcPr>
                  <w:tcW w:w="2893" w:type="dxa"/>
                  <w:shd w:val="clear" w:color="auto" w:fill="auto"/>
                </w:tcPr>
                <w:p w14:paraId="1C154A8C" w14:textId="77777777" w:rsidR="00725F2C" w:rsidRPr="00725F2C" w:rsidRDefault="00725F2C" w:rsidP="00B75ED9">
                  <w:pPr>
                    <w:tabs>
                      <w:tab w:val="left" w:pos="459"/>
                    </w:tabs>
                    <w:spacing w:after="120"/>
                    <w:rPr>
                      <w:bCs/>
                      <w:sz w:val="20"/>
                      <w:szCs w:val="20"/>
                    </w:rPr>
                  </w:pPr>
                  <w:r w:rsidRPr="00725F2C">
                    <w:rPr>
                      <w:sz w:val="20"/>
                      <w:szCs w:val="20"/>
                    </w:rPr>
                    <w:t>Adres do korespondencji (jeżeli inny niż adres siedziby firmy):</w:t>
                  </w:r>
                </w:p>
              </w:tc>
              <w:tc>
                <w:tcPr>
                  <w:tcW w:w="6634" w:type="dxa"/>
                  <w:shd w:val="clear" w:color="auto" w:fill="auto"/>
                </w:tcPr>
                <w:p w14:paraId="77D9950D" w14:textId="77777777" w:rsidR="00725F2C" w:rsidRPr="00725F2C" w:rsidRDefault="00725F2C" w:rsidP="00B75ED9">
                  <w:pPr>
                    <w:tabs>
                      <w:tab w:val="left" w:pos="459"/>
                    </w:tabs>
                    <w:spacing w:after="120"/>
                    <w:rPr>
                      <w:b/>
                      <w:bCs/>
                      <w:sz w:val="20"/>
                      <w:szCs w:val="20"/>
                    </w:rPr>
                  </w:pPr>
                </w:p>
              </w:tc>
            </w:tr>
            <w:tr w:rsidR="00725F2C" w:rsidRPr="00725F2C" w14:paraId="1875773F" w14:textId="77777777" w:rsidTr="00B75ED9">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10B46D96" w14:textId="77777777" w:rsidR="00725F2C" w:rsidRPr="00725F2C" w:rsidRDefault="00725F2C" w:rsidP="00B75ED9">
                  <w:pPr>
                    <w:autoSpaceDE w:val="0"/>
                    <w:autoSpaceDN w:val="0"/>
                    <w:adjustRightInd w:val="0"/>
                    <w:rPr>
                      <w:bCs/>
                      <w:iCs/>
                      <w:color w:val="000000"/>
                      <w:sz w:val="20"/>
                      <w:szCs w:val="20"/>
                    </w:rPr>
                  </w:pPr>
                  <w:r w:rsidRPr="00725F2C">
                    <w:rPr>
                      <w:bCs/>
                      <w:iCs/>
                      <w:color w:val="000000"/>
                      <w:sz w:val="20"/>
                      <w:szCs w:val="20"/>
                    </w:rPr>
                    <w:t xml:space="preserve">Rodzaj Wykonawcy </w:t>
                  </w:r>
                </w:p>
                <w:p w14:paraId="74DCD9FF" w14:textId="77777777" w:rsidR="00725F2C" w:rsidRPr="00725F2C" w:rsidRDefault="00725F2C" w:rsidP="00B75ED9">
                  <w:pPr>
                    <w:autoSpaceDE w:val="0"/>
                    <w:autoSpaceDN w:val="0"/>
                    <w:adjustRightInd w:val="0"/>
                    <w:rPr>
                      <w:color w:val="000000"/>
                      <w:sz w:val="20"/>
                      <w:szCs w:val="20"/>
                    </w:rPr>
                  </w:pPr>
                  <w:r w:rsidRPr="00725F2C">
                    <w:rPr>
                      <w:bCs/>
                      <w:iCs/>
                      <w:color w:val="000000"/>
                      <w:sz w:val="20"/>
                      <w:szCs w:val="20"/>
                    </w:rPr>
                    <w:t xml:space="preserve">(zaznaczyć właściwe): </w:t>
                  </w:r>
                </w:p>
                <w:p w14:paraId="57A408EA" w14:textId="77777777" w:rsidR="00725F2C" w:rsidRPr="00725F2C" w:rsidRDefault="00725F2C" w:rsidP="00B75ED9">
                  <w:pPr>
                    <w:tabs>
                      <w:tab w:val="left" w:pos="459"/>
                    </w:tabs>
                    <w:spacing w:after="120"/>
                    <w:rPr>
                      <w:sz w:val="20"/>
                      <w:szCs w:val="20"/>
                    </w:rPr>
                  </w:pPr>
                </w:p>
              </w:tc>
              <w:tc>
                <w:tcPr>
                  <w:tcW w:w="6634" w:type="dxa"/>
                  <w:tcBorders>
                    <w:top w:val="single" w:sz="4" w:space="0" w:color="00000A"/>
                    <w:left w:val="single" w:sz="4" w:space="0" w:color="00000A"/>
                    <w:bottom w:val="single" w:sz="4" w:space="0" w:color="00000A"/>
                    <w:right w:val="single" w:sz="4" w:space="0" w:color="00000A"/>
                  </w:tcBorders>
                  <w:shd w:val="clear" w:color="auto" w:fill="auto"/>
                </w:tcPr>
                <w:p w14:paraId="4AF6EDD2"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mikroprzedsiębiorstwo </w:t>
                  </w:r>
                </w:p>
                <w:p w14:paraId="7E0E71F1"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małe przedsiębiorstwo </w:t>
                  </w:r>
                </w:p>
                <w:p w14:paraId="0B3636E5"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średnie przedsiębiorstwo </w:t>
                  </w:r>
                </w:p>
                <w:p w14:paraId="39E4AAE9"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iCs/>
                      <w:color w:val="000000"/>
                      <w:sz w:val="20"/>
                      <w:szCs w:val="20"/>
                    </w:rPr>
                    <w:t xml:space="preserve">jednoosobowa działalność gospodarcza </w:t>
                  </w:r>
                </w:p>
                <w:p w14:paraId="147D7D92"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osoba fizyczna nieprowadząca działalności gospodarczej </w:t>
                  </w:r>
                </w:p>
                <w:p w14:paraId="2D47041C" w14:textId="77777777" w:rsidR="00725F2C" w:rsidRPr="00725F2C" w:rsidRDefault="00725F2C" w:rsidP="00B75ED9">
                  <w:pPr>
                    <w:tabs>
                      <w:tab w:val="left" w:pos="459"/>
                    </w:tabs>
                    <w:spacing w:after="120"/>
                    <w:rPr>
                      <w:b/>
                      <w:bCs/>
                      <w:sz w:val="20"/>
                      <w:szCs w:val="20"/>
                    </w:rPr>
                  </w:pPr>
                  <w:r w:rsidRPr="00725F2C">
                    <w:rPr>
                      <w:sz w:val="20"/>
                      <w:szCs w:val="20"/>
                    </w:rPr>
                    <w:sym w:font="Courier New" w:char="007F"/>
                  </w:r>
                  <w:r w:rsidRPr="00725F2C">
                    <w:rPr>
                      <w:color w:val="000000"/>
                      <w:sz w:val="20"/>
                      <w:szCs w:val="20"/>
                    </w:rPr>
                    <w:t xml:space="preserve"> inny rodzaj</w:t>
                  </w:r>
                </w:p>
              </w:tc>
            </w:tr>
          </w:tbl>
          <w:p w14:paraId="6D6C73E4" w14:textId="77777777" w:rsidR="00725F2C" w:rsidRPr="00725F2C" w:rsidRDefault="00725F2C" w:rsidP="00B75ED9">
            <w:pPr>
              <w:pStyle w:val="Tekstprzypisudolnego"/>
              <w:spacing w:after="40"/>
              <w:rPr>
                <w:rFonts w:ascii="Calibri" w:hAnsi="Calibri" w:cs="Calibri"/>
                <w:b/>
              </w:rPr>
            </w:pPr>
          </w:p>
        </w:tc>
      </w:tr>
      <w:tr w:rsidR="00725F2C" w:rsidRPr="00725F2C" w14:paraId="4FB6E2ED" w14:textId="77777777" w:rsidTr="00B75ED9">
        <w:tc>
          <w:tcPr>
            <w:tcW w:w="9640" w:type="dxa"/>
            <w:gridSpan w:val="2"/>
          </w:tcPr>
          <w:p w14:paraId="41136BEF" w14:textId="77777777" w:rsidR="00725F2C" w:rsidRPr="00725F2C" w:rsidRDefault="00725F2C" w:rsidP="00B75ED9">
            <w:pPr>
              <w:ind w:left="-40"/>
              <w:jc w:val="both"/>
              <w:rPr>
                <w:b/>
                <w:bCs/>
                <w:sz w:val="20"/>
                <w:szCs w:val="20"/>
              </w:rPr>
            </w:pPr>
          </w:p>
          <w:p w14:paraId="2120980D" w14:textId="77777777" w:rsidR="00725F2C" w:rsidRPr="00725F2C" w:rsidRDefault="00725F2C" w:rsidP="00725F2C">
            <w:pPr>
              <w:numPr>
                <w:ilvl w:val="0"/>
                <w:numId w:val="116"/>
              </w:numPr>
              <w:spacing w:after="120"/>
              <w:ind w:left="318"/>
              <w:jc w:val="both"/>
              <w:rPr>
                <w:b/>
                <w:bCs/>
                <w:sz w:val="20"/>
                <w:szCs w:val="20"/>
              </w:rPr>
            </w:pPr>
            <w:r w:rsidRPr="00725F2C">
              <w:rPr>
                <w:b/>
                <w:bCs/>
                <w:sz w:val="20"/>
                <w:szCs w:val="20"/>
              </w:rPr>
              <w:t>OFEROWANY PRZEDMIOT ZAMÓWIENIA:</w:t>
            </w:r>
          </w:p>
          <w:p w14:paraId="7A75F799" w14:textId="46E7C870" w:rsidR="00725F2C" w:rsidRDefault="00725F2C" w:rsidP="00B75ED9">
            <w:pPr>
              <w:jc w:val="center"/>
              <w:rPr>
                <w:rFonts w:eastAsia="MS Mincho"/>
                <w:bCs/>
                <w:kern w:val="32"/>
                <w:sz w:val="20"/>
                <w:szCs w:val="20"/>
              </w:rPr>
            </w:pPr>
            <w:r w:rsidRPr="00725F2C">
              <w:rPr>
                <w:rFonts w:eastAsia="MS Mincho"/>
                <w:bCs/>
                <w:kern w:val="32"/>
                <w:sz w:val="20"/>
                <w:szCs w:val="20"/>
              </w:rPr>
              <w:t xml:space="preserve">W odpowiedzi na ogłoszenie o przetargu prowadzonym w trybie podstawowym bez negocjacji na zadanie pn.: </w:t>
            </w:r>
          </w:p>
          <w:p w14:paraId="45014090" w14:textId="77777777" w:rsidR="00725F2C" w:rsidRDefault="00725F2C" w:rsidP="00B75ED9">
            <w:pPr>
              <w:jc w:val="center"/>
              <w:rPr>
                <w:rFonts w:eastAsia="MS Mincho"/>
                <w:b/>
                <w:bCs/>
                <w:kern w:val="32"/>
                <w:sz w:val="20"/>
                <w:szCs w:val="20"/>
              </w:rPr>
            </w:pPr>
          </w:p>
          <w:p w14:paraId="34E85BAC" w14:textId="243BC742" w:rsidR="00CF5ED7" w:rsidRPr="00CF5ED7" w:rsidRDefault="00725F2C" w:rsidP="0066264A">
            <w:pPr>
              <w:pStyle w:val="Bezodstpw1"/>
              <w:jc w:val="center"/>
              <w:rPr>
                <w:b/>
                <w:sz w:val="20"/>
                <w:szCs w:val="20"/>
              </w:rPr>
            </w:pPr>
            <w:r w:rsidRPr="00725F2C">
              <w:rPr>
                <w:b/>
                <w:sz w:val="20"/>
                <w:szCs w:val="20"/>
              </w:rPr>
              <w:t xml:space="preserve">Kompleksowa dostawa energii elektrycznej obejmująca sprzedaż energii elektrycznej </w:t>
            </w:r>
            <w:r w:rsidRPr="00725F2C">
              <w:rPr>
                <w:b/>
                <w:sz w:val="20"/>
                <w:szCs w:val="20"/>
              </w:rPr>
              <w:br/>
              <w:t xml:space="preserve">oraz świadczenie usługi dystrybucji energii elektrycznej dla zaopatrzenia obiektów </w:t>
            </w:r>
            <w:r w:rsidRPr="00725F2C">
              <w:rPr>
                <w:b/>
                <w:sz w:val="20"/>
                <w:szCs w:val="20"/>
              </w:rPr>
              <w:br/>
              <w:t>Narodowego Muzeum Morskiego w Gdańsku</w:t>
            </w:r>
          </w:p>
          <w:p w14:paraId="1AA8905C" w14:textId="4278838C" w:rsidR="00725F2C" w:rsidRPr="00725F2C" w:rsidRDefault="00725F2C" w:rsidP="00725F2C">
            <w:pPr>
              <w:pStyle w:val="Nagwek1"/>
              <w:numPr>
                <w:ilvl w:val="0"/>
                <w:numId w:val="0"/>
              </w:numPr>
              <w:spacing w:before="0" w:after="120"/>
              <w:rPr>
                <w:rFonts w:ascii="Calibri" w:hAnsi="Calibri" w:cs="Calibri"/>
                <w:b/>
                <w:sz w:val="20"/>
                <w:szCs w:val="20"/>
                <w:u w:val="single"/>
              </w:rPr>
            </w:pPr>
            <w:r>
              <w:rPr>
                <w:rFonts w:ascii="Calibri" w:hAnsi="Calibri" w:cs="Calibri"/>
                <w:color w:val="auto"/>
                <w:sz w:val="20"/>
                <w:szCs w:val="20"/>
                <w:lang w:val="pl-PL"/>
              </w:rPr>
              <w:t xml:space="preserve">      </w:t>
            </w:r>
            <w:r w:rsidRPr="00725F2C">
              <w:rPr>
                <w:rFonts w:ascii="Calibri" w:hAnsi="Calibri" w:cs="Calibri"/>
                <w:color w:val="auto"/>
                <w:sz w:val="20"/>
                <w:szCs w:val="20"/>
              </w:rPr>
              <w:t>oferuję (-my) wykonanie przedmiotu zamówienia za cenę:</w:t>
            </w:r>
          </w:p>
        </w:tc>
      </w:tr>
      <w:tr w:rsidR="00725F2C" w:rsidRPr="00725F2C" w14:paraId="7CFCFFBC" w14:textId="77777777" w:rsidTr="00B75ED9">
        <w:tc>
          <w:tcPr>
            <w:tcW w:w="9640" w:type="dxa"/>
            <w:gridSpan w:val="2"/>
          </w:tcPr>
          <w:p w14:paraId="362C7F35" w14:textId="77777777" w:rsidR="00725F2C" w:rsidRPr="00725F2C" w:rsidRDefault="00725F2C" w:rsidP="00B75ED9">
            <w:pPr>
              <w:rPr>
                <w:b/>
                <w:bCs/>
                <w:sz w:val="20"/>
                <w:szCs w:val="20"/>
              </w:rPr>
            </w:pPr>
          </w:p>
          <w:p w14:paraId="6418D750" w14:textId="77777777" w:rsidR="00725F2C" w:rsidRPr="00725F2C" w:rsidRDefault="00725F2C" w:rsidP="00725F2C">
            <w:pPr>
              <w:numPr>
                <w:ilvl w:val="0"/>
                <w:numId w:val="116"/>
              </w:numPr>
              <w:spacing w:after="120"/>
              <w:ind w:left="459" w:hanging="459"/>
              <w:rPr>
                <w:b/>
                <w:bCs/>
                <w:sz w:val="20"/>
                <w:szCs w:val="20"/>
              </w:rPr>
            </w:pPr>
            <w:r w:rsidRPr="00725F2C">
              <w:rPr>
                <w:b/>
                <w:bCs/>
                <w:sz w:val="20"/>
                <w:szCs w:val="20"/>
              </w:rPr>
              <w:t>ŁĄCZNA CENA OFERTOWA:</w:t>
            </w:r>
          </w:p>
          <w:tbl>
            <w:tblPr>
              <w:tblW w:w="9111" w:type="dxa"/>
              <w:tblLayout w:type="fixed"/>
              <w:tblCellMar>
                <w:left w:w="70" w:type="dxa"/>
                <w:right w:w="70" w:type="dxa"/>
              </w:tblCellMar>
              <w:tblLook w:val="04A0" w:firstRow="1" w:lastRow="0" w:firstColumn="1" w:lastColumn="0" w:noHBand="0" w:noVBand="1"/>
            </w:tblPr>
            <w:tblGrid>
              <w:gridCol w:w="5720"/>
              <w:gridCol w:w="3391"/>
            </w:tblGrid>
            <w:tr w:rsidR="00725F2C" w:rsidRPr="00725F2C" w14:paraId="37D5646E" w14:textId="77777777" w:rsidTr="00725F2C">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907B5" w14:textId="77777777" w:rsidR="00725F2C" w:rsidRPr="00725F2C" w:rsidRDefault="00725F2C" w:rsidP="00B75ED9">
                  <w:pPr>
                    <w:jc w:val="center"/>
                    <w:rPr>
                      <w:b/>
                      <w:bCs/>
                      <w:sz w:val="18"/>
                      <w:szCs w:val="18"/>
                    </w:rPr>
                  </w:pPr>
                  <w:r w:rsidRPr="00725F2C">
                    <w:rPr>
                      <w:b/>
                      <w:bCs/>
                      <w:sz w:val="18"/>
                      <w:szCs w:val="18"/>
                    </w:rPr>
                    <w:t>Cena jednostkowa netto energii elektrycznej w zł/ MWh</w:t>
                  </w:r>
                </w:p>
              </w:tc>
              <w:tc>
                <w:tcPr>
                  <w:tcW w:w="3391" w:type="dxa"/>
                  <w:tcBorders>
                    <w:top w:val="single" w:sz="4" w:space="0" w:color="auto"/>
                    <w:left w:val="nil"/>
                    <w:bottom w:val="single" w:sz="4" w:space="0" w:color="auto"/>
                    <w:right w:val="single" w:sz="4" w:space="0" w:color="auto"/>
                  </w:tcBorders>
                  <w:shd w:val="clear" w:color="auto" w:fill="auto"/>
                  <w:noWrap/>
                  <w:vAlign w:val="bottom"/>
                  <w:hideMark/>
                </w:tcPr>
                <w:p w14:paraId="7D7976F4" w14:textId="66330366" w:rsidR="00CF5ED7" w:rsidRPr="00725F2C" w:rsidRDefault="00CF5ED7" w:rsidP="000E0394">
                  <w:pPr>
                    <w:rPr>
                      <w:b/>
                      <w:bCs/>
                      <w:sz w:val="18"/>
                      <w:szCs w:val="18"/>
                    </w:rPr>
                  </w:pPr>
                </w:p>
              </w:tc>
            </w:tr>
            <w:tr w:rsidR="00725F2C" w:rsidRPr="00725F2C" w14:paraId="5D8999A2" w14:textId="77777777" w:rsidTr="00B75ED9">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981F" w14:textId="77777777" w:rsidR="00725F2C" w:rsidRPr="00725F2C" w:rsidRDefault="00725F2C" w:rsidP="00B75ED9">
                  <w:pPr>
                    <w:jc w:val="center"/>
                    <w:rPr>
                      <w:b/>
                      <w:bCs/>
                      <w:sz w:val="18"/>
                      <w:szCs w:val="18"/>
                    </w:rPr>
                  </w:pPr>
                  <w:r w:rsidRPr="00725F2C">
                    <w:rPr>
                      <w:b/>
                      <w:bCs/>
                      <w:sz w:val="18"/>
                      <w:szCs w:val="18"/>
                    </w:rPr>
                    <w:t>Cena oferty netto ogółem</w:t>
                  </w:r>
                </w:p>
              </w:tc>
              <w:tc>
                <w:tcPr>
                  <w:tcW w:w="3391" w:type="dxa"/>
                  <w:tcBorders>
                    <w:top w:val="nil"/>
                    <w:left w:val="nil"/>
                    <w:bottom w:val="single" w:sz="4" w:space="0" w:color="auto"/>
                    <w:right w:val="single" w:sz="4" w:space="0" w:color="auto"/>
                  </w:tcBorders>
                  <w:shd w:val="clear" w:color="auto" w:fill="auto"/>
                  <w:noWrap/>
                  <w:vAlign w:val="bottom"/>
                  <w:hideMark/>
                </w:tcPr>
                <w:p w14:paraId="4A2A8DAA" w14:textId="49E247E2" w:rsidR="00CF5ED7" w:rsidRPr="00725F2C" w:rsidRDefault="00CF5ED7" w:rsidP="00B75ED9">
                  <w:pPr>
                    <w:rPr>
                      <w:b/>
                      <w:bCs/>
                      <w:sz w:val="18"/>
                      <w:szCs w:val="18"/>
                    </w:rPr>
                  </w:pPr>
                </w:p>
              </w:tc>
            </w:tr>
            <w:tr w:rsidR="00725F2C" w:rsidRPr="00725F2C" w14:paraId="6BAE05DF" w14:textId="77777777" w:rsidTr="00B75ED9">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7C4C1" w14:textId="7C7A3C4D" w:rsidR="00725F2C" w:rsidRPr="00725F2C" w:rsidRDefault="00725F2C" w:rsidP="00B75ED9">
                  <w:pPr>
                    <w:jc w:val="center"/>
                    <w:rPr>
                      <w:b/>
                      <w:bCs/>
                      <w:sz w:val="18"/>
                      <w:szCs w:val="18"/>
                    </w:rPr>
                  </w:pPr>
                  <w:r w:rsidRPr="00725F2C">
                    <w:rPr>
                      <w:b/>
                      <w:bCs/>
                      <w:sz w:val="18"/>
                      <w:szCs w:val="18"/>
                    </w:rPr>
                    <w:t>VAT</w:t>
                  </w:r>
                </w:p>
              </w:tc>
              <w:tc>
                <w:tcPr>
                  <w:tcW w:w="3391" w:type="dxa"/>
                  <w:tcBorders>
                    <w:top w:val="nil"/>
                    <w:left w:val="nil"/>
                    <w:bottom w:val="single" w:sz="4" w:space="0" w:color="auto"/>
                    <w:right w:val="single" w:sz="4" w:space="0" w:color="auto"/>
                  </w:tcBorders>
                  <w:shd w:val="clear" w:color="auto" w:fill="auto"/>
                  <w:noWrap/>
                  <w:vAlign w:val="bottom"/>
                  <w:hideMark/>
                </w:tcPr>
                <w:p w14:paraId="2AA3DEFB" w14:textId="77777777" w:rsidR="00725F2C" w:rsidRPr="00725F2C" w:rsidRDefault="00725F2C" w:rsidP="00B75ED9">
                  <w:pPr>
                    <w:rPr>
                      <w:b/>
                      <w:bCs/>
                      <w:sz w:val="18"/>
                      <w:szCs w:val="18"/>
                    </w:rPr>
                  </w:pPr>
                </w:p>
              </w:tc>
            </w:tr>
            <w:tr w:rsidR="00725F2C" w:rsidRPr="00725F2C" w14:paraId="6E86AA7E" w14:textId="77777777" w:rsidTr="00B75ED9">
              <w:trPr>
                <w:trHeight w:val="240"/>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41FD2" w14:textId="77777777" w:rsidR="00725F2C" w:rsidRPr="00725F2C" w:rsidRDefault="00725F2C" w:rsidP="00B75ED9">
                  <w:pPr>
                    <w:jc w:val="center"/>
                    <w:rPr>
                      <w:b/>
                      <w:bCs/>
                      <w:sz w:val="18"/>
                      <w:szCs w:val="18"/>
                    </w:rPr>
                  </w:pPr>
                  <w:r w:rsidRPr="00725F2C">
                    <w:rPr>
                      <w:b/>
                      <w:bCs/>
                      <w:sz w:val="18"/>
                      <w:szCs w:val="18"/>
                    </w:rPr>
                    <w:t>Cena oferty brutto ogółem</w:t>
                  </w:r>
                </w:p>
              </w:tc>
              <w:tc>
                <w:tcPr>
                  <w:tcW w:w="3391" w:type="dxa"/>
                  <w:tcBorders>
                    <w:top w:val="nil"/>
                    <w:left w:val="nil"/>
                    <w:bottom w:val="single" w:sz="4" w:space="0" w:color="auto"/>
                    <w:right w:val="single" w:sz="4" w:space="0" w:color="auto"/>
                  </w:tcBorders>
                  <w:shd w:val="clear" w:color="auto" w:fill="auto"/>
                  <w:noWrap/>
                  <w:vAlign w:val="bottom"/>
                  <w:hideMark/>
                </w:tcPr>
                <w:p w14:paraId="1AE56CAB" w14:textId="77777777" w:rsidR="00725F2C" w:rsidRPr="00725F2C" w:rsidRDefault="00725F2C" w:rsidP="00B75ED9">
                  <w:pPr>
                    <w:rPr>
                      <w:b/>
                      <w:bCs/>
                      <w:sz w:val="18"/>
                      <w:szCs w:val="18"/>
                    </w:rPr>
                  </w:pPr>
                </w:p>
              </w:tc>
            </w:tr>
          </w:tbl>
          <w:p w14:paraId="3F47A3D4" w14:textId="6F230271" w:rsidR="00725F2C" w:rsidRPr="0066264A" w:rsidRDefault="0064481F" w:rsidP="0066264A">
            <w:pPr>
              <w:pStyle w:val="lista11"/>
              <w:spacing w:after="0" w:line="360" w:lineRule="auto"/>
              <w:ind w:left="0" w:firstLine="0"/>
              <w:rPr>
                <w:rFonts w:ascii="Calibri" w:hAnsi="Calibri" w:cs="Calibri"/>
                <w:b/>
                <w:sz w:val="20"/>
                <w:szCs w:val="20"/>
                <w:u w:val="single"/>
              </w:rPr>
            </w:pPr>
            <w:r w:rsidRPr="0064481F">
              <w:rPr>
                <w:rFonts w:asciiTheme="minorHAnsi" w:hAnsiTheme="minorHAnsi" w:cstheme="minorHAnsi"/>
                <w:b/>
                <w:sz w:val="20"/>
                <w:szCs w:val="20"/>
                <w:u w:val="single"/>
              </w:rPr>
              <w:t>W ofercie należy zastosować podatek VAT w stawce obowiązującej na moment składania ofert</w:t>
            </w:r>
            <w:r w:rsidR="0086775A">
              <w:rPr>
                <w:rFonts w:asciiTheme="minorHAnsi" w:hAnsiTheme="minorHAnsi" w:cstheme="minorHAnsi"/>
                <w:b/>
                <w:sz w:val="20"/>
                <w:szCs w:val="20"/>
                <w:u w:val="single"/>
              </w:rPr>
              <w:t>.</w:t>
            </w:r>
          </w:p>
          <w:p w14:paraId="3A64BFD4" w14:textId="6E943DF3" w:rsidR="00725F2C" w:rsidRPr="00725F2C" w:rsidRDefault="00725F2C" w:rsidP="00B75ED9">
            <w:pPr>
              <w:spacing w:line="252" w:lineRule="auto"/>
              <w:ind w:left="33"/>
              <w:contextualSpacing/>
              <w:jc w:val="both"/>
              <w:rPr>
                <w:rFonts w:eastAsiaTheme="majorEastAsia"/>
                <w:sz w:val="20"/>
                <w:szCs w:val="20"/>
              </w:rPr>
            </w:pPr>
            <w:r w:rsidRPr="00725F2C">
              <w:rPr>
                <w:rFonts w:eastAsiaTheme="majorEastAsia"/>
                <w:sz w:val="20"/>
                <w:szCs w:val="20"/>
              </w:rPr>
              <w:t>Obliczenia do oferty należy wykonać z wykorzystaniem arkusza pn. „kalkulator” stanowiącego Załącznik</w:t>
            </w:r>
            <w:r w:rsidRPr="00725F2C">
              <w:rPr>
                <w:rFonts w:eastAsiaTheme="majorEastAsia"/>
                <w:sz w:val="20"/>
                <w:szCs w:val="20"/>
              </w:rPr>
              <w:br/>
              <w:t xml:space="preserve"> nr 1a do części I SWZ.</w:t>
            </w:r>
          </w:p>
          <w:p w14:paraId="28C50AFE" w14:textId="77777777" w:rsidR="005C0188" w:rsidRDefault="00725F2C" w:rsidP="005C0188">
            <w:pPr>
              <w:spacing w:line="252" w:lineRule="auto"/>
              <w:ind w:left="33"/>
              <w:contextualSpacing/>
              <w:jc w:val="both"/>
              <w:rPr>
                <w:rFonts w:eastAsiaTheme="majorEastAsia"/>
                <w:sz w:val="20"/>
                <w:szCs w:val="20"/>
              </w:rPr>
            </w:pPr>
            <w:r w:rsidRPr="00725F2C">
              <w:rPr>
                <w:rFonts w:eastAsiaTheme="majorEastAsia"/>
                <w:sz w:val="20"/>
                <w:szCs w:val="20"/>
              </w:rPr>
              <w:t>Wykonawca kopiując wiersze 1-4 w wierszach B-D łączną cenę ofertową wkleja w Formularzu ofertowym powyżej lub wpisuje dane przez niego wprowadzone z arkusza pn. „kalkulator”.</w:t>
            </w:r>
          </w:p>
          <w:p w14:paraId="7F156543" w14:textId="251EC700" w:rsidR="00725F2C" w:rsidRPr="0066264A" w:rsidRDefault="00725F2C" w:rsidP="005C0188">
            <w:pPr>
              <w:spacing w:line="252" w:lineRule="auto"/>
              <w:ind w:left="33"/>
              <w:contextualSpacing/>
              <w:jc w:val="both"/>
              <w:rPr>
                <w:rFonts w:eastAsiaTheme="majorEastAsia"/>
                <w:sz w:val="20"/>
                <w:szCs w:val="20"/>
              </w:rPr>
            </w:pPr>
            <w:r w:rsidRPr="00725F2C">
              <w:rPr>
                <w:rFonts w:eastAsiaTheme="majorEastAsia"/>
                <w:b/>
                <w:bCs/>
                <w:color w:val="FF0000"/>
                <w:sz w:val="20"/>
                <w:szCs w:val="20"/>
              </w:rPr>
              <w:lastRenderedPageBreak/>
              <w:t>UWAGA</w:t>
            </w:r>
            <w:r w:rsidRPr="00725F2C">
              <w:rPr>
                <w:rFonts w:eastAsiaTheme="majorEastAsia"/>
                <w:b/>
                <w:color w:val="FF0000"/>
                <w:sz w:val="20"/>
                <w:szCs w:val="20"/>
              </w:rPr>
              <w:t>!</w:t>
            </w:r>
          </w:p>
          <w:p w14:paraId="6427EB36" w14:textId="77777777" w:rsidR="001020F6" w:rsidRDefault="001020F6" w:rsidP="00B75ED9">
            <w:pPr>
              <w:spacing w:line="252" w:lineRule="auto"/>
              <w:ind w:left="-76"/>
              <w:contextualSpacing/>
              <w:jc w:val="both"/>
              <w:rPr>
                <w:rFonts w:eastAsiaTheme="majorEastAsia"/>
                <w:sz w:val="20"/>
                <w:szCs w:val="20"/>
              </w:rPr>
            </w:pPr>
            <w:r>
              <w:rPr>
                <w:rFonts w:eastAsiaTheme="majorEastAsia"/>
                <w:sz w:val="20"/>
                <w:szCs w:val="20"/>
              </w:rPr>
              <w:t xml:space="preserve"> </w:t>
            </w:r>
            <w:r w:rsidR="00725F2C" w:rsidRPr="00725F2C">
              <w:rPr>
                <w:rFonts w:eastAsiaTheme="majorEastAsia"/>
                <w:sz w:val="20"/>
                <w:szCs w:val="20"/>
              </w:rPr>
              <w:t xml:space="preserve">Jeden grosz jest najmniejszą jednostką monetarną w systemie pieniężnym RP i nie jest możliwe wyliczenie ceny </w:t>
            </w:r>
            <w:r>
              <w:rPr>
                <w:rFonts w:eastAsiaTheme="majorEastAsia"/>
                <w:sz w:val="20"/>
                <w:szCs w:val="20"/>
              </w:rPr>
              <w:t xml:space="preserve">  </w:t>
            </w:r>
          </w:p>
          <w:p w14:paraId="72DAAD01" w14:textId="6A7775C5" w:rsidR="00725F2C" w:rsidRPr="00725F2C" w:rsidRDefault="001020F6" w:rsidP="00B75ED9">
            <w:pPr>
              <w:spacing w:line="252" w:lineRule="auto"/>
              <w:ind w:left="-76"/>
              <w:contextualSpacing/>
              <w:jc w:val="both"/>
              <w:rPr>
                <w:rFonts w:eastAsiaTheme="majorEastAsia"/>
                <w:sz w:val="20"/>
                <w:szCs w:val="20"/>
              </w:rPr>
            </w:pPr>
            <w:r>
              <w:rPr>
                <w:rFonts w:eastAsiaTheme="majorEastAsia"/>
                <w:sz w:val="20"/>
                <w:szCs w:val="20"/>
              </w:rPr>
              <w:t xml:space="preserve"> </w:t>
            </w:r>
            <w:r w:rsidR="00725F2C" w:rsidRPr="00725F2C">
              <w:rPr>
                <w:rFonts w:eastAsiaTheme="majorEastAsia"/>
                <w:sz w:val="20"/>
                <w:szCs w:val="20"/>
              </w:rPr>
              <w:t xml:space="preserve">końcowej, jeśli komponenty ceny (ceny jednostkowe) są określone za pomocą wielkości mniejszych niż 1 grosz. </w:t>
            </w:r>
          </w:p>
          <w:p w14:paraId="4A2BEE55" w14:textId="77777777" w:rsidR="00725F2C" w:rsidRPr="00725F2C" w:rsidRDefault="00725F2C" w:rsidP="00B75ED9">
            <w:pPr>
              <w:jc w:val="both"/>
              <w:rPr>
                <w:rFonts w:eastAsiaTheme="majorEastAsia"/>
                <w:sz w:val="20"/>
                <w:szCs w:val="20"/>
              </w:rPr>
            </w:pPr>
            <w:r w:rsidRPr="00725F2C">
              <w:rPr>
                <w:rFonts w:eastAsiaTheme="majorEastAsia"/>
                <w:sz w:val="20"/>
                <w:szCs w:val="20"/>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2630D2C" w14:textId="485B84BA" w:rsidR="00725F2C" w:rsidRPr="00725F2C" w:rsidRDefault="00725F2C" w:rsidP="00B75ED9">
            <w:pPr>
              <w:jc w:val="both"/>
              <w:rPr>
                <w:rFonts w:eastAsiaTheme="majorEastAsia"/>
                <w:sz w:val="20"/>
                <w:szCs w:val="20"/>
              </w:rPr>
            </w:pPr>
            <w:r w:rsidRPr="00725F2C">
              <w:rPr>
                <w:rFonts w:eastAsiaTheme="majorEastAsia"/>
                <w:sz w:val="20"/>
                <w:szCs w:val="20"/>
              </w:rPr>
              <w:t>Tym samym, ceny jednostkowe, stanowiące podstawę do obliczenia ceny oferty, muszą być podane z dokładnością do dwóch miejsc po przecinku.</w:t>
            </w:r>
            <w:r w:rsidRPr="00725F2C">
              <w:rPr>
                <w:rFonts w:eastAsiaTheme="majorEastAsia"/>
                <w:b/>
                <w:sz w:val="20"/>
                <w:szCs w:val="20"/>
              </w:rPr>
              <w:t xml:space="preserve"> Jeżeli oferta będzie zawierała ceny jednostkowe wyrażone jako wielkości matematyczne znajdujące się na trzecim i kolejnym miejscu po przecinku, zostanie odrzucona na podstawie </w:t>
            </w:r>
            <w:r w:rsidR="003F331E">
              <w:rPr>
                <w:rFonts w:eastAsiaTheme="majorEastAsia"/>
                <w:b/>
                <w:sz w:val="20"/>
                <w:szCs w:val="20"/>
              </w:rPr>
              <w:br/>
            </w:r>
            <w:r w:rsidRPr="00725F2C">
              <w:rPr>
                <w:rFonts w:eastAsiaTheme="majorEastAsia"/>
                <w:b/>
                <w:sz w:val="20"/>
                <w:szCs w:val="20"/>
              </w:rPr>
              <w:t xml:space="preserve">art. 226 ust. 1 pkt 4 i 5 ustawy </w:t>
            </w:r>
            <w:proofErr w:type="spellStart"/>
            <w:r w:rsidRPr="00725F2C">
              <w:rPr>
                <w:rFonts w:eastAsiaTheme="majorEastAsia"/>
                <w:b/>
                <w:sz w:val="20"/>
                <w:szCs w:val="20"/>
              </w:rPr>
              <w:t>Pzp</w:t>
            </w:r>
            <w:proofErr w:type="spellEnd"/>
            <w:r w:rsidRPr="00725F2C">
              <w:rPr>
                <w:rFonts w:eastAsiaTheme="majorEastAsia"/>
                <w:b/>
                <w:sz w:val="20"/>
                <w:szCs w:val="20"/>
              </w:rPr>
              <w:t>.</w:t>
            </w:r>
          </w:p>
        </w:tc>
      </w:tr>
      <w:tr w:rsidR="00725F2C" w:rsidRPr="00725F2C" w14:paraId="59799932" w14:textId="77777777" w:rsidTr="00B75ED9">
        <w:tc>
          <w:tcPr>
            <w:tcW w:w="9640" w:type="dxa"/>
            <w:gridSpan w:val="2"/>
          </w:tcPr>
          <w:p w14:paraId="10EBDCB1" w14:textId="77777777" w:rsidR="00725F2C" w:rsidRPr="00725F2C" w:rsidRDefault="00725F2C" w:rsidP="00B75ED9">
            <w:pPr>
              <w:ind w:left="-40"/>
              <w:jc w:val="both"/>
              <w:rPr>
                <w:b/>
                <w:bCs/>
                <w:sz w:val="20"/>
                <w:szCs w:val="20"/>
              </w:rPr>
            </w:pPr>
          </w:p>
          <w:p w14:paraId="437E1C7C" w14:textId="77777777" w:rsidR="00725F2C" w:rsidRPr="00725F2C" w:rsidRDefault="00725F2C" w:rsidP="00725F2C">
            <w:pPr>
              <w:numPr>
                <w:ilvl w:val="0"/>
                <w:numId w:val="116"/>
              </w:numPr>
              <w:spacing w:after="120"/>
              <w:ind w:left="318"/>
              <w:jc w:val="both"/>
              <w:rPr>
                <w:b/>
                <w:bCs/>
                <w:sz w:val="20"/>
                <w:szCs w:val="20"/>
              </w:rPr>
            </w:pPr>
            <w:r w:rsidRPr="00725F2C">
              <w:rPr>
                <w:b/>
                <w:bCs/>
                <w:sz w:val="20"/>
                <w:szCs w:val="20"/>
              </w:rPr>
              <w:t>OŚWIADCZENIA:</w:t>
            </w:r>
          </w:p>
          <w:p w14:paraId="5817A500" w14:textId="77777777"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W cenie naszej oferty zostały uwzględnione wszystkie koszty wykonania zamówienia.</w:t>
            </w:r>
          </w:p>
          <w:p w14:paraId="1E21D6AE" w14:textId="77777777" w:rsidR="00725F2C" w:rsidRPr="00725F2C" w:rsidRDefault="00725F2C" w:rsidP="00725F2C">
            <w:pPr>
              <w:widowControl w:val="0"/>
              <w:numPr>
                <w:ilvl w:val="0"/>
                <w:numId w:val="119"/>
              </w:numPr>
              <w:tabs>
                <w:tab w:val="left" w:pos="284"/>
              </w:tabs>
              <w:spacing w:before="120" w:line="100" w:lineRule="atLeast"/>
              <w:rPr>
                <w:sz w:val="20"/>
                <w:szCs w:val="20"/>
              </w:rPr>
            </w:pPr>
            <w:r w:rsidRPr="00725F2C">
              <w:rPr>
                <w:sz w:val="20"/>
                <w:szCs w:val="20"/>
              </w:rPr>
              <w:t>Oświadczam(-y), że zapoznałem (zapoznaliśmy) się ze SWZ i nie wnoszę (wnosimy) do niej zastrzeżeń oraz uzyskałem(uzyskaliśmy) konieczne informacje do przygotowania oferty.</w:t>
            </w:r>
          </w:p>
          <w:p w14:paraId="6A51A44E" w14:textId="21A62140" w:rsidR="000D5B2F" w:rsidRPr="000D5B2F" w:rsidRDefault="00725F2C" w:rsidP="000D5B2F">
            <w:pPr>
              <w:widowControl w:val="0"/>
              <w:numPr>
                <w:ilvl w:val="0"/>
                <w:numId w:val="119"/>
              </w:numPr>
              <w:tabs>
                <w:tab w:val="left" w:pos="284"/>
              </w:tabs>
              <w:spacing w:before="120" w:line="100" w:lineRule="atLeast"/>
              <w:jc w:val="both"/>
              <w:rPr>
                <w:rFonts w:asciiTheme="minorHAnsi" w:hAnsiTheme="minorHAnsi" w:cstheme="minorHAnsi"/>
                <w:sz w:val="20"/>
                <w:szCs w:val="20"/>
              </w:rPr>
            </w:pPr>
            <w:r w:rsidRPr="00725F2C">
              <w:rPr>
                <w:sz w:val="20"/>
                <w:szCs w:val="20"/>
              </w:rPr>
              <w:t xml:space="preserve">Zapewniam(-y) termin realizacji zamówienia: </w:t>
            </w:r>
            <w:r w:rsidR="000D5B2F" w:rsidRPr="000D5B2F">
              <w:rPr>
                <w:rFonts w:asciiTheme="minorHAnsi" w:hAnsiTheme="minorHAnsi" w:cstheme="minorHAnsi"/>
                <w:b/>
                <w:sz w:val="20"/>
              </w:rPr>
              <w:t xml:space="preserve">12 miesięcy (planowany termin </w:t>
            </w:r>
            <w:r w:rsidR="005C0188">
              <w:rPr>
                <w:rFonts w:asciiTheme="minorHAnsi" w:hAnsiTheme="minorHAnsi" w:cstheme="minorHAnsi"/>
                <w:b/>
                <w:sz w:val="20"/>
              </w:rPr>
              <w:t>realizacji</w:t>
            </w:r>
            <w:r w:rsidR="000D5B2F" w:rsidRPr="000D5B2F">
              <w:rPr>
                <w:rFonts w:asciiTheme="minorHAnsi" w:hAnsiTheme="minorHAnsi" w:cstheme="minorHAnsi"/>
                <w:b/>
                <w:sz w:val="20"/>
              </w:rPr>
              <w:t xml:space="preserve"> dostaw: od dnia </w:t>
            </w:r>
            <w:r w:rsidR="005C0188">
              <w:rPr>
                <w:rFonts w:asciiTheme="minorHAnsi" w:hAnsiTheme="minorHAnsi" w:cstheme="minorHAnsi"/>
                <w:b/>
                <w:sz w:val="20"/>
              </w:rPr>
              <w:br/>
            </w:r>
            <w:r w:rsidR="000D5B2F" w:rsidRPr="000D5B2F">
              <w:rPr>
                <w:rFonts w:asciiTheme="minorHAnsi" w:hAnsiTheme="minorHAnsi" w:cstheme="minorHAnsi"/>
                <w:b/>
                <w:sz w:val="20"/>
              </w:rPr>
              <w:t>1 stycznia 202</w:t>
            </w:r>
            <w:r w:rsidR="005C0188">
              <w:rPr>
                <w:rFonts w:asciiTheme="minorHAnsi" w:hAnsiTheme="minorHAnsi" w:cstheme="minorHAnsi"/>
                <w:b/>
                <w:sz w:val="20"/>
              </w:rPr>
              <w:t>4</w:t>
            </w:r>
            <w:r w:rsidR="000D5B2F" w:rsidRPr="000D5B2F">
              <w:rPr>
                <w:rFonts w:asciiTheme="minorHAnsi" w:hAnsiTheme="minorHAnsi" w:cstheme="minorHAnsi"/>
                <w:b/>
                <w:sz w:val="20"/>
              </w:rPr>
              <w:t xml:space="preserve"> r.</w:t>
            </w:r>
            <w:r w:rsidR="005C0188">
              <w:rPr>
                <w:rFonts w:asciiTheme="minorHAnsi" w:hAnsiTheme="minorHAnsi" w:cstheme="minorHAnsi"/>
                <w:b/>
                <w:sz w:val="20"/>
              </w:rPr>
              <w:t xml:space="preserve"> do 31 grudnia 2024 r.</w:t>
            </w:r>
            <w:r w:rsidR="000D5B2F" w:rsidRPr="000D5B2F">
              <w:rPr>
                <w:rFonts w:asciiTheme="minorHAnsi" w:hAnsiTheme="minorHAnsi" w:cstheme="minorHAnsi"/>
                <w:b/>
                <w:sz w:val="20"/>
              </w:rPr>
              <w:t>)</w:t>
            </w:r>
            <w:r w:rsidR="000D5B2F">
              <w:rPr>
                <w:rFonts w:asciiTheme="minorHAnsi" w:hAnsiTheme="minorHAnsi" w:cstheme="minorHAnsi"/>
                <w:b/>
                <w:sz w:val="20"/>
              </w:rPr>
              <w:t>.</w:t>
            </w:r>
            <w:r w:rsidR="000D5B2F" w:rsidRPr="000D5B2F">
              <w:rPr>
                <w:rFonts w:asciiTheme="minorHAnsi" w:hAnsiTheme="minorHAnsi" w:cstheme="minorHAnsi"/>
                <w:b/>
                <w:sz w:val="20"/>
              </w:rPr>
              <w:t xml:space="preserve"> </w:t>
            </w:r>
          </w:p>
          <w:p w14:paraId="09FBE569" w14:textId="77777777" w:rsidR="00725F2C" w:rsidRPr="00725F2C" w:rsidRDefault="00725F2C" w:rsidP="00725F2C">
            <w:pPr>
              <w:widowControl w:val="0"/>
              <w:numPr>
                <w:ilvl w:val="0"/>
                <w:numId w:val="119"/>
              </w:numPr>
              <w:tabs>
                <w:tab w:val="left" w:pos="284"/>
              </w:tabs>
              <w:spacing w:before="120" w:line="100" w:lineRule="atLeast"/>
              <w:jc w:val="both"/>
              <w:rPr>
                <w:sz w:val="20"/>
                <w:szCs w:val="20"/>
              </w:rPr>
            </w:pPr>
            <w:r w:rsidRPr="00725F2C">
              <w:rPr>
                <w:sz w:val="20"/>
                <w:szCs w:val="20"/>
              </w:rPr>
              <w:t>Warunki płatności: zgodne z warunkami określonymi w SWZ i projektowanych postanowieniach umowy.</w:t>
            </w:r>
          </w:p>
          <w:p w14:paraId="1F9CA9D7" w14:textId="77777777"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Uważamy się za związanych niniejszą ofertą zgodnie  terminem wskazanym w SWZ.</w:t>
            </w:r>
          </w:p>
          <w:p w14:paraId="582C5586" w14:textId="75D5EA24"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Oświadczamy, że w stosunku do naszej firmy nie zachodzą podstawy wykluczenia o jakich mowa w przepisach rozporządzenia Rady Unii Europejskiej z dnia 8 kwietnia 2022 r. (UE) 2022/576 w sprawie zmiany rozporządzenia (UE) nr 833/2014 dotyczącego środków ograniczających w związku z działaniami Rosji destabilizującymi sytuację na Ukrainie (Dz. Urz. UE nr L 111 z 8.4.2022, str. 1) oraz ustawy z dnia 13 kwietnia 2022 r. o szczególnych rozwiązaniach w zakresie przeciwdziałania wspieraniu agresji na Ukrainę oraz służących ochronie bezpieczeństwa narodowego (Dz.U.2022.835 z dnia 2022.04.15</w:t>
            </w:r>
            <w:r w:rsidR="00794A63">
              <w:rPr>
                <w:rFonts w:ascii="Calibri" w:hAnsi="Calibri" w:cs="Calibri"/>
              </w:rPr>
              <w:t xml:space="preserve"> ze zm.</w:t>
            </w:r>
            <w:r w:rsidRPr="00725F2C">
              <w:rPr>
                <w:rFonts w:ascii="Calibri" w:hAnsi="Calibri" w:cs="Calibri"/>
              </w:rPr>
              <w:t xml:space="preserve">) </w:t>
            </w:r>
          </w:p>
          <w:p w14:paraId="37D9ED44" w14:textId="77777777" w:rsidR="00725F2C" w:rsidRPr="00725F2C" w:rsidRDefault="00725F2C" w:rsidP="00725F2C">
            <w:pPr>
              <w:widowControl w:val="0"/>
              <w:numPr>
                <w:ilvl w:val="0"/>
                <w:numId w:val="119"/>
              </w:numPr>
              <w:tabs>
                <w:tab w:val="left" w:pos="284"/>
                <w:tab w:val="left" w:pos="567"/>
              </w:tabs>
              <w:spacing w:before="120" w:line="100" w:lineRule="atLeast"/>
              <w:rPr>
                <w:sz w:val="20"/>
                <w:szCs w:val="20"/>
              </w:rPr>
            </w:pPr>
            <w:r w:rsidRPr="00725F2C">
              <w:rPr>
                <w:sz w:val="20"/>
                <w:szCs w:val="20"/>
              </w:rPr>
              <w:t>Oświadczam(-y), że zamówienie wykonam(-y)</w:t>
            </w:r>
            <w:r w:rsidRPr="00725F2C">
              <w:rPr>
                <w:b/>
                <w:sz w:val="20"/>
                <w:szCs w:val="20"/>
              </w:rPr>
              <w:t xml:space="preserve"> samodzielnie*/przy pomocy Podwykonawców *, </w:t>
            </w:r>
            <w:r w:rsidRPr="00725F2C">
              <w:rPr>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725F2C" w:rsidRPr="00725F2C" w14:paraId="7B8591B1" w14:textId="77777777" w:rsidTr="00B75ED9">
              <w:tc>
                <w:tcPr>
                  <w:tcW w:w="4188" w:type="dxa"/>
                  <w:tcBorders>
                    <w:top w:val="single" w:sz="4" w:space="0" w:color="000000"/>
                    <w:left w:val="single" w:sz="4" w:space="0" w:color="000000"/>
                    <w:bottom w:val="single" w:sz="4" w:space="0" w:color="000000"/>
                  </w:tcBorders>
                  <w:shd w:val="clear" w:color="auto" w:fill="auto"/>
                </w:tcPr>
                <w:p w14:paraId="3E701FA5" w14:textId="77777777" w:rsidR="00725F2C" w:rsidRPr="00725F2C" w:rsidRDefault="00725F2C" w:rsidP="00B75ED9">
                  <w:pPr>
                    <w:widowControl w:val="0"/>
                    <w:spacing w:before="120" w:after="120"/>
                    <w:ind w:left="720"/>
                    <w:rPr>
                      <w:sz w:val="20"/>
                      <w:szCs w:val="20"/>
                    </w:rPr>
                  </w:pPr>
                  <w:r w:rsidRPr="00725F2C">
                    <w:rPr>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6E7AE3E4" w14:textId="77777777" w:rsidR="00725F2C" w:rsidRPr="00725F2C" w:rsidRDefault="00725F2C" w:rsidP="00B75ED9">
                  <w:pPr>
                    <w:tabs>
                      <w:tab w:val="left" w:pos="9000"/>
                    </w:tabs>
                    <w:spacing w:before="120" w:after="120"/>
                    <w:ind w:left="720"/>
                    <w:rPr>
                      <w:sz w:val="20"/>
                      <w:szCs w:val="20"/>
                    </w:rPr>
                  </w:pPr>
                  <w:r w:rsidRPr="00725F2C">
                    <w:rPr>
                      <w:b/>
                      <w:sz w:val="20"/>
                      <w:szCs w:val="20"/>
                    </w:rPr>
                    <w:t>ZAKRES ZLECANY PODWYKONAWCY</w:t>
                  </w:r>
                </w:p>
              </w:tc>
            </w:tr>
            <w:tr w:rsidR="00725F2C" w:rsidRPr="00725F2C" w14:paraId="3244A351" w14:textId="77777777" w:rsidTr="00B75ED9">
              <w:trPr>
                <w:trHeight w:val="365"/>
              </w:trPr>
              <w:tc>
                <w:tcPr>
                  <w:tcW w:w="4188" w:type="dxa"/>
                  <w:tcBorders>
                    <w:top w:val="single" w:sz="4" w:space="0" w:color="000000"/>
                    <w:left w:val="single" w:sz="4" w:space="0" w:color="000000"/>
                    <w:bottom w:val="single" w:sz="4" w:space="0" w:color="000000"/>
                  </w:tcBorders>
                  <w:shd w:val="clear" w:color="auto" w:fill="auto"/>
                </w:tcPr>
                <w:p w14:paraId="4E333AD8" w14:textId="77777777" w:rsidR="00725F2C" w:rsidRPr="00725F2C" w:rsidRDefault="00725F2C" w:rsidP="00B75ED9">
                  <w:pPr>
                    <w:pStyle w:val="Bezodstpw1"/>
                    <w:snapToGrid w:val="0"/>
                    <w:spacing w:before="120" w:after="120"/>
                    <w:ind w:left="720"/>
                    <w:jc w:val="both"/>
                    <w:rPr>
                      <w:rFonts w:cs="Calibr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1E6560F0" w14:textId="77777777" w:rsidR="00725F2C" w:rsidRPr="00725F2C" w:rsidRDefault="00725F2C" w:rsidP="00B75ED9">
                  <w:pPr>
                    <w:pStyle w:val="Bezodstpw1"/>
                    <w:snapToGrid w:val="0"/>
                    <w:spacing w:before="120" w:after="120"/>
                    <w:ind w:left="720"/>
                    <w:jc w:val="both"/>
                    <w:rPr>
                      <w:rFonts w:cs="Calibri"/>
                      <w:sz w:val="20"/>
                      <w:szCs w:val="20"/>
                    </w:rPr>
                  </w:pPr>
                </w:p>
              </w:tc>
            </w:tr>
          </w:tbl>
          <w:p w14:paraId="0E3A22E3" w14:textId="77777777" w:rsidR="00725F2C" w:rsidRPr="00725F2C" w:rsidRDefault="00725F2C" w:rsidP="00725F2C">
            <w:pPr>
              <w:pStyle w:val="Bezodstpw1"/>
              <w:numPr>
                <w:ilvl w:val="0"/>
                <w:numId w:val="119"/>
              </w:numPr>
              <w:suppressAutoHyphens/>
              <w:spacing w:before="120" w:after="120" w:line="100" w:lineRule="atLeast"/>
              <w:jc w:val="both"/>
              <w:rPr>
                <w:rFonts w:cs="Calibri"/>
                <w:b/>
                <w:sz w:val="20"/>
                <w:szCs w:val="20"/>
              </w:rPr>
            </w:pPr>
            <w:r w:rsidRPr="00725F2C">
              <w:rPr>
                <w:rFonts w:cs="Calibri"/>
                <w:b/>
                <w:sz w:val="20"/>
                <w:szCs w:val="20"/>
              </w:rPr>
              <w:t xml:space="preserve">W przypadku nie wypełnienia tego punktu w całości, bądź nie wymienienia części, które zostaną powierzone Podwykonawcom, Zamawiający uzna, że Wykonawca wykona zamówienie samodzielnie. </w:t>
            </w:r>
          </w:p>
          <w:p w14:paraId="67590460" w14:textId="4FDA52AA" w:rsidR="00725F2C" w:rsidRPr="00725F2C" w:rsidRDefault="00725F2C" w:rsidP="00725F2C">
            <w:pPr>
              <w:widowControl w:val="0"/>
              <w:numPr>
                <w:ilvl w:val="0"/>
                <w:numId w:val="119"/>
              </w:numPr>
              <w:spacing w:before="120" w:after="120" w:line="100" w:lineRule="atLeast"/>
              <w:jc w:val="both"/>
              <w:rPr>
                <w:sz w:val="20"/>
                <w:szCs w:val="20"/>
              </w:rPr>
            </w:pPr>
            <w:r w:rsidRPr="00725F2C">
              <w:rPr>
                <w:sz w:val="20"/>
                <w:szCs w:val="20"/>
              </w:rPr>
              <w:t xml:space="preserve">Oświadczam(-y), że akceptuję(-jemy) istotne postanowienia umowy zawarte w SWZ i zobowiązuję  (-jemy) się, w przypadku wyboru mojej(naszej) oferty, do zawarcia umowy na warunkach wymienionych </w:t>
            </w:r>
            <w:r w:rsidR="005A1D86">
              <w:rPr>
                <w:sz w:val="20"/>
                <w:szCs w:val="20"/>
              </w:rPr>
              <w:br/>
            </w:r>
            <w:r w:rsidRPr="00725F2C">
              <w:rPr>
                <w:sz w:val="20"/>
                <w:szCs w:val="20"/>
              </w:rPr>
              <w:t>w projektowanych postanowieniach umowy, w miejscu i terminie wyznaczonym przez Zamawiającego.</w:t>
            </w:r>
          </w:p>
          <w:p w14:paraId="5D09D3A1" w14:textId="05A223AB" w:rsidR="00725F2C" w:rsidRPr="00725F2C" w:rsidRDefault="00725F2C" w:rsidP="00725F2C">
            <w:pPr>
              <w:widowControl w:val="0"/>
              <w:numPr>
                <w:ilvl w:val="0"/>
                <w:numId w:val="119"/>
              </w:numPr>
              <w:tabs>
                <w:tab w:val="left" w:pos="392"/>
              </w:tabs>
              <w:spacing w:before="120" w:after="120" w:line="100" w:lineRule="atLeast"/>
              <w:jc w:val="both"/>
              <w:rPr>
                <w:sz w:val="20"/>
                <w:szCs w:val="20"/>
              </w:rPr>
            </w:pPr>
            <w:r w:rsidRPr="00725F2C">
              <w:rPr>
                <w:sz w:val="20"/>
                <w:szCs w:val="20"/>
              </w:rPr>
              <w:t>Informuję(-jemy), że wybór przedmiotowej oferty</w:t>
            </w:r>
            <w:r w:rsidRPr="00725F2C">
              <w:rPr>
                <w:b/>
                <w:sz w:val="20"/>
                <w:szCs w:val="20"/>
              </w:rPr>
              <w:t xml:space="preserve"> będzie*/nie będzie* </w:t>
            </w:r>
            <w:r w:rsidRPr="00725F2C">
              <w:rPr>
                <w:sz w:val="20"/>
                <w:szCs w:val="20"/>
              </w:rPr>
              <w:t xml:space="preserve">prowadzić do powstania </w:t>
            </w:r>
            <w:r w:rsidR="005A1D86">
              <w:rPr>
                <w:sz w:val="20"/>
                <w:szCs w:val="20"/>
              </w:rPr>
              <w:br/>
            </w:r>
            <w:r w:rsidRPr="00725F2C">
              <w:rPr>
                <w:sz w:val="20"/>
                <w:szCs w:val="20"/>
              </w:rPr>
              <w:t>u Zamawiającego obowiązku podatkowego.</w:t>
            </w:r>
          </w:p>
          <w:p w14:paraId="5D08B1E3" w14:textId="77777777" w:rsidR="00725F2C" w:rsidRPr="00725F2C" w:rsidRDefault="00725F2C" w:rsidP="00725F2C">
            <w:pPr>
              <w:widowControl w:val="0"/>
              <w:numPr>
                <w:ilvl w:val="0"/>
                <w:numId w:val="119"/>
              </w:numPr>
              <w:suppressAutoHyphens/>
              <w:spacing w:before="120" w:after="120" w:line="100" w:lineRule="atLeast"/>
              <w:jc w:val="both"/>
              <w:rPr>
                <w:sz w:val="20"/>
                <w:szCs w:val="20"/>
              </w:rPr>
            </w:pPr>
            <w:r w:rsidRPr="00725F2C">
              <w:rPr>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725F2C" w:rsidRPr="00725F2C" w14:paraId="7AA2BCE5" w14:textId="77777777" w:rsidTr="00B75ED9">
              <w:tc>
                <w:tcPr>
                  <w:tcW w:w="650" w:type="dxa"/>
                  <w:tcBorders>
                    <w:top w:val="single" w:sz="4" w:space="0" w:color="000000"/>
                    <w:left w:val="single" w:sz="4" w:space="0" w:color="000000"/>
                    <w:bottom w:val="single" w:sz="4" w:space="0" w:color="000000"/>
                  </w:tcBorders>
                  <w:shd w:val="clear" w:color="auto" w:fill="auto"/>
                </w:tcPr>
                <w:p w14:paraId="319D289C" w14:textId="77777777" w:rsidR="00725F2C" w:rsidRPr="00725F2C" w:rsidRDefault="00725F2C" w:rsidP="00B75ED9">
                  <w:pPr>
                    <w:widowControl w:val="0"/>
                    <w:spacing w:before="120" w:after="120"/>
                    <w:ind w:left="117"/>
                    <w:rPr>
                      <w:sz w:val="20"/>
                      <w:szCs w:val="20"/>
                    </w:rPr>
                  </w:pPr>
                  <w:r w:rsidRPr="00725F2C">
                    <w:rPr>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752BA5A9" w14:textId="77777777" w:rsidR="00725F2C" w:rsidRPr="00725F2C" w:rsidRDefault="00725F2C" w:rsidP="00B75ED9">
                  <w:pPr>
                    <w:widowControl w:val="0"/>
                    <w:spacing w:before="120" w:after="120"/>
                    <w:ind w:left="720"/>
                    <w:rPr>
                      <w:sz w:val="20"/>
                      <w:szCs w:val="20"/>
                    </w:rPr>
                  </w:pPr>
                  <w:r w:rsidRPr="00725F2C">
                    <w:rPr>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7F3F0E" w14:textId="77777777" w:rsidR="00725F2C" w:rsidRPr="00725F2C" w:rsidRDefault="00725F2C" w:rsidP="00B75ED9">
                  <w:pPr>
                    <w:widowControl w:val="0"/>
                    <w:spacing w:before="120" w:after="120"/>
                    <w:ind w:left="720"/>
                    <w:rPr>
                      <w:sz w:val="20"/>
                      <w:szCs w:val="20"/>
                    </w:rPr>
                  </w:pPr>
                  <w:r w:rsidRPr="00725F2C">
                    <w:rPr>
                      <w:sz w:val="20"/>
                      <w:szCs w:val="20"/>
                    </w:rPr>
                    <w:t>Wartość bez kwoty podatku</w:t>
                  </w:r>
                </w:p>
              </w:tc>
            </w:tr>
            <w:tr w:rsidR="00725F2C" w:rsidRPr="00725F2C" w14:paraId="099E52F2" w14:textId="77777777" w:rsidTr="00B75ED9">
              <w:trPr>
                <w:trHeight w:val="555"/>
              </w:trPr>
              <w:tc>
                <w:tcPr>
                  <w:tcW w:w="650" w:type="dxa"/>
                  <w:tcBorders>
                    <w:top w:val="single" w:sz="4" w:space="0" w:color="000000"/>
                    <w:left w:val="single" w:sz="4" w:space="0" w:color="000000"/>
                    <w:bottom w:val="single" w:sz="4" w:space="0" w:color="000000"/>
                  </w:tcBorders>
                  <w:shd w:val="clear" w:color="auto" w:fill="auto"/>
                </w:tcPr>
                <w:p w14:paraId="5035A1F7" w14:textId="77777777" w:rsidR="00725F2C" w:rsidRPr="00725F2C" w:rsidRDefault="00725F2C" w:rsidP="00B75ED9">
                  <w:pPr>
                    <w:widowControl w:val="0"/>
                    <w:spacing w:before="120" w:after="120"/>
                    <w:ind w:left="117"/>
                    <w:rPr>
                      <w:sz w:val="20"/>
                      <w:szCs w:val="20"/>
                    </w:rPr>
                  </w:pPr>
                  <w:r w:rsidRPr="00725F2C">
                    <w:rPr>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3493557A" w14:textId="77777777" w:rsidR="00725F2C" w:rsidRPr="00725F2C" w:rsidRDefault="00725F2C" w:rsidP="00B75ED9">
                  <w:pPr>
                    <w:widowControl w:val="0"/>
                    <w:snapToGrid w:val="0"/>
                    <w:spacing w:before="120" w:after="120"/>
                    <w:ind w:left="720"/>
                    <w:jc w:val="both"/>
                    <w:rPr>
                      <w:rFonts w:eastAsia="Bookman Old Style"/>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42ED82" w14:textId="77777777" w:rsidR="00725F2C" w:rsidRPr="00725F2C" w:rsidRDefault="00725F2C" w:rsidP="00B75ED9">
                  <w:pPr>
                    <w:widowControl w:val="0"/>
                    <w:snapToGrid w:val="0"/>
                    <w:spacing w:before="120" w:after="120"/>
                    <w:ind w:left="720"/>
                    <w:jc w:val="both"/>
                    <w:rPr>
                      <w:rFonts w:eastAsia="Bookman Old Style"/>
                      <w:sz w:val="20"/>
                      <w:szCs w:val="20"/>
                    </w:rPr>
                  </w:pPr>
                </w:p>
              </w:tc>
            </w:tr>
          </w:tbl>
          <w:p w14:paraId="641B2C7F" w14:textId="219DC071" w:rsidR="005A1D86" w:rsidRPr="00FD613A" w:rsidRDefault="00725F2C" w:rsidP="00FD613A">
            <w:pPr>
              <w:widowControl w:val="0"/>
              <w:numPr>
                <w:ilvl w:val="0"/>
                <w:numId w:val="119"/>
              </w:numPr>
              <w:tabs>
                <w:tab w:val="left" w:pos="601"/>
              </w:tabs>
              <w:spacing w:before="120" w:after="120" w:line="100" w:lineRule="atLeast"/>
              <w:jc w:val="both"/>
              <w:rPr>
                <w:sz w:val="20"/>
                <w:szCs w:val="20"/>
              </w:rPr>
            </w:pPr>
            <w:r w:rsidRPr="00725F2C">
              <w:rPr>
                <w:sz w:val="20"/>
                <w:szCs w:val="20"/>
              </w:rPr>
              <w:t xml:space="preserve">Zgodnie z wymogami Zamawiającego, przedstawiam(-y) w załączeniu wymagane oświadczenia  wymienione w SWZ. </w:t>
            </w:r>
          </w:p>
          <w:p w14:paraId="5E98C8CD" w14:textId="77777777" w:rsidR="00725F2C" w:rsidRPr="00725F2C" w:rsidRDefault="00725F2C" w:rsidP="00725F2C">
            <w:pPr>
              <w:pStyle w:val="Tekstpodstawowywcity2"/>
              <w:numPr>
                <w:ilvl w:val="0"/>
                <w:numId w:val="119"/>
              </w:numPr>
              <w:tabs>
                <w:tab w:val="left" w:pos="459"/>
              </w:tabs>
              <w:spacing w:after="40" w:line="240" w:lineRule="auto"/>
              <w:jc w:val="both"/>
              <w:rPr>
                <w:rFonts w:ascii="Calibri" w:hAnsi="Calibri" w:cs="Calibri"/>
              </w:rPr>
            </w:pPr>
            <w:r w:rsidRPr="00725F2C">
              <w:rPr>
                <w:rFonts w:ascii="Calibri" w:hAnsi="Calibri" w:cs="Calibri"/>
              </w:rPr>
              <w:t>Oświadczamy iż nasze dokumenty  KRS / CEIDG* są dostępne:</w:t>
            </w:r>
          </w:p>
          <w:p w14:paraId="265C4088" w14:textId="77777777" w:rsidR="00725F2C" w:rsidRPr="00725F2C" w:rsidRDefault="00725F2C" w:rsidP="00725F2C">
            <w:pPr>
              <w:numPr>
                <w:ilvl w:val="1"/>
                <w:numId w:val="119"/>
              </w:numPr>
              <w:tabs>
                <w:tab w:val="left" w:pos="459"/>
              </w:tabs>
              <w:jc w:val="both"/>
              <w:rPr>
                <w:sz w:val="20"/>
                <w:szCs w:val="20"/>
              </w:rPr>
            </w:pPr>
            <w:r w:rsidRPr="00725F2C">
              <w:rPr>
                <w:sz w:val="20"/>
                <w:szCs w:val="20"/>
              </w:rPr>
              <w:t xml:space="preserve"> za pomocą bezpłatnych i ogólnodostępnych baz danych* </w:t>
            </w:r>
          </w:p>
          <w:p w14:paraId="3C247600" w14:textId="77777777" w:rsidR="00725F2C" w:rsidRPr="00725F2C" w:rsidRDefault="00725F2C" w:rsidP="00725F2C">
            <w:pPr>
              <w:numPr>
                <w:ilvl w:val="1"/>
                <w:numId w:val="119"/>
              </w:numPr>
              <w:tabs>
                <w:tab w:val="left" w:pos="459"/>
              </w:tabs>
              <w:jc w:val="both"/>
              <w:rPr>
                <w:sz w:val="20"/>
                <w:szCs w:val="20"/>
              </w:rPr>
            </w:pPr>
            <w:r w:rsidRPr="00725F2C">
              <w:rPr>
                <w:sz w:val="20"/>
                <w:szCs w:val="20"/>
              </w:rPr>
              <w:t>są w posiadaniu zamawiającego w postępowaniu o udzielenie zamówienia publicznego nr sprawy ...............................................*</w:t>
            </w:r>
          </w:p>
          <w:p w14:paraId="5DCFBA9C" w14:textId="77777777" w:rsidR="00725F2C" w:rsidRPr="00725F2C" w:rsidRDefault="00725F2C" w:rsidP="00725F2C">
            <w:pPr>
              <w:numPr>
                <w:ilvl w:val="1"/>
                <w:numId w:val="119"/>
              </w:numPr>
              <w:tabs>
                <w:tab w:val="left" w:pos="459"/>
              </w:tabs>
              <w:jc w:val="both"/>
              <w:rPr>
                <w:sz w:val="20"/>
                <w:szCs w:val="20"/>
              </w:rPr>
            </w:pPr>
            <w:r w:rsidRPr="00725F2C">
              <w:rPr>
                <w:sz w:val="20"/>
                <w:szCs w:val="20"/>
              </w:rPr>
              <w:t>są aktualne na dzień składania ofert, są dołączone do oferty*</w:t>
            </w:r>
          </w:p>
          <w:p w14:paraId="0536DFFF" w14:textId="77777777" w:rsidR="00725F2C" w:rsidRPr="00725F2C" w:rsidRDefault="00725F2C" w:rsidP="00725F2C">
            <w:pPr>
              <w:pStyle w:val="PlainText1"/>
              <w:numPr>
                <w:ilvl w:val="0"/>
                <w:numId w:val="119"/>
              </w:numPr>
              <w:suppressAutoHyphens w:val="0"/>
              <w:spacing w:line="276" w:lineRule="auto"/>
              <w:jc w:val="both"/>
              <w:rPr>
                <w:rFonts w:ascii="Calibri" w:hAnsi="Calibri" w:cs="Calibri"/>
              </w:rPr>
            </w:pPr>
            <w:r w:rsidRPr="00725F2C">
              <w:rPr>
                <w:rFonts w:ascii="Calibri" w:hAnsi="Calibri" w:cs="Calibri"/>
              </w:rPr>
              <w:lastRenderedPageBreak/>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53BEDA4" w14:textId="77777777" w:rsidR="00725F2C" w:rsidRPr="00725F2C" w:rsidRDefault="00725F2C" w:rsidP="005E786F">
            <w:pPr>
              <w:numPr>
                <w:ilvl w:val="0"/>
                <w:numId w:val="119"/>
              </w:numPr>
              <w:suppressAutoHyphens/>
              <w:spacing w:line="100" w:lineRule="atLeast"/>
              <w:jc w:val="both"/>
              <w:rPr>
                <w:sz w:val="20"/>
                <w:szCs w:val="20"/>
                <w:lang w:eastAsia="ar-SA"/>
              </w:rPr>
            </w:pPr>
            <w:r w:rsidRPr="00725F2C">
              <w:rPr>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0718624E" w14:textId="77777777" w:rsidR="00725F2C" w:rsidRPr="00725F2C" w:rsidRDefault="00725F2C" w:rsidP="00B75ED9">
            <w:pPr>
              <w:pStyle w:val="PlainText1"/>
              <w:suppressAutoHyphens w:val="0"/>
              <w:spacing w:line="276" w:lineRule="auto"/>
              <w:ind w:left="720"/>
              <w:jc w:val="both"/>
              <w:rPr>
                <w:rFonts w:ascii="Calibri" w:hAnsi="Calibri" w:cs="Calibri"/>
                <w:b/>
                <w:i/>
                <w:lang w:eastAsia="pl-PL"/>
              </w:rPr>
            </w:pPr>
          </w:p>
          <w:p w14:paraId="4D8006E1" w14:textId="77777777" w:rsidR="00725F2C" w:rsidRPr="00725F2C" w:rsidRDefault="00725F2C" w:rsidP="00B75ED9">
            <w:pPr>
              <w:pStyle w:val="PlainText1"/>
              <w:suppressAutoHyphens w:val="0"/>
              <w:spacing w:line="276" w:lineRule="auto"/>
              <w:ind w:left="720"/>
              <w:jc w:val="both"/>
              <w:rPr>
                <w:rFonts w:ascii="Calibri" w:hAnsi="Calibri" w:cs="Calibri"/>
                <w:b/>
                <w:lang w:eastAsia="pl-PL"/>
              </w:rPr>
            </w:pPr>
            <w:r w:rsidRPr="00725F2C">
              <w:rPr>
                <w:rFonts w:ascii="Calibri" w:hAnsi="Calibri" w:cs="Calibri"/>
                <w:b/>
                <w:i/>
                <w:lang w:eastAsia="pl-PL"/>
              </w:rPr>
              <w:t>* - niepotrzebne skreślić</w:t>
            </w:r>
            <w:r w:rsidRPr="00725F2C">
              <w:rPr>
                <w:rFonts w:ascii="Calibri" w:hAnsi="Calibri" w:cs="Calibri"/>
                <w:b/>
                <w:lang w:eastAsia="pl-PL"/>
              </w:rPr>
              <w:t>)</w:t>
            </w:r>
          </w:p>
          <w:p w14:paraId="4394B696" w14:textId="77777777" w:rsidR="00725F2C" w:rsidRPr="00725F2C" w:rsidRDefault="00725F2C" w:rsidP="00B75ED9">
            <w:pPr>
              <w:pStyle w:val="PlainText1"/>
              <w:suppressAutoHyphens w:val="0"/>
              <w:spacing w:line="276" w:lineRule="auto"/>
              <w:ind w:left="720"/>
              <w:jc w:val="both"/>
              <w:rPr>
                <w:rFonts w:ascii="Calibri" w:hAnsi="Calibri" w:cs="Calibri"/>
                <w:sz w:val="16"/>
                <w:szCs w:val="16"/>
              </w:rPr>
            </w:pPr>
            <w:r w:rsidRPr="00725F2C">
              <w:rPr>
                <w:rFonts w:ascii="Calibri" w:hAnsi="Calibri" w:cs="Calibri"/>
                <w:b/>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r w:rsidRPr="00725F2C">
              <w:rPr>
                <w:rFonts w:ascii="Calibri" w:hAnsi="Calibri" w:cs="Calibri"/>
                <w:sz w:val="16"/>
                <w:szCs w:val="16"/>
              </w:rPr>
              <w:t>patrz: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B2D71F5" w14:textId="77777777" w:rsidR="00725F2C" w:rsidRPr="00725F2C" w:rsidRDefault="00725F2C" w:rsidP="00B75ED9">
            <w:pPr>
              <w:tabs>
                <w:tab w:val="left" w:pos="459"/>
              </w:tabs>
              <w:jc w:val="both"/>
              <w:rPr>
                <w:sz w:val="20"/>
                <w:szCs w:val="20"/>
              </w:rPr>
            </w:pPr>
          </w:p>
        </w:tc>
      </w:tr>
      <w:tr w:rsidR="00725F2C" w:rsidRPr="00725F2C" w14:paraId="724DA1CD" w14:textId="77777777" w:rsidTr="00B75ED9">
        <w:tc>
          <w:tcPr>
            <w:tcW w:w="9640" w:type="dxa"/>
            <w:gridSpan w:val="2"/>
          </w:tcPr>
          <w:p w14:paraId="28F70129" w14:textId="77777777" w:rsidR="00725F2C" w:rsidRPr="00725F2C" w:rsidRDefault="00725F2C" w:rsidP="00B75ED9">
            <w:pPr>
              <w:ind w:left="102"/>
              <w:contextualSpacing/>
              <w:rPr>
                <w:rFonts w:eastAsia="MS Mincho"/>
                <w:b/>
                <w:sz w:val="20"/>
                <w:szCs w:val="20"/>
              </w:rPr>
            </w:pPr>
          </w:p>
          <w:p w14:paraId="26F44E40" w14:textId="77777777" w:rsidR="00725F2C" w:rsidRPr="00725F2C" w:rsidRDefault="00725F2C" w:rsidP="00725F2C">
            <w:pPr>
              <w:numPr>
                <w:ilvl w:val="0"/>
                <w:numId w:val="116"/>
              </w:numPr>
              <w:spacing w:after="40"/>
              <w:ind w:left="460"/>
              <w:contextualSpacing/>
              <w:rPr>
                <w:rFonts w:eastAsia="MS Mincho"/>
                <w:b/>
                <w:sz w:val="20"/>
                <w:szCs w:val="20"/>
              </w:rPr>
            </w:pPr>
            <w:r w:rsidRPr="00725F2C">
              <w:rPr>
                <w:rFonts w:eastAsia="MS Mincho"/>
                <w:b/>
                <w:sz w:val="20"/>
                <w:szCs w:val="20"/>
              </w:rPr>
              <w:t>ZASTRZEŻENIE DANYCH</w:t>
            </w:r>
          </w:p>
          <w:p w14:paraId="056AA440" w14:textId="77777777" w:rsidR="00725F2C" w:rsidRPr="00725F2C" w:rsidRDefault="00725F2C" w:rsidP="00B75ED9">
            <w:pPr>
              <w:spacing w:after="40"/>
              <w:contextualSpacing/>
              <w:jc w:val="both"/>
              <w:rPr>
                <w:rFonts w:eastAsia="MS Mincho"/>
                <w:sz w:val="20"/>
                <w:szCs w:val="20"/>
              </w:rPr>
            </w:pPr>
            <w:r w:rsidRPr="00725F2C">
              <w:rPr>
                <w:rFonts w:eastAsia="MS Mincho"/>
                <w:sz w:val="20"/>
                <w:szCs w:val="20"/>
              </w:rPr>
              <w:t xml:space="preserve">Niniejszym </w:t>
            </w:r>
            <w:r w:rsidRPr="00725F2C">
              <w:rPr>
                <w:rFonts w:eastAsia="MS Mincho"/>
                <w:sz w:val="20"/>
                <w:szCs w:val="20"/>
                <w:u w:val="single"/>
              </w:rPr>
              <w:t>zastrzegam(-my</w:t>
            </w:r>
            <w:r w:rsidRPr="00725F2C">
              <w:rPr>
                <w:rFonts w:eastAsia="MS Mincho"/>
                <w:sz w:val="20"/>
                <w:szCs w:val="20"/>
              </w:rPr>
              <w:t xml:space="preserve">) </w:t>
            </w:r>
          </w:p>
          <w:p w14:paraId="672BEB29" w14:textId="77777777" w:rsidR="00725F2C" w:rsidRPr="00725F2C" w:rsidRDefault="00725F2C" w:rsidP="00B75ED9">
            <w:pPr>
              <w:spacing w:after="40"/>
              <w:contextualSpacing/>
              <w:jc w:val="both"/>
              <w:rPr>
                <w:rFonts w:eastAsia="MS Mincho"/>
                <w:b/>
                <w:sz w:val="20"/>
                <w:szCs w:val="20"/>
              </w:rPr>
            </w:pPr>
            <w:r w:rsidRPr="00725F2C">
              <w:rPr>
                <w:rFonts w:eastAsia="MS Mincho"/>
                <w:b/>
                <w:sz w:val="20"/>
                <w:szCs w:val="20"/>
              </w:rPr>
              <w:t>(</w:t>
            </w:r>
            <w:r w:rsidRPr="00725F2C">
              <w:rPr>
                <w:rFonts w:eastAsia="MS Mincho"/>
                <w:b/>
                <w:i/>
                <w:sz w:val="20"/>
                <w:szCs w:val="20"/>
              </w:rPr>
              <w:t>UWAGA! jeżeli Wykonawca nie zastrzega, wpisać NIE DOTYCZY</w:t>
            </w:r>
            <w:r w:rsidRPr="00725F2C">
              <w:rPr>
                <w:rFonts w:eastAsia="MS Mincho"/>
                <w:b/>
                <w:sz w:val="20"/>
                <w:szCs w:val="20"/>
              </w:rPr>
              <w:t xml:space="preserve">) </w:t>
            </w:r>
          </w:p>
          <w:p w14:paraId="1AE981C7" w14:textId="77777777" w:rsidR="00725F2C" w:rsidRPr="00725F2C" w:rsidRDefault="00725F2C" w:rsidP="00B75ED9">
            <w:pPr>
              <w:spacing w:after="40"/>
              <w:contextualSpacing/>
              <w:jc w:val="both"/>
              <w:rPr>
                <w:rFonts w:eastAsia="MS Mincho"/>
                <w:sz w:val="20"/>
                <w:szCs w:val="20"/>
              </w:rPr>
            </w:pPr>
            <w:r w:rsidRPr="00725F2C">
              <w:rPr>
                <w:rFonts w:eastAsia="MS Mincho"/>
                <w:sz w:val="20"/>
                <w:szCs w:val="20"/>
              </w:rPr>
              <w:t>informacje zawarte w naszej ofercie, które stanowią tajemnicę przedsiębiorstwa i nie mogą być ujawnione innym uczestnikom postępowania:</w:t>
            </w:r>
          </w:p>
          <w:p w14:paraId="0B2468C4" w14:textId="77777777" w:rsidR="00725F2C" w:rsidRPr="00725F2C" w:rsidRDefault="00725F2C" w:rsidP="00725F2C">
            <w:pPr>
              <w:numPr>
                <w:ilvl w:val="0"/>
                <w:numId w:val="118"/>
              </w:numPr>
              <w:spacing w:after="40"/>
              <w:contextualSpacing/>
              <w:rPr>
                <w:rFonts w:eastAsia="MS Mincho"/>
                <w:sz w:val="20"/>
                <w:szCs w:val="20"/>
              </w:rPr>
            </w:pPr>
            <w:r w:rsidRPr="00725F2C">
              <w:rPr>
                <w:rFonts w:eastAsia="MS Mincho"/>
                <w:sz w:val="20"/>
                <w:szCs w:val="20"/>
              </w:rPr>
              <w:t>………………………………………………………………………………………………………………………………</w:t>
            </w:r>
          </w:p>
          <w:p w14:paraId="0ED3E6E5" w14:textId="77777777" w:rsidR="00725F2C" w:rsidRPr="00725F2C" w:rsidRDefault="00725F2C" w:rsidP="00B75ED9">
            <w:pPr>
              <w:spacing w:after="40"/>
              <w:contextualSpacing/>
              <w:rPr>
                <w:rFonts w:eastAsia="MS Mincho"/>
                <w:bCs/>
                <w:color w:val="000000"/>
                <w:sz w:val="20"/>
                <w:szCs w:val="20"/>
              </w:rPr>
            </w:pPr>
            <w:r w:rsidRPr="00725F2C">
              <w:rPr>
                <w:rFonts w:eastAsia="MS Mincho"/>
                <w:color w:val="000000"/>
                <w:sz w:val="20"/>
                <w:szCs w:val="20"/>
              </w:rPr>
              <w:t xml:space="preserve">Uzasadnienie </w:t>
            </w:r>
            <w:r w:rsidRPr="00725F2C">
              <w:rPr>
                <w:rFonts w:eastAsia="MS Mincho"/>
                <w:bCs/>
                <w:color w:val="000000"/>
                <w:sz w:val="20"/>
                <w:szCs w:val="20"/>
              </w:rPr>
              <w:t>zastrzeżenia ww. informacji, jako tajemnicy przedsiębiorstwa,  zostało załączone do naszej  oferty.</w:t>
            </w:r>
          </w:p>
        </w:tc>
      </w:tr>
      <w:tr w:rsidR="00725F2C" w:rsidRPr="00725F2C" w14:paraId="30549D48" w14:textId="77777777" w:rsidTr="00B75ED9">
        <w:tc>
          <w:tcPr>
            <w:tcW w:w="9640" w:type="dxa"/>
            <w:gridSpan w:val="2"/>
          </w:tcPr>
          <w:p w14:paraId="274521AC" w14:textId="77777777" w:rsidR="00725F2C" w:rsidRPr="00725F2C" w:rsidRDefault="00725F2C" w:rsidP="00B75ED9">
            <w:pPr>
              <w:ind w:left="102"/>
              <w:rPr>
                <w:b/>
                <w:bCs/>
                <w:sz w:val="20"/>
                <w:szCs w:val="20"/>
              </w:rPr>
            </w:pPr>
          </w:p>
          <w:p w14:paraId="2229820D" w14:textId="77777777" w:rsidR="00725F2C" w:rsidRPr="00725F2C" w:rsidRDefault="00725F2C" w:rsidP="00725F2C">
            <w:pPr>
              <w:pStyle w:val="Akapitzlist"/>
              <w:numPr>
                <w:ilvl w:val="0"/>
                <w:numId w:val="116"/>
              </w:numPr>
              <w:tabs>
                <w:tab w:val="left" w:pos="459"/>
              </w:tabs>
              <w:spacing w:after="120" w:line="240" w:lineRule="auto"/>
              <w:ind w:left="4002" w:hanging="3905"/>
              <w:rPr>
                <w:rFonts w:cs="Calibri"/>
                <w:b/>
                <w:bCs/>
                <w:sz w:val="20"/>
                <w:szCs w:val="20"/>
              </w:rPr>
            </w:pPr>
            <w:r w:rsidRPr="00725F2C">
              <w:rPr>
                <w:rFonts w:cs="Calibri"/>
                <w:b/>
                <w:bCs/>
                <w:sz w:val="20"/>
                <w:szCs w:val="20"/>
              </w:rPr>
              <w:t xml:space="preserve"> SPIS TREŚCI:</w:t>
            </w:r>
          </w:p>
          <w:p w14:paraId="2D6EF9E6" w14:textId="77777777" w:rsidR="00725F2C" w:rsidRPr="00725F2C" w:rsidRDefault="00725F2C" w:rsidP="00B75ED9">
            <w:pPr>
              <w:spacing w:after="120"/>
              <w:jc w:val="both"/>
              <w:rPr>
                <w:sz w:val="20"/>
                <w:szCs w:val="20"/>
              </w:rPr>
            </w:pPr>
            <w:r w:rsidRPr="00725F2C">
              <w:rPr>
                <w:sz w:val="20"/>
                <w:szCs w:val="20"/>
              </w:rPr>
              <w:t>Integralną część oferty stanowią następujące dokumenty:</w:t>
            </w:r>
          </w:p>
          <w:p w14:paraId="1575C9D8"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62CD1C6A"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71C7EA24"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1D6E6CE7" w14:textId="77777777" w:rsidR="00725F2C" w:rsidRPr="00725F2C" w:rsidRDefault="00725F2C" w:rsidP="00B75ED9">
            <w:pPr>
              <w:spacing w:after="120"/>
              <w:rPr>
                <w:sz w:val="20"/>
                <w:szCs w:val="20"/>
              </w:rPr>
            </w:pPr>
          </w:p>
        </w:tc>
      </w:tr>
      <w:tr w:rsidR="00725F2C" w:rsidRPr="00725F2C" w14:paraId="7102E521" w14:textId="77777777" w:rsidTr="00B75ED9">
        <w:trPr>
          <w:trHeight w:val="946"/>
        </w:trPr>
        <w:tc>
          <w:tcPr>
            <w:tcW w:w="2836" w:type="dxa"/>
            <w:vAlign w:val="bottom"/>
          </w:tcPr>
          <w:p w14:paraId="392291F2" w14:textId="77777777" w:rsidR="00725F2C" w:rsidRPr="00725F2C" w:rsidRDefault="00725F2C" w:rsidP="00B75ED9">
            <w:pPr>
              <w:spacing w:after="120"/>
              <w:rPr>
                <w:sz w:val="20"/>
                <w:szCs w:val="20"/>
              </w:rPr>
            </w:pPr>
          </w:p>
          <w:p w14:paraId="7E45D2FE" w14:textId="0687E160" w:rsidR="00725F2C" w:rsidRPr="00725F2C" w:rsidRDefault="005A1D86" w:rsidP="00B75ED9">
            <w:pPr>
              <w:spacing w:after="120"/>
              <w:jc w:val="center"/>
              <w:rPr>
                <w:sz w:val="20"/>
                <w:szCs w:val="20"/>
              </w:rPr>
            </w:pPr>
            <w:r w:rsidRPr="005A1D86">
              <w:rPr>
                <w:sz w:val="20"/>
                <w:szCs w:val="20"/>
              </w:rPr>
              <w:t>……………………………………………</w:t>
            </w:r>
          </w:p>
          <w:p w14:paraId="57BC518F" w14:textId="6B1EED7B" w:rsidR="00725F2C" w:rsidRPr="00726A0E" w:rsidRDefault="00725F2C" w:rsidP="00B75ED9">
            <w:pPr>
              <w:spacing w:after="120"/>
              <w:jc w:val="center"/>
              <w:rPr>
                <w:i/>
                <w:iCs/>
                <w:sz w:val="16"/>
                <w:szCs w:val="16"/>
              </w:rPr>
            </w:pPr>
            <w:r w:rsidRPr="00726A0E">
              <w:rPr>
                <w:sz w:val="16"/>
                <w:szCs w:val="16"/>
              </w:rPr>
              <w:t>Miejscowość i data</w:t>
            </w:r>
          </w:p>
        </w:tc>
        <w:tc>
          <w:tcPr>
            <w:tcW w:w="6804" w:type="dxa"/>
            <w:vAlign w:val="bottom"/>
          </w:tcPr>
          <w:p w14:paraId="7DF333FF" w14:textId="474BBD25"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3FA40E81" w14:textId="13CD5171"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46BA2914" w14:textId="77777777"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16514834" w14:textId="77777777"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6E91BB61" w14:textId="761ECAA6" w:rsidR="00725F2C" w:rsidRPr="005A1D86" w:rsidRDefault="00725F2C" w:rsidP="005A1D86">
            <w:pPr>
              <w:pStyle w:val="Akapitzlist"/>
              <w:tabs>
                <w:tab w:val="left" w:pos="540"/>
              </w:tabs>
              <w:autoSpaceDE w:val="0"/>
              <w:autoSpaceDN w:val="0"/>
              <w:spacing w:after="0" w:line="240" w:lineRule="auto"/>
              <w:ind w:left="360"/>
              <w:jc w:val="right"/>
              <w:rPr>
                <w:rFonts w:cs="Calibri"/>
                <w:sz w:val="20"/>
                <w:szCs w:val="20"/>
              </w:rPr>
            </w:pPr>
            <w:r w:rsidRPr="005A1D86">
              <w:rPr>
                <w:rFonts w:cs="Calibri"/>
                <w:sz w:val="20"/>
                <w:szCs w:val="20"/>
              </w:rPr>
              <w:t>………………………………………</w:t>
            </w:r>
            <w:r w:rsidR="005A1D86">
              <w:rPr>
                <w:rFonts w:cs="Calibri"/>
                <w:sz w:val="20"/>
                <w:szCs w:val="20"/>
              </w:rPr>
              <w:t>…….</w:t>
            </w:r>
          </w:p>
          <w:p w14:paraId="67CE6FAC" w14:textId="17E87918" w:rsidR="00725F2C" w:rsidRPr="005A1D86" w:rsidRDefault="00725F2C" w:rsidP="00B75ED9">
            <w:pPr>
              <w:ind w:firstLine="360"/>
              <w:jc w:val="right"/>
              <w:rPr>
                <w:rFonts w:eastAsia="Times New Roman"/>
                <w:sz w:val="16"/>
                <w:szCs w:val="16"/>
              </w:rPr>
            </w:pPr>
            <w:r w:rsidRPr="005A1D86">
              <w:rPr>
                <w:rFonts w:eastAsia="Times New Roman"/>
                <w:sz w:val="16"/>
                <w:szCs w:val="16"/>
              </w:rPr>
              <w:tab/>
            </w:r>
            <w:r w:rsidRPr="005A1D86">
              <w:rPr>
                <w:rFonts w:eastAsia="Times New Roman"/>
                <w:sz w:val="16"/>
                <w:szCs w:val="16"/>
              </w:rPr>
              <w:tab/>
            </w:r>
            <w:r w:rsidRPr="005A1D86">
              <w:rPr>
                <w:rFonts w:eastAsia="Times New Roman"/>
                <w:sz w:val="16"/>
                <w:szCs w:val="16"/>
              </w:rPr>
              <w:tab/>
            </w:r>
            <w:r w:rsidRPr="005A1D86">
              <w:rPr>
                <w:rFonts w:eastAsia="Times New Roman"/>
                <w:sz w:val="16"/>
                <w:szCs w:val="16"/>
              </w:rPr>
              <w:tab/>
            </w:r>
            <w:r w:rsidR="00726A0E">
              <w:rPr>
                <w:rFonts w:eastAsia="Times New Roman"/>
                <w:sz w:val="16"/>
                <w:szCs w:val="16"/>
              </w:rPr>
              <w:t>K</w:t>
            </w:r>
            <w:r w:rsidRPr="005A1D86">
              <w:rPr>
                <w:rFonts w:eastAsia="Times New Roman"/>
                <w:sz w:val="16"/>
                <w:szCs w:val="16"/>
              </w:rPr>
              <w:t>walifikowany podpis elektroniczny</w:t>
            </w:r>
          </w:p>
          <w:p w14:paraId="759F0800" w14:textId="77777777" w:rsidR="00725F2C" w:rsidRPr="00725F2C" w:rsidRDefault="00725F2C" w:rsidP="00B75ED9">
            <w:pPr>
              <w:spacing w:after="120"/>
              <w:rPr>
                <w:i/>
                <w:iCs/>
                <w:color w:val="FF0000"/>
                <w:sz w:val="20"/>
                <w:szCs w:val="20"/>
              </w:rPr>
            </w:pPr>
          </w:p>
        </w:tc>
      </w:tr>
    </w:tbl>
    <w:p w14:paraId="49B95B4D" w14:textId="77777777" w:rsidR="00725F2C" w:rsidRPr="00725F2C" w:rsidRDefault="00725F2C" w:rsidP="00270ABC">
      <w:pPr>
        <w:pStyle w:val="Bezodstpw"/>
        <w:jc w:val="right"/>
        <w:rPr>
          <w:rFonts w:ascii="Calibri" w:hAnsi="Calibri" w:cs="Calibri"/>
          <w:b/>
          <w:bCs/>
        </w:rPr>
      </w:pPr>
    </w:p>
    <w:p w14:paraId="52E60DAD" w14:textId="3E656829" w:rsidR="00270ABC" w:rsidRPr="00A461EF" w:rsidRDefault="00270ABC" w:rsidP="00270ABC">
      <w:pPr>
        <w:jc w:val="right"/>
        <w:rPr>
          <w:bCs/>
          <w:i/>
          <w:iCs/>
          <w:sz w:val="16"/>
          <w:szCs w:val="16"/>
          <w:lang w:eastAsia="ar-SA"/>
        </w:rPr>
      </w:pPr>
      <w:r w:rsidRPr="00A461EF">
        <w:rPr>
          <w:bCs/>
          <w:i/>
          <w:iCs/>
          <w:sz w:val="16"/>
          <w:szCs w:val="16"/>
          <w:lang w:eastAsia="ar-SA"/>
        </w:rPr>
        <w:br w:type="page"/>
      </w:r>
      <w:r w:rsidRPr="00A461EF">
        <w:rPr>
          <w:b/>
          <w:spacing w:val="-6"/>
        </w:rPr>
        <w:lastRenderedPageBreak/>
        <w:t xml:space="preserve"> Załącznik nr 2</w:t>
      </w:r>
    </w:p>
    <w:p w14:paraId="5EA78634" w14:textId="77777777" w:rsidR="00270ABC" w:rsidRPr="00A461EF" w:rsidRDefault="00270ABC" w:rsidP="00270ABC">
      <w:pPr>
        <w:shd w:val="clear" w:color="auto" w:fill="FFFFFF"/>
        <w:spacing w:after="60"/>
        <w:jc w:val="right"/>
        <w:rPr>
          <w:spacing w:val="-6"/>
        </w:rPr>
      </w:pPr>
      <w:r w:rsidRPr="00A461EF">
        <w:rPr>
          <w:spacing w:val="-6"/>
        </w:rPr>
        <w:t>do części I SWZ</w:t>
      </w:r>
    </w:p>
    <w:p w14:paraId="1168024C" w14:textId="7893F026" w:rsidR="00143E4F" w:rsidRPr="00130F9B" w:rsidRDefault="00143E4F" w:rsidP="00143E4F">
      <w:pPr>
        <w:pStyle w:val="Bezodstpw"/>
        <w:jc w:val="right"/>
        <w:rPr>
          <w:rFonts w:asciiTheme="minorHAnsi" w:hAnsiTheme="minorHAnsi" w:cstheme="minorHAnsi"/>
          <w:b/>
          <w:bCs/>
        </w:rPr>
      </w:pPr>
      <w:r w:rsidRPr="00130F9B">
        <w:rPr>
          <w:rFonts w:asciiTheme="minorHAnsi" w:hAnsiTheme="minorHAnsi" w:cstheme="minorHAnsi"/>
          <w:b/>
        </w:rPr>
        <w:t>ZP/27-</w:t>
      </w:r>
      <w:r w:rsidR="00164D69">
        <w:rPr>
          <w:rFonts w:asciiTheme="minorHAnsi" w:hAnsiTheme="minorHAnsi" w:cstheme="minorHAnsi"/>
          <w:b/>
        </w:rPr>
        <w:t>9</w:t>
      </w:r>
      <w:r w:rsidRPr="00130F9B">
        <w:rPr>
          <w:rFonts w:asciiTheme="minorHAnsi" w:hAnsiTheme="minorHAnsi" w:cstheme="minorHAnsi"/>
          <w:b/>
        </w:rPr>
        <w:t>/PN/202</w:t>
      </w:r>
      <w:r w:rsidR="00056D1C">
        <w:rPr>
          <w:rFonts w:asciiTheme="minorHAnsi" w:hAnsiTheme="minorHAnsi" w:cstheme="minorHAnsi"/>
          <w:b/>
        </w:rPr>
        <w:t>3</w:t>
      </w:r>
    </w:p>
    <w:p w14:paraId="4A835BB3" w14:textId="77777777" w:rsidR="00130F9B" w:rsidRPr="00A461EF" w:rsidRDefault="00130F9B" w:rsidP="00130F9B">
      <w:pPr>
        <w:ind w:left="7799" w:right="-286"/>
        <w:jc w:val="center"/>
        <w:rPr>
          <w:rFonts w:eastAsia="Cambria"/>
          <w:i/>
          <w:color w:val="808080"/>
        </w:rPr>
      </w:pPr>
    </w:p>
    <w:p w14:paraId="28337BAE" w14:textId="77777777" w:rsidR="00270ABC" w:rsidRPr="00A461EF" w:rsidRDefault="00270ABC" w:rsidP="00270ABC">
      <w:pPr>
        <w:ind w:right="-286"/>
        <w:jc w:val="center"/>
        <w:rPr>
          <w:b/>
          <w:lang w:bidi="pl-PL"/>
        </w:rPr>
      </w:pPr>
      <w:r w:rsidRPr="00A461EF">
        <w:rPr>
          <w:rFonts w:eastAsia="Arial"/>
          <w:b/>
          <w:lang w:eastAsia="pl-PL" w:bidi="pl-PL"/>
        </w:rPr>
        <w:t>Z</w:t>
      </w:r>
      <w:r w:rsidRPr="00A461EF">
        <w:rPr>
          <w:b/>
          <w:lang w:bidi="pl-PL"/>
        </w:rPr>
        <w:t xml:space="preserve">obowiązanie podmiotu trzeciego do oddania do dyspozycji Wykonawcy niezbędnych zasobów na potrzeby realizacji  zamówienia </w:t>
      </w:r>
    </w:p>
    <w:p w14:paraId="5A1C8E90" w14:textId="77777777" w:rsidR="00270ABC" w:rsidRPr="00A461EF" w:rsidRDefault="00270ABC" w:rsidP="00270ABC">
      <w:pPr>
        <w:autoSpaceDE w:val="0"/>
        <w:ind w:right="-286"/>
        <w:rPr>
          <w:lang w:bidi="pl-PL"/>
        </w:rPr>
      </w:pPr>
    </w:p>
    <w:p w14:paraId="149607AD" w14:textId="77777777" w:rsidR="00270ABC" w:rsidRPr="00A461EF" w:rsidRDefault="00270ABC" w:rsidP="00270ABC">
      <w:pPr>
        <w:autoSpaceDE w:val="0"/>
        <w:rPr>
          <w:lang w:eastAsia="pl-PL" w:bidi="pl-PL"/>
        </w:rPr>
      </w:pPr>
      <w:r w:rsidRPr="00A461EF">
        <w:rPr>
          <w:lang w:eastAsia="pl-PL" w:bidi="pl-PL"/>
        </w:rPr>
        <w:t>Oświadczamy, iż zobowiązujemy się do oddania do dyspozycji Wykonawcy zasobów niezbędnych do realizacji zamówienia na wskazanych poniżej warunkach:</w:t>
      </w:r>
    </w:p>
    <w:tbl>
      <w:tblPr>
        <w:tblW w:w="9611" w:type="dxa"/>
        <w:tblInd w:w="-5" w:type="dxa"/>
        <w:tblLayout w:type="fixed"/>
        <w:tblLook w:val="0000" w:firstRow="0" w:lastRow="0" w:firstColumn="0" w:lastColumn="0" w:noHBand="0" w:noVBand="0"/>
      </w:tblPr>
      <w:tblGrid>
        <w:gridCol w:w="4420"/>
        <w:gridCol w:w="5191"/>
      </w:tblGrid>
      <w:tr w:rsidR="00270ABC" w:rsidRPr="00A461EF" w14:paraId="4260EDE1" w14:textId="77777777" w:rsidTr="000F59D1">
        <w:tc>
          <w:tcPr>
            <w:tcW w:w="4420" w:type="dxa"/>
            <w:tcBorders>
              <w:top w:val="single" w:sz="4" w:space="0" w:color="000000"/>
              <w:left w:val="single" w:sz="4" w:space="0" w:color="000000"/>
              <w:bottom w:val="single" w:sz="4" w:space="0" w:color="000000"/>
            </w:tcBorders>
            <w:shd w:val="clear" w:color="auto" w:fill="auto"/>
          </w:tcPr>
          <w:p w14:paraId="5AB137C3" w14:textId="77777777" w:rsidR="00270ABC" w:rsidRPr="00A461EF" w:rsidRDefault="00270ABC" w:rsidP="000F59D1">
            <w:pPr>
              <w:autoSpaceDE w:val="0"/>
              <w:snapToGrid w:val="0"/>
              <w:rPr>
                <w:lang w:eastAsia="pl-PL" w:bidi="pl-PL"/>
              </w:rPr>
            </w:pPr>
            <w:r w:rsidRPr="00A461EF">
              <w:rPr>
                <w:lang w:eastAsia="pl-PL" w:bidi="pl-PL"/>
              </w:rPr>
              <w:t>Podmiot trzeci:</w:t>
            </w:r>
          </w:p>
          <w:p w14:paraId="5BB50B5B"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4B8181E4" w14:textId="77777777" w:rsidR="00270ABC" w:rsidRPr="00A461EF" w:rsidRDefault="00270ABC" w:rsidP="000F59D1">
            <w:pPr>
              <w:autoSpaceDE w:val="0"/>
              <w:snapToGrid w:val="0"/>
              <w:rPr>
                <w:lang w:eastAsia="pl-PL" w:bidi="pl-PL"/>
              </w:rPr>
            </w:pPr>
          </w:p>
        </w:tc>
      </w:tr>
      <w:tr w:rsidR="00270ABC" w:rsidRPr="00A461EF" w14:paraId="17817974" w14:textId="77777777" w:rsidTr="000F59D1">
        <w:tc>
          <w:tcPr>
            <w:tcW w:w="4420" w:type="dxa"/>
            <w:tcBorders>
              <w:top w:val="single" w:sz="4" w:space="0" w:color="000000"/>
              <w:left w:val="single" w:sz="4" w:space="0" w:color="000000"/>
              <w:bottom w:val="single" w:sz="4" w:space="0" w:color="000000"/>
            </w:tcBorders>
            <w:shd w:val="clear" w:color="auto" w:fill="auto"/>
          </w:tcPr>
          <w:p w14:paraId="1B92B9B7" w14:textId="77777777" w:rsidR="00270ABC" w:rsidRPr="00A461EF" w:rsidRDefault="00270ABC" w:rsidP="000F59D1">
            <w:pPr>
              <w:autoSpaceDE w:val="0"/>
              <w:snapToGrid w:val="0"/>
              <w:rPr>
                <w:lang w:eastAsia="pl-PL" w:bidi="pl-PL"/>
              </w:rPr>
            </w:pPr>
            <w:r w:rsidRPr="00A461EF">
              <w:rPr>
                <w:lang w:eastAsia="pl-PL" w:bidi="pl-PL"/>
              </w:rPr>
              <w:t>Wykonawca:</w:t>
            </w:r>
          </w:p>
          <w:p w14:paraId="66EB6750"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6FE74CFD" w14:textId="77777777" w:rsidR="00270ABC" w:rsidRPr="00A461EF" w:rsidRDefault="00270ABC" w:rsidP="000F59D1">
            <w:pPr>
              <w:autoSpaceDE w:val="0"/>
              <w:snapToGrid w:val="0"/>
              <w:rPr>
                <w:lang w:eastAsia="pl-PL" w:bidi="pl-PL"/>
              </w:rPr>
            </w:pPr>
          </w:p>
        </w:tc>
      </w:tr>
      <w:tr w:rsidR="00270ABC" w:rsidRPr="00A461EF" w14:paraId="118E63AF" w14:textId="77777777" w:rsidTr="000F59D1">
        <w:trPr>
          <w:trHeight w:val="454"/>
        </w:trPr>
        <w:tc>
          <w:tcPr>
            <w:tcW w:w="4420" w:type="dxa"/>
            <w:tcBorders>
              <w:top w:val="single" w:sz="4" w:space="0" w:color="000000"/>
              <w:left w:val="single" w:sz="4" w:space="0" w:color="000000"/>
              <w:bottom w:val="single" w:sz="4" w:space="0" w:color="000000"/>
            </w:tcBorders>
            <w:shd w:val="clear" w:color="auto" w:fill="auto"/>
          </w:tcPr>
          <w:p w14:paraId="5D1D0E36" w14:textId="77777777" w:rsidR="00270ABC" w:rsidRPr="00A461EF" w:rsidRDefault="00270ABC" w:rsidP="000F59D1">
            <w:pPr>
              <w:autoSpaceDE w:val="0"/>
              <w:snapToGrid w:val="0"/>
              <w:rPr>
                <w:lang w:eastAsia="pl-PL" w:bidi="pl-PL"/>
              </w:rPr>
            </w:pPr>
            <w:r w:rsidRPr="00A461EF">
              <w:rPr>
                <w:lang w:eastAsia="pl-PL" w:bidi="pl-PL"/>
              </w:rPr>
              <w:t>Zamówienie: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127B1EEA" w14:textId="77777777" w:rsidR="00270ABC" w:rsidRDefault="007E1A10" w:rsidP="007E1A10">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p>
          <w:p w14:paraId="3EB71ADD" w14:textId="35D04886" w:rsidR="007E1A10" w:rsidRPr="007E1A10" w:rsidRDefault="007E1A10" w:rsidP="007E1A10">
            <w:pPr>
              <w:pStyle w:val="Bezodstpw1"/>
              <w:jc w:val="center"/>
              <w:rPr>
                <w:b/>
              </w:rPr>
            </w:pPr>
          </w:p>
        </w:tc>
      </w:tr>
      <w:tr w:rsidR="00270ABC" w:rsidRPr="00A461EF" w14:paraId="5C437916" w14:textId="77777777" w:rsidTr="000F59D1">
        <w:trPr>
          <w:trHeight w:val="442"/>
        </w:trPr>
        <w:tc>
          <w:tcPr>
            <w:tcW w:w="4420" w:type="dxa"/>
            <w:tcBorders>
              <w:top w:val="single" w:sz="4" w:space="0" w:color="000000"/>
              <w:left w:val="single" w:sz="4" w:space="0" w:color="000000"/>
              <w:bottom w:val="single" w:sz="4" w:space="0" w:color="000000"/>
            </w:tcBorders>
            <w:shd w:val="clear" w:color="auto" w:fill="auto"/>
          </w:tcPr>
          <w:p w14:paraId="1E92EA6C" w14:textId="77777777" w:rsidR="00270ABC" w:rsidRPr="00A461EF" w:rsidRDefault="00270ABC" w:rsidP="000F59D1">
            <w:pPr>
              <w:autoSpaceDE w:val="0"/>
              <w:snapToGrid w:val="0"/>
              <w:rPr>
                <w:lang w:eastAsia="pl-PL" w:bidi="pl-PL"/>
              </w:rPr>
            </w:pPr>
            <w:r w:rsidRPr="00A461EF">
              <w:rPr>
                <w:lang w:eastAsia="pl-PL" w:bidi="pl-PL"/>
              </w:rPr>
              <w:t>Zamawiający:</w:t>
            </w:r>
          </w:p>
          <w:p w14:paraId="0537ED68"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4D9B5CC9" w14:textId="46E228DA" w:rsidR="00270ABC" w:rsidRPr="00A461EF" w:rsidRDefault="007E1A10" w:rsidP="007E1A10">
            <w:pPr>
              <w:autoSpaceDE w:val="0"/>
              <w:jc w:val="center"/>
              <w:rPr>
                <w:b/>
                <w:bCs/>
                <w:lang w:eastAsia="pl-PL"/>
              </w:rPr>
            </w:pPr>
            <w:r>
              <w:rPr>
                <w:rFonts w:eastAsia="Calibri"/>
                <w:b/>
              </w:rPr>
              <w:t>Narodowe Muzeum Morskie w Gdańsku</w:t>
            </w:r>
          </w:p>
        </w:tc>
      </w:tr>
      <w:tr w:rsidR="00270ABC" w:rsidRPr="00A461EF" w14:paraId="38114FF0" w14:textId="77777777" w:rsidTr="000F59D1">
        <w:tc>
          <w:tcPr>
            <w:tcW w:w="4420" w:type="dxa"/>
            <w:tcBorders>
              <w:top w:val="single" w:sz="4" w:space="0" w:color="000000"/>
              <w:left w:val="single" w:sz="4" w:space="0" w:color="000000"/>
              <w:bottom w:val="single" w:sz="4" w:space="0" w:color="000000"/>
            </w:tcBorders>
            <w:shd w:val="clear" w:color="auto" w:fill="auto"/>
          </w:tcPr>
          <w:p w14:paraId="23893AAE" w14:textId="77777777" w:rsidR="00270ABC" w:rsidRPr="00A461EF" w:rsidRDefault="00270ABC" w:rsidP="000F59D1">
            <w:pPr>
              <w:autoSpaceDE w:val="0"/>
              <w:snapToGrid w:val="0"/>
              <w:rPr>
                <w:lang w:eastAsia="pl-PL" w:bidi="pl-PL"/>
              </w:rPr>
            </w:pPr>
            <w:r w:rsidRPr="00A461EF">
              <w:rPr>
                <w:lang w:eastAsia="pl-PL" w:bidi="pl-PL"/>
              </w:rPr>
              <w:t>Rodzaj zasobu oddanego do dyspozycji:</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629CD816" w14:textId="77777777" w:rsidR="00270ABC" w:rsidRPr="00A461EF" w:rsidRDefault="00270ABC" w:rsidP="000F59D1">
            <w:pPr>
              <w:autoSpaceDE w:val="0"/>
              <w:rPr>
                <w:rFonts w:eastAsia="Arial"/>
                <w:lang w:eastAsia="pl-PL" w:bidi="pl-PL"/>
              </w:rPr>
            </w:pPr>
          </w:p>
          <w:p w14:paraId="361AAAA5" w14:textId="77777777" w:rsidR="00270ABC" w:rsidRPr="00A461EF" w:rsidRDefault="00270ABC" w:rsidP="000F59D1">
            <w:pPr>
              <w:autoSpaceDE w:val="0"/>
              <w:rPr>
                <w:lang w:eastAsia="pl-PL" w:bidi="pl-PL"/>
              </w:rPr>
            </w:pPr>
          </w:p>
        </w:tc>
      </w:tr>
      <w:tr w:rsidR="00270ABC" w:rsidRPr="00A461EF" w14:paraId="0C1FB8B2" w14:textId="77777777" w:rsidTr="000F59D1">
        <w:tc>
          <w:tcPr>
            <w:tcW w:w="4420" w:type="dxa"/>
            <w:tcBorders>
              <w:top w:val="single" w:sz="4" w:space="0" w:color="000000"/>
              <w:left w:val="single" w:sz="4" w:space="0" w:color="000000"/>
              <w:bottom w:val="single" w:sz="4" w:space="0" w:color="000000"/>
            </w:tcBorders>
            <w:shd w:val="clear" w:color="auto" w:fill="auto"/>
          </w:tcPr>
          <w:p w14:paraId="0B34756B" w14:textId="77777777" w:rsidR="00270ABC" w:rsidRPr="00A461EF" w:rsidRDefault="00270ABC" w:rsidP="000F59D1">
            <w:pPr>
              <w:autoSpaceDE w:val="0"/>
              <w:snapToGrid w:val="0"/>
              <w:rPr>
                <w:lang w:eastAsia="pl-PL" w:bidi="pl-PL"/>
              </w:rPr>
            </w:pPr>
            <w:r w:rsidRPr="00A461EF">
              <w:t>Zakres dostępnych wykonawcy zasobów podmiotu udostępniającego zasoby:</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6894B6E" w14:textId="77777777" w:rsidR="00270ABC" w:rsidRPr="00A461EF" w:rsidRDefault="00270ABC" w:rsidP="000F59D1">
            <w:pPr>
              <w:autoSpaceDE w:val="0"/>
              <w:snapToGrid w:val="0"/>
              <w:rPr>
                <w:lang w:eastAsia="pl-PL" w:bidi="pl-PL"/>
              </w:rPr>
            </w:pPr>
          </w:p>
        </w:tc>
      </w:tr>
      <w:tr w:rsidR="00270ABC" w:rsidRPr="00A461EF" w14:paraId="08593084" w14:textId="77777777" w:rsidTr="000F59D1">
        <w:tc>
          <w:tcPr>
            <w:tcW w:w="4420" w:type="dxa"/>
            <w:tcBorders>
              <w:top w:val="single" w:sz="4" w:space="0" w:color="000000"/>
              <w:left w:val="single" w:sz="4" w:space="0" w:color="000000"/>
              <w:bottom w:val="single" w:sz="4" w:space="0" w:color="000000"/>
            </w:tcBorders>
            <w:shd w:val="clear" w:color="auto" w:fill="auto"/>
          </w:tcPr>
          <w:p w14:paraId="37FD3059" w14:textId="77777777" w:rsidR="00270ABC" w:rsidRPr="00A461EF" w:rsidRDefault="00270ABC" w:rsidP="000F59D1">
            <w:pPr>
              <w:rPr>
                <w:lang w:eastAsia="pl-PL"/>
              </w:rPr>
            </w:pPr>
            <w:r w:rsidRPr="00A461EF">
              <w:t>Sposób i okres udostępnienia wykonawcy i wykorzystania przez niego zasobów podmiotu udostępniającego te zasoby przy wykonywaniu zamówienia:</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07349C34" w14:textId="77777777" w:rsidR="00270ABC" w:rsidRPr="00A461EF" w:rsidRDefault="00270ABC" w:rsidP="000F59D1">
            <w:pPr>
              <w:autoSpaceDE w:val="0"/>
              <w:snapToGrid w:val="0"/>
              <w:rPr>
                <w:lang w:eastAsia="pl-PL" w:bidi="pl-PL"/>
              </w:rPr>
            </w:pPr>
          </w:p>
        </w:tc>
      </w:tr>
      <w:tr w:rsidR="00270ABC" w:rsidRPr="00A461EF" w14:paraId="34D44343" w14:textId="77777777" w:rsidTr="002E2E5F">
        <w:trPr>
          <w:trHeight w:val="2197"/>
        </w:trPr>
        <w:tc>
          <w:tcPr>
            <w:tcW w:w="4420" w:type="dxa"/>
            <w:tcBorders>
              <w:top w:val="single" w:sz="4" w:space="0" w:color="000000"/>
              <w:left w:val="single" w:sz="4" w:space="0" w:color="000000"/>
              <w:bottom w:val="single" w:sz="4" w:space="0" w:color="000000"/>
            </w:tcBorders>
            <w:shd w:val="clear" w:color="auto" w:fill="auto"/>
          </w:tcPr>
          <w:p w14:paraId="60A6DF37" w14:textId="77777777" w:rsidR="00270ABC" w:rsidRPr="00A461EF" w:rsidRDefault="00270ABC" w:rsidP="000F59D1">
            <w:pPr>
              <w:rPr>
                <w:lang w:eastAsia="pl-PL"/>
              </w:rPr>
            </w:pPr>
            <w:r w:rsidRPr="00A461EF">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CCE21B6" w14:textId="77777777" w:rsidR="00270ABC" w:rsidRPr="00A461EF" w:rsidRDefault="00270ABC" w:rsidP="000F59D1">
            <w:pPr>
              <w:autoSpaceDE w:val="0"/>
              <w:snapToGrid w:val="0"/>
              <w:rPr>
                <w:lang w:eastAsia="pl-PL" w:bidi="pl-PL"/>
              </w:rPr>
            </w:pPr>
          </w:p>
          <w:p w14:paraId="0AF03011" w14:textId="77777777" w:rsidR="00270ABC" w:rsidRPr="00A461EF" w:rsidRDefault="00270ABC" w:rsidP="000F59D1">
            <w:pPr>
              <w:rPr>
                <w:lang w:eastAsia="pl-PL" w:bidi="pl-PL"/>
              </w:rPr>
            </w:pPr>
          </w:p>
          <w:p w14:paraId="3B70B3D9" w14:textId="77777777" w:rsidR="00270ABC" w:rsidRPr="00A461EF" w:rsidRDefault="00270ABC" w:rsidP="000F59D1">
            <w:pPr>
              <w:rPr>
                <w:lang w:eastAsia="pl-PL" w:bidi="pl-PL"/>
              </w:rPr>
            </w:pPr>
          </w:p>
          <w:p w14:paraId="6DB06418" w14:textId="77777777" w:rsidR="00270ABC" w:rsidRPr="00A461EF" w:rsidRDefault="00270ABC" w:rsidP="000F59D1">
            <w:pPr>
              <w:rPr>
                <w:lang w:eastAsia="pl-PL" w:bidi="pl-PL"/>
              </w:rPr>
            </w:pPr>
          </w:p>
          <w:p w14:paraId="22FCEBE0" w14:textId="77777777" w:rsidR="00270ABC" w:rsidRPr="00A461EF" w:rsidRDefault="00270ABC" w:rsidP="000F59D1">
            <w:pPr>
              <w:rPr>
                <w:lang w:eastAsia="pl-PL" w:bidi="pl-PL"/>
              </w:rPr>
            </w:pPr>
          </w:p>
          <w:p w14:paraId="5BF1AD4A" w14:textId="77777777" w:rsidR="00270ABC" w:rsidRPr="00A461EF" w:rsidRDefault="00270ABC" w:rsidP="000F59D1">
            <w:pPr>
              <w:rPr>
                <w:lang w:eastAsia="pl-PL" w:bidi="pl-PL"/>
              </w:rPr>
            </w:pPr>
          </w:p>
          <w:p w14:paraId="6191E392" w14:textId="77777777" w:rsidR="00270ABC" w:rsidRPr="00A461EF" w:rsidRDefault="00270ABC" w:rsidP="000F59D1">
            <w:pPr>
              <w:jc w:val="right"/>
              <w:rPr>
                <w:lang w:eastAsia="pl-PL" w:bidi="pl-PL"/>
              </w:rPr>
            </w:pPr>
          </w:p>
        </w:tc>
      </w:tr>
      <w:tr w:rsidR="00270ABC" w:rsidRPr="00A461EF" w14:paraId="2A716A06" w14:textId="77777777" w:rsidTr="002E2E5F">
        <w:trPr>
          <w:trHeight w:val="981"/>
        </w:trPr>
        <w:tc>
          <w:tcPr>
            <w:tcW w:w="4420" w:type="dxa"/>
            <w:tcBorders>
              <w:top w:val="single" w:sz="4" w:space="0" w:color="000000"/>
              <w:left w:val="single" w:sz="4" w:space="0" w:color="000000"/>
              <w:bottom w:val="single" w:sz="4" w:space="0" w:color="000000"/>
            </w:tcBorders>
            <w:shd w:val="clear" w:color="auto" w:fill="auto"/>
          </w:tcPr>
          <w:p w14:paraId="4E253868" w14:textId="77777777" w:rsidR="00270ABC" w:rsidRPr="00A461EF" w:rsidRDefault="00270ABC" w:rsidP="000F59D1">
            <w:pPr>
              <w:autoSpaceDE w:val="0"/>
              <w:snapToGrid w:val="0"/>
              <w:rPr>
                <w:lang w:eastAsia="pl-PL" w:bidi="pl-PL"/>
              </w:rPr>
            </w:pPr>
            <w:r w:rsidRPr="00A461EF">
              <w:rPr>
                <w:lang w:eastAsia="pl-PL" w:bidi="pl-PL"/>
              </w:rPr>
              <w:t>Charakter stosunku, jaki będzie łączył Wykonawcę z podmiotem trzecim:</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DC5DB0C" w14:textId="77777777" w:rsidR="00270ABC" w:rsidRPr="00A461EF" w:rsidRDefault="00270ABC" w:rsidP="000F59D1">
            <w:pPr>
              <w:rPr>
                <w:lang w:eastAsia="pl-PL" w:bidi="pl-PL"/>
              </w:rPr>
            </w:pPr>
          </w:p>
        </w:tc>
      </w:tr>
      <w:tr w:rsidR="00270ABC" w:rsidRPr="00A461EF" w14:paraId="07BED71F" w14:textId="77777777" w:rsidTr="000F59D1">
        <w:tc>
          <w:tcPr>
            <w:tcW w:w="4420" w:type="dxa"/>
            <w:tcBorders>
              <w:top w:val="single" w:sz="4" w:space="0" w:color="000000"/>
              <w:left w:val="single" w:sz="4" w:space="0" w:color="000000"/>
              <w:bottom w:val="single" w:sz="4" w:space="0" w:color="000000"/>
            </w:tcBorders>
            <w:shd w:val="clear" w:color="auto" w:fill="auto"/>
          </w:tcPr>
          <w:p w14:paraId="5BFD3C06" w14:textId="77777777" w:rsidR="00270ABC" w:rsidRPr="00A461EF" w:rsidRDefault="00270ABC" w:rsidP="000F59D1">
            <w:pPr>
              <w:rPr>
                <w:lang w:eastAsia="pl-PL"/>
              </w:rPr>
            </w:pPr>
            <w:r w:rsidRPr="00A461EF">
              <w:rPr>
                <w:lang w:eastAsia="pl-PL"/>
              </w:rPr>
              <w:t>Uwagi:</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1CF495D6" w14:textId="77777777" w:rsidR="00270ABC" w:rsidRPr="00A461EF" w:rsidRDefault="00270ABC" w:rsidP="000F59D1">
            <w:pPr>
              <w:autoSpaceDE w:val="0"/>
              <w:snapToGrid w:val="0"/>
              <w:rPr>
                <w:lang w:eastAsia="pl-PL" w:bidi="pl-PL"/>
              </w:rPr>
            </w:pPr>
          </w:p>
          <w:p w14:paraId="4883EA43" w14:textId="77777777" w:rsidR="00270ABC" w:rsidRPr="00A461EF" w:rsidRDefault="00270ABC" w:rsidP="000F59D1">
            <w:pPr>
              <w:autoSpaceDE w:val="0"/>
              <w:snapToGrid w:val="0"/>
              <w:rPr>
                <w:lang w:eastAsia="pl-PL" w:bidi="pl-PL"/>
              </w:rPr>
            </w:pPr>
          </w:p>
        </w:tc>
      </w:tr>
    </w:tbl>
    <w:p w14:paraId="3F4F7E61" w14:textId="77777777" w:rsidR="00270ABC" w:rsidRPr="00A461EF" w:rsidRDefault="00270ABC" w:rsidP="00270ABC">
      <w:pPr>
        <w:autoSpaceDE w:val="0"/>
        <w:rPr>
          <w:lang w:eastAsia="pl-PL" w:bidi="pl-PL"/>
        </w:rPr>
      </w:pPr>
    </w:p>
    <w:p w14:paraId="67B018F7" w14:textId="77777777" w:rsidR="00270ABC" w:rsidRPr="00A461EF" w:rsidRDefault="00270ABC" w:rsidP="00270ABC">
      <w:pPr>
        <w:widowControl w:val="0"/>
        <w:spacing w:after="120"/>
      </w:pPr>
    </w:p>
    <w:p w14:paraId="231803B2" w14:textId="77777777" w:rsidR="00270ABC" w:rsidRPr="00A461EF" w:rsidRDefault="00270ABC" w:rsidP="00270ABC">
      <w:pPr>
        <w:widowControl w:val="0"/>
        <w:tabs>
          <w:tab w:val="left" w:pos="2380"/>
        </w:tabs>
        <w:ind w:right="825"/>
        <w:rPr>
          <w:rFonts w:eastAsia="Cambria"/>
        </w:rPr>
      </w:pPr>
    </w:p>
    <w:p w14:paraId="6B527BA3" w14:textId="77777777" w:rsidR="00270ABC" w:rsidRPr="00A461EF" w:rsidRDefault="00270ABC" w:rsidP="00270ABC">
      <w:pPr>
        <w:widowControl w:val="0"/>
        <w:tabs>
          <w:tab w:val="left" w:pos="2380"/>
        </w:tabs>
        <w:ind w:right="825"/>
        <w:rPr>
          <w:rFonts w:eastAsia="Cambria"/>
        </w:rPr>
      </w:pPr>
    </w:p>
    <w:p w14:paraId="565E00FE" w14:textId="77777777" w:rsidR="00270ABC" w:rsidRPr="00A461EF" w:rsidRDefault="00270ABC" w:rsidP="00270ABC">
      <w:pPr>
        <w:spacing w:before="120" w:after="120" w:line="100" w:lineRule="atLeast"/>
        <w:ind w:firstLine="708"/>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6F58F5F3" w14:textId="77777777" w:rsidR="00270ABC" w:rsidRPr="00A461EF" w:rsidRDefault="00270ABC" w:rsidP="00270ABC">
      <w:pPr>
        <w:rPr>
          <w:bCs/>
          <w:i/>
          <w:iCs/>
          <w:sz w:val="16"/>
          <w:szCs w:val="16"/>
          <w:lang w:eastAsia="ar-SA"/>
        </w:rPr>
      </w:pPr>
      <w:r w:rsidRPr="00A461EF">
        <w:rPr>
          <w:rFonts w:eastAsia="Cambria"/>
        </w:rPr>
        <w:t xml:space="preserve">  </w:t>
      </w:r>
      <w:r w:rsidRPr="00A461EF">
        <w:rPr>
          <w:rFonts w:eastAsia="Cambria"/>
          <w:i/>
        </w:rPr>
        <w:tab/>
      </w:r>
      <w:r w:rsidRPr="00A461EF">
        <w:rPr>
          <w:rFonts w:eastAsia="Cambria"/>
          <w:i/>
          <w:sz w:val="16"/>
          <w:szCs w:val="16"/>
        </w:rPr>
        <w:t xml:space="preserve">Miejsce, data i </w:t>
      </w:r>
      <w:r w:rsidRPr="00A461EF">
        <w:rPr>
          <w:bCs/>
          <w:i/>
          <w:iCs/>
          <w:sz w:val="16"/>
          <w:szCs w:val="16"/>
          <w:lang w:eastAsia="ar-SA"/>
        </w:rPr>
        <w:t>czytelny podpis udostępniającego zasoby</w:t>
      </w:r>
    </w:p>
    <w:p w14:paraId="42E057C6" w14:textId="77777777" w:rsidR="00270ABC" w:rsidRPr="00A461EF" w:rsidRDefault="00270ABC" w:rsidP="00270ABC">
      <w:pPr>
        <w:jc w:val="right"/>
        <w:rPr>
          <w:b/>
          <w:spacing w:val="-6"/>
        </w:rPr>
      </w:pPr>
      <w:r w:rsidRPr="00A461EF">
        <w:rPr>
          <w:bCs/>
          <w:i/>
          <w:iCs/>
          <w:sz w:val="16"/>
          <w:szCs w:val="16"/>
          <w:lang w:eastAsia="ar-SA"/>
        </w:rPr>
        <w:br w:type="page"/>
      </w:r>
      <w:r w:rsidRPr="00A461EF">
        <w:rPr>
          <w:b/>
          <w:spacing w:val="-6"/>
        </w:rPr>
        <w:lastRenderedPageBreak/>
        <w:t>Załącznik nr 3</w:t>
      </w:r>
    </w:p>
    <w:p w14:paraId="3394215F" w14:textId="77777777" w:rsidR="00270ABC" w:rsidRPr="00A461EF" w:rsidRDefault="00270ABC" w:rsidP="00270ABC">
      <w:pPr>
        <w:shd w:val="clear" w:color="auto" w:fill="FFFFFF"/>
        <w:spacing w:after="60"/>
        <w:jc w:val="right"/>
        <w:rPr>
          <w:spacing w:val="-6"/>
        </w:rPr>
      </w:pPr>
      <w:r w:rsidRPr="00A461EF">
        <w:rPr>
          <w:spacing w:val="-6"/>
        </w:rPr>
        <w:t>do części I SWZ</w:t>
      </w:r>
    </w:p>
    <w:p w14:paraId="1CF6C820" w14:textId="2AA9C357" w:rsidR="009410EE" w:rsidRPr="00130F9B" w:rsidRDefault="009410EE" w:rsidP="009410EE">
      <w:pPr>
        <w:pStyle w:val="Bezodstpw"/>
        <w:jc w:val="right"/>
        <w:rPr>
          <w:rFonts w:asciiTheme="minorHAnsi" w:hAnsiTheme="minorHAnsi" w:cstheme="minorHAnsi"/>
          <w:b/>
          <w:bCs/>
        </w:rPr>
      </w:pPr>
      <w:r w:rsidRPr="00130F9B">
        <w:rPr>
          <w:rFonts w:asciiTheme="minorHAnsi" w:hAnsiTheme="minorHAnsi" w:cstheme="minorHAnsi"/>
          <w:b/>
        </w:rPr>
        <w:t>ZP/27-</w:t>
      </w:r>
      <w:r w:rsidR="00164D69">
        <w:rPr>
          <w:rFonts w:asciiTheme="minorHAnsi" w:hAnsiTheme="minorHAnsi" w:cstheme="minorHAnsi"/>
          <w:b/>
        </w:rPr>
        <w:t>9</w:t>
      </w:r>
      <w:r w:rsidRPr="00130F9B">
        <w:rPr>
          <w:rFonts w:asciiTheme="minorHAnsi" w:hAnsiTheme="minorHAnsi" w:cstheme="minorHAnsi"/>
          <w:b/>
        </w:rPr>
        <w:t>/PN/202</w:t>
      </w:r>
      <w:r w:rsidR="00CD6CC1">
        <w:rPr>
          <w:rFonts w:asciiTheme="minorHAnsi" w:hAnsiTheme="minorHAnsi" w:cstheme="minorHAnsi"/>
          <w:b/>
        </w:rPr>
        <w:t>3</w:t>
      </w:r>
    </w:p>
    <w:p w14:paraId="6F8207AC" w14:textId="77777777" w:rsidR="00270ABC" w:rsidRPr="00A461EF" w:rsidRDefault="00270ABC" w:rsidP="00270ABC">
      <w:pPr>
        <w:jc w:val="center"/>
        <w:rPr>
          <w:b/>
        </w:rPr>
      </w:pPr>
    </w:p>
    <w:p w14:paraId="6A6D4911" w14:textId="77777777" w:rsidR="00270ABC" w:rsidRPr="00A461EF" w:rsidRDefault="00270ABC" w:rsidP="00270ABC">
      <w:pPr>
        <w:jc w:val="center"/>
        <w:rPr>
          <w:b/>
        </w:rPr>
      </w:pPr>
      <w:r w:rsidRPr="00A461EF">
        <w:rPr>
          <w:b/>
        </w:rPr>
        <w:t xml:space="preserve">Oświadczenie Wykonawcy o przynależności lub braku przynależności </w:t>
      </w:r>
      <w:r w:rsidRPr="00A461EF">
        <w:rPr>
          <w:b/>
        </w:rPr>
        <w:br/>
        <w:t>do grupy kapitałowej</w:t>
      </w:r>
    </w:p>
    <w:p w14:paraId="7D990D7A" w14:textId="77777777" w:rsidR="00270ABC" w:rsidRPr="00A461EF" w:rsidRDefault="00270ABC" w:rsidP="00270ABC">
      <w:pPr>
        <w:widowControl w:val="0"/>
        <w:spacing w:after="120"/>
      </w:pPr>
    </w:p>
    <w:p w14:paraId="73A70EA2" w14:textId="77777777" w:rsidR="00270ABC" w:rsidRPr="00A461EF" w:rsidRDefault="00270ABC" w:rsidP="00270ABC">
      <w:pPr>
        <w:widowControl w:val="0"/>
        <w:spacing w:after="120"/>
      </w:pPr>
      <w:r w:rsidRPr="00A461EF">
        <w:t xml:space="preserve">Nazwa Wykonawcy:  </w:t>
      </w:r>
    </w:p>
    <w:p w14:paraId="6AE94CDE" w14:textId="77777777" w:rsidR="00270ABC" w:rsidRPr="00A461EF" w:rsidRDefault="00270ABC" w:rsidP="00270ABC">
      <w:pPr>
        <w:widowControl w:val="0"/>
        <w:spacing w:after="120"/>
      </w:pPr>
      <w:r w:rsidRPr="00A461EF">
        <w:t>……………………………………………………………………………………………………………………………………………..</w:t>
      </w:r>
    </w:p>
    <w:p w14:paraId="1336CFC5" w14:textId="77777777" w:rsidR="00270ABC" w:rsidRPr="00A461EF" w:rsidRDefault="00270ABC" w:rsidP="00270ABC">
      <w:pPr>
        <w:widowControl w:val="0"/>
        <w:spacing w:after="120"/>
      </w:pPr>
    </w:p>
    <w:p w14:paraId="38CD7A6E" w14:textId="77777777" w:rsidR="00270ABC" w:rsidRPr="00A461EF" w:rsidRDefault="00270ABC" w:rsidP="00270ABC">
      <w:pPr>
        <w:widowControl w:val="0"/>
        <w:spacing w:after="120"/>
      </w:pPr>
      <w:r w:rsidRPr="00A461EF">
        <w:t xml:space="preserve">Składając ofertę postępowaniu o udzielenie zamówienia publicznego pn. </w:t>
      </w:r>
    </w:p>
    <w:p w14:paraId="0E3BB368" w14:textId="235E568E" w:rsidR="005E5FEB" w:rsidRDefault="005E5FEB" w:rsidP="005E5FEB">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1FE6EB85" w14:textId="77777777" w:rsidR="00270ABC" w:rsidRPr="00A461EF" w:rsidRDefault="00270ABC" w:rsidP="00270ABC">
      <w:pPr>
        <w:tabs>
          <w:tab w:val="left" w:pos="5387"/>
        </w:tabs>
        <w:rPr>
          <w:b/>
          <w:lang w:eastAsia="pl-PL"/>
        </w:rPr>
      </w:pPr>
    </w:p>
    <w:p w14:paraId="78E616BE" w14:textId="77777777" w:rsidR="00270ABC" w:rsidRPr="00A461EF" w:rsidRDefault="00270ABC" w:rsidP="00270ABC">
      <w:pPr>
        <w:widowControl w:val="0"/>
        <w:spacing w:after="120"/>
      </w:pPr>
      <w:r w:rsidRPr="00A461EF">
        <w:t xml:space="preserve">OŚWIADCZAMY,  </w:t>
      </w:r>
    </w:p>
    <w:p w14:paraId="2E037787" w14:textId="77777777" w:rsidR="00270ABC" w:rsidRPr="00A461EF" w:rsidRDefault="00270ABC" w:rsidP="00270ABC">
      <w:pPr>
        <w:numPr>
          <w:ilvl w:val="0"/>
          <w:numId w:val="50"/>
        </w:numPr>
        <w:tabs>
          <w:tab w:val="left" w:pos="284"/>
          <w:tab w:val="num" w:pos="2490"/>
        </w:tabs>
        <w:suppressAutoHyphens/>
        <w:autoSpaceDE w:val="0"/>
        <w:ind w:left="284" w:hanging="284"/>
        <w:jc w:val="both"/>
        <w:rPr>
          <w:b/>
          <w:lang w:eastAsia="ar-SA"/>
        </w:rPr>
      </w:pPr>
      <w:r w:rsidRPr="00A461EF">
        <w:rPr>
          <w:b/>
          <w:lang w:eastAsia="ar-SA"/>
        </w:rPr>
        <w:t xml:space="preserve">Przynależę/ nie przynależę* </w:t>
      </w:r>
      <w:r w:rsidRPr="00A461EF">
        <w:rPr>
          <w:lang w:eastAsia="ar-SA"/>
        </w:rPr>
        <w:t xml:space="preserve"> do grupy kapitałowej w rozumieniu ustawy z dnia 16 lutego 2007 roku </w:t>
      </w:r>
      <w:r w:rsidRPr="00A461EF">
        <w:rPr>
          <w:lang w:eastAsia="ar-SA"/>
        </w:rPr>
        <w:br/>
        <w:t xml:space="preserve">o ochronie konkurencji i konsumentów </w:t>
      </w:r>
      <w:r w:rsidRPr="00A461EF">
        <w:t xml:space="preserve">(Dz.U. z 2020 r. poz. 1076 i 1086) </w:t>
      </w:r>
      <w:r w:rsidRPr="00A461EF">
        <w:rPr>
          <w:lang w:eastAsia="ar-SA"/>
        </w:rPr>
        <w:t>z innymi wykonawcami, którzy złożyli odrębne oferty, oferty częściowe lub wnioski o dopuszczenie do udziału w niniejszym postępowaniu.</w:t>
      </w:r>
    </w:p>
    <w:p w14:paraId="560D3D4C" w14:textId="77777777" w:rsidR="00270ABC" w:rsidRPr="00A461EF" w:rsidRDefault="00270ABC" w:rsidP="00270ABC">
      <w:pPr>
        <w:tabs>
          <w:tab w:val="left" w:pos="284"/>
        </w:tabs>
        <w:suppressAutoHyphens/>
        <w:autoSpaceDE w:val="0"/>
        <w:ind w:left="284"/>
        <w:jc w:val="both"/>
        <w:rPr>
          <w:b/>
          <w:lang w:eastAsia="ar-SA"/>
        </w:rPr>
      </w:pPr>
    </w:p>
    <w:p w14:paraId="54F582D8" w14:textId="77777777" w:rsidR="00270ABC" w:rsidRPr="00A461EF" w:rsidRDefault="00270ABC" w:rsidP="00270ABC">
      <w:pPr>
        <w:numPr>
          <w:ilvl w:val="0"/>
          <w:numId w:val="50"/>
        </w:numPr>
        <w:tabs>
          <w:tab w:val="left" w:pos="284"/>
          <w:tab w:val="num" w:pos="2490"/>
        </w:tabs>
        <w:suppressAutoHyphens/>
        <w:autoSpaceDE w:val="0"/>
        <w:ind w:left="567" w:hanging="567"/>
        <w:jc w:val="both"/>
        <w:rPr>
          <w:lang w:eastAsia="ar-SA"/>
        </w:rPr>
      </w:pPr>
      <w:r w:rsidRPr="00A461EF">
        <w:rPr>
          <w:lang w:eastAsia="ar-SA"/>
        </w:rPr>
        <w:t>Wykaz wykonawców należących do tej samej grupy kapitałowej, którzy złożyli oferty:</w:t>
      </w:r>
    </w:p>
    <w:p w14:paraId="69A98A6F" w14:textId="77777777" w:rsidR="00270ABC" w:rsidRPr="00A461EF" w:rsidRDefault="00270ABC" w:rsidP="00270ABC">
      <w:pPr>
        <w:tabs>
          <w:tab w:val="left" w:pos="284"/>
        </w:tabs>
        <w:autoSpaceDE w:val="0"/>
        <w:ind w:left="284"/>
        <w:rPr>
          <w:lang w:eastAsia="ar-SA"/>
        </w:rPr>
      </w:pPr>
      <w:r w:rsidRPr="00A461EF">
        <w:rPr>
          <w:lang w:eastAsia="ar-SA"/>
        </w:rPr>
        <w:t>............................................................................................................................................</w:t>
      </w:r>
    </w:p>
    <w:p w14:paraId="2830A8BB" w14:textId="77777777" w:rsidR="00270ABC" w:rsidRPr="00A461EF" w:rsidRDefault="00270ABC" w:rsidP="00270ABC">
      <w:pPr>
        <w:tabs>
          <w:tab w:val="left" w:pos="284"/>
        </w:tabs>
        <w:autoSpaceDE w:val="0"/>
        <w:ind w:left="284"/>
        <w:rPr>
          <w:lang w:eastAsia="ar-SA"/>
        </w:rPr>
      </w:pPr>
    </w:p>
    <w:p w14:paraId="6DC5D0B1" w14:textId="77777777" w:rsidR="00270ABC" w:rsidRPr="00A461EF" w:rsidRDefault="00270ABC" w:rsidP="00270ABC">
      <w:pPr>
        <w:numPr>
          <w:ilvl w:val="0"/>
          <w:numId w:val="50"/>
        </w:numPr>
        <w:tabs>
          <w:tab w:val="left" w:pos="284"/>
          <w:tab w:val="num" w:pos="2490"/>
        </w:tabs>
        <w:suppressAutoHyphens/>
        <w:autoSpaceDE w:val="0"/>
        <w:ind w:left="284" w:hanging="284"/>
        <w:jc w:val="both"/>
        <w:rPr>
          <w:b/>
          <w:lang w:eastAsia="ar-SA"/>
        </w:rPr>
      </w:pPr>
      <w:r w:rsidRPr="00A461EF">
        <w:rPr>
          <w:lang w:eastAsia="ar-SA"/>
        </w:rPr>
        <w:t xml:space="preserve">Oświadczam, że w przypadku przynależenia do tej samej grupy kapitałowej powiązania </w:t>
      </w:r>
      <w:r w:rsidRPr="00A461EF">
        <w:rPr>
          <w:lang w:eastAsia="ar-SA"/>
        </w:rPr>
        <w:br/>
        <w:t>z innym Wykonawcą nie prowadzą do zakłócenia konkurencji w przedmiotowym postępowaniu, ponieważ złożone oferty obejmują odrębny przedmiot zamówienia</w:t>
      </w:r>
      <w:r w:rsidRPr="00A461EF">
        <w:rPr>
          <w:b/>
          <w:lang w:eastAsia="ar-SA"/>
        </w:rPr>
        <w:t>.</w:t>
      </w:r>
    </w:p>
    <w:p w14:paraId="58E4106F" w14:textId="77777777" w:rsidR="00270ABC" w:rsidRPr="00A461EF" w:rsidRDefault="00270ABC" w:rsidP="00270ABC">
      <w:pPr>
        <w:tabs>
          <w:tab w:val="left" w:pos="284"/>
          <w:tab w:val="num" w:pos="2490"/>
        </w:tabs>
        <w:suppressAutoHyphens/>
        <w:autoSpaceDE w:val="0"/>
        <w:ind w:left="284"/>
        <w:jc w:val="both"/>
        <w:rPr>
          <w:b/>
          <w:lang w:eastAsia="ar-SA"/>
        </w:rPr>
      </w:pPr>
    </w:p>
    <w:p w14:paraId="40574F29" w14:textId="77777777" w:rsidR="00270ABC" w:rsidRPr="00A461EF" w:rsidRDefault="00270ABC" w:rsidP="00270ABC">
      <w:pPr>
        <w:autoSpaceDE w:val="0"/>
        <w:rPr>
          <w:lang w:eastAsia="ar-SA"/>
        </w:rPr>
      </w:pPr>
      <w:r w:rsidRPr="00A461EF">
        <w:rPr>
          <w:lang w:eastAsia="ar-SA"/>
        </w:rPr>
        <w:t>*Niepotrzebne skreślić</w:t>
      </w:r>
    </w:p>
    <w:p w14:paraId="7084B3C1" w14:textId="77777777" w:rsidR="00270ABC" w:rsidRPr="00A461EF" w:rsidRDefault="00270ABC" w:rsidP="00270ABC">
      <w:pPr>
        <w:pStyle w:val="Akapitzlist"/>
        <w:suppressAutoHyphens/>
        <w:rPr>
          <w:rFonts w:cs="Calibri"/>
          <w:b/>
          <w:lang w:eastAsia="ar-SA"/>
        </w:rPr>
      </w:pPr>
    </w:p>
    <w:p w14:paraId="2DF0E77A" w14:textId="77777777" w:rsidR="00270ABC" w:rsidRPr="00A461EF" w:rsidRDefault="00270ABC" w:rsidP="00270ABC">
      <w:pPr>
        <w:jc w:val="both"/>
        <w:rPr>
          <w:i/>
          <w:iCs/>
        </w:rPr>
      </w:pPr>
      <w:r w:rsidRPr="00A461EF">
        <w:rPr>
          <w:i/>
          <w:iCs/>
        </w:rPr>
        <w:t xml:space="preserve">W przypadku przynależności do tej samej grupy kapitałowej wykonawca może złożyć wraz </w:t>
      </w:r>
      <w:r w:rsidRPr="00A461EF">
        <w:rPr>
          <w:i/>
          <w:iCs/>
        </w:rPr>
        <w:br/>
        <w:t>z niniejszym oświadczeniem informacje, potwierdzające przygotowanie oferty, oferty częściowej lub wniosku o dopuszczenie do udziału w postępowaniu niezależnie od innego wykonawcy należącego do tej samej grupy kapitałowej;</w:t>
      </w:r>
    </w:p>
    <w:p w14:paraId="0DED109C" w14:textId="77777777" w:rsidR="00270ABC" w:rsidRPr="00A461EF" w:rsidRDefault="00270ABC" w:rsidP="00270ABC">
      <w:pPr>
        <w:widowControl w:val="0"/>
        <w:tabs>
          <w:tab w:val="left" w:pos="2380"/>
        </w:tabs>
        <w:ind w:right="825"/>
        <w:rPr>
          <w:rFonts w:eastAsia="Cambria"/>
        </w:rPr>
      </w:pPr>
    </w:p>
    <w:p w14:paraId="5AA2E99E" w14:textId="5D4D1823" w:rsidR="00270ABC" w:rsidRDefault="00270ABC" w:rsidP="00270ABC">
      <w:pPr>
        <w:widowControl w:val="0"/>
        <w:tabs>
          <w:tab w:val="left" w:pos="2380"/>
        </w:tabs>
        <w:ind w:right="825"/>
        <w:rPr>
          <w:rFonts w:eastAsia="Cambria"/>
        </w:rPr>
      </w:pPr>
    </w:p>
    <w:p w14:paraId="71A3DBF1" w14:textId="3639959A" w:rsidR="002878A6" w:rsidRDefault="002878A6" w:rsidP="00270ABC">
      <w:pPr>
        <w:widowControl w:val="0"/>
        <w:tabs>
          <w:tab w:val="left" w:pos="2380"/>
        </w:tabs>
        <w:ind w:right="825"/>
        <w:rPr>
          <w:rFonts w:eastAsia="Cambria"/>
        </w:rPr>
      </w:pPr>
    </w:p>
    <w:p w14:paraId="5A2D01E5" w14:textId="77777777" w:rsidR="002878A6" w:rsidRPr="00A461EF" w:rsidRDefault="002878A6" w:rsidP="00270ABC">
      <w:pPr>
        <w:widowControl w:val="0"/>
        <w:tabs>
          <w:tab w:val="left" w:pos="2380"/>
        </w:tabs>
        <w:ind w:right="825"/>
        <w:rPr>
          <w:rFonts w:eastAsia="Cambria"/>
        </w:rPr>
      </w:pPr>
    </w:p>
    <w:p w14:paraId="36E92E09" w14:textId="77777777" w:rsidR="00270ABC" w:rsidRPr="00A461EF" w:rsidRDefault="00270ABC" w:rsidP="00270ABC">
      <w:pPr>
        <w:spacing w:before="120" w:after="120" w:line="100" w:lineRule="atLeast"/>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42571C96" w14:textId="3EB8AF4F" w:rsidR="002C4306" w:rsidRPr="0000019F" w:rsidRDefault="00270ABC" w:rsidP="0000019F">
      <w:pPr>
        <w:rPr>
          <w:bCs/>
          <w:i/>
          <w:iCs/>
          <w:sz w:val="16"/>
          <w:szCs w:val="16"/>
          <w:lang w:eastAsia="ar-SA"/>
        </w:rPr>
      </w:pPr>
      <w:r w:rsidRPr="00A461EF">
        <w:rPr>
          <w:rFonts w:eastAsia="Cambria"/>
          <w:sz w:val="16"/>
          <w:szCs w:val="16"/>
        </w:rPr>
        <w:t xml:space="preserve"> </w:t>
      </w:r>
      <w:r w:rsidRPr="00A461EF">
        <w:rPr>
          <w:rFonts w:eastAsia="Cambria"/>
          <w:i/>
          <w:sz w:val="16"/>
          <w:szCs w:val="16"/>
        </w:rPr>
        <w:t xml:space="preserve">Miejsce, data i </w:t>
      </w:r>
      <w:r w:rsidRPr="00A461EF">
        <w:rPr>
          <w:bCs/>
          <w:i/>
          <w:iCs/>
          <w:sz w:val="16"/>
          <w:szCs w:val="16"/>
          <w:lang w:eastAsia="ar-SA"/>
        </w:rPr>
        <w:t>czytelny podpis Wykonawcy lub posiadającego pełnomocnictwo przedstawiciela/cieli Wykonawcy</w:t>
      </w:r>
      <w:r w:rsidRPr="00A461EF">
        <w:rPr>
          <w:bCs/>
          <w:i/>
          <w:iCs/>
          <w:sz w:val="16"/>
          <w:szCs w:val="16"/>
          <w:lang w:eastAsia="ar-SA"/>
        </w:rPr>
        <w:br w:type="page"/>
      </w:r>
    </w:p>
    <w:p w14:paraId="2870D0A8" w14:textId="369B483F" w:rsidR="002C4306" w:rsidRPr="00A461EF" w:rsidRDefault="002C4306" w:rsidP="002C4306">
      <w:pPr>
        <w:jc w:val="right"/>
        <w:rPr>
          <w:b/>
          <w:spacing w:val="-6"/>
        </w:rPr>
      </w:pPr>
      <w:r w:rsidRPr="00A461EF">
        <w:rPr>
          <w:b/>
          <w:spacing w:val="-6"/>
        </w:rPr>
        <w:lastRenderedPageBreak/>
        <w:t xml:space="preserve">Załącznik nr </w:t>
      </w:r>
      <w:r w:rsidR="0000019F">
        <w:rPr>
          <w:b/>
          <w:spacing w:val="-6"/>
        </w:rPr>
        <w:t>4</w:t>
      </w:r>
    </w:p>
    <w:p w14:paraId="0B0173CF" w14:textId="77777777" w:rsidR="002C4306" w:rsidRPr="00A461EF" w:rsidRDefault="002C4306" w:rsidP="002C4306">
      <w:pPr>
        <w:shd w:val="clear" w:color="auto" w:fill="FFFFFF"/>
        <w:spacing w:after="60"/>
        <w:jc w:val="right"/>
        <w:rPr>
          <w:spacing w:val="-6"/>
        </w:rPr>
      </w:pPr>
      <w:r w:rsidRPr="00A461EF">
        <w:rPr>
          <w:spacing w:val="-6"/>
        </w:rPr>
        <w:t>do części I SWZ</w:t>
      </w:r>
    </w:p>
    <w:p w14:paraId="007C0ED4" w14:textId="17D54E80" w:rsidR="00ED11F8" w:rsidRPr="00130F9B" w:rsidRDefault="00ED11F8" w:rsidP="00ED11F8">
      <w:pPr>
        <w:pStyle w:val="Bezodstpw"/>
        <w:jc w:val="right"/>
        <w:rPr>
          <w:rFonts w:asciiTheme="minorHAnsi" w:hAnsiTheme="minorHAnsi" w:cstheme="minorHAnsi"/>
          <w:b/>
          <w:bCs/>
        </w:rPr>
      </w:pPr>
      <w:r w:rsidRPr="00130F9B">
        <w:rPr>
          <w:rFonts w:asciiTheme="minorHAnsi" w:hAnsiTheme="minorHAnsi" w:cstheme="minorHAnsi"/>
          <w:b/>
        </w:rPr>
        <w:t>ZP/27-</w:t>
      </w:r>
      <w:r w:rsidR="00164D69">
        <w:rPr>
          <w:rFonts w:asciiTheme="minorHAnsi" w:hAnsiTheme="minorHAnsi" w:cstheme="minorHAnsi"/>
          <w:b/>
        </w:rPr>
        <w:t>9</w:t>
      </w:r>
      <w:r w:rsidRPr="00130F9B">
        <w:rPr>
          <w:rFonts w:asciiTheme="minorHAnsi" w:hAnsiTheme="minorHAnsi" w:cstheme="minorHAnsi"/>
          <w:b/>
        </w:rPr>
        <w:t>/PN/202</w:t>
      </w:r>
      <w:r w:rsidR="00CD6CC1">
        <w:rPr>
          <w:rFonts w:asciiTheme="minorHAnsi" w:hAnsiTheme="minorHAnsi" w:cstheme="minorHAnsi"/>
          <w:b/>
        </w:rPr>
        <w:t>3</w:t>
      </w:r>
    </w:p>
    <w:p w14:paraId="5C696D12" w14:textId="77777777" w:rsidR="00435B5F" w:rsidRPr="00A461EF" w:rsidRDefault="00435B5F" w:rsidP="00B3374C">
      <w:pPr>
        <w:rPr>
          <w:b/>
        </w:rPr>
      </w:pPr>
    </w:p>
    <w:p w14:paraId="55AA7B11" w14:textId="538A394F" w:rsidR="002C4306" w:rsidRPr="00A461EF" w:rsidRDefault="00435B5F" w:rsidP="00435B5F">
      <w:pPr>
        <w:widowControl w:val="0"/>
        <w:spacing w:after="120"/>
        <w:jc w:val="center"/>
        <w:rPr>
          <w:b/>
          <w:bCs/>
          <w:lang w:eastAsia="zh-CN"/>
        </w:rPr>
      </w:pPr>
      <w:r w:rsidRPr="00A461EF">
        <w:rPr>
          <w:b/>
          <w:bCs/>
          <w:lang w:eastAsia="zh-CN"/>
        </w:rPr>
        <w:t xml:space="preserve">Oświadczenie dotyczące przesłanek wykluczenia z art. 5K rozporządzenia 833/2014 </w:t>
      </w:r>
      <w:r w:rsidRPr="00A461EF">
        <w:rPr>
          <w:b/>
          <w:bCs/>
          <w:lang w:eastAsia="zh-CN"/>
        </w:rPr>
        <w:br/>
        <w:t xml:space="preserve">oraz art. 7 ust. 1 ustawy o szczególnych rozwiązaniach w zakresie przeciwdziałania wspieraniu </w:t>
      </w:r>
      <w:r w:rsidRPr="00A461EF">
        <w:rPr>
          <w:b/>
          <w:bCs/>
          <w:lang w:eastAsia="zh-CN"/>
        </w:rPr>
        <w:br/>
        <w:t>agresji na Ukrainę oraz służących ochronie bezpieczeństwa narodowego</w:t>
      </w:r>
    </w:p>
    <w:p w14:paraId="78C58082" w14:textId="77777777" w:rsidR="00435B5F" w:rsidRPr="00A461EF" w:rsidRDefault="00435B5F" w:rsidP="00435B5F">
      <w:pPr>
        <w:widowControl w:val="0"/>
        <w:spacing w:after="120"/>
        <w:jc w:val="center"/>
        <w:rPr>
          <w:b/>
          <w:bCs/>
        </w:rPr>
      </w:pPr>
    </w:p>
    <w:p w14:paraId="0840153E" w14:textId="77777777" w:rsidR="002C4306" w:rsidRPr="00A461EF" w:rsidRDefault="002C4306" w:rsidP="002C4306">
      <w:pPr>
        <w:widowControl w:val="0"/>
        <w:spacing w:after="120"/>
      </w:pPr>
      <w:r w:rsidRPr="00A461EF">
        <w:t xml:space="preserve">Nazwa Wykonawcy:  </w:t>
      </w:r>
    </w:p>
    <w:p w14:paraId="1D7BABBD" w14:textId="77777777" w:rsidR="002C4306" w:rsidRPr="00A461EF" w:rsidRDefault="002C4306" w:rsidP="002C4306">
      <w:pPr>
        <w:widowControl w:val="0"/>
        <w:spacing w:after="120"/>
      </w:pPr>
      <w:r w:rsidRPr="00A461EF">
        <w:t>……………………………………………………………………………………………………………………………………………..</w:t>
      </w:r>
    </w:p>
    <w:p w14:paraId="2C783EB0" w14:textId="77777777" w:rsidR="002C4306" w:rsidRPr="00A461EF" w:rsidRDefault="002C4306" w:rsidP="002C4306">
      <w:pPr>
        <w:widowControl w:val="0"/>
        <w:spacing w:after="120"/>
      </w:pPr>
    </w:p>
    <w:p w14:paraId="1C09B54A" w14:textId="77777777" w:rsidR="002C4306" w:rsidRPr="00A461EF" w:rsidRDefault="002C4306" w:rsidP="002C4306">
      <w:pPr>
        <w:widowControl w:val="0"/>
        <w:spacing w:after="120"/>
      </w:pPr>
      <w:r w:rsidRPr="00A461EF">
        <w:t xml:space="preserve">Składając ofertę postępowaniu o udzielenie zamówienia publicznego pn. </w:t>
      </w:r>
    </w:p>
    <w:p w14:paraId="1A0FA28F" w14:textId="77777777" w:rsidR="00B3374C" w:rsidRDefault="00B3374C" w:rsidP="00B3374C">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3609226E" w14:textId="77777777" w:rsidR="002C4306" w:rsidRPr="00A461EF" w:rsidRDefault="002C4306" w:rsidP="002C4306">
      <w:pPr>
        <w:tabs>
          <w:tab w:val="left" w:pos="5387"/>
        </w:tabs>
        <w:rPr>
          <w:b/>
          <w:lang w:eastAsia="pl-PL"/>
        </w:rPr>
      </w:pPr>
    </w:p>
    <w:p w14:paraId="6EA1C7C7" w14:textId="77777777" w:rsidR="00435B5F" w:rsidRPr="00A461EF" w:rsidRDefault="00435B5F" w:rsidP="00435B5F">
      <w:pPr>
        <w:shd w:val="clear" w:color="auto" w:fill="FFFFFF" w:themeFill="background1"/>
        <w:spacing w:before="360" w:line="360" w:lineRule="auto"/>
        <w:rPr>
          <w:rFonts w:asciiTheme="minorHAnsi" w:hAnsiTheme="minorHAnsi" w:cstheme="minorHAnsi"/>
        </w:rPr>
      </w:pPr>
      <w:r w:rsidRPr="00A461EF">
        <w:rPr>
          <w:rFonts w:asciiTheme="minorHAnsi" w:hAnsiTheme="minorHAnsi" w:cstheme="minorHAnsi"/>
        </w:rPr>
        <w:t>OŚWIADCZENIA DOTYCZĄCE WYKONAWCY:</w:t>
      </w:r>
    </w:p>
    <w:p w14:paraId="4F7A16E7" w14:textId="77777777" w:rsidR="00435B5F" w:rsidRPr="00A461EF" w:rsidRDefault="00435B5F" w:rsidP="00435B5F">
      <w:pPr>
        <w:pStyle w:val="Akapitzlist"/>
        <w:numPr>
          <w:ilvl w:val="0"/>
          <w:numId w:val="113"/>
        </w:numPr>
        <w:spacing w:after="0" w:line="360" w:lineRule="auto"/>
        <w:ind w:left="426" w:hanging="426"/>
        <w:jc w:val="both"/>
        <w:rPr>
          <w:rFonts w:asciiTheme="minorHAnsi" w:hAnsiTheme="minorHAnsi" w:cstheme="minorHAnsi"/>
        </w:rPr>
      </w:pPr>
      <w:r w:rsidRPr="00A461EF">
        <w:rPr>
          <w:rFonts w:asciiTheme="minorHAnsi" w:hAnsiTheme="minorHAnsi" w:cstheme="minorHAnsi"/>
        </w:rPr>
        <w:t xml:space="preserve">Oświadczam, że nie podlegam wykluczeniu z postępowania na podstawie </w:t>
      </w:r>
      <w:r w:rsidRPr="00A461EF">
        <w:rPr>
          <w:rFonts w:asciiTheme="minorHAnsi" w:hAnsiTheme="minorHAnsi"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461EF">
        <w:rPr>
          <w:rStyle w:val="Odwoanieprzypisudolnego"/>
          <w:rFonts w:asciiTheme="minorHAnsi" w:hAnsiTheme="minorHAnsi" w:cstheme="minorHAnsi"/>
        </w:rPr>
        <w:footnoteReference w:id="1"/>
      </w:r>
    </w:p>
    <w:p w14:paraId="19CD6E44" w14:textId="77777777" w:rsidR="00435B5F" w:rsidRPr="00A461EF" w:rsidRDefault="00435B5F" w:rsidP="00435B5F">
      <w:pPr>
        <w:pStyle w:val="NormalnyWeb"/>
        <w:numPr>
          <w:ilvl w:val="0"/>
          <w:numId w:val="113"/>
        </w:numPr>
        <w:spacing w:before="0" w:beforeAutospacing="0" w:after="0" w:afterAutospacing="0" w:line="360" w:lineRule="auto"/>
        <w:ind w:left="426" w:hanging="426"/>
        <w:jc w:val="both"/>
        <w:rPr>
          <w:rFonts w:asciiTheme="minorHAnsi" w:hAnsiTheme="minorHAnsi" w:cstheme="minorHAnsi"/>
          <w:sz w:val="22"/>
          <w:szCs w:val="22"/>
        </w:rPr>
      </w:pPr>
      <w:r w:rsidRPr="00A461EF">
        <w:rPr>
          <w:rFonts w:asciiTheme="minorHAnsi" w:hAnsiTheme="minorHAnsi" w:cstheme="minorHAnsi"/>
          <w:sz w:val="22"/>
          <w:szCs w:val="22"/>
        </w:rPr>
        <w:t xml:space="preserve">Oświadczam, że nie zachodzą w stosunku do mnie przesłanki wykluczenia z postępowania na podstawie art. </w:t>
      </w:r>
      <w:r w:rsidRPr="00A461EF">
        <w:rPr>
          <w:rFonts w:asciiTheme="minorHAnsi" w:hAnsiTheme="minorHAnsi" w:cstheme="minorHAnsi"/>
          <w:color w:val="222222"/>
          <w:sz w:val="22"/>
          <w:szCs w:val="22"/>
        </w:rPr>
        <w:t>7 ust. 1 ustawy z dnia 13 kwietnia 2022 r. o szczególnych rozwiązaniach w zakresie przeciwdziałania wspieraniu agresji na Ukrainę oraz służących ochronie bezpieczeństwa narodowego (Dz. U. poz. 835).</w:t>
      </w:r>
      <w:r w:rsidRPr="00A461EF">
        <w:rPr>
          <w:rStyle w:val="Odwoanieprzypisudolnego"/>
          <w:rFonts w:asciiTheme="minorHAnsi" w:hAnsiTheme="minorHAnsi" w:cstheme="minorHAnsi"/>
          <w:color w:val="222222"/>
          <w:sz w:val="22"/>
          <w:szCs w:val="22"/>
        </w:rPr>
        <w:footnoteReference w:id="2"/>
      </w:r>
    </w:p>
    <w:p w14:paraId="5DE909D3" w14:textId="3D905970" w:rsidR="00B45A89" w:rsidRPr="00B3374C" w:rsidRDefault="00435B5F" w:rsidP="00B3374C">
      <w:pPr>
        <w:spacing w:before="240" w:after="120" w:line="360" w:lineRule="auto"/>
        <w:jc w:val="both"/>
        <w:rPr>
          <w:rFonts w:asciiTheme="minorHAnsi" w:hAnsiTheme="minorHAnsi" w:cstheme="minorHAnsi"/>
        </w:rPr>
      </w:pPr>
      <w:r w:rsidRPr="00A461EF">
        <w:rPr>
          <w:rFonts w:asciiTheme="minorHAnsi" w:hAnsiTheme="minorHAnsi" w:cstheme="minorHAnsi"/>
        </w:rPr>
        <w:lastRenderedPageBreak/>
        <w:t>INFORMACJA DOTYCZĄCA POLEGANIA NA ZDOLNOŚCIACH LUB SYTUACJI PODMIOTU UDOSTĘPNIAJĄCEGO ZASOBY W ZAKRESIE ODPOWIADAJĄCYM PONAD 10% WARTOŚCI ZAMÓWIENIA:</w:t>
      </w:r>
      <w:bookmarkStart w:id="1" w:name="_Hlk99016800"/>
    </w:p>
    <w:p w14:paraId="5A52DF20" w14:textId="12B8FDB0" w:rsidR="00435B5F" w:rsidRPr="00A461EF" w:rsidRDefault="00435B5F"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
    </w:p>
    <w:p w14:paraId="146F0888" w14:textId="77777777" w:rsidR="00B45A89" w:rsidRPr="00A461EF" w:rsidRDefault="00B45A89" w:rsidP="00435B5F">
      <w:pPr>
        <w:spacing w:after="120" w:line="360" w:lineRule="auto"/>
        <w:jc w:val="both"/>
        <w:rPr>
          <w:rFonts w:asciiTheme="minorHAnsi" w:hAnsiTheme="minorHAnsi" w:cstheme="minorHAnsi"/>
        </w:rPr>
      </w:pPr>
    </w:p>
    <w:p w14:paraId="5DCF9E49" w14:textId="77777777" w:rsidR="00B45A89" w:rsidRPr="00A461EF" w:rsidRDefault="00435B5F" w:rsidP="00435B5F">
      <w:pPr>
        <w:spacing w:after="120" w:line="360" w:lineRule="auto"/>
        <w:jc w:val="both"/>
        <w:rPr>
          <w:rFonts w:asciiTheme="minorHAnsi" w:hAnsiTheme="minorHAnsi" w:cstheme="minorHAnsi"/>
        </w:rPr>
      </w:pPr>
      <w:r w:rsidRPr="00A461EF">
        <w:rPr>
          <w:rFonts w:asciiTheme="minorHAnsi" w:hAnsiTheme="minorHAnsi" w:cstheme="minorHAnsi"/>
        </w:rPr>
        <w:t xml:space="preserve">Oświadczam, że w celu wykazania spełniania warunków udziału w postępowaniu, określonych przez zamawiającego polegam na zdolnościach lub sytuacji następującego podmiotu udostępniającego zasoby: </w:t>
      </w:r>
      <w:bookmarkStart w:id="2" w:name="_Hlk99014455"/>
      <w:r w:rsidRPr="00A461EF">
        <w:rPr>
          <w:rFonts w:asciiTheme="minorHAnsi" w:hAnsiTheme="minorHAnsi" w:cstheme="minorHAnsi"/>
        </w:rPr>
        <w:t xml:space="preserve">………………………………………………………………………...…………………………………….… </w:t>
      </w:r>
      <w:bookmarkEnd w:id="2"/>
    </w:p>
    <w:p w14:paraId="44FE33A2" w14:textId="77777777" w:rsidR="00B45A89" w:rsidRPr="00A461EF" w:rsidRDefault="00B45A89"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(nazwa/firma,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153CB8DB" w14:textId="69AD6F36" w:rsidR="00435B5F" w:rsidRPr="00A461EF" w:rsidRDefault="00435B5F" w:rsidP="00435B5F">
      <w:pPr>
        <w:spacing w:after="120" w:line="360" w:lineRule="auto"/>
        <w:jc w:val="both"/>
        <w:rPr>
          <w:rFonts w:asciiTheme="minorHAnsi" w:hAnsiTheme="minorHAnsi" w:cstheme="minorHAnsi"/>
        </w:rPr>
      </w:pPr>
      <w:r w:rsidRPr="00A461EF">
        <w:rPr>
          <w:rFonts w:asciiTheme="minorHAnsi" w:hAnsiTheme="minorHAnsi" w:cstheme="minorHAnsi"/>
        </w:rPr>
        <w:br/>
        <w:t>w następującym zakresie: …………………………………………………………………………… (określić odpowiedni zakres udostępnianych zasobów dla wskazanego podmiotu),</w:t>
      </w:r>
      <w:r w:rsidR="00B3374C">
        <w:rPr>
          <w:rFonts w:asciiTheme="minorHAnsi" w:hAnsiTheme="minorHAnsi" w:cstheme="minorHAnsi"/>
        </w:rPr>
        <w:t xml:space="preserve"> </w:t>
      </w:r>
      <w:r w:rsidRPr="00A461EF">
        <w:rPr>
          <w:rFonts w:asciiTheme="minorHAnsi" w:hAnsiTheme="minorHAnsi" w:cstheme="minorHAnsi"/>
        </w:rPr>
        <w:t xml:space="preserve">co odpowiada ponad 10% wartości przedmiotowego zamówienia. </w:t>
      </w:r>
    </w:p>
    <w:p w14:paraId="558C68F2" w14:textId="77777777" w:rsidR="00435B5F" w:rsidRPr="00A461EF" w:rsidRDefault="00435B5F" w:rsidP="00435B5F">
      <w:pPr>
        <w:spacing w:before="240" w:after="120" w:line="360" w:lineRule="auto"/>
        <w:jc w:val="both"/>
        <w:rPr>
          <w:rFonts w:asciiTheme="minorHAnsi" w:hAnsiTheme="minorHAnsi" w:cstheme="minorHAnsi"/>
        </w:rPr>
      </w:pPr>
      <w:r w:rsidRPr="00A461EF">
        <w:rPr>
          <w:rFonts w:asciiTheme="minorHAnsi" w:hAnsiTheme="minorHAnsi" w:cstheme="minorHAnsi"/>
        </w:rPr>
        <w:t>OŚWIADCZENIE DOTYCZĄCE PODWYKONAWCY, NA KTÓREGO PRZYPADA PONAD 10% WARTOŚCI ZAMÓWIENIA:</w:t>
      </w:r>
    </w:p>
    <w:p w14:paraId="06A2FF62" w14:textId="77777777" w:rsidR="00435B5F" w:rsidRPr="00A461EF" w:rsidRDefault="00435B5F"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362C028E" w14:textId="77777777" w:rsidR="00435B5F" w:rsidRPr="00A461EF" w:rsidRDefault="00435B5F" w:rsidP="00435B5F">
      <w:pPr>
        <w:spacing w:line="360" w:lineRule="auto"/>
        <w:jc w:val="both"/>
        <w:rPr>
          <w:rFonts w:asciiTheme="minorHAnsi" w:hAnsiTheme="minorHAnsi" w:cstheme="minorHAnsi"/>
        </w:rPr>
      </w:pPr>
      <w:r w:rsidRPr="00A461EF">
        <w:rPr>
          <w:rFonts w:asciiTheme="minorHAnsi" w:hAnsiTheme="minorHAnsi" w:cstheme="minorHAnsi"/>
        </w:rPr>
        <w:t xml:space="preserve">Oświadczam, że w stosunku do następującego podmiotu, będącego podwykonawcą, na którego przypada ponad 10% wartości zamówienia: </w:t>
      </w:r>
    </w:p>
    <w:p w14:paraId="0DBB22E6" w14:textId="77777777" w:rsidR="00E377B5" w:rsidRPr="00A461EF" w:rsidRDefault="00435B5F" w:rsidP="00435B5F">
      <w:pPr>
        <w:spacing w:line="360" w:lineRule="auto"/>
        <w:jc w:val="both"/>
        <w:rPr>
          <w:rFonts w:asciiTheme="minorHAnsi" w:hAnsiTheme="minorHAnsi" w:cstheme="minorHAnsi"/>
          <w:sz w:val="16"/>
          <w:szCs w:val="16"/>
        </w:rPr>
      </w:pPr>
      <w:r w:rsidRPr="00A461EF">
        <w:rPr>
          <w:rFonts w:asciiTheme="minorHAnsi" w:hAnsiTheme="minorHAnsi" w:cstheme="minorHAnsi"/>
          <w:sz w:val="21"/>
          <w:szCs w:val="21"/>
        </w:rPr>
        <w:t>……………………………………………………………………………………………….………..….……</w:t>
      </w:r>
      <w:r w:rsidRPr="00A461EF">
        <w:rPr>
          <w:rFonts w:asciiTheme="minorHAnsi" w:hAnsiTheme="minorHAnsi" w:cstheme="minorHAnsi"/>
          <w:sz w:val="20"/>
          <w:szCs w:val="20"/>
        </w:rPr>
        <w:t xml:space="preserve"> </w:t>
      </w:r>
      <w:r w:rsidR="00E377B5" w:rsidRPr="00A461EF">
        <w:rPr>
          <w:rFonts w:asciiTheme="minorHAnsi" w:hAnsiTheme="minorHAnsi" w:cstheme="minorHAnsi"/>
          <w:sz w:val="20"/>
          <w:szCs w:val="20"/>
        </w:rPr>
        <w:br/>
      </w:r>
      <w:r w:rsidRPr="00A461EF">
        <w:rPr>
          <w:rFonts w:asciiTheme="minorHAnsi" w:hAnsiTheme="minorHAnsi" w:cstheme="minorHAnsi"/>
          <w:sz w:val="16"/>
          <w:szCs w:val="16"/>
        </w:rPr>
        <w:t>(nazw</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/firm</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516AE504" w14:textId="39AF1B67" w:rsidR="00435B5F" w:rsidRPr="00A461EF" w:rsidRDefault="00435B5F" w:rsidP="00435B5F">
      <w:pPr>
        <w:spacing w:line="360" w:lineRule="auto"/>
        <w:jc w:val="both"/>
        <w:rPr>
          <w:rFonts w:asciiTheme="minorHAnsi" w:hAnsiTheme="minorHAnsi" w:cstheme="minorHAnsi"/>
          <w:sz w:val="21"/>
          <w:szCs w:val="21"/>
        </w:rPr>
      </w:pPr>
      <w:r w:rsidRPr="00A461EF">
        <w:rPr>
          <w:rFonts w:asciiTheme="minorHAnsi" w:hAnsiTheme="minorHAnsi" w:cstheme="minorHAnsi"/>
          <w:sz w:val="16"/>
          <w:szCs w:val="16"/>
        </w:rPr>
        <w:br/>
      </w:r>
      <w:r w:rsidRPr="00A461EF">
        <w:rPr>
          <w:rFonts w:asciiTheme="minorHAnsi" w:hAnsiTheme="minorHAnsi" w:cstheme="minorHAnsi"/>
          <w:sz w:val="21"/>
          <w:szCs w:val="21"/>
        </w:rPr>
        <w:t>nie</w:t>
      </w:r>
      <w:r w:rsidRPr="00A461EF">
        <w:rPr>
          <w:rFonts w:asciiTheme="minorHAnsi" w:hAnsiTheme="minorHAnsi" w:cstheme="minorHAnsi"/>
          <w:sz w:val="16"/>
          <w:szCs w:val="16"/>
        </w:rPr>
        <w:t xml:space="preserve"> </w:t>
      </w:r>
      <w:r w:rsidRPr="00A461EF">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0CE0A5B8" w14:textId="77777777" w:rsidR="00435B5F" w:rsidRPr="00A461EF" w:rsidRDefault="00435B5F" w:rsidP="00435B5F">
      <w:pPr>
        <w:spacing w:before="240" w:after="120" w:line="360" w:lineRule="auto"/>
        <w:jc w:val="both"/>
        <w:rPr>
          <w:rFonts w:asciiTheme="minorHAnsi" w:hAnsiTheme="minorHAnsi" w:cstheme="minorHAnsi"/>
          <w:sz w:val="21"/>
          <w:szCs w:val="21"/>
        </w:rPr>
      </w:pPr>
      <w:r w:rsidRPr="00A461EF">
        <w:rPr>
          <w:rFonts w:asciiTheme="minorHAnsi" w:hAnsiTheme="minorHAnsi" w:cstheme="minorHAnsi"/>
          <w:sz w:val="21"/>
          <w:szCs w:val="21"/>
        </w:rPr>
        <w:t>OŚWIADCZENIE DOTYCZĄCE DOSTAWCY, NA KTÓREGO PRZYPADA PONAD 10% WARTOŚCI ZAMÓWIENIA:</w:t>
      </w:r>
    </w:p>
    <w:p w14:paraId="21424077" w14:textId="77777777" w:rsidR="00435B5F" w:rsidRPr="00A461EF" w:rsidRDefault="00435B5F" w:rsidP="00435B5F">
      <w:pPr>
        <w:spacing w:after="120" w:line="360" w:lineRule="auto"/>
        <w:jc w:val="both"/>
        <w:rPr>
          <w:rFonts w:asciiTheme="minorHAnsi" w:hAnsiTheme="minorHAnsi" w:cstheme="minorHAnsi"/>
          <w:sz w:val="20"/>
          <w:szCs w:val="20"/>
        </w:rPr>
      </w:pPr>
      <w:r w:rsidRPr="00A461EF">
        <w:rPr>
          <w:rFonts w:asciiTheme="minorHAnsi" w:hAnsiTheme="minorHAnsi" w:cstheme="minorHAnsi"/>
          <w:sz w:val="16"/>
          <w:szCs w:val="16"/>
        </w:rPr>
        <w:t>[UWAGA: wypełnić tylko w przypadku dostawcy, na którego przypada ponad 10% wartości zamówienia. W przypadku więcej niż jednego dostawcy, na którego przypada ponad 10% wartości zamówienia, należy zastosować tyle razy, ile jest to konieczne.]</w:t>
      </w:r>
    </w:p>
    <w:p w14:paraId="05AFC6B0" w14:textId="77777777" w:rsidR="00435B5F" w:rsidRPr="00A461EF" w:rsidRDefault="00435B5F" w:rsidP="00435B5F">
      <w:pPr>
        <w:spacing w:line="360" w:lineRule="auto"/>
        <w:jc w:val="both"/>
        <w:rPr>
          <w:rFonts w:asciiTheme="minorHAnsi" w:hAnsiTheme="minorHAnsi" w:cstheme="minorHAnsi"/>
          <w:sz w:val="21"/>
          <w:szCs w:val="21"/>
        </w:rPr>
      </w:pPr>
      <w:r w:rsidRPr="00A461EF">
        <w:rPr>
          <w:rFonts w:asciiTheme="minorHAnsi" w:hAnsiTheme="minorHAnsi" w:cstheme="minorHAnsi"/>
          <w:sz w:val="21"/>
          <w:szCs w:val="21"/>
        </w:rPr>
        <w:t xml:space="preserve">Oświadczam, że w stosunku do następującego podmiotu, będącego dostawcą, na którego przypada ponad 10% wartości zamówienia: </w:t>
      </w:r>
    </w:p>
    <w:p w14:paraId="7EC5FF7F" w14:textId="72AF6340" w:rsidR="00E377B5" w:rsidRPr="00A461EF" w:rsidRDefault="00435B5F" w:rsidP="00E377B5">
      <w:pPr>
        <w:widowControl w:val="0"/>
        <w:tabs>
          <w:tab w:val="left" w:pos="2380"/>
        </w:tabs>
        <w:ind w:right="825"/>
        <w:rPr>
          <w:rFonts w:asciiTheme="minorHAnsi" w:hAnsiTheme="minorHAnsi" w:cstheme="minorHAnsi"/>
        </w:rPr>
      </w:pPr>
      <w:r w:rsidRPr="00A461EF">
        <w:rPr>
          <w:rFonts w:asciiTheme="minorHAnsi" w:hAnsiTheme="minorHAnsi" w:cstheme="minorHAnsi"/>
          <w:sz w:val="21"/>
          <w:szCs w:val="21"/>
        </w:rPr>
        <w:t>……………………………………………………………………………………………….………..….……</w:t>
      </w:r>
      <w:r w:rsidRPr="00A461EF">
        <w:rPr>
          <w:rFonts w:asciiTheme="minorHAnsi" w:hAnsiTheme="minorHAnsi" w:cstheme="minorHAnsi"/>
          <w:sz w:val="20"/>
          <w:szCs w:val="20"/>
        </w:rPr>
        <w:t xml:space="preserve"> </w:t>
      </w:r>
      <w:r w:rsidR="00E377B5" w:rsidRPr="00A461EF">
        <w:rPr>
          <w:rFonts w:asciiTheme="minorHAnsi" w:hAnsiTheme="minorHAnsi" w:cstheme="minorHAnsi"/>
          <w:sz w:val="20"/>
          <w:szCs w:val="20"/>
        </w:rPr>
        <w:br/>
      </w:r>
      <w:r w:rsidRPr="00A461EF">
        <w:rPr>
          <w:rFonts w:asciiTheme="minorHAnsi" w:hAnsiTheme="minorHAnsi" w:cstheme="minorHAnsi"/>
          <w:sz w:val="16"/>
          <w:szCs w:val="16"/>
        </w:rPr>
        <w:t>(nazw</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/firm</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4715CE06" w14:textId="362612AF" w:rsidR="00E377B5" w:rsidRPr="00A461EF" w:rsidRDefault="00E377B5" w:rsidP="002C4306">
      <w:pPr>
        <w:spacing w:before="120" w:after="120" w:line="100" w:lineRule="atLeast"/>
        <w:jc w:val="both"/>
        <w:rPr>
          <w:rFonts w:asciiTheme="minorHAnsi" w:hAnsiTheme="minorHAnsi" w:cstheme="minorHAnsi"/>
          <w:sz w:val="21"/>
          <w:szCs w:val="21"/>
        </w:rPr>
      </w:pPr>
      <w:r w:rsidRPr="00A461EF">
        <w:rPr>
          <w:rFonts w:asciiTheme="minorHAnsi" w:hAnsiTheme="minorHAnsi" w:cstheme="minorHAnsi"/>
          <w:sz w:val="21"/>
          <w:szCs w:val="21"/>
        </w:rPr>
        <w:lastRenderedPageBreak/>
        <w:t>nie</w:t>
      </w:r>
      <w:r w:rsidRPr="00A461EF">
        <w:rPr>
          <w:rFonts w:asciiTheme="minorHAnsi" w:hAnsiTheme="minorHAnsi" w:cstheme="minorHAnsi"/>
          <w:sz w:val="16"/>
          <w:szCs w:val="16"/>
        </w:rPr>
        <w:t xml:space="preserve"> </w:t>
      </w:r>
      <w:r w:rsidRPr="00A461EF">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1323221D"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4F56F480" w14:textId="6DA788A8" w:rsidR="00E377B5" w:rsidRPr="00A461EF" w:rsidRDefault="00E377B5" w:rsidP="002C4306">
      <w:pPr>
        <w:spacing w:before="120" w:after="120" w:line="100" w:lineRule="atLeast"/>
        <w:jc w:val="both"/>
        <w:rPr>
          <w:rFonts w:asciiTheme="minorHAnsi" w:hAnsiTheme="minorHAnsi" w:cstheme="minorHAnsi"/>
          <w:sz w:val="21"/>
          <w:szCs w:val="21"/>
        </w:rPr>
      </w:pPr>
    </w:p>
    <w:p w14:paraId="4F328101" w14:textId="5F8BD376" w:rsidR="00E377B5" w:rsidRPr="00A461EF" w:rsidRDefault="00E377B5" w:rsidP="002C4306">
      <w:pPr>
        <w:spacing w:before="120" w:after="120" w:line="100" w:lineRule="atLeast"/>
        <w:jc w:val="both"/>
        <w:rPr>
          <w:rFonts w:asciiTheme="minorHAnsi" w:hAnsiTheme="minorHAnsi" w:cstheme="minorHAnsi"/>
          <w:sz w:val="21"/>
          <w:szCs w:val="21"/>
        </w:rPr>
      </w:pPr>
    </w:p>
    <w:p w14:paraId="123C3661"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3F7BE11B"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09ACC7BE" w14:textId="55EEA6A5" w:rsidR="002C4306" w:rsidRPr="00A461EF" w:rsidRDefault="002C4306" w:rsidP="002C4306">
      <w:pPr>
        <w:spacing w:before="120" w:after="120" w:line="100" w:lineRule="atLeast"/>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447779D2" w14:textId="77777777" w:rsidR="002C4306" w:rsidRPr="00A461EF" w:rsidRDefault="002C4306" w:rsidP="002C4306">
      <w:pPr>
        <w:rPr>
          <w:bCs/>
          <w:i/>
          <w:iCs/>
          <w:sz w:val="16"/>
          <w:szCs w:val="16"/>
          <w:lang w:eastAsia="ar-SA"/>
        </w:rPr>
      </w:pPr>
      <w:r w:rsidRPr="00A461EF">
        <w:rPr>
          <w:rFonts w:eastAsia="Cambria"/>
          <w:sz w:val="16"/>
          <w:szCs w:val="16"/>
        </w:rPr>
        <w:t xml:space="preserve"> </w:t>
      </w:r>
      <w:r w:rsidRPr="00A461EF">
        <w:rPr>
          <w:rFonts w:eastAsia="Cambria"/>
          <w:i/>
          <w:sz w:val="16"/>
          <w:szCs w:val="16"/>
        </w:rPr>
        <w:t xml:space="preserve">Miejsce, data i </w:t>
      </w:r>
      <w:r w:rsidRPr="00A461EF">
        <w:rPr>
          <w:bCs/>
          <w:i/>
          <w:iCs/>
          <w:sz w:val="16"/>
          <w:szCs w:val="16"/>
          <w:lang w:eastAsia="ar-SA"/>
        </w:rPr>
        <w:t>czytelny podpis Wykonawcy lub posiadającego pełnomocnictwo przedstawiciela/cieli Wykonawcy</w:t>
      </w:r>
    </w:p>
    <w:p w14:paraId="7D9DC3E3" w14:textId="1566CC4B" w:rsidR="002C4306" w:rsidRPr="00A461EF" w:rsidRDefault="002C4306" w:rsidP="00C005B0">
      <w:pPr>
        <w:pStyle w:val="IDW111"/>
        <w:spacing w:after="30" w:line="240" w:lineRule="auto"/>
        <w:ind w:left="0" w:firstLine="0"/>
        <w:rPr>
          <w:rFonts w:ascii="Calibri" w:hAnsi="Calibri" w:cs="Calibri"/>
          <w:b/>
          <w:i/>
        </w:rPr>
      </w:pPr>
    </w:p>
    <w:p w14:paraId="23B8048F" w14:textId="659394F9" w:rsidR="00435B5F" w:rsidRPr="00A461EF" w:rsidRDefault="00435B5F" w:rsidP="00C005B0">
      <w:pPr>
        <w:pStyle w:val="IDW111"/>
        <w:spacing w:after="30" w:line="240" w:lineRule="auto"/>
        <w:ind w:left="0" w:firstLine="0"/>
        <w:rPr>
          <w:rFonts w:ascii="Calibri" w:hAnsi="Calibri" w:cs="Calibri"/>
          <w:b/>
          <w:i/>
        </w:rPr>
      </w:pPr>
    </w:p>
    <w:p w14:paraId="69C7090B" w14:textId="2AFED8EB" w:rsidR="00435B5F" w:rsidRPr="00A461EF" w:rsidRDefault="00435B5F" w:rsidP="00C005B0">
      <w:pPr>
        <w:pStyle w:val="IDW111"/>
        <w:spacing w:after="30" w:line="240" w:lineRule="auto"/>
        <w:ind w:left="0" w:firstLine="0"/>
        <w:rPr>
          <w:rFonts w:ascii="Calibri" w:hAnsi="Calibri" w:cs="Calibri"/>
          <w:b/>
          <w:i/>
        </w:rPr>
      </w:pPr>
    </w:p>
    <w:p w14:paraId="0DD47342" w14:textId="2A56742F" w:rsidR="00E377B5" w:rsidRPr="00A461EF" w:rsidRDefault="00E377B5" w:rsidP="00C005B0">
      <w:pPr>
        <w:pStyle w:val="IDW111"/>
        <w:spacing w:after="30" w:line="240" w:lineRule="auto"/>
        <w:ind w:left="0" w:firstLine="0"/>
        <w:rPr>
          <w:rFonts w:ascii="Calibri" w:hAnsi="Calibri" w:cs="Calibri"/>
          <w:b/>
          <w:i/>
        </w:rPr>
      </w:pPr>
    </w:p>
    <w:p w14:paraId="51B3F44F" w14:textId="7FB04E3E" w:rsidR="00E377B5" w:rsidRPr="00A461EF" w:rsidRDefault="00E377B5" w:rsidP="00C005B0">
      <w:pPr>
        <w:pStyle w:val="IDW111"/>
        <w:spacing w:after="30" w:line="240" w:lineRule="auto"/>
        <w:ind w:left="0" w:firstLine="0"/>
        <w:rPr>
          <w:rFonts w:ascii="Calibri" w:hAnsi="Calibri" w:cs="Calibri"/>
          <w:b/>
          <w:i/>
        </w:rPr>
      </w:pPr>
    </w:p>
    <w:p w14:paraId="29B68EAB" w14:textId="5B8C108F" w:rsidR="00E377B5" w:rsidRPr="00A461EF" w:rsidRDefault="00E377B5" w:rsidP="00C005B0">
      <w:pPr>
        <w:pStyle w:val="IDW111"/>
        <w:spacing w:after="30" w:line="240" w:lineRule="auto"/>
        <w:ind w:left="0" w:firstLine="0"/>
        <w:rPr>
          <w:rFonts w:ascii="Calibri" w:hAnsi="Calibri" w:cs="Calibri"/>
          <w:b/>
          <w:i/>
        </w:rPr>
      </w:pPr>
    </w:p>
    <w:p w14:paraId="27642102" w14:textId="447658D1" w:rsidR="00E377B5" w:rsidRPr="00A461EF" w:rsidRDefault="00E377B5" w:rsidP="00C005B0">
      <w:pPr>
        <w:pStyle w:val="IDW111"/>
        <w:spacing w:after="30" w:line="240" w:lineRule="auto"/>
        <w:ind w:left="0" w:firstLine="0"/>
        <w:rPr>
          <w:rFonts w:ascii="Calibri" w:hAnsi="Calibri" w:cs="Calibri"/>
          <w:b/>
          <w:i/>
        </w:rPr>
      </w:pPr>
    </w:p>
    <w:p w14:paraId="0B3A2AE3" w14:textId="518BFB97" w:rsidR="00AE1633" w:rsidRPr="00A461EF" w:rsidRDefault="00AE1633" w:rsidP="00C005B0">
      <w:pPr>
        <w:pStyle w:val="IDW111"/>
        <w:spacing w:after="30" w:line="240" w:lineRule="auto"/>
        <w:ind w:left="0" w:firstLine="0"/>
        <w:rPr>
          <w:rFonts w:ascii="Calibri" w:hAnsi="Calibri" w:cs="Calibri"/>
          <w:b/>
          <w:i/>
        </w:rPr>
      </w:pPr>
    </w:p>
    <w:p w14:paraId="023FA162" w14:textId="5E1ED1B1" w:rsidR="00AE1633" w:rsidRPr="00A461EF" w:rsidRDefault="00AE1633" w:rsidP="00C005B0">
      <w:pPr>
        <w:pStyle w:val="IDW111"/>
        <w:spacing w:after="30" w:line="240" w:lineRule="auto"/>
        <w:ind w:left="0" w:firstLine="0"/>
        <w:rPr>
          <w:rFonts w:ascii="Calibri" w:hAnsi="Calibri" w:cs="Calibri"/>
          <w:b/>
          <w:i/>
        </w:rPr>
      </w:pPr>
    </w:p>
    <w:p w14:paraId="5F5F49C5" w14:textId="659DEC92" w:rsidR="00AE1633" w:rsidRPr="00A461EF" w:rsidRDefault="00AE1633" w:rsidP="00C005B0">
      <w:pPr>
        <w:pStyle w:val="IDW111"/>
        <w:spacing w:after="30" w:line="240" w:lineRule="auto"/>
        <w:ind w:left="0" w:firstLine="0"/>
        <w:rPr>
          <w:rFonts w:ascii="Calibri" w:hAnsi="Calibri" w:cs="Calibri"/>
          <w:b/>
          <w:i/>
        </w:rPr>
      </w:pPr>
    </w:p>
    <w:p w14:paraId="76898D5B" w14:textId="1600C09E" w:rsidR="00AE1633" w:rsidRPr="00A461EF" w:rsidRDefault="00AE1633" w:rsidP="00C005B0">
      <w:pPr>
        <w:pStyle w:val="IDW111"/>
        <w:spacing w:after="30" w:line="240" w:lineRule="auto"/>
        <w:ind w:left="0" w:firstLine="0"/>
        <w:rPr>
          <w:rFonts w:ascii="Calibri" w:hAnsi="Calibri" w:cs="Calibri"/>
          <w:b/>
          <w:i/>
        </w:rPr>
      </w:pPr>
    </w:p>
    <w:p w14:paraId="35EA17E2" w14:textId="7E2F6649" w:rsidR="00AE1633" w:rsidRDefault="00AE1633" w:rsidP="00C005B0">
      <w:pPr>
        <w:pStyle w:val="IDW111"/>
        <w:spacing w:after="30" w:line="240" w:lineRule="auto"/>
        <w:ind w:left="0" w:firstLine="0"/>
        <w:rPr>
          <w:rFonts w:ascii="Calibri" w:hAnsi="Calibri" w:cs="Calibri"/>
          <w:b/>
          <w:i/>
        </w:rPr>
      </w:pPr>
    </w:p>
    <w:p w14:paraId="7B73F0B5" w14:textId="29E64911" w:rsidR="0000019F" w:rsidRDefault="0000019F" w:rsidP="00C005B0">
      <w:pPr>
        <w:pStyle w:val="IDW111"/>
        <w:spacing w:after="30" w:line="240" w:lineRule="auto"/>
        <w:ind w:left="0" w:firstLine="0"/>
        <w:rPr>
          <w:rFonts w:ascii="Calibri" w:hAnsi="Calibri" w:cs="Calibri"/>
          <w:b/>
          <w:i/>
        </w:rPr>
      </w:pPr>
    </w:p>
    <w:p w14:paraId="028DC7A7" w14:textId="1431072B" w:rsidR="0000019F" w:rsidRDefault="0000019F" w:rsidP="00C005B0">
      <w:pPr>
        <w:pStyle w:val="IDW111"/>
        <w:spacing w:after="30" w:line="240" w:lineRule="auto"/>
        <w:ind w:left="0" w:firstLine="0"/>
        <w:rPr>
          <w:rFonts w:ascii="Calibri" w:hAnsi="Calibri" w:cs="Calibri"/>
          <w:b/>
          <w:i/>
        </w:rPr>
      </w:pPr>
    </w:p>
    <w:p w14:paraId="37ECCAA0" w14:textId="122629FB" w:rsidR="0000019F" w:rsidRDefault="0000019F" w:rsidP="00C005B0">
      <w:pPr>
        <w:pStyle w:val="IDW111"/>
        <w:spacing w:after="30" w:line="240" w:lineRule="auto"/>
        <w:ind w:left="0" w:firstLine="0"/>
        <w:rPr>
          <w:rFonts w:ascii="Calibri" w:hAnsi="Calibri" w:cs="Calibri"/>
          <w:b/>
          <w:i/>
        </w:rPr>
      </w:pPr>
    </w:p>
    <w:p w14:paraId="5D252B18" w14:textId="75F3184C" w:rsidR="0000019F" w:rsidRDefault="0000019F" w:rsidP="00C005B0">
      <w:pPr>
        <w:pStyle w:val="IDW111"/>
        <w:spacing w:after="30" w:line="240" w:lineRule="auto"/>
        <w:ind w:left="0" w:firstLine="0"/>
        <w:rPr>
          <w:rFonts w:ascii="Calibri" w:hAnsi="Calibri" w:cs="Calibri"/>
          <w:b/>
          <w:i/>
        </w:rPr>
      </w:pPr>
    </w:p>
    <w:p w14:paraId="09F820FC" w14:textId="0F162350" w:rsidR="0000019F" w:rsidRDefault="0000019F" w:rsidP="00C005B0">
      <w:pPr>
        <w:pStyle w:val="IDW111"/>
        <w:spacing w:after="30" w:line="240" w:lineRule="auto"/>
        <w:ind w:left="0" w:firstLine="0"/>
        <w:rPr>
          <w:rFonts w:ascii="Calibri" w:hAnsi="Calibri" w:cs="Calibri"/>
          <w:b/>
          <w:i/>
        </w:rPr>
      </w:pPr>
    </w:p>
    <w:p w14:paraId="5F557DA4" w14:textId="6DC1E4A7" w:rsidR="0000019F" w:rsidRDefault="0000019F" w:rsidP="00C005B0">
      <w:pPr>
        <w:pStyle w:val="IDW111"/>
        <w:spacing w:after="30" w:line="240" w:lineRule="auto"/>
        <w:ind w:left="0" w:firstLine="0"/>
        <w:rPr>
          <w:rFonts w:ascii="Calibri" w:hAnsi="Calibri" w:cs="Calibri"/>
          <w:b/>
          <w:i/>
        </w:rPr>
      </w:pPr>
    </w:p>
    <w:p w14:paraId="426DBFF9" w14:textId="076A7D1E" w:rsidR="0000019F" w:rsidRDefault="0000019F" w:rsidP="00C005B0">
      <w:pPr>
        <w:pStyle w:val="IDW111"/>
        <w:spacing w:after="30" w:line="240" w:lineRule="auto"/>
        <w:ind w:left="0" w:firstLine="0"/>
        <w:rPr>
          <w:rFonts w:ascii="Calibri" w:hAnsi="Calibri" w:cs="Calibri"/>
          <w:b/>
          <w:i/>
        </w:rPr>
      </w:pPr>
    </w:p>
    <w:p w14:paraId="1B4E8A38" w14:textId="2F19412A" w:rsidR="0000019F" w:rsidRDefault="0000019F" w:rsidP="00C005B0">
      <w:pPr>
        <w:pStyle w:val="IDW111"/>
        <w:spacing w:after="30" w:line="240" w:lineRule="auto"/>
        <w:ind w:left="0" w:firstLine="0"/>
        <w:rPr>
          <w:rFonts w:ascii="Calibri" w:hAnsi="Calibri" w:cs="Calibri"/>
          <w:b/>
          <w:i/>
        </w:rPr>
      </w:pPr>
    </w:p>
    <w:p w14:paraId="76E5B249" w14:textId="64F5860A" w:rsidR="0000019F" w:rsidRDefault="0000019F" w:rsidP="00C005B0">
      <w:pPr>
        <w:pStyle w:val="IDW111"/>
        <w:spacing w:after="30" w:line="240" w:lineRule="auto"/>
        <w:ind w:left="0" w:firstLine="0"/>
        <w:rPr>
          <w:rFonts w:ascii="Calibri" w:hAnsi="Calibri" w:cs="Calibri"/>
          <w:b/>
          <w:i/>
        </w:rPr>
      </w:pPr>
    </w:p>
    <w:p w14:paraId="3A2420A6" w14:textId="1705532E" w:rsidR="0000019F" w:rsidRDefault="0000019F" w:rsidP="00C005B0">
      <w:pPr>
        <w:pStyle w:val="IDW111"/>
        <w:spacing w:after="30" w:line="240" w:lineRule="auto"/>
        <w:ind w:left="0" w:firstLine="0"/>
        <w:rPr>
          <w:rFonts w:ascii="Calibri" w:hAnsi="Calibri" w:cs="Calibri"/>
          <w:b/>
          <w:i/>
        </w:rPr>
      </w:pPr>
    </w:p>
    <w:p w14:paraId="4254BB24" w14:textId="479C2D18" w:rsidR="0000019F" w:rsidRDefault="0000019F" w:rsidP="00C005B0">
      <w:pPr>
        <w:pStyle w:val="IDW111"/>
        <w:spacing w:after="30" w:line="240" w:lineRule="auto"/>
        <w:ind w:left="0" w:firstLine="0"/>
        <w:rPr>
          <w:rFonts w:ascii="Calibri" w:hAnsi="Calibri" w:cs="Calibri"/>
          <w:b/>
          <w:i/>
        </w:rPr>
      </w:pPr>
    </w:p>
    <w:p w14:paraId="4D7AC377" w14:textId="79A98C96" w:rsidR="0000019F" w:rsidRDefault="0000019F" w:rsidP="00C005B0">
      <w:pPr>
        <w:pStyle w:val="IDW111"/>
        <w:spacing w:after="30" w:line="240" w:lineRule="auto"/>
        <w:ind w:left="0" w:firstLine="0"/>
        <w:rPr>
          <w:rFonts w:ascii="Calibri" w:hAnsi="Calibri" w:cs="Calibri"/>
          <w:b/>
          <w:i/>
        </w:rPr>
      </w:pPr>
    </w:p>
    <w:p w14:paraId="788346F5" w14:textId="5F461791" w:rsidR="0000019F" w:rsidRDefault="0000019F" w:rsidP="00C005B0">
      <w:pPr>
        <w:pStyle w:val="IDW111"/>
        <w:spacing w:after="30" w:line="240" w:lineRule="auto"/>
        <w:ind w:left="0" w:firstLine="0"/>
        <w:rPr>
          <w:rFonts w:ascii="Calibri" w:hAnsi="Calibri" w:cs="Calibri"/>
          <w:b/>
          <w:i/>
        </w:rPr>
      </w:pPr>
    </w:p>
    <w:p w14:paraId="1F030B8A" w14:textId="52DE7C42" w:rsidR="0000019F" w:rsidRDefault="0000019F" w:rsidP="00C005B0">
      <w:pPr>
        <w:pStyle w:val="IDW111"/>
        <w:spacing w:after="30" w:line="240" w:lineRule="auto"/>
        <w:ind w:left="0" w:firstLine="0"/>
        <w:rPr>
          <w:rFonts w:ascii="Calibri" w:hAnsi="Calibri" w:cs="Calibri"/>
          <w:b/>
          <w:i/>
        </w:rPr>
      </w:pPr>
    </w:p>
    <w:p w14:paraId="3C51C29F" w14:textId="27A43504" w:rsidR="0000019F" w:rsidRDefault="0000019F" w:rsidP="00C005B0">
      <w:pPr>
        <w:pStyle w:val="IDW111"/>
        <w:spacing w:after="30" w:line="240" w:lineRule="auto"/>
        <w:ind w:left="0" w:firstLine="0"/>
        <w:rPr>
          <w:rFonts w:ascii="Calibri" w:hAnsi="Calibri" w:cs="Calibri"/>
          <w:b/>
          <w:i/>
        </w:rPr>
      </w:pPr>
    </w:p>
    <w:p w14:paraId="61929977" w14:textId="65C3E9F6" w:rsidR="0000019F" w:rsidRDefault="0000019F" w:rsidP="00C005B0">
      <w:pPr>
        <w:pStyle w:val="IDW111"/>
        <w:spacing w:after="30" w:line="240" w:lineRule="auto"/>
        <w:ind w:left="0" w:firstLine="0"/>
        <w:rPr>
          <w:rFonts w:ascii="Calibri" w:hAnsi="Calibri" w:cs="Calibri"/>
          <w:b/>
          <w:i/>
        </w:rPr>
      </w:pPr>
    </w:p>
    <w:p w14:paraId="27F37F20" w14:textId="3A906F20" w:rsidR="00B3374C" w:rsidRDefault="00B3374C" w:rsidP="00C005B0">
      <w:pPr>
        <w:pStyle w:val="IDW111"/>
        <w:spacing w:after="30" w:line="240" w:lineRule="auto"/>
        <w:ind w:left="0" w:firstLine="0"/>
        <w:rPr>
          <w:rFonts w:ascii="Calibri" w:hAnsi="Calibri" w:cs="Calibri"/>
          <w:b/>
          <w:i/>
        </w:rPr>
      </w:pPr>
    </w:p>
    <w:p w14:paraId="5203F312" w14:textId="4D7F7F2B" w:rsidR="00B3374C" w:rsidRDefault="00B3374C" w:rsidP="00C005B0">
      <w:pPr>
        <w:pStyle w:val="IDW111"/>
        <w:spacing w:after="30" w:line="240" w:lineRule="auto"/>
        <w:ind w:left="0" w:firstLine="0"/>
        <w:rPr>
          <w:rFonts w:ascii="Calibri" w:hAnsi="Calibri" w:cs="Calibri"/>
          <w:b/>
          <w:i/>
        </w:rPr>
      </w:pPr>
    </w:p>
    <w:p w14:paraId="2F3E6445" w14:textId="77777777" w:rsidR="00DB46C7" w:rsidRDefault="00DB46C7" w:rsidP="00C005B0">
      <w:pPr>
        <w:pStyle w:val="IDW111"/>
        <w:spacing w:after="30" w:line="240" w:lineRule="auto"/>
        <w:ind w:left="0" w:firstLine="0"/>
        <w:rPr>
          <w:rFonts w:ascii="Calibri" w:hAnsi="Calibri" w:cs="Calibri"/>
          <w:b/>
          <w:i/>
        </w:rPr>
      </w:pPr>
    </w:p>
    <w:p w14:paraId="595DB52E" w14:textId="7AFC7F66" w:rsidR="00B3374C" w:rsidRDefault="00B3374C" w:rsidP="00C005B0">
      <w:pPr>
        <w:pStyle w:val="IDW111"/>
        <w:spacing w:after="30" w:line="240" w:lineRule="auto"/>
        <w:ind w:left="0" w:firstLine="0"/>
        <w:rPr>
          <w:rFonts w:ascii="Calibri" w:hAnsi="Calibri" w:cs="Calibri"/>
          <w:b/>
          <w:i/>
        </w:rPr>
      </w:pPr>
    </w:p>
    <w:p w14:paraId="43B05627" w14:textId="77777777" w:rsidR="00B3374C" w:rsidRDefault="00B3374C" w:rsidP="00C005B0">
      <w:pPr>
        <w:pStyle w:val="IDW111"/>
        <w:spacing w:after="30" w:line="240" w:lineRule="auto"/>
        <w:ind w:left="0" w:firstLine="0"/>
        <w:rPr>
          <w:rFonts w:ascii="Calibri" w:hAnsi="Calibri" w:cs="Calibri"/>
          <w:b/>
          <w:i/>
        </w:rPr>
      </w:pPr>
    </w:p>
    <w:p w14:paraId="059C65E8" w14:textId="77777777" w:rsidR="0000019F" w:rsidRPr="00A461EF" w:rsidRDefault="0000019F" w:rsidP="00C005B0">
      <w:pPr>
        <w:pStyle w:val="IDW111"/>
        <w:spacing w:after="30" w:line="240" w:lineRule="auto"/>
        <w:ind w:left="0" w:firstLine="0"/>
        <w:rPr>
          <w:rFonts w:ascii="Calibri" w:hAnsi="Calibri" w:cs="Calibri"/>
          <w:b/>
          <w:i/>
        </w:rPr>
      </w:pPr>
    </w:p>
    <w:p w14:paraId="7AABF665" w14:textId="77777777" w:rsidR="0000019F" w:rsidRDefault="0000019F" w:rsidP="0000019F">
      <w:pPr>
        <w:rPr>
          <w:rFonts w:eastAsia="Times New Roman"/>
          <w:b/>
          <w:i/>
          <w:sz w:val="24"/>
          <w:lang w:eastAsia="pl-PL"/>
        </w:rPr>
      </w:pPr>
    </w:p>
    <w:p w14:paraId="0449D4E7" w14:textId="72E5F319" w:rsidR="00AE1633" w:rsidRPr="00A461EF" w:rsidRDefault="00AE1633" w:rsidP="0000019F">
      <w:pPr>
        <w:jc w:val="right"/>
        <w:rPr>
          <w:bCs/>
          <w:i/>
          <w:iCs/>
          <w:sz w:val="16"/>
          <w:szCs w:val="16"/>
          <w:lang w:eastAsia="ar-SA"/>
        </w:rPr>
      </w:pPr>
      <w:r w:rsidRPr="00A461EF">
        <w:rPr>
          <w:b/>
          <w:spacing w:val="-6"/>
        </w:rPr>
        <w:lastRenderedPageBreak/>
        <w:t xml:space="preserve">Załącznik nr </w:t>
      </w:r>
      <w:r w:rsidR="0000019F">
        <w:rPr>
          <w:b/>
          <w:spacing w:val="-6"/>
        </w:rPr>
        <w:t>5</w:t>
      </w:r>
    </w:p>
    <w:p w14:paraId="1F7941B1" w14:textId="77777777" w:rsidR="00AE1633" w:rsidRPr="00A461EF" w:rsidRDefault="00AE1633" w:rsidP="00AE1633">
      <w:pPr>
        <w:shd w:val="clear" w:color="auto" w:fill="FFFFFF"/>
        <w:spacing w:after="60"/>
        <w:jc w:val="right"/>
        <w:rPr>
          <w:spacing w:val="-6"/>
        </w:rPr>
      </w:pPr>
      <w:r w:rsidRPr="00A461EF">
        <w:rPr>
          <w:spacing w:val="-6"/>
        </w:rPr>
        <w:t>do części I SWZ</w:t>
      </w:r>
    </w:p>
    <w:p w14:paraId="5BBC1AC2" w14:textId="16458C16" w:rsidR="009741CD" w:rsidRPr="00130F9B" w:rsidRDefault="009741CD" w:rsidP="009741CD">
      <w:pPr>
        <w:pStyle w:val="Bezodstpw"/>
        <w:jc w:val="right"/>
        <w:rPr>
          <w:rFonts w:asciiTheme="minorHAnsi" w:hAnsiTheme="minorHAnsi" w:cstheme="minorHAnsi"/>
          <w:b/>
          <w:bCs/>
        </w:rPr>
      </w:pPr>
      <w:r w:rsidRPr="00130F9B">
        <w:rPr>
          <w:rFonts w:asciiTheme="minorHAnsi" w:hAnsiTheme="minorHAnsi" w:cstheme="minorHAnsi"/>
          <w:b/>
        </w:rPr>
        <w:t>ZP/27-</w:t>
      </w:r>
      <w:r w:rsidR="00164D69">
        <w:rPr>
          <w:rFonts w:asciiTheme="minorHAnsi" w:hAnsiTheme="minorHAnsi" w:cstheme="minorHAnsi"/>
          <w:b/>
        </w:rPr>
        <w:t>9</w:t>
      </w:r>
      <w:r w:rsidRPr="00130F9B">
        <w:rPr>
          <w:rFonts w:asciiTheme="minorHAnsi" w:hAnsiTheme="minorHAnsi" w:cstheme="minorHAnsi"/>
          <w:b/>
        </w:rPr>
        <w:t>/PN/202</w:t>
      </w:r>
      <w:r w:rsidR="00D66A7A">
        <w:rPr>
          <w:rFonts w:asciiTheme="minorHAnsi" w:hAnsiTheme="minorHAnsi" w:cstheme="minorHAnsi"/>
          <w:b/>
        </w:rPr>
        <w:t>3</w:t>
      </w:r>
    </w:p>
    <w:p w14:paraId="0A6258EE" w14:textId="1AE4EF46" w:rsidR="00914CC6" w:rsidRDefault="00914CC6" w:rsidP="00B3374C">
      <w:pPr>
        <w:ind w:left="7799" w:right="-286"/>
        <w:jc w:val="center"/>
        <w:rPr>
          <w:b/>
        </w:rPr>
      </w:pPr>
    </w:p>
    <w:p w14:paraId="14D310BB" w14:textId="77777777" w:rsidR="00B3374C" w:rsidRPr="00B3374C" w:rsidRDefault="00B3374C" w:rsidP="00B3374C">
      <w:pPr>
        <w:ind w:left="7799" w:right="-286"/>
        <w:jc w:val="center"/>
        <w:rPr>
          <w:b/>
        </w:rPr>
      </w:pPr>
    </w:p>
    <w:p w14:paraId="2BA1671C" w14:textId="00358CB6" w:rsidR="00AE1633" w:rsidRDefault="00914CC6" w:rsidP="0000019F">
      <w:pPr>
        <w:suppressAutoHyphens/>
        <w:autoSpaceDE w:val="0"/>
        <w:spacing w:line="360" w:lineRule="auto"/>
        <w:jc w:val="center"/>
        <w:rPr>
          <w:b/>
          <w:bCs/>
          <w:lang w:eastAsia="zh-CN"/>
        </w:rPr>
      </w:pPr>
      <w:r w:rsidRPr="00A461EF">
        <w:rPr>
          <w:b/>
          <w:bCs/>
          <w:lang w:eastAsia="zh-CN"/>
        </w:rPr>
        <w:t xml:space="preserve">Oświadczenie podmiotu udostępniającego zasoby dotyczące przesłanek wykluczenia </w:t>
      </w:r>
      <w:r w:rsidRPr="00A461EF">
        <w:rPr>
          <w:b/>
          <w:bCs/>
          <w:lang w:eastAsia="zh-CN"/>
        </w:rPr>
        <w:br/>
        <w:t>z art. 5k rozporządzenia 833/2014 oraz art. 7 ust. 1 ustawy o szczególnych rozwiązaniach w zakresie przeciwdziałania wspieraniu agresji na Ukrainę oraz służących ochronie bezpieczeństwa narodowego</w:t>
      </w:r>
    </w:p>
    <w:p w14:paraId="2163E422" w14:textId="77777777" w:rsidR="00B3374C" w:rsidRPr="0000019F" w:rsidRDefault="00B3374C" w:rsidP="0000019F">
      <w:pPr>
        <w:suppressAutoHyphens/>
        <w:autoSpaceDE w:val="0"/>
        <w:spacing w:line="360" w:lineRule="auto"/>
        <w:jc w:val="center"/>
        <w:rPr>
          <w:b/>
          <w:bCs/>
        </w:rPr>
      </w:pPr>
    </w:p>
    <w:p w14:paraId="00F1FE20" w14:textId="0CD1EC7A" w:rsidR="00A66F42" w:rsidRPr="00A461EF" w:rsidRDefault="00A66F42" w:rsidP="00A66F42">
      <w:pPr>
        <w:widowControl w:val="0"/>
        <w:spacing w:after="120"/>
      </w:pPr>
      <w:r w:rsidRPr="00A461EF">
        <w:t xml:space="preserve">Nazwa Podmiotu:  </w:t>
      </w:r>
    </w:p>
    <w:p w14:paraId="73C6315B" w14:textId="51304A16" w:rsidR="00A66F42" w:rsidRPr="00A461EF" w:rsidRDefault="00A66F42" w:rsidP="00A66F42">
      <w:pPr>
        <w:widowControl w:val="0"/>
        <w:spacing w:after="120"/>
      </w:pPr>
      <w:r w:rsidRPr="00A461EF">
        <w:t>……………………………………………………………………………………………………………………………………………..</w:t>
      </w:r>
    </w:p>
    <w:p w14:paraId="15605883" w14:textId="1033A0CE" w:rsidR="00A66F42" w:rsidRDefault="0022559C" w:rsidP="00A66F42">
      <w:pPr>
        <w:widowControl w:val="0"/>
        <w:spacing w:after="120"/>
      </w:pPr>
      <w:r w:rsidRPr="00A461EF">
        <w:t>Na po</w:t>
      </w:r>
      <w:r w:rsidR="00116C35" w:rsidRPr="00A461EF">
        <w:t>trzeby</w:t>
      </w:r>
      <w:r w:rsidR="00A66F42" w:rsidRPr="00A461EF">
        <w:t xml:space="preserve"> postępowani</w:t>
      </w:r>
      <w:r w:rsidRPr="00A461EF">
        <w:t>a</w:t>
      </w:r>
      <w:r w:rsidR="00A66F42" w:rsidRPr="00A461EF">
        <w:t xml:space="preserve"> o udzielenie zamówienia publicznego pn. </w:t>
      </w:r>
    </w:p>
    <w:p w14:paraId="27ACC665" w14:textId="77777777" w:rsidR="00B3374C" w:rsidRPr="00A461EF" w:rsidRDefault="00B3374C" w:rsidP="00A66F42">
      <w:pPr>
        <w:widowControl w:val="0"/>
        <w:spacing w:after="120"/>
      </w:pPr>
    </w:p>
    <w:p w14:paraId="5EE5F7CC" w14:textId="77777777" w:rsidR="00B3374C" w:rsidRDefault="00B3374C" w:rsidP="00B3374C">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020850F9" w14:textId="77777777" w:rsidR="00A66F42" w:rsidRPr="00A461EF" w:rsidRDefault="00A66F42" w:rsidP="00A66F42">
      <w:pPr>
        <w:spacing w:before="360" w:line="360" w:lineRule="auto"/>
        <w:rPr>
          <w:rFonts w:asciiTheme="minorHAnsi" w:hAnsiTheme="minorHAnsi" w:cstheme="minorHAnsi"/>
        </w:rPr>
      </w:pPr>
      <w:r w:rsidRPr="00A461EF">
        <w:rPr>
          <w:rFonts w:asciiTheme="minorHAnsi" w:hAnsiTheme="minorHAnsi" w:cstheme="minorHAnsi"/>
        </w:rPr>
        <w:t>OŚWIADCZENIA DOTYCZĄCE PODMIOTU UDOSTEPNIAJĄCEGO ZASOBY:</w:t>
      </w:r>
    </w:p>
    <w:p w14:paraId="14170998" w14:textId="2A43D614" w:rsidR="00A66F42" w:rsidRDefault="00A66F42" w:rsidP="00A66F42">
      <w:pPr>
        <w:pStyle w:val="Akapitzlist"/>
        <w:numPr>
          <w:ilvl w:val="0"/>
          <w:numId w:val="114"/>
        </w:numPr>
        <w:spacing w:before="360" w:after="0" w:line="360" w:lineRule="auto"/>
        <w:ind w:left="284" w:hanging="284"/>
        <w:jc w:val="both"/>
        <w:rPr>
          <w:rFonts w:asciiTheme="minorHAnsi" w:hAnsiTheme="minorHAnsi" w:cstheme="minorHAnsi"/>
        </w:rPr>
      </w:pPr>
      <w:r w:rsidRPr="00A461EF">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461EF">
        <w:rPr>
          <w:rStyle w:val="Odwoanieprzypisudolnego"/>
          <w:rFonts w:asciiTheme="minorHAnsi" w:hAnsiTheme="minorHAnsi" w:cstheme="minorHAnsi"/>
        </w:rPr>
        <w:footnoteReference w:id="3"/>
      </w:r>
    </w:p>
    <w:p w14:paraId="07787863" w14:textId="0219D7E3" w:rsidR="00B3374C" w:rsidRDefault="00B3374C" w:rsidP="00B3374C">
      <w:pPr>
        <w:spacing w:before="360" w:line="360" w:lineRule="auto"/>
        <w:jc w:val="both"/>
        <w:rPr>
          <w:rFonts w:asciiTheme="minorHAnsi" w:hAnsiTheme="minorHAnsi" w:cstheme="minorHAnsi"/>
        </w:rPr>
      </w:pPr>
    </w:p>
    <w:p w14:paraId="347BDBDC" w14:textId="77777777" w:rsidR="00B3374C" w:rsidRPr="00B3374C" w:rsidRDefault="00B3374C" w:rsidP="00B3374C">
      <w:pPr>
        <w:spacing w:before="360" w:line="360" w:lineRule="auto"/>
        <w:jc w:val="both"/>
        <w:rPr>
          <w:rFonts w:asciiTheme="minorHAnsi" w:hAnsiTheme="minorHAnsi" w:cstheme="minorHAnsi"/>
        </w:rPr>
      </w:pPr>
    </w:p>
    <w:p w14:paraId="52D7DB58" w14:textId="77777777" w:rsidR="00A66F42" w:rsidRPr="00A461EF" w:rsidRDefault="00A66F42" w:rsidP="00A66F42">
      <w:pPr>
        <w:pStyle w:val="NormalnyWeb"/>
        <w:numPr>
          <w:ilvl w:val="0"/>
          <w:numId w:val="114"/>
        </w:numPr>
        <w:spacing w:before="0" w:beforeAutospacing="0" w:after="0" w:afterAutospacing="0" w:line="360" w:lineRule="auto"/>
        <w:ind w:left="284" w:hanging="284"/>
        <w:jc w:val="both"/>
        <w:rPr>
          <w:rFonts w:asciiTheme="minorHAnsi" w:hAnsiTheme="minorHAnsi" w:cstheme="minorHAnsi"/>
          <w:sz w:val="22"/>
          <w:szCs w:val="22"/>
        </w:rPr>
      </w:pPr>
      <w:r w:rsidRPr="00A461EF">
        <w:rPr>
          <w:rFonts w:asciiTheme="minorHAnsi" w:hAnsiTheme="minorHAnsi" w:cstheme="minorHAnsi"/>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A461EF">
        <w:rPr>
          <w:rStyle w:val="Odwoanieprzypisudolnego"/>
          <w:rFonts w:asciiTheme="minorHAnsi" w:hAnsiTheme="minorHAnsi" w:cstheme="minorHAnsi"/>
          <w:sz w:val="22"/>
          <w:szCs w:val="22"/>
        </w:rPr>
        <w:footnoteReference w:id="4"/>
      </w:r>
    </w:p>
    <w:p w14:paraId="301FDB52" w14:textId="0EAE5556" w:rsidR="00AE1633" w:rsidRDefault="00AE1633" w:rsidP="00AE1633">
      <w:pPr>
        <w:widowControl w:val="0"/>
        <w:tabs>
          <w:tab w:val="left" w:pos="2380"/>
        </w:tabs>
        <w:ind w:right="825"/>
        <w:rPr>
          <w:rFonts w:eastAsia="Cambria"/>
        </w:rPr>
      </w:pPr>
    </w:p>
    <w:p w14:paraId="510C773B" w14:textId="6646F05B" w:rsidR="00B3374C" w:rsidRDefault="00B3374C" w:rsidP="00AE1633">
      <w:pPr>
        <w:widowControl w:val="0"/>
        <w:tabs>
          <w:tab w:val="left" w:pos="2380"/>
        </w:tabs>
        <w:ind w:right="825"/>
        <w:rPr>
          <w:rFonts w:eastAsia="Cambria"/>
        </w:rPr>
      </w:pPr>
    </w:p>
    <w:p w14:paraId="4A7FB404" w14:textId="2029D8F1" w:rsidR="00B3374C" w:rsidRDefault="00B3374C" w:rsidP="00AE1633">
      <w:pPr>
        <w:widowControl w:val="0"/>
        <w:tabs>
          <w:tab w:val="left" w:pos="2380"/>
        </w:tabs>
        <w:ind w:right="825"/>
        <w:rPr>
          <w:rFonts w:eastAsia="Cambria"/>
        </w:rPr>
      </w:pPr>
    </w:p>
    <w:p w14:paraId="00746714" w14:textId="77777777" w:rsidR="00B3374C" w:rsidRPr="00A461EF" w:rsidRDefault="00B3374C" w:rsidP="00AE1633">
      <w:pPr>
        <w:widowControl w:val="0"/>
        <w:tabs>
          <w:tab w:val="left" w:pos="2380"/>
        </w:tabs>
        <w:ind w:right="825"/>
        <w:rPr>
          <w:rFonts w:eastAsia="Cambria"/>
        </w:rPr>
      </w:pPr>
    </w:p>
    <w:p w14:paraId="512DB660" w14:textId="77777777" w:rsidR="00AE1633" w:rsidRPr="00A461EF" w:rsidRDefault="00AE1633" w:rsidP="00AE1633">
      <w:pPr>
        <w:spacing w:before="120" w:after="120" w:line="100" w:lineRule="atLeast"/>
        <w:ind w:firstLine="708"/>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61BA55B1" w14:textId="77777777" w:rsidR="00AE1633" w:rsidRDefault="00AE1633" w:rsidP="00AE1633">
      <w:pPr>
        <w:rPr>
          <w:bCs/>
          <w:i/>
          <w:iCs/>
          <w:sz w:val="16"/>
          <w:szCs w:val="16"/>
          <w:lang w:eastAsia="ar-SA"/>
        </w:rPr>
      </w:pPr>
      <w:r w:rsidRPr="00A461EF">
        <w:rPr>
          <w:rFonts w:eastAsia="Cambria"/>
        </w:rPr>
        <w:t xml:space="preserve">  </w:t>
      </w:r>
      <w:r w:rsidRPr="00A461EF">
        <w:rPr>
          <w:rFonts w:eastAsia="Cambria"/>
          <w:i/>
        </w:rPr>
        <w:tab/>
      </w:r>
      <w:r w:rsidRPr="00A461EF">
        <w:rPr>
          <w:rFonts w:eastAsia="Cambria"/>
          <w:i/>
          <w:sz w:val="16"/>
          <w:szCs w:val="16"/>
        </w:rPr>
        <w:t xml:space="preserve">Miejsce, data i </w:t>
      </w:r>
      <w:r w:rsidRPr="00A461EF">
        <w:rPr>
          <w:bCs/>
          <w:i/>
          <w:iCs/>
          <w:sz w:val="16"/>
          <w:szCs w:val="16"/>
          <w:lang w:eastAsia="ar-SA"/>
        </w:rPr>
        <w:t>czytelny podpis udostępniającego zasoby</w:t>
      </w:r>
    </w:p>
    <w:p w14:paraId="0C257B00" w14:textId="14EC78A8" w:rsidR="00E377B5" w:rsidRDefault="00E377B5" w:rsidP="00C005B0">
      <w:pPr>
        <w:pStyle w:val="IDW111"/>
        <w:spacing w:after="30" w:line="240" w:lineRule="auto"/>
        <w:ind w:left="0" w:firstLine="0"/>
        <w:rPr>
          <w:rFonts w:ascii="Calibri" w:hAnsi="Calibri" w:cs="Calibri"/>
          <w:b/>
          <w:i/>
        </w:rPr>
      </w:pPr>
    </w:p>
    <w:p w14:paraId="4EDD8DB6" w14:textId="2492604D" w:rsidR="00E377B5" w:rsidRDefault="00E377B5" w:rsidP="00C005B0">
      <w:pPr>
        <w:pStyle w:val="IDW111"/>
        <w:spacing w:after="30" w:line="240" w:lineRule="auto"/>
        <w:ind w:left="0" w:firstLine="0"/>
        <w:rPr>
          <w:rFonts w:ascii="Calibri" w:hAnsi="Calibri" w:cs="Calibri"/>
          <w:b/>
          <w:i/>
        </w:rPr>
      </w:pPr>
    </w:p>
    <w:p w14:paraId="1E853401" w14:textId="77777777" w:rsidR="00E377B5" w:rsidRDefault="00E377B5" w:rsidP="00C005B0">
      <w:pPr>
        <w:pStyle w:val="IDW111"/>
        <w:spacing w:after="30" w:line="240" w:lineRule="auto"/>
        <w:ind w:left="0" w:firstLine="0"/>
        <w:rPr>
          <w:rFonts w:ascii="Calibri" w:hAnsi="Calibri" w:cs="Calibri"/>
          <w:b/>
          <w:i/>
        </w:rPr>
      </w:pPr>
    </w:p>
    <w:p w14:paraId="4FD96D83" w14:textId="634B1B78" w:rsidR="00435B5F" w:rsidRDefault="00435B5F" w:rsidP="00C005B0">
      <w:pPr>
        <w:pStyle w:val="IDW111"/>
        <w:spacing w:after="30" w:line="240" w:lineRule="auto"/>
        <w:ind w:left="0" w:firstLine="0"/>
        <w:rPr>
          <w:rFonts w:ascii="Calibri" w:hAnsi="Calibri" w:cs="Calibri"/>
          <w:b/>
          <w:i/>
        </w:rPr>
      </w:pPr>
    </w:p>
    <w:p w14:paraId="5369C57A" w14:textId="77777777" w:rsidR="00435B5F" w:rsidRDefault="00435B5F" w:rsidP="00C005B0">
      <w:pPr>
        <w:pStyle w:val="IDW111"/>
        <w:spacing w:after="30" w:line="240" w:lineRule="auto"/>
        <w:ind w:left="0" w:firstLine="0"/>
        <w:rPr>
          <w:rFonts w:ascii="Calibri" w:hAnsi="Calibri" w:cs="Calibri"/>
          <w:b/>
          <w:i/>
        </w:rPr>
      </w:pPr>
    </w:p>
    <w:p w14:paraId="791C1940" w14:textId="03D8D3C1" w:rsidR="00C005B0" w:rsidRDefault="00C005B0" w:rsidP="00C005B0">
      <w:pPr>
        <w:pStyle w:val="IDW111"/>
        <w:spacing w:after="30" w:line="240" w:lineRule="auto"/>
        <w:ind w:left="0" w:firstLine="0"/>
        <w:rPr>
          <w:rFonts w:ascii="Calibri" w:hAnsi="Calibri" w:cs="Calibri"/>
          <w:b/>
          <w:i/>
        </w:rPr>
      </w:pPr>
    </w:p>
    <w:p w14:paraId="30404BAF" w14:textId="2DA457BC" w:rsidR="00D66A7A" w:rsidRDefault="00D66A7A" w:rsidP="00C005B0">
      <w:pPr>
        <w:pStyle w:val="IDW111"/>
        <w:spacing w:after="30" w:line="240" w:lineRule="auto"/>
        <w:ind w:left="0" w:firstLine="0"/>
        <w:rPr>
          <w:rFonts w:ascii="Calibri" w:hAnsi="Calibri" w:cs="Calibri"/>
          <w:b/>
          <w:i/>
        </w:rPr>
      </w:pPr>
    </w:p>
    <w:p w14:paraId="14C69500" w14:textId="214EE257" w:rsidR="00D66A7A" w:rsidRDefault="00D66A7A" w:rsidP="00C005B0">
      <w:pPr>
        <w:pStyle w:val="IDW111"/>
        <w:spacing w:after="30" w:line="240" w:lineRule="auto"/>
        <w:ind w:left="0" w:firstLine="0"/>
        <w:rPr>
          <w:rFonts w:ascii="Calibri" w:hAnsi="Calibri" w:cs="Calibri"/>
          <w:b/>
          <w:i/>
        </w:rPr>
      </w:pPr>
    </w:p>
    <w:p w14:paraId="6A4DE611" w14:textId="497FF86F" w:rsidR="00D66A7A" w:rsidRDefault="00D66A7A" w:rsidP="00C005B0">
      <w:pPr>
        <w:pStyle w:val="IDW111"/>
        <w:spacing w:after="30" w:line="240" w:lineRule="auto"/>
        <w:ind w:left="0" w:firstLine="0"/>
        <w:rPr>
          <w:rFonts w:ascii="Calibri" w:hAnsi="Calibri" w:cs="Calibri"/>
          <w:b/>
          <w:i/>
        </w:rPr>
      </w:pPr>
    </w:p>
    <w:p w14:paraId="4D6AA77F" w14:textId="0FA87F91" w:rsidR="00D66A7A" w:rsidRDefault="00D66A7A" w:rsidP="00C005B0">
      <w:pPr>
        <w:pStyle w:val="IDW111"/>
        <w:spacing w:after="30" w:line="240" w:lineRule="auto"/>
        <w:ind w:left="0" w:firstLine="0"/>
        <w:rPr>
          <w:rFonts w:ascii="Calibri" w:hAnsi="Calibri" w:cs="Calibri"/>
          <w:b/>
          <w:i/>
        </w:rPr>
      </w:pPr>
    </w:p>
    <w:p w14:paraId="4E329BA4" w14:textId="0689C4BD" w:rsidR="00D66A7A" w:rsidRDefault="00D66A7A" w:rsidP="00C005B0">
      <w:pPr>
        <w:pStyle w:val="IDW111"/>
        <w:spacing w:after="30" w:line="240" w:lineRule="auto"/>
        <w:ind w:left="0" w:firstLine="0"/>
        <w:rPr>
          <w:rFonts w:ascii="Calibri" w:hAnsi="Calibri" w:cs="Calibri"/>
          <w:b/>
          <w:i/>
        </w:rPr>
      </w:pPr>
    </w:p>
    <w:p w14:paraId="6E4D382F" w14:textId="237165C0" w:rsidR="00D66A7A" w:rsidRDefault="00D66A7A" w:rsidP="00C005B0">
      <w:pPr>
        <w:pStyle w:val="IDW111"/>
        <w:spacing w:after="30" w:line="240" w:lineRule="auto"/>
        <w:ind w:left="0" w:firstLine="0"/>
        <w:rPr>
          <w:rFonts w:ascii="Calibri" w:hAnsi="Calibri" w:cs="Calibri"/>
          <w:b/>
          <w:i/>
        </w:rPr>
      </w:pPr>
    </w:p>
    <w:p w14:paraId="50594832" w14:textId="0C339104" w:rsidR="00D66A7A" w:rsidRDefault="00D66A7A" w:rsidP="00C005B0">
      <w:pPr>
        <w:pStyle w:val="IDW111"/>
        <w:spacing w:after="30" w:line="240" w:lineRule="auto"/>
        <w:ind w:left="0" w:firstLine="0"/>
        <w:rPr>
          <w:rFonts w:ascii="Calibri" w:hAnsi="Calibri" w:cs="Calibri"/>
          <w:b/>
          <w:i/>
        </w:rPr>
      </w:pPr>
    </w:p>
    <w:p w14:paraId="314EFAAE" w14:textId="3DF3AFD7" w:rsidR="00D66A7A" w:rsidRDefault="00D66A7A" w:rsidP="00C005B0">
      <w:pPr>
        <w:pStyle w:val="IDW111"/>
        <w:spacing w:after="30" w:line="240" w:lineRule="auto"/>
        <w:ind w:left="0" w:firstLine="0"/>
        <w:rPr>
          <w:rFonts w:ascii="Calibri" w:hAnsi="Calibri" w:cs="Calibri"/>
          <w:b/>
          <w:i/>
        </w:rPr>
      </w:pPr>
    </w:p>
    <w:p w14:paraId="48ADA1A6" w14:textId="481F2F47" w:rsidR="00D66A7A" w:rsidRDefault="00D66A7A" w:rsidP="00C005B0">
      <w:pPr>
        <w:pStyle w:val="IDW111"/>
        <w:spacing w:after="30" w:line="240" w:lineRule="auto"/>
        <w:ind w:left="0" w:firstLine="0"/>
        <w:rPr>
          <w:rFonts w:ascii="Calibri" w:hAnsi="Calibri" w:cs="Calibri"/>
          <w:b/>
          <w:i/>
        </w:rPr>
      </w:pPr>
    </w:p>
    <w:p w14:paraId="6F6585B1" w14:textId="24C6BB68" w:rsidR="00D66A7A" w:rsidRDefault="00D66A7A" w:rsidP="00C005B0">
      <w:pPr>
        <w:pStyle w:val="IDW111"/>
        <w:spacing w:after="30" w:line="240" w:lineRule="auto"/>
        <w:ind w:left="0" w:firstLine="0"/>
        <w:rPr>
          <w:rFonts w:ascii="Calibri" w:hAnsi="Calibri" w:cs="Calibri"/>
          <w:b/>
          <w:i/>
        </w:rPr>
      </w:pPr>
    </w:p>
    <w:p w14:paraId="77105207" w14:textId="4827E129" w:rsidR="00D66A7A" w:rsidRDefault="00D66A7A" w:rsidP="00C005B0">
      <w:pPr>
        <w:pStyle w:val="IDW111"/>
        <w:spacing w:after="30" w:line="240" w:lineRule="auto"/>
        <w:ind w:left="0" w:firstLine="0"/>
        <w:rPr>
          <w:rFonts w:ascii="Calibri" w:hAnsi="Calibri" w:cs="Calibri"/>
          <w:b/>
          <w:i/>
        </w:rPr>
      </w:pPr>
    </w:p>
    <w:p w14:paraId="3CF5BD3C" w14:textId="3A696A62" w:rsidR="00D66A7A" w:rsidRDefault="00D66A7A" w:rsidP="00C005B0">
      <w:pPr>
        <w:pStyle w:val="IDW111"/>
        <w:spacing w:after="30" w:line="240" w:lineRule="auto"/>
        <w:ind w:left="0" w:firstLine="0"/>
        <w:rPr>
          <w:rFonts w:ascii="Calibri" w:hAnsi="Calibri" w:cs="Calibri"/>
          <w:b/>
          <w:i/>
        </w:rPr>
      </w:pPr>
    </w:p>
    <w:p w14:paraId="7923054B" w14:textId="4F8F0A54" w:rsidR="00D66A7A" w:rsidRDefault="00D66A7A" w:rsidP="00C005B0">
      <w:pPr>
        <w:pStyle w:val="IDW111"/>
        <w:spacing w:after="30" w:line="240" w:lineRule="auto"/>
        <w:ind w:left="0" w:firstLine="0"/>
        <w:rPr>
          <w:rFonts w:ascii="Calibri" w:hAnsi="Calibri" w:cs="Calibri"/>
          <w:b/>
          <w:i/>
        </w:rPr>
      </w:pPr>
    </w:p>
    <w:p w14:paraId="3D8C0A90" w14:textId="407E0C2E" w:rsidR="00D66A7A" w:rsidRDefault="00D66A7A" w:rsidP="00C005B0">
      <w:pPr>
        <w:pStyle w:val="IDW111"/>
        <w:spacing w:after="30" w:line="240" w:lineRule="auto"/>
        <w:ind w:left="0" w:firstLine="0"/>
        <w:rPr>
          <w:rFonts w:ascii="Calibri" w:hAnsi="Calibri" w:cs="Calibri"/>
          <w:b/>
          <w:i/>
        </w:rPr>
      </w:pPr>
    </w:p>
    <w:p w14:paraId="3EA620B2" w14:textId="06411A4B" w:rsidR="00D66A7A" w:rsidRDefault="00D66A7A" w:rsidP="00C005B0">
      <w:pPr>
        <w:pStyle w:val="IDW111"/>
        <w:spacing w:after="30" w:line="240" w:lineRule="auto"/>
        <w:ind w:left="0" w:firstLine="0"/>
        <w:rPr>
          <w:rFonts w:ascii="Calibri" w:hAnsi="Calibri" w:cs="Calibri"/>
          <w:b/>
          <w:i/>
        </w:rPr>
      </w:pPr>
    </w:p>
    <w:p w14:paraId="0A9A699E" w14:textId="60D298FB" w:rsidR="00D66A7A" w:rsidRDefault="00D66A7A" w:rsidP="00C005B0">
      <w:pPr>
        <w:pStyle w:val="IDW111"/>
        <w:spacing w:after="30" w:line="240" w:lineRule="auto"/>
        <w:ind w:left="0" w:firstLine="0"/>
        <w:rPr>
          <w:rFonts w:ascii="Calibri" w:hAnsi="Calibri" w:cs="Calibri"/>
          <w:b/>
          <w:i/>
        </w:rPr>
      </w:pPr>
    </w:p>
    <w:p w14:paraId="0A43B313" w14:textId="623983DE" w:rsidR="00D66A7A" w:rsidRDefault="00D66A7A" w:rsidP="00C005B0">
      <w:pPr>
        <w:pStyle w:val="IDW111"/>
        <w:spacing w:after="30" w:line="240" w:lineRule="auto"/>
        <w:ind w:left="0" w:firstLine="0"/>
        <w:rPr>
          <w:rFonts w:ascii="Calibri" w:hAnsi="Calibri" w:cs="Calibri"/>
          <w:b/>
          <w:i/>
        </w:rPr>
      </w:pPr>
    </w:p>
    <w:p w14:paraId="5384BCAE" w14:textId="6E066095" w:rsidR="00D66A7A" w:rsidRDefault="00D66A7A" w:rsidP="00C005B0">
      <w:pPr>
        <w:pStyle w:val="IDW111"/>
        <w:spacing w:after="30" w:line="240" w:lineRule="auto"/>
        <w:ind w:left="0" w:firstLine="0"/>
        <w:rPr>
          <w:rFonts w:ascii="Calibri" w:hAnsi="Calibri" w:cs="Calibri"/>
          <w:b/>
          <w:i/>
        </w:rPr>
      </w:pPr>
    </w:p>
    <w:p w14:paraId="05B43622" w14:textId="77777777" w:rsidR="00D66A7A" w:rsidRDefault="00D66A7A" w:rsidP="00C005B0">
      <w:pPr>
        <w:pStyle w:val="IDW111"/>
        <w:spacing w:after="30" w:line="240" w:lineRule="auto"/>
        <w:ind w:left="0" w:firstLine="0"/>
        <w:rPr>
          <w:rFonts w:ascii="Calibri" w:hAnsi="Calibri" w:cs="Calibri"/>
          <w:b/>
          <w:i/>
        </w:rPr>
      </w:pPr>
    </w:p>
    <w:p w14:paraId="16AF0A86" w14:textId="54338282" w:rsidR="00D66A7A" w:rsidRDefault="00D66A7A" w:rsidP="00C005B0">
      <w:pPr>
        <w:pStyle w:val="IDW111"/>
        <w:spacing w:after="30" w:line="240" w:lineRule="auto"/>
        <w:ind w:left="0" w:firstLine="0"/>
        <w:rPr>
          <w:rFonts w:ascii="Calibri" w:hAnsi="Calibri" w:cs="Calibri"/>
          <w:b/>
          <w:i/>
        </w:rPr>
      </w:pPr>
    </w:p>
    <w:p w14:paraId="7338D859" w14:textId="65FC31DB" w:rsidR="00D66A7A" w:rsidRPr="00A461EF" w:rsidRDefault="00D66A7A" w:rsidP="00D66A7A">
      <w:pPr>
        <w:jc w:val="right"/>
        <w:rPr>
          <w:bCs/>
          <w:i/>
          <w:iCs/>
          <w:sz w:val="16"/>
          <w:szCs w:val="16"/>
          <w:lang w:eastAsia="ar-SA"/>
        </w:rPr>
      </w:pPr>
      <w:r w:rsidRPr="00A461EF">
        <w:rPr>
          <w:b/>
          <w:spacing w:val="-6"/>
        </w:rPr>
        <w:lastRenderedPageBreak/>
        <w:t xml:space="preserve">Załącznik nr </w:t>
      </w:r>
      <w:r>
        <w:rPr>
          <w:b/>
          <w:spacing w:val="-6"/>
        </w:rPr>
        <w:t>6</w:t>
      </w:r>
    </w:p>
    <w:p w14:paraId="66D0C2B2" w14:textId="77777777" w:rsidR="00D66A7A" w:rsidRPr="00A461EF" w:rsidRDefault="00D66A7A" w:rsidP="00D66A7A">
      <w:pPr>
        <w:shd w:val="clear" w:color="auto" w:fill="FFFFFF"/>
        <w:spacing w:after="60"/>
        <w:jc w:val="right"/>
        <w:rPr>
          <w:spacing w:val="-6"/>
        </w:rPr>
      </w:pPr>
      <w:r w:rsidRPr="00A461EF">
        <w:rPr>
          <w:spacing w:val="-6"/>
        </w:rPr>
        <w:t>do części I SWZ</w:t>
      </w:r>
    </w:p>
    <w:p w14:paraId="71CA03F2" w14:textId="1BE4380F" w:rsidR="00D66A7A" w:rsidRPr="00130F9B" w:rsidRDefault="00D66A7A" w:rsidP="00D66A7A">
      <w:pPr>
        <w:pStyle w:val="Bezodstpw"/>
        <w:jc w:val="right"/>
        <w:rPr>
          <w:rFonts w:asciiTheme="minorHAnsi" w:hAnsiTheme="minorHAnsi" w:cstheme="minorHAnsi"/>
          <w:b/>
          <w:bCs/>
        </w:rPr>
      </w:pPr>
      <w:r w:rsidRPr="00130F9B">
        <w:rPr>
          <w:rFonts w:asciiTheme="minorHAnsi" w:hAnsiTheme="minorHAnsi" w:cstheme="minorHAnsi"/>
          <w:b/>
        </w:rPr>
        <w:t>ZP/27-</w:t>
      </w:r>
      <w:r w:rsidR="00164D69">
        <w:rPr>
          <w:rFonts w:asciiTheme="minorHAnsi" w:hAnsiTheme="minorHAnsi" w:cstheme="minorHAnsi"/>
          <w:b/>
        </w:rPr>
        <w:t>9</w:t>
      </w:r>
      <w:bookmarkStart w:id="3" w:name="_GoBack"/>
      <w:bookmarkEnd w:id="3"/>
      <w:r w:rsidRPr="00130F9B">
        <w:rPr>
          <w:rFonts w:asciiTheme="minorHAnsi" w:hAnsiTheme="minorHAnsi" w:cstheme="minorHAnsi"/>
          <w:b/>
        </w:rPr>
        <w:t>/PN/202</w:t>
      </w:r>
      <w:r>
        <w:rPr>
          <w:rFonts w:asciiTheme="minorHAnsi" w:hAnsiTheme="minorHAnsi" w:cstheme="minorHAnsi"/>
          <w:b/>
        </w:rPr>
        <w:t>3</w:t>
      </w:r>
    </w:p>
    <w:p w14:paraId="4BED8CA1" w14:textId="77777777" w:rsidR="00D66A7A" w:rsidRDefault="00D66A7A" w:rsidP="00C005B0">
      <w:pPr>
        <w:pStyle w:val="IDW111"/>
        <w:spacing w:after="30" w:line="240" w:lineRule="auto"/>
        <w:ind w:left="0" w:firstLine="0"/>
        <w:rPr>
          <w:rFonts w:ascii="Calibri" w:hAnsi="Calibri" w:cs="Calibri"/>
          <w:b/>
          <w:i/>
        </w:rPr>
      </w:pPr>
    </w:p>
    <w:p w14:paraId="04BE8099" w14:textId="77777777" w:rsidR="00065300" w:rsidRPr="008F387F" w:rsidRDefault="00065300" w:rsidP="00065300">
      <w:pPr>
        <w:suppressAutoHyphens/>
        <w:autoSpaceDE w:val="0"/>
        <w:spacing w:line="360" w:lineRule="auto"/>
        <w:jc w:val="center"/>
        <w:rPr>
          <w:rFonts w:asciiTheme="minorHAnsi" w:hAnsiTheme="minorHAnsi" w:cstheme="minorHAnsi"/>
          <w:b/>
          <w:bCs/>
          <w:lang w:eastAsia="zh-CN"/>
        </w:rPr>
      </w:pPr>
      <w:r w:rsidRPr="008F387F">
        <w:rPr>
          <w:rFonts w:asciiTheme="minorHAnsi" w:hAnsiTheme="minorHAnsi" w:cstheme="minorHAnsi"/>
          <w:b/>
          <w:bCs/>
          <w:lang w:eastAsia="zh-CN"/>
        </w:rPr>
        <w:t xml:space="preserve">Oświadczenie </w:t>
      </w:r>
      <w:r w:rsidRPr="008F387F">
        <w:rPr>
          <w:rFonts w:asciiTheme="minorHAnsi" w:hAnsiTheme="minorHAnsi" w:cstheme="minorHAnsi"/>
          <w:b/>
          <w:bCs/>
          <w:lang w:val="x-none" w:eastAsia="zh-CN"/>
        </w:rPr>
        <w:t>o aktualności informacji zawartych w</w:t>
      </w:r>
      <w:r w:rsidRPr="008F387F">
        <w:rPr>
          <w:rFonts w:asciiTheme="minorHAnsi" w:hAnsiTheme="minorHAnsi" w:cstheme="minorHAnsi"/>
          <w:b/>
          <w:bCs/>
          <w:lang w:eastAsia="zh-CN"/>
        </w:rPr>
        <w:t>:</w:t>
      </w:r>
    </w:p>
    <w:p w14:paraId="1B582B7A" w14:textId="77777777" w:rsidR="00065300" w:rsidRPr="008F387F" w:rsidRDefault="00065300" w:rsidP="00065300">
      <w:pPr>
        <w:tabs>
          <w:tab w:val="left" w:leader="dot" w:pos="9360"/>
        </w:tabs>
        <w:suppressAutoHyphens/>
        <w:ind w:right="23"/>
        <w:jc w:val="both"/>
        <w:rPr>
          <w:rFonts w:asciiTheme="minorHAnsi" w:hAnsiTheme="minorHAnsi" w:cstheme="minorHAnsi"/>
          <w:b/>
          <w:bCs/>
          <w:lang w:eastAsia="zh-CN"/>
        </w:rPr>
      </w:pPr>
      <w:r w:rsidRPr="008F387F">
        <w:rPr>
          <w:rFonts w:asciiTheme="minorHAnsi" w:hAnsiTheme="minorHAnsi" w:cstheme="minorHAnsi"/>
          <w:b/>
          <w:bCs/>
          <w:lang w:eastAsia="zh-CN"/>
        </w:rPr>
        <w:t>- oświadczeniu, o którym mowa w art. 125 ust. 1 ustawy Prawo zamówień publicznych,</w:t>
      </w:r>
    </w:p>
    <w:p w14:paraId="20889C26" w14:textId="77777777" w:rsidR="00065300" w:rsidRPr="008F387F" w:rsidRDefault="00065300" w:rsidP="00065300">
      <w:pPr>
        <w:tabs>
          <w:tab w:val="left" w:leader="dot" w:pos="9360"/>
        </w:tabs>
        <w:suppressAutoHyphens/>
        <w:ind w:right="23"/>
        <w:jc w:val="both"/>
        <w:rPr>
          <w:rFonts w:asciiTheme="minorHAnsi" w:hAnsiTheme="minorHAnsi" w:cstheme="minorHAnsi"/>
          <w:b/>
          <w:bCs/>
          <w:lang w:eastAsia="zh-CN"/>
        </w:rPr>
      </w:pPr>
      <w:r w:rsidRPr="008F387F">
        <w:rPr>
          <w:rFonts w:asciiTheme="minorHAnsi" w:hAnsiTheme="minorHAnsi" w:cstheme="minorHAnsi"/>
          <w:b/>
          <w:bCs/>
          <w:lang w:eastAsia="zh-CN"/>
        </w:rPr>
        <w:t>- oświadczeniu dotyczącym przesłanek wykluczenia z art. 5K rozporządzenia 833/2014 oraz art. 7 ust. 1 ustawy o szczególnych rozwiązaniach w zakresie przeciwdziałania wspieraniu agresji na Ukrainę oraz służących ochronie bezpieczeństwa narodowego,</w:t>
      </w:r>
    </w:p>
    <w:p w14:paraId="33DB1374" w14:textId="77777777" w:rsidR="00065300" w:rsidRPr="008F387F" w:rsidRDefault="00065300" w:rsidP="00065300">
      <w:pPr>
        <w:tabs>
          <w:tab w:val="left" w:leader="dot" w:pos="9360"/>
        </w:tabs>
        <w:suppressAutoHyphens/>
        <w:ind w:right="23"/>
        <w:jc w:val="both"/>
        <w:rPr>
          <w:rFonts w:asciiTheme="minorHAnsi" w:hAnsiTheme="minorHAnsi" w:cstheme="minorHAnsi"/>
          <w:b/>
          <w:bCs/>
          <w:lang w:eastAsia="zh-CN"/>
        </w:rPr>
      </w:pPr>
      <w:r w:rsidRPr="008F387F">
        <w:rPr>
          <w:rFonts w:asciiTheme="minorHAnsi" w:hAnsiTheme="minorHAnsi" w:cstheme="minorHAnsi"/>
          <w:b/>
          <w:bCs/>
          <w:lang w:eastAsia="zh-CN"/>
        </w:rPr>
        <w:t xml:space="preserve">- </w:t>
      </w:r>
      <w:r>
        <w:rPr>
          <w:rFonts w:asciiTheme="minorHAnsi" w:hAnsiTheme="minorHAnsi" w:cstheme="minorHAnsi"/>
          <w:b/>
          <w:bCs/>
          <w:lang w:eastAsia="zh-CN"/>
        </w:rPr>
        <w:t>o</w:t>
      </w:r>
      <w:r w:rsidRPr="008F387F">
        <w:rPr>
          <w:rFonts w:asciiTheme="minorHAnsi" w:hAnsiTheme="minorHAnsi" w:cstheme="minorHAnsi"/>
          <w:b/>
          <w:bCs/>
          <w:lang w:eastAsia="zh-CN"/>
        </w:rPr>
        <w:t>świadczeniu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76862513" w14:textId="77777777" w:rsidR="00065300" w:rsidRPr="008F387F" w:rsidRDefault="00065300" w:rsidP="00065300">
      <w:pPr>
        <w:keepNext/>
        <w:snapToGrid w:val="0"/>
        <w:outlineLvl w:val="4"/>
        <w:rPr>
          <w:rFonts w:asciiTheme="minorHAnsi" w:hAnsiTheme="minorHAnsi" w:cstheme="minorHAnsi"/>
          <w:lang w:val="x-none"/>
        </w:rPr>
      </w:pPr>
    </w:p>
    <w:p w14:paraId="1349453D" w14:textId="77777777" w:rsidR="00065300" w:rsidRPr="008F387F" w:rsidRDefault="00065300" w:rsidP="00065300">
      <w:pPr>
        <w:widowControl w:val="0"/>
        <w:spacing w:after="120"/>
        <w:rPr>
          <w:rFonts w:asciiTheme="minorHAnsi" w:hAnsiTheme="minorHAnsi" w:cstheme="minorHAnsi"/>
        </w:rPr>
      </w:pPr>
      <w:r w:rsidRPr="008F387F">
        <w:rPr>
          <w:rFonts w:asciiTheme="minorHAnsi" w:hAnsiTheme="minorHAnsi" w:cstheme="minorHAnsi"/>
        </w:rPr>
        <w:t xml:space="preserve">Nazwa Wykonawcy/Podmiotu udostępniającego zasoby:  </w:t>
      </w:r>
    </w:p>
    <w:p w14:paraId="7CF1E808" w14:textId="77777777" w:rsidR="00065300" w:rsidRPr="008F387F" w:rsidRDefault="00065300" w:rsidP="00065300">
      <w:pPr>
        <w:widowControl w:val="0"/>
        <w:spacing w:after="120"/>
        <w:rPr>
          <w:rFonts w:asciiTheme="minorHAnsi" w:hAnsiTheme="minorHAnsi" w:cstheme="minorHAnsi"/>
        </w:rPr>
      </w:pPr>
    </w:p>
    <w:p w14:paraId="675F87EB" w14:textId="77777777" w:rsidR="00065300" w:rsidRPr="008F387F" w:rsidRDefault="00065300" w:rsidP="00065300">
      <w:pPr>
        <w:widowControl w:val="0"/>
        <w:spacing w:after="120"/>
        <w:rPr>
          <w:rFonts w:asciiTheme="minorHAnsi" w:hAnsiTheme="minorHAnsi" w:cstheme="minorHAnsi"/>
        </w:rPr>
      </w:pPr>
      <w:r w:rsidRPr="008F387F">
        <w:rPr>
          <w:rFonts w:asciiTheme="minorHAnsi" w:hAnsiTheme="minorHAnsi" w:cstheme="minorHAnsi"/>
        </w:rPr>
        <w:t>……………………………………………………………………………………………………………………………………………..</w:t>
      </w:r>
    </w:p>
    <w:p w14:paraId="56EE3CE1" w14:textId="77777777" w:rsidR="00065300" w:rsidRPr="008F387F" w:rsidRDefault="00065300" w:rsidP="00065300">
      <w:pPr>
        <w:widowControl w:val="0"/>
        <w:spacing w:after="120"/>
        <w:rPr>
          <w:rFonts w:asciiTheme="minorHAnsi" w:hAnsiTheme="minorHAnsi" w:cstheme="minorHAnsi"/>
        </w:rPr>
      </w:pPr>
      <w:r w:rsidRPr="008F387F">
        <w:rPr>
          <w:rFonts w:asciiTheme="minorHAnsi" w:hAnsiTheme="minorHAnsi" w:cstheme="minorHAnsi"/>
        </w:rPr>
        <w:t xml:space="preserve">Na potrzeby postępowania o udzielenie zamówienia publicznego pn. </w:t>
      </w:r>
    </w:p>
    <w:p w14:paraId="6BDDF35B" w14:textId="3CCDE7F0" w:rsidR="00D25329" w:rsidRDefault="00D25329" w:rsidP="00D25329">
      <w:pPr>
        <w:pStyle w:val="Bezodstpw1"/>
        <w:ind w:left="720"/>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4247C205" w14:textId="77777777" w:rsidR="00D25329" w:rsidRDefault="00D25329" w:rsidP="00D25329">
      <w:pPr>
        <w:pStyle w:val="Bezodstpw1"/>
        <w:ind w:left="720"/>
        <w:jc w:val="center"/>
        <w:rPr>
          <w:b/>
        </w:rPr>
      </w:pPr>
    </w:p>
    <w:p w14:paraId="4BD2E99A" w14:textId="77777777" w:rsidR="00065300" w:rsidRPr="008F387F" w:rsidRDefault="00065300" w:rsidP="00065300">
      <w:pPr>
        <w:numPr>
          <w:ilvl w:val="0"/>
          <w:numId w:val="121"/>
        </w:numPr>
        <w:tabs>
          <w:tab w:val="left" w:pos="426"/>
          <w:tab w:val="left" w:leader="dot" w:pos="9072"/>
        </w:tabs>
        <w:ind w:left="426"/>
        <w:jc w:val="both"/>
        <w:rPr>
          <w:rFonts w:asciiTheme="minorHAnsi" w:hAnsiTheme="minorHAnsi" w:cstheme="minorHAnsi"/>
          <w:lang w:val="x-none" w:eastAsia="zh-CN"/>
        </w:rPr>
      </w:pPr>
      <w:r w:rsidRPr="008F387F">
        <w:rPr>
          <w:rFonts w:asciiTheme="minorHAnsi" w:hAnsiTheme="minorHAnsi" w:cstheme="minorHAnsi"/>
          <w:lang w:val="x-none" w:eastAsia="x-none"/>
        </w:rPr>
        <w:t>Oświadczam o</w:t>
      </w:r>
      <w:r w:rsidRPr="008F387F">
        <w:rPr>
          <w:rFonts w:asciiTheme="minorHAnsi" w:hAnsiTheme="minorHAnsi" w:cstheme="minorHAnsi"/>
          <w:lang w:val="x-none" w:eastAsia="zh-CN"/>
        </w:rPr>
        <w:t xml:space="preserve"> aktualności informacji </w:t>
      </w:r>
      <w:bookmarkStart w:id="4" w:name="_Hlk72481784"/>
      <w:r w:rsidRPr="008F387F">
        <w:rPr>
          <w:rFonts w:asciiTheme="minorHAnsi" w:hAnsiTheme="minorHAnsi" w:cstheme="minorHAnsi"/>
          <w:lang w:val="x-none" w:eastAsia="zh-CN"/>
        </w:rPr>
        <w:t>zawartych w oświadczeniu składanym</w:t>
      </w:r>
      <w:r w:rsidRPr="008F387F">
        <w:rPr>
          <w:rFonts w:asciiTheme="minorHAnsi" w:hAnsiTheme="minorHAnsi" w:cstheme="minorHAnsi"/>
          <w:lang w:eastAsia="zh-CN"/>
        </w:rPr>
        <w:t xml:space="preserve"> </w:t>
      </w:r>
      <w:r w:rsidRPr="008F387F">
        <w:rPr>
          <w:rFonts w:asciiTheme="minorHAnsi" w:hAnsiTheme="minorHAnsi" w:cstheme="minorHAnsi"/>
          <w:lang w:val="x-none" w:eastAsia="zh-CN"/>
        </w:rPr>
        <w:t>na formularzu jednolitego europejskiego dokumentu zamówienia, o którym mowa w art. 125 ust.</w:t>
      </w:r>
      <w:r w:rsidRPr="008F387F">
        <w:rPr>
          <w:rFonts w:asciiTheme="minorHAnsi" w:hAnsiTheme="minorHAnsi" w:cstheme="minorHAnsi"/>
          <w:lang w:eastAsia="zh-CN"/>
        </w:rPr>
        <w:t> </w:t>
      </w:r>
      <w:r w:rsidRPr="008F387F">
        <w:rPr>
          <w:rFonts w:asciiTheme="minorHAnsi" w:hAnsiTheme="minorHAnsi" w:cstheme="minorHAnsi"/>
          <w:lang w:val="x-none" w:eastAsia="zh-CN"/>
        </w:rPr>
        <w:t xml:space="preserve">1 </w:t>
      </w:r>
      <w:r w:rsidRPr="008F387F">
        <w:rPr>
          <w:rFonts w:asciiTheme="minorHAnsi" w:hAnsiTheme="minorHAnsi" w:cstheme="minorHAnsi"/>
          <w:lang w:val="x-none" w:eastAsia="x-none"/>
        </w:rPr>
        <w:t>ustawy z dnia 11 września 2019 r. - Prawo zamówień publicznych (</w:t>
      </w:r>
      <w:proofErr w:type="spellStart"/>
      <w:r w:rsidRPr="008F387F">
        <w:rPr>
          <w:rFonts w:asciiTheme="minorHAnsi" w:hAnsiTheme="minorHAnsi" w:cstheme="minorHAnsi"/>
          <w:lang w:val="x-none" w:eastAsia="x-none"/>
        </w:rPr>
        <w:t>t.j</w:t>
      </w:r>
      <w:proofErr w:type="spellEnd"/>
      <w:r w:rsidRPr="008F387F">
        <w:rPr>
          <w:rFonts w:asciiTheme="minorHAnsi" w:hAnsiTheme="minorHAnsi" w:cstheme="minorHAnsi"/>
          <w:lang w:val="x-none" w:eastAsia="x-none"/>
        </w:rPr>
        <w:t xml:space="preserve">. Dz. U. z 2021 r. poz. 1129 ze zm.), </w:t>
      </w:r>
      <w:r w:rsidRPr="008F387F">
        <w:rPr>
          <w:rFonts w:asciiTheme="minorHAnsi" w:hAnsiTheme="minorHAnsi" w:cstheme="minorHAnsi"/>
          <w:lang w:val="x-none" w:eastAsia="zh-CN"/>
        </w:rPr>
        <w:t>zwanej dalej „Ustawą” w zakresie niepodlegania wykluczeniu z postępowania na</w:t>
      </w:r>
      <w:r w:rsidRPr="008F387F">
        <w:rPr>
          <w:rFonts w:asciiTheme="minorHAnsi" w:hAnsiTheme="minorHAnsi" w:cstheme="minorHAnsi"/>
          <w:lang w:eastAsia="zh-CN"/>
        </w:rPr>
        <w:t> </w:t>
      </w:r>
      <w:r w:rsidRPr="008F387F">
        <w:rPr>
          <w:rFonts w:asciiTheme="minorHAnsi" w:hAnsiTheme="minorHAnsi" w:cstheme="minorHAnsi"/>
          <w:lang w:val="x-none" w:eastAsia="zh-CN"/>
        </w:rPr>
        <w:t>podstawie</w:t>
      </w:r>
      <w:r w:rsidRPr="008F387F">
        <w:rPr>
          <w:rFonts w:asciiTheme="minorHAnsi" w:hAnsiTheme="minorHAnsi" w:cstheme="minorHAnsi"/>
          <w:lang w:eastAsia="zh-CN"/>
        </w:rPr>
        <w:t>:</w:t>
      </w:r>
    </w:p>
    <w:p w14:paraId="7558910F" w14:textId="77777777" w:rsidR="00065300" w:rsidRPr="008F387F" w:rsidRDefault="00065300" w:rsidP="00065300">
      <w:pPr>
        <w:tabs>
          <w:tab w:val="left" w:pos="426"/>
          <w:tab w:val="left" w:leader="dot" w:pos="9072"/>
        </w:tabs>
        <w:ind w:left="426"/>
        <w:jc w:val="both"/>
        <w:rPr>
          <w:rFonts w:asciiTheme="minorHAnsi" w:hAnsiTheme="minorHAnsi" w:cstheme="minorHAnsi"/>
          <w:lang w:val="x-none" w:eastAsia="zh-CN"/>
        </w:rPr>
      </w:pPr>
    </w:p>
    <w:p w14:paraId="61C1DDAA" w14:textId="77777777" w:rsidR="00065300" w:rsidRPr="008F387F" w:rsidRDefault="00065300" w:rsidP="00065300">
      <w:pPr>
        <w:tabs>
          <w:tab w:val="left" w:pos="426"/>
          <w:tab w:val="left" w:leader="dot" w:pos="9072"/>
        </w:tabs>
        <w:ind w:left="426"/>
        <w:jc w:val="both"/>
        <w:rPr>
          <w:rFonts w:asciiTheme="minorHAnsi" w:hAnsiTheme="minorHAnsi" w:cstheme="minorHAnsi"/>
          <w:lang w:val="x-none" w:eastAsia="zh-CN"/>
        </w:rPr>
      </w:pPr>
      <w:r w:rsidRPr="008F387F">
        <w:rPr>
          <w:rFonts w:asciiTheme="minorHAnsi" w:hAnsiTheme="minorHAnsi" w:cstheme="minorHAnsi"/>
          <w:lang w:eastAsia="zh-CN"/>
        </w:rPr>
        <w:t xml:space="preserve">- </w:t>
      </w:r>
      <w:r w:rsidRPr="008F387F">
        <w:rPr>
          <w:rFonts w:asciiTheme="minorHAnsi" w:hAnsiTheme="minorHAnsi" w:cstheme="minorHAnsi"/>
          <w:lang w:val="x-none" w:eastAsia="zh-CN"/>
        </w:rPr>
        <w:t xml:space="preserve">art. 108 ust. 1 pkt 3 Ustawy, </w:t>
      </w:r>
    </w:p>
    <w:p w14:paraId="6561AE47" w14:textId="77777777" w:rsidR="00065300" w:rsidRPr="008F387F" w:rsidRDefault="00065300" w:rsidP="00065300">
      <w:pPr>
        <w:tabs>
          <w:tab w:val="left" w:pos="426"/>
          <w:tab w:val="left" w:leader="dot" w:pos="9072"/>
        </w:tabs>
        <w:ind w:left="426"/>
        <w:jc w:val="both"/>
        <w:rPr>
          <w:rFonts w:asciiTheme="minorHAnsi" w:hAnsiTheme="minorHAnsi" w:cstheme="minorHAnsi"/>
          <w:lang w:val="x-none" w:eastAsia="zh-CN"/>
        </w:rPr>
      </w:pPr>
      <w:r w:rsidRPr="008F387F">
        <w:rPr>
          <w:rFonts w:asciiTheme="minorHAnsi" w:hAnsiTheme="minorHAnsi" w:cstheme="minorHAnsi"/>
          <w:lang w:eastAsia="zh-CN"/>
        </w:rPr>
        <w:t xml:space="preserve">- </w:t>
      </w:r>
      <w:r w:rsidRPr="008F387F">
        <w:rPr>
          <w:rFonts w:asciiTheme="minorHAnsi" w:hAnsiTheme="minorHAnsi" w:cstheme="minorHAnsi"/>
          <w:lang w:val="x-none" w:eastAsia="zh-CN"/>
        </w:rPr>
        <w:t xml:space="preserve">art. 108 ust. 1 pkt 4 Ustawy, </w:t>
      </w:r>
      <w:bookmarkStart w:id="5" w:name="_Hlk72480906"/>
    </w:p>
    <w:p w14:paraId="6F67CCBB" w14:textId="77777777" w:rsidR="00065300" w:rsidRPr="008F387F" w:rsidRDefault="00065300" w:rsidP="00065300">
      <w:pPr>
        <w:tabs>
          <w:tab w:val="left" w:pos="426"/>
          <w:tab w:val="left" w:leader="dot" w:pos="9072"/>
        </w:tabs>
        <w:ind w:left="426"/>
        <w:jc w:val="both"/>
        <w:rPr>
          <w:rFonts w:asciiTheme="minorHAnsi" w:hAnsiTheme="minorHAnsi" w:cstheme="minorHAnsi"/>
          <w:lang w:val="x-none" w:eastAsia="zh-CN"/>
        </w:rPr>
      </w:pPr>
      <w:r w:rsidRPr="008F387F">
        <w:rPr>
          <w:rFonts w:asciiTheme="minorHAnsi" w:hAnsiTheme="minorHAnsi" w:cstheme="minorHAnsi"/>
          <w:lang w:eastAsia="zh-CN"/>
        </w:rPr>
        <w:t xml:space="preserve">- </w:t>
      </w:r>
      <w:r w:rsidRPr="008F387F">
        <w:rPr>
          <w:rFonts w:asciiTheme="minorHAnsi" w:hAnsiTheme="minorHAnsi" w:cstheme="minorHAnsi"/>
          <w:lang w:val="x-none" w:eastAsia="zh-CN"/>
        </w:rPr>
        <w:t>art. 108 ust. 1 pkt</w:t>
      </w:r>
      <w:r w:rsidRPr="008F387F">
        <w:rPr>
          <w:rFonts w:asciiTheme="minorHAnsi" w:hAnsiTheme="minorHAnsi" w:cstheme="minorHAnsi"/>
          <w:lang w:eastAsia="zh-CN"/>
        </w:rPr>
        <w:t> </w:t>
      </w:r>
      <w:r w:rsidRPr="008F387F">
        <w:rPr>
          <w:rFonts w:asciiTheme="minorHAnsi" w:hAnsiTheme="minorHAnsi" w:cstheme="minorHAnsi"/>
          <w:lang w:val="x-none" w:eastAsia="zh-CN"/>
        </w:rPr>
        <w:t>5 Ustawy</w:t>
      </w:r>
      <w:bookmarkEnd w:id="5"/>
      <w:r w:rsidRPr="008F387F">
        <w:rPr>
          <w:rFonts w:asciiTheme="minorHAnsi" w:hAnsiTheme="minorHAnsi" w:cstheme="minorHAnsi"/>
          <w:lang w:val="x-none" w:eastAsia="zh-CN"/>
        </w:rPr>
        <w:t xml:space="preserve">, </w:t>
      </w:r>
    </w:p>
    <w:p w14:paraId="7C261432" w14:textId="77777777" w:rsidR="00065300" w:rsidRPr="008F387F" w:rsidRDefault="00065300" w:rsidP="00065300">
      <w:pPr>
        <w:tabs>
          <w:tab w:val="left" w:pos="426"/>
          <w:tab w:val="left" w:leader="dot" w:pos="9072"/>
        </w:tabs>
        <w:ind w:left="426"/>
        <w:jc w:val="both"/>
        <w:rPr>
          <w:rFonts w:asciiTheme="minorHAnsi" w:hAnsiTheme="minorHAnsi" w:cstheme="minorHAnsi"/>
          <w:lang w:val="x-none" w:eastAsia="zh-CN"/>
        </w:rPr>
      </w:pPr>
      <w:r w:rsidRPr="008F387F">
        <w:rPr>
          <w:rFonts w:asciiTheme="minorHAnsi" w:hAnsiTheme="minorHAnsi" w:cstheme="minorHAnsi"/>
          <w:lang w:eastAsia="zh-CN"/>
        </w:rPr>
        <w:t xml:space="preserve">- </w:t>
      </w:r>
      <w:r w:rsidRPr="008F387F">
        <w:rPr>
          <w:rFonts w:asciiTheme="minorHAnsi" w:hAnsiTheme="minorHAnsi" w:cstheme="minorHAnsi"/>
          <w:lang w:val="x-none" w:eastAsia="zh-CN"/>
        </w:rPr>
        <w:t>art. 108 ust. 1 pkt 6 Ustawy</w:t>
      </w:r>
      <w:r w:rsidRPr="008F387F">
        <w:rPr>
          <w:rFonts w:asciiTheme="minorHAnsi" w:hAnsiTheme="minorHAnsi" w:cstheme="minorHAnsi"/>
        </w:rPr>
        <w:t>*</w:t>
      </w:r>
      <w:r w:rsidRPr="008F387F">
        <w:rPr>
          <w:rFonts w:asciiTheme="minorHAnsi" w:hAnsiTheme="minorHAnsi" w:cstheme="minorHAnsi"/>
          <w:lang w:val="x-none" w:eastAsia="zh-CN"/>
        </w:rPr>
        <w:t>,</w:t>
      </w:r>
    </w:p>
    <w:bookmarkEnd w:id="4"/>
    <w:p w14:paraId="5BE1C284" w14:textId="77777777" w:rsidR="00065300" w:rsidRPr="008F387F" w:rsidRDefault="00065300" w:rsidP="00065300">
      <w:pPr>
        <w:autoSpaceDE w:val="0"/>
        <w:autoSpaceDN w:val="0"/>
        <w:adjustRightInd w:val="0"/>
        <w:jc w:val="both"/>
        <w:rPr>
          <w:rFonts w:asciiTheme="minorHAnsi" w:hAnsiTheme="minorHAnsi" w:cstheme="minorHAnsi"/>
          <w:lang w:eastAsia="zh-CN"/>
        </w:rPr>
      </w:pPr>
    </w:p>
    <w:p w14:paraId="7EF021A2" w14:textId="77777777" w:rsidR="00065300" w:rsidRPr="008F387F" w:rsidRDefault="00065300" w:rsidP="00065300">
      <w:pPr>
        <w:autoSpaceDE w:val="0"/>
        <w:autoSpaceDN w:val="0"/>
        <w:adjustRightInd w:val="0"/>
        <w:ind w:left="426"/>
        <w:jc w:val="both"/>
        <w:rPr>
          <w:rFonts w:asciiTheme="minorHAnsi" w:hAnsiTheme="minorHAnsi" w:cstheme="minorHAnsi"/>
          <w:lang w:eastAsia="zh-CN"/>
        </w:rPr>
      </w:pPr>
      <w:r w:rsidRPr="008F387F">
        <w:rPr>
          <w:rFonts w:asciiTheme="minorHAnsi" w:hAnsiTheme="minorHAnsi" w:cstheme="minorHAnsi"/>
          <w:lang w:eastAsia="zh-CN"/>
        </w:rPr>
        <w:t>oraz</w:t>
      </w:r>
    </w:p>
    <w:p w14:paraId="5D474254" w14:textId="77777777" w:rsidR="00065300" w:rsidRPr="008F387F" w:rsidRDefault="00065300" w:rsidP="00065300">
      <w:pPr>
        <w:pStyle w:val="Akapitzlist"/>
        <w:numPr>
          <w:ilvl w:val="0"/>
          <w:numId w:val="121"/>
        </w:numPr>
        <w:autoSpaceDE w:val="0"/>
        <w:autoSpaceDN w:val="0"/>
        <w:adjustRightInd w:val="0"/>
        <w:spacing w:after="0" w:line="240" w:lineRule="auto"/>
        <w:ind w:left="426" w:hanging="426"/>
        <w:jc w:val="both"/>
        <w:rPr>
          <w:rFonts w:asciiTheme="minorHAnsi" w:hAnsiTheme="minorHAnsi" w:cstheme="minorHAnsi"/>
          <w:lang w:eastAsia="pl-PL"/>
        </w:rPr>
      </w:pPr>
      <w:r w:rsidRPr="008F387F">
        <w:rPr>
          <w:rFonts w:asciiTheme="minorHAnsi" w:hAnsiTheme="minorHAnsi" w:cstheme="minorHAnsi"/>
          <w:lang w:eastAsia="pl-PL"/>
        </w:rPr>
        <w:t>Oświadczam o aktualności informacji zawartych w oświadczeniach dotyczących przesłanek wykluczenia z art. 5K rozporządzenia 833/2014 oraz art. 7 ust. 1 ustawy o szczególnych rozwiązaniach w zakresie przeciwdziałania wspieraniu agresji na Ukrainę oraz służących ochronie bezpieczeństwa narodowego*</w:t>
      </w:r>
    </w:p>
    <w:p w14:paraId="11C881BC" w14:textId="77777777" w:rsidR="00065300" w:rsidRPr="008F387F" w:rsidRDefault="00065300" w:rsidP="00065300">
      <w:pPr>
        <w:autoSpaceDE w:val="0"/>
        <w:autoSpaceDN w:val="0"/>
        <w:adjustRightInd w:val="0"/>
        <w:ind w:left="426"/>
        <w:jc w:val="both"/>
        <w:rPr>
          <w:rFonts w:asciiTheme="minorHAnsi" w:hAnsiTheme="minorHAnsi" w:cstheme="minorHAnsi"/>
        </w:rPr>
      </w:pPr>
    </w:p>
    <w:p w14:paraId="5425CE61" w14:textId="77777777" w:rsidR="00065300" w:rsidRPr="008F387F" w:rsidRDefault="00065300" w:rsidP="00065300">
      <w:pPr>
        <w:autoSpaceDE w:val="0"/>
        <w:autoSpaceDN w:val="0"/>
        <w:adjustRightInd w:val="0"/>
        <w:ind w:left="426"/>
        <w:jc w:val="both"/>
        <w:rPr>
          <w:rFonts w:asciiTheme="minorHAnsi" w:hAnsiTheme="minorHAnsi" w:cstheme="minorHAnsi"/>
        </w:rPr>
      </w:pPr>
      <w:r w:rsidRPr="008F387F">
        <w:rPr>
          <w:rFonts w:asciiTheme="minorHAnsi" w:hAnsiTheme="minorHAnsi" w:cstheme="minorHAnsi"/>
        </w:rPr>
        <w:t xml:space="preserve">oraz </w:t>
      </w:r>
    </w:p>
    <w:p w14:paraId="496B4B36" w14:textId="77777777" w:rsidR="00065300" w:rsidRPr="008F387F" w:rsidRDefault="00065300" w:rsidP="00065300">
      <w:pPr>
        <w:pStyle w:val="Akapitzlist"/>
        <w:numPr>
          <w:ilvl w:val="0"/>
          <w:numId w:val="121"/>
        </w:numPr>
        <w:autoSpaceDE w:val="0"/>
        <w:autoSpaceDN w:val="0"/>
        <w:adjustRightInd w:val="0"/>
        <w:spacing w:after="0" w:line="240" w:lineRule="auto"/>
        <w:ind w:left="426" w:hanging="426"/>
        <w:jc w:val="both"/>
        <w:rPr>
          <w:rFonts w:asciiTheme="minorHAnsi" w:hAnsiTheme="minorHAnsi" w:cstheme="minorHAnsi"/>
          <w:lang w:eastAsia="zh-CN"/>
        </w:rPr>
      </w:pPr>
      <w:r w:rsidRPr="008F387F">
        <w:rPr>
          <w:rFonts w:asciiTheme="minorHAnsi" w:hAnsiTheme="minorHAnsi" w:cstheme="minorHAnsi"/>
          <w:lang w:eastAsia="pl-PL"/>
        </w:rPr>
        <w:t>Oświadczam o aktualności informacji zawartych w oświadczeniach dotyczących przesłanek wykluczenia z art. 5k rozporządzenia 833/2014 oraz art. 7 ust. 1 ustawy o szczególnych rozwiązaniach w zakresie przeciwdziałania wspieraniu agresji na Ukrainę oraz służących ochronie bezpieczeństwa narodowego*.</w:t>
      </w:r>
    </w:p>
    <w:p w14:paraId="343126A4" w14:textId="77777777" w:rsidR="00065300" w:rsidRDefault="00065300" w:rsidP="00065300">
      <w:pPr>
        <w:tabs>
          <w:tab w:val="left" w:pos="426"/>
          <w:tab w:val="left" w:leader="dot" w:pos="9072"/>
        </w:tabs>
        <w:ind w:left="426"/>
        <w:jc w:val="both"/>
        <w:rPr>
          <w:rFonts w:asciiTheme="minorHAnsi" w:hAnsiTheme="minorHAnsi" w:cstheme="minorHAnsi"/>
          <w:sz w:val="20"/>
          <w:szCs w:val="20"/>
          <w:lang w:eastAsia="zh-CN"/>
        </w:rPr>
      </w:pPr>
    </w:p>
    <w:p w14:paraId="5CA43B1E" w14:textId="6820D6D9" w:rsidR="00065300" w:rsidRDefault="00065300" w:rsidP="00065300">
      <w:pPr>
        <w:tabs>
          <w:tab w:val="left" w:pos="426"/>
          <w:tab w:val="left" w:leader="dot" w:pos="9072"/>
        </w:tabs>
        <w:ind w:left="426"/>
        <w:jc w:val="both"/>
        <w:rPr>
          <w:rFonts w:asciiTheme="minorHAnsi" w:hAnsiTheme="minorHAnsi" w:cstheme="minorHAnsi"/>
          <w:sz w:val="20"/>
          <w:szCs w:val="20"/>
          <w:lang w:eastAsia="zh-CN"/>
        </w:rPr>
      </w:pPr>
    </w:p>
    <w:p w14:paraId="4EDF254A" w14:textId="77777777" w:rsidR="00065300" w:rsidRPr="00CD2C35" w:rsidRDefault="00065300" w:rsidP="00065300">
      <w:pPr>
        <w:tabs>
          <w:tab w:val="left" w:pos="426"/>
          <w:tab w:val="left" w:leader="dot" w:pos="9072"/>
        </w:tabs>
        <w:ind w:left="426"/>
        <w:jc w:val="both"/>
        <w:rPr>
          <w:rFonts w:asciiTheme="minorHAnsi" w:hAnsiTheme="minorHAnsi" w:cstheme="minorHAnsi"/>
          <w:sz w:val="20"/>
          <w:szCs w:val="20"/>
          <w:lang w:eastAsia="zh-CN"/>
        </w:rPr>
      </w:pPr>
    </w:p>
    <w:p w14:paraId="237CCA10" w14:textId="77777777" w:rsidR="00065300" w:rsidRPr="00CD2C35" w:rsidRDefault="00065300" w:rsidP="00065300">
      <w:pPr>
        <w:spacing w:before="120" w:after="120" w:line="100" w:lineRule="atLeast"/>
        <w:jc w:val="both"/>
        <w:rPr>
          <w:rFonts w:asciiTheme="minorHAnsi" w:hAnsiTheme="minorHAnsi" w:cstheme="minorHAnsi"/>
          <w:b/>
          <w:bCs/>
          <w:i/>
          <w:iCs/>
          <w:lang w:eastAsia="ar-SA"/>
        </w:rPr>
      </w:pPr>
      <w:r w:rsidRPr="00CD2C35">
        <w:rPr>
          <w:rFonts w:asciiTheme="minorHAnsi" w:eastAsia="Cambria" w:hAnsiTheme="minorHAnsi" w:cstheme="minorHAnsi"/>
          <w:w w:val="99"/>
        </w:rPr>
        <w:t>....</w:t>
      </w:r>
      <w:r w:rsidRPr="00CD2C35">
        <w:rPr>
          <w:rFonts w:asciiTheme="minorHAnsi" w:eastAsia="Cambria" w:hAnsiTheme="minorHAnsi" w:cstheme="minorHAnsi"/>
          <w:spacing w:val="2"/>
          <w:w w:val="99"/>
        </w:rPr>
        <w:t>.</w:t>
      </w:r>
      <w:r w:rsidRPr="00CD2C35">
        <w:rPr>
          <w:rFonts w:asciiTheme="minorHAnsi" w:eastAsia="Cambria" w:hAnsiTheme="minorHAnsi" w:cstheme="minorHAnsi"/>
          <w:w w:val="99"/>
        </w:rPr>
        <w:t>..............</w:t>
      </w:r>
      <w:r w:rsidRPr="00CD2C35">
        <w:rPr>
          <w:rFonts w:asciiTheme="minorHAnsi" w:eastAsia="Cambria" w:hAnsiTheme="minorHAnsi" w:cstheme="minorHAnsi"/>
          <w:spacing w:val="2"/>
          <w:w w:val="99"/>
        </w:rPr>
        <w:t>.</w:t>
      </w:r>
      <w:r w:rsidRPr="00CD2C35">
        <w:rPr>
          <w:rFonts w:asciiTheme="minorHAnsi" w:eastAsia="Cambria" w:hAnsiTheme="minorHAnsi" w:cstheme="minorHAnsi"/>
          <w:w w:val="99"/>
        </w:rPr>
        <w:t>..........</w:t>
      </w:r>
      <w:r w:rsidRPr="00CD2C35">
        <w:rPr>
          <w:rFonts w:asciiTheme="minorHAnsi" w:eastAsia="Cambria" w:hAnsiTheme="minorHAnsi" w:cstheme="minorHAnsi"/>
          <w:spacing w:val="2"/>
          <w:w w:val="99"/>
        </w:rPr>
        <w:t>.</w:t>
      </w:r>
      <w:r w:rsidRPr="00CD2C35">
        <w:rPr>
          <w:rFonts w:asciiTheme="minorHAnsi" w:eastAsia="Cambria" w:hAnsiTheme="minorHAnsi" w:cstheme="minorHAnsi"/>
          <w:w w:val="99"/>
        </w:rPr>
        <w:t>........</w:t>
      </w:r>
      <w:r w:rsidRPr="00CD2C35">
        <w:rPr>
          <w:rFonts w:asciiTheme="minorHAnsi" w:eastAsia="Cambria" w:hAnsiTheme="minorHAnsi" w:cstheme="minorHAnsi"/>
          <w:spacing w:val="2"/>
          <w:w w:val="99"/>
        </w:rPr>
        <w:t>.</w:t>
      </w:r>
      <w:r w:rsidRPr="00CD2C35">
        <w:rPr>
          <w:rFonts w:asciiTheme="minorHAnsi" w:eastAsia="Cambria" w:hAnsiTheme="minorHAnsi" w:cstheme="minorHAnsi"/>
          <w:w w:val="99"/>
        </w:rPr>
        <w:t>.........</w:t>
      </w:r>
      <w:r w:rsidRPr="00CD2C35">
        <w:rPr>
          <w:rFonts w:asciiTheme="minorHAnsi" w:eastAsia="Cambria" w:hAnsiTheme="minorHAnsi" w:cstheme="minorHAnsi"/>
          <w:spacing w:val="2"/>
          <w:w w:val="99"/>
        </w:rPr>
        <w:t>.</w:t>
      </w:r>
      <w:r w:rsidRPr="00CD2C35">
        <w:rPr>
          <w:rFonts w:asciiTheme="minorHAnsi" w:eastAsia="Cambria" w:hAnsiTheme="minorHAnsi" w:cstheme="minorHAnsi"/>
          <w:w w:val="99"/>
        </w:rPr>
        <w:t>..........</w:t>
      </w:r>
      <w:r w:rsidRPr="00CD2C35">
        <w:rPr>
          <w:rFonts w:asciiTheme="minorHAnsi" w:eastAsia="Cambria" w:hAnsiTheme="minorHAnsi" w:cstheme="minorHAnsi"/>
          <w:spacing w:val="2"/>
          <w:w w:val="99"/>
        </w:rPr>
        <w:t>.</w:t>
      </w:r>
      <w:r w:rsidRPr="00CD2C35">
        <w:rPr>
          <w:rFonts w:asciiTheme="minorHAnsi" w:eastAsia="Cambria" w:hAnsiTheme="minorHAnsi" w:cstheme="minorHAnsi"/>
          <w:w w:val="99"/>
        </w:rPr>
        <w:t>.......</w:t>
      </w:r>
      <w:r w:rsidRPr="00CD2C35">
        <w:rPr>
          <w:rFonts w:asciiTheme="minorHAnsi" w:eastAsia="Cambria" w:hAnsiTheme="minorHAnsi" w:cstheme="minorHAnsi"/>
          <w:spacing w:val="2"/>
          <w:w w:val="99"/>
        </w:rPr>
        <w:t>.</w:t>
      </w:r>
      <w:r w:rsidRPr="00CD2C35">
        <w:rPr>
          <w:rFonts w:asciiTheme="minorHAnsi" w:eastAsia="Cambria" w:hAnsiTheme="minorHAnsi" w:cstheme="minorHAnsi"/>
          <w:w w:val="99"/>
        </w:rPr>
        <w:t>....................................</w:t>
      </w:r>
      <w:r w:rsidRPr="00CD2C35">
        <w:rPr>
          <w:rFonts w:asciiTheme="minorHAnsi" w:eastAsia="Cambria" w:hAnsiTheme="minorHAnsi" w:cstheme="minorHAnsi"/>
          <w:spacing w:val="3"/>
          <w:w w:val="99"/>
        </w:rPr>
        <w:t>.</w:t>
      </w:r>
      <w:r w:rsidRPr="00CD2C35">
        <w:rPr>
          <w:rFonts w:asciiTheme="minorHAnsi" w:eastAsia="Cambria" w:hAnsiTheme="minorHAnsi" w:cstheme="minorHAnsi"/>
          <w:w w:val="99"/>
        </w:rPr>
        <w:t>.............................</w:t>
      </w:r>
      <w:r>
        <w:rPr>
          <w:rFonts w:asciiTheme="minorHAnsi" w:eastAsia="Cambria" w:hAnsiTheme="minorHAnsi" w:cstheme="minorHAnsi"/>
          <w:w w:val="99"/>
        </w:rPr>
        <w:t>.......................................</w:t>
      </w:r>
    </w:p>
    <w:p w14:paraId="05608B54" w14:textId="77777777" w:rsidR="00065300" w:rsidRPr="00CD2C35" w:rsidRDefault="00065300" w:rsidP="00065300">
      <w:pPr>
        <w:rPr>
          <w:rFonts w:asciiTheme="minorHAnsi" w:hAnsiTheme="minorHAnsi" w:cstheme="minorHAnsi"/>
          <w:bCs/>
          <w:i/>
          <w:iCs/>
          <w:sz w:val="16"/>
          <w:szCs w:val="16"/>
          <w:lang w:eastAsia="ar-SA"/>
        </w:rPr>
      </w:pPr>
      <w:r w:rsidRPr="00CD2C35">
        <w:rPr>
          <w:rFonts w:asciiTheme="minorHAnsi" w:eastAsia="Cambria" w:hAnsiTheme="minorHAnsi" w:cstheme="minorHAnsi"/>
          <w:sz w:val="16"/>
          <w:szCs w:val="16"/>
        </w:rPr>
        <w:t xml:space="preserve"> </w:t>
      </w:r>
      <w:r w:rsidRPr="00CD2C35">
        <w:rPr>
          <w:rFonts w:asciiTheme="minorHAnsi" w:eastAsia="Cambria" w:hAnsiTheme="minorHAnsi" w:cstheme="minorHAnsi"/>
          <w:i/>
          <w:sz w:val="16"/>
          <w:szCs w:val="16"/>
        </w:rPr>
        <w:t xml:space="preserve">Miejsce, data i </w:t>
      </w:r>
      <w:r w:rsidRPr="00CD2C35">
        <w:rPr>
          <w:rFonts w:asciiTheme="minorHAnsi" w:hAnsiTheme="minorHAnsi" w:cstheme="minorHAnsi"/>
          <w:bCs/>
          <w:i/>
          <w:iCs/>
          <w:sz w:val="16"/>
          <w:szCs w:val="16"/>
          <w:lang w:eastAsia="ar-SA"/>
        </w:rPr>
        <w:t>czytelny podpis Wykonawcy (lub podmiotu udostępniającego zasoby) lub posiadającego pełnomocnictwo przedstawiciela/cieli Wykonawcy (lub podmiotu udostępniającego zasoby)</w:t>
      </w:r>
    </w:p>
    <w:p w14:paraId="63CDBBE1" w14:textId="77777777" w:rsidR="00065300" w:rsidRPr="00CD2C35" w:rsidRDefault="00065300" w:rsidP="00065300">
      <w:pPr>
        <w:autoSpaceDE w:val="0"/>
        <w:autoSpaceDN w:val="0"/>
        <w:adjustRightInd w:val="0"/>
        <w:jc w:val="both"/>
        <w:rPr>
          <w:rFonts w:asciiTheme="minorHAnsi" w:hAnsiTheme="minorHAnsi" w:cstheme="minorHAnsi"/>
          <w:sz w:val="20"/>
          <w:szCs w:val="20"/>
          <w:lang w:val="x-none"/>
        </w:rPr>
      </w:pPr>
    </w:p>
    <w:p w14:paraId="66AD8093" w14:textId="77777777" w:rsidR="00065300" w:rsidRPr="00116142" w:rsidRDefault="00065300" w:rsidP="00065300">
      <w:pPr>
        <w:jc w:val="both"/>
        <w:outlineLvl w:val="5"/>
        <w:rPr>
          <w:rFonts w:asciiTheme="minorHAnsi" w:hAnsiTheme="minorHAnsi" w:cstheme="minorHAnsi"/>
          <w:sz w:val="20"/>
          <w:szCs w:val="20"/>
        </w:rPr>
      </w:pPr>
      <w:r w:rsidRPr="00CD2C35">
        <w:rPr>
          <w:rFonts w:asciiTheme="minorHAnsi" w:hAnsiTheme="minorHAnsi" w:cstheme="minorHAnsi"/>
          <w:sz w:val="20"/>
          <w:szCs w:val="20"/>
        </w:rPr>
        <w:t>* - niepotrzebne skreślić</w:t>
      </w:r>
    </w:p>
    <w:p w14:paraId="258CA30E" w14:textId="721B2B24" w:rsidR="00575987" w:rsidRPr="0073094C" w:rsidRDefault="00575987" w:rsidP="005A3CE5">
      <w:pPr>
        <w:spacing w:line="276" w:lineRule="auto"/>
        <w:jc w:val="both"/>
        <w:rPr>
          <w:rFonts w:ascii="Verdana" w:hAnsi="Verdana"/>
        </w:rPr>
      </w:pPr>
    </w:p>
    <w:sectPr w:rsidR="00575987" w:rsidRPr="0073094C" w:rsidSect="00AB08F4">
      <w:headerReference w:type="default" r:id="rId8"/>
      <w:footerReference w:type="default" r:id="rId9"/>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10D2F" w14:textId="77777777" w:rsidR="00317631" w:rsidRDefault="00317631" w:rsidP="00286320">
      <w:r>
        <w:separator/>
      </w:r>
    </w:p>
  </w:endnote>
  <w:endnote w:type="continuationSeparator" w:id="0">
    <w:p w14:paraId="0A04BAE3" w14:textId="77777777" w:rsidR="00317631" w:rsidRDefault="00317631"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ヒラギノ角ゴ Pro W3">
    <w:charset w:val="80"/>
    <w:family w:val="auto"/>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gridCol w:w="777"/>
    </w:tblGrid>
    <w:tr w:rsidR="000F59D1" w14:paraId="7FED8969" w14:textId="77777777" w:rsidTr="009E2175">
      <w:trPr>
        <w:trHeight w:val="136"/>
      </w:trPr>
      <w:tc>
        <w:tcPr>
          <w:tcW w:w="9855" w:type="dxa"/>
        </w:tcPr>
        <w:bookmarkStart w:id="6" w:name="_Hlk525801088"/>
        <w:p w14:paraId="2459E37B" w14:textId="10689F7B" w:rsidR="000F59D1" w:rsidRDefault="000F59D1" w:rsidP="004A738A">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68765DF"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" strokecolor="#005a96" strokeweight=".5pt">
                    <v:stroke joinstyle="miter"/>
                  </v:line>
                </w:pict>
              </mc:Fallback>
            </mc:AlternateContent>
          </w:r>
        </w:p>
      </w:tc>
      <w:tc>
        <w:tcPr>
          <w:tcW w:w="777" w:type="dxa"/>
        </w:tcPr>
        <w:p w14:paraId="1BE37433" w14:textId="4024F80D" w:rsidR="000F59D1" w:rsidRPr="00946D2C" w:rsidRDefault="000F59D1" w:rsidP="004A738A">
          <w:pPr>
            <w:jc w:val="right"/>
            <w:rPr>
              <w:rFonts w:ascii="Verdana" w:hAnsi="Verdana"/>
              <w:sz w:val="16"/>
              <w:szCs w:val="16"/>
            </w:rPr>
          </w:pPr>
        </w:p>
      </w:tc>
    </w:tr>
  </w:tbl>
  <w:bookmarkEnd w:id="6"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40D2B12A" w14:textId="1691F5D3" w:rsidR="000F59D1" w:rsidRPr="00EB586A" w:rsidRDefault="000F59D1" w:rsidP="00B55AC0">
        <w:pPr>
          <w:pStyle w:val="Stopka"/>
          <w:jc w:val="center"/>
          <w:rPr>
            <w:color w:val="000000" w:themeColor="text1"/>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47C" w14:textId="77777777" w:rsidR="00317631" w:rsidRDefault="00317631" w:rsidP="00286320">
      <w:r>
        <w:separator/>
      </w:r>
    </w:p>
  </w:footnote>
  <w:footnote w:type="continuationSeparator" w:id="0">
    <w:p w14:paraId="71C98C7B" w14:textId="77777777" w:rsidR="00317631" w:rsidRDefault="00317631" w:rsidP="00286320">
      <w:r>
        <w:continuationSeparator/>
      </w:r>
    </w:p>
  </w:footnote>
  <w:footnote w:id="1">
    <w:p w14:paraId="3AA498F1" w14:textId="77777777" w:rsidR="000F59D1" w:rsidRPr="00A461EF" w:rsidRDefault="000F59D1" w:rsidP="00435B5F">
      <w:pPr>
        <w:pStyle w:val="Tekstprzypisudolnego"/>
        <w:jc w:val="both"/>
        <w:rPr>
          <w:rFonts w:ascii="Arial" w:hAnsi="Arial" w:cs="Arial"/>
          <w:sz w:val="16"/>
          <w:szCs w:val="16"/>
        </w:rPr>
      </w:pPr>
      <w:r w:rsidRPr="00A461EF">
        <w:rPr>
          <w:rStyle w:val="Odwoanieprzypisudolnego"/>
          <w:rFonts w:cs="Arial"/>
          <w:sz w:val="16"/>
          <w:szCs w:val="16"/>
        </w:rPr>
        <w:footnoteRef/>
      </w:r>
      <w:r w:rsidRPr="00A461EF">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8C19A9"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obywateli rosyjskich lub osób fizycznych lub prawnych, podmiotów lub organów z siedzibą w Rosji;</w:t>
      </w:r>
    </w:p>
    <w:p w14:paraId="34C14681"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bookmarkStart w:id="0" w:name="_Hlk102557314"/>
      <w:r w:rsidRPr="00A461EF">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75BAA218"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fizycznych lub prawnych, podmiotów lub organów działających w imieniu lub pod kierunkiem podmiotu, o którym mowa w lit. a) lub b) niniejszego ustępu,</w:t>
      </w:r>
    </w:p>
    <w:p w14:paraId="13E96DC1" w14:textId="77777777" w:rsidR="000F59D1" w:rsidRPr="00A461EF" w:rsidRDefault="000F59D1" w:rsidP="00435B5F">
      <w:pPr>
        <w:pStyle w:val="Tekstprzypisudolnego"/>
        <w:jc w:val="both"/>
        <w:rPr>
          <w:rFonts w:ascii="Arial" w:hAnsi="Arial" w:cs="Arial"/>
          <w:sz w:val="16"/>
          <w:szCs w:val="16"/>
        </w:rPr>
      </w:pPr>
      <w:r w:rsidRPr="00A461EF">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D24427A" w14:textId="77777777" w:rsidR="000F59D1" w:rsidRPr="00A461EF" w:rsidRDefault="000F59D1" w:rsidP="00435B5F">
      <w:pPr>
        <w:jc w:val="both"/>
        <w:rPr>
          <w:rFonts w:ascii="Arial" w:hAnsi="Arial" w:cs="Arial"/>
          <w:color w:val="222222"/>
          <w:sz w:val="16"/>
          <w:szCs w:val="16"/>
        </w:rPr>
      </w:pPr>
      <w:r w:rsidRPr="00A461EF">
        <w:rPr>
          <w:rStyle w:val="Odwoanieprzypisudolnego"/>
          <w:rFonts w:cs="Arial"/>
          <w:sz w:val="16"/>
          <w:szCs w:val="16"/>
        </w:rPr>
        <w:footnoteRef/>
      </w:r>
      <w:r w:rsidRPr="00A461EF">
        <w:rPr>
          <w:rFonts w:ascii="Arial" w:hAnsi="Arial" w:cs="Arial"/>
          <w:sz w:val="16"/>
          <w:szCs w:val="16"/>
        </w:rPr>
        <w:t xml:space="preserve"> </w:t>
      </w:r>
      <w:r w:rsidRPr="00A461EF">
        <w:rPr>
          <w:rFonts w:ascii="Arial" w:hAnsi="Arial" w:cs="Arial"/>
          <w:color w:val="222222"/>
          <w:sz w:val="16"/>
          <w:szCs w:val="16"/>
        </w:rPr>
        <w:t xml:space="preserve">Zgodnie z treścią art. 7 ust. 1 ustawy z dnia 13 kwietnia 2022 r. </w:t>
      </w:r>
      <w:r w:rsidRPr="00A461EF">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461EF">
        <w:rPr>
          <w:rFonts w:ascii="Arial" w:hAnsi="Arial" w:cs="Arial"/>
          <w:color w:val="222222"/>
          <w:sz w:val="16"/>
          <w:szCs w:val="16"/>
        </w:rPr>
        <w:t>z postępowania o udzielenie zamówienia publicznego lub konkursu prowadzonego na podstawie ustawy Pzp wyklucza się:</w:t>
      </w:r>
    </w:p>
    <w:p w14:paraId="73173974" w14:textId="77777777" w:rsidR="000F59D1" w:rsidRPr="00A461EF" w:rsidRDefault="000F59D1" w:rsidP="00435B5F">
      <w:pPr>
        <w:jc w:val="both"/>
        <w:rPr>
          <w:rFonts w:ascii="Arial" w:hAnsi="Arial" w:cs="Arial"/>
          <w:color w:val="222222"/>
          <w:sz w:val="16"/>
          <w:szCs w:val="16"/>
        </w:rPr>
      </w:pPr>
      <w:r w:rsidRPr="00A461EF">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041026" w14:textId="77777777" w:rsidR="000F59D1" w:rsidRPr="00A461EF" w:rsidRDefault="000F59D1" w:rsidP="00435B5F">
      <w:pPr>
        <w:jc w:val="both"/>
        <w:rPr>
          <w:rFonts w:ascii="Arial" w:hAnsi="Arial" w:cs="Arial"/>
          <w:color w:val="222222"/>
          <w:sz w:val="16"/>
          <w:szCs w:val="16"/>
        </w:rPr>
      </w:pPr>
      <w:r w:rsidRPr="00A461EF">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EC6921" w14:textId="77777777" w:rsidR="000F59D1" w:rsidRPr="00896587" w:rsidRDefault="000F59D1" w:rsidP="00435B5F">
      <w:pPr>
        <w:jc w:val="both"/>
        <w:rPr>
          <w:rFonts w:ascii="Arial" w:hAnsi="Arial" w:cs="Arial"/>
          <w:sz w:val="16"/>
          <w:szCs w:val="16"/>
        </w:rPr>
      </w:pPr>
      <w:r w:rsidRPr="00A461EF">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E06A89E" w14:textId="77777777" w:rsidR="000F59D1" w:rsidRPr="00A461EF" w:rsidRDefault="000F59D1" w:rsidP="00A66F42">
      <w:pPr>
        <w:pStyle w:val="Tekstprzypisudolnego"/>
        <w:jc w:val="both"/>
        <w:rPr>
          <w:rFonts w:ascii="Arial" w:hAnsi="Arial" w:cs="Arial"/>
          <w:sz w:val="16"/>
          <w:szCs w:val="16"/>
        </w:rPr>
      </w:pPr>
      <w:r w:rsidRPr="00A461EF">
        <w:rPr>
          <w:rStyle w:val="Odwoanieprzypisudolnego"/>
          <w:rFonts w:cs="Arial"/>
          <w:sz w:val="16"/>
          <w:szCs w:val="16"/>
        </w:rPr>
        <w:footnoteRef/>
      </w:r>
      <w:r w:rsidRPr="00A461EF">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7F9396"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obywateli rosyjskich lub osób fizycznych lub prawnych, podmiotów lub organów z siedzibą w Rosji;</w:t>
      </w:r>
    </w:p>
    <w:p w14:paraId="594DA154"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prawnych, podmiotów lub organów, do których prawa własności bezpośrednio lub pośrednio w ponad 50 % należą do podmiotu, o którym mowa w lit. a) niniejszego ustępu; lub</w:t>
      </w:r>
    </w:p>
    <w:p w14:paraId="12330A6E"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fizycznych lub prawnych, podmiotów lub organów działających w imieniu lub pod kierunkiem podmiotu, o którym mowa w lit. a) lub b) niniejszego ustępu,</w:t>
      </w:r>
    </w:p>
    <w:p w14:paraId="4B23DB8D" w14:textId="77777777" w:rsidR="000F59D1" w:rsidRPr="00C972B1" w:rsidRDefault="000F59D1" w:rsidP="00A66F42">
      <w:pPr>
        <w:pStyle w:val="Tekstprzypisudolnego"/>
        <w:jc w:val="both"/>
        <w:rPr>
          <w:rFonts w:ascii="Arial" w:hAnsi="Arial" w:cs="Arial"/>
          <w:sz w:val="16"/>
          <w:szCs w:val="16"/>
          <w:highlight w:val="yellow"/>
        </w:rPr>
      </w:pPr>
      <w:r w:rsidRPr="00A461EF">
        <w:rPr>
          <w:rFonts w:ascii="Arial" w:hAnsi="Arial" w:cs="Arial"/>
          <w:sz w:val="16"/>
          <w:szCs w:val="16"/>
        </w:rPr>
        <w:t xml:space="preserve">w tym podwykonawców, dostawców lub podmiotów, na których zdolności polega się w rozumieniu dyrektyw w sprawie zamówień publicznych, w przypadku gdy przypada na nich ponad 10 % wartości </w:t>
      </w:r>
      <w:r w:rsidRPr="0000019F">
        <w:rPr>
          <w:rFonts w:ascii="Arial" w:hAnsi="Arial" w:cs="Arial"/>
          <w:sz w:val="16"/>
          <w:szCs w:val="16"/>
        </w:rPr>
        <w:t>zamówienia.</w:t>
      </w:r>
    </w:p>
  </w:footnote>
  <w:footnote w:id="4">
    <w:p w14:paraId="39AA95E7" w14:textId="77777777" w:rsidR="000F59D1" w:rsidRPr="00A461EF" w:rsidRDefault="000F59D1" w:rsidP="00A66F42">
      <w:pPr>
        <w:jc w:val="both"/>
        <w:rPr>
          <w:rFonts w:ascii="Arial" w:hAnsi="Arial" w:cs="Arial"/>
          <w:color w:val="222222"/>
          <w:sz w:val="16"/>
          <w:szCs w:val="16"/>
        </w:rPr>
      </w:pPr>
      <w:r w:rsidRPr="00A461EF">
        <w:rPr>
          <w:rStyle w:val="Odwoanieprzypisudolnego"/>
          <w:rFonts w:cs="Arial"/>
          <w:sz w:val="16"/>
          <w:szCs w:val="16"/>
        </w:rPr>
        <w:footnoteRef/>
      </w:r>
      <w:r w:rsidRPr="00A461EF">
        <w:rPr>
          <w:rFonts w:ascii="Arial" w:hAnsi="Arial" w:cs="Arial"/>
          <w:sz w:val="16"/>
          <w:szCs w:val="16"/>
        </w:rPr>
        <w:t xml:space="preserve"> </w:t>
      </w:r>
      <w:r w:rsidRPr="00A461EF">
        <w:rPr>
          <w:rFonts w:ascii="Arial" w:hAnsi="Arial" w:cs="Arial"/>
          <w:color w:val="222222"/>
          <w:sz w:val="16"/>
          <w:szCs w:val="16"/>
        </w:rPr>
        <w:t xml:space="preserve">Zgodnie z treścią art. 7 ust. 1 ustawy z dnia 13 kwietnia 2022 r. </w:t>
      </w:r>
      <w:r w:rsidRPr="00A461EF">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461EF">
        <w:rPr>
          <w:rFonts w:ascii="Arial" w:hAnsi="Arial" w:cs="Arial"/>
          <w:color w:val="222222"/>
          <w:sz w:val="16"/>
          <w:szCs w:val="16"/>
        </w:rPr>
        <w:t>z postępowania o udzielenie zamówienia publicznego lub konkursu prowadzonego na podstawie ustawy Pzp wyklucza się:</w:t>
      </w:r>
    </w:p>
    <w:p w14:paraId="6045850D" w14:textId="77777777" w:rsidR="000F59D1" w:rsidRPr="00A461EF" w:rsidRDefault="000F59D1" w:rsidP="00A66F42">
      <w:pPr>
        <w:jc w:val="both"/>
        <w:rPr>
          <w:rFonts w:ascii="Arial" w:hAnsi="Arial" w:cs="Arial"/>
          <w:color w:val="222222"/>
          <w:sz w:val="16"/>
          <w:szCs w:val="16"/>
        </w:rPr>
      </w:pPr>
      <w:r w:rsidRPr="00A461EF">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0E1E29" w14:textId="77777777" w:rsidR="000F59D1" w:rsidRPr="00A461EF" w:rsidRDefault="000F59D1" w:rsidP="00A66F42">
      <w:pPr>
        <w:jc w:val="both"/>
        <w:rPr>
          <w:rFonts w:ascii="Arial" w:hAnsi="Arial" w:cs="Arial"/>
          <w:color w:val="222222"/>
          <w:sz w:val="16"/>
          <w:szCs w:val="16"/>
        </w:rPr>
      </w:pPr>
      <w:r w:rsidRPr="00A461EF">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A7EDF3" w14:textId="77777777" w:rsidR="000F59D1" w:rsidRPr="00896587" w:rsidRDefault="000F59D1" w:rsidP="00A66F42">
      <w:pPr>
        <w:jc w:val="both"/>
        <w:rPr>
          <w:rFonts w:ascii="Arial" w:hAnsi="Arial" w:cs="Arial"/>
          <w:sz w:val="16"/>
          <w:szCs w:val="16"/>
        </w:rPr>
      </w:pPr>
      <w:r w:rsidRPr="00A461EF">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0F59D1" w14:paraId="1627CF43" w14:textId="77777777" w:rsidTr="00AB08F4">
      <w:trPr>
        <w:trHeight w:val="998"/>
      </w:trPr>
      <w:tc>
        <w:tcPr>
          <w:tcW w:w="4266" w:type="dxa"/>
        </w:tcPr>
        <w:p w14:paraId="4A708CE3" w14:textId="1CEA25F3" w:rsidR="000F59D1" w:rsidRDefault="000F59D1" w:rsidP="00B30611"/>
      </w:tc>
      <w:tc>
        <w:tcPr>
          <w:tcW w:w="6366" w:type="dxa"/>
        </w:tcPr>
        <w:p w14:paraId="7BCA2CDB" w14:textId="3CA4E4CB" w:rsidR="000F59D1" w:rsidRPr="000728E5" w:rsidRDefault="000F59D1" w:rsidP="000728E5">
          <w:pPr>
            <w:rPr>
              <w:rFonts w:ascii="Verdana" w:hAnsi="Verdana"/>
              <w:color w:val="000000" w:themeColor="text1"/>
              <w:sz w:val="14"/>
              <w:szCs w:val="14"/>
            </w:rPr>
          </w:pPr>
        </w:p>
      </w:tc>
    </w:tr>
  </w:tbl>
  <w:p w14:paraId="10470101" w14:textId="77777777" w:rsidR="000F59D1" w:rsidRDefault="000F59D1" w:rsidP="00B55A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C0C54A"/>
    <w:lvl w:ilvl="0">
      <w:start w:val="1"/>
      <w:numFmt w:val="bullet"/>
      <w:pStyle w:val="Listapunktowana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punktowana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4AAC3C4A"/>
    <w:lvl w:ilvl="0">
      <w:start w:val="1"/>
      <w:numFmt w:val="bullet"/>
      <w:pStyle w:val="Listapunktowana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punktowana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3932A106"/>
    <w:lvl w:ilvl="0">
      <w:start w:val="1"/>
      <w:numFmt w:val="bullet"/>
      <w:pStyle w:val="Listapunktowana"/>
      <w:lvlText w:val=""/>
      <w:lvlJc w:val="left"/>
      <w:pPr>
        <w:ind w:left="360" w:hanging="360"/>
      </w:pPr>
      <w:rPr>
        <w:rFonts w:ascii="Symbol" w:hAnsi="Symbol" w:hint="default"/>
        <w:color w:val="9D3511"/>
      </w:rPr>
    </w:lvl>
  </w:abstractNum>
  <w:abstractNum w:abstractNumId="5" w15:restartNumberingAfterBreak="0">
    <w:nsid w:val="00000002"/>
    <w:multiLevelType w:val="multilevel"/>
    <w:tmpl w:val="2BC6BE5A"/>
    <w:name w:val="WW8Num2"/>
    <w:lvl w:ilvl="0">
      <w:start w:val="1"/>
      <w:numFmt w:val="decimal"/>
      <w:lvlText w:val="%1."/>
      <w:lvlJc w:val="left"/>
      <w:rPr>
        <w:rFonts w:hint="default"/>
        <w:b w:val="0"/>
        <w:i w:val="0"/>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7" w15:restartNumberingAfterBreak="0">
    <w:nsid w:val="00000004"/>
    <w:multiLevelType w:val="singleLevel"/>
    <w:tmpl w:val="4F3E93EE"/>
    <w:name w:val="WW8Num5"/>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8" w15:restartNumberingAfterBreak="0">
    <w:nsid w:val="00000005"/>
    <w:multiLevelType w:val="multilevel"/>
    <w:tmpl w:val="00000005"/>
    <w:lvl w:ilvl="0">
      <w:start w:val="1"/>
      <w:numFmt w:val="lowerLetter"/>
      <w:lvlText w:val="%1)"/>
      <w:lvlJc w:val="left"/>
      <w:pPr>
        <w:tabs>
          <w:tab w:val="num" w:pos="0"/>
        </w:tabs>
        <w:ind w:left="720" w:hanging="360"/>
      </w:pPr>
      <w:rPr>
        <w:rFonts w:ascii="Calibri" w:hAnsi="Calibri" w:cs="Calibri" w:hint="default"/>
        <w:sz w:val="22"/>
        <w:szCs w:val="22"/>
      </w:rPr>
    </w:lvl>
    <w:lvl w:ilvl="1">
      <w:start w:val="1"/>
      <w:numFmt w:val="bullet"/>
      <w:lvlText w:val="o"/>
      <w:lvlJc w:val="left"/>
      <w:pPr>
        <w:tabs>
          <w:tab w:val="num" w:pos="0"/>
        </w:tabs>
        <w:ind w:left="1440" w:hanging="360"/>
      </w:pPr>
      <w:rPr>
        <w:rFonts w:ascii="Courier New" w:hAnsi="Courier New" w:cs="Courier New" w:hint="default"/>
        <w:color w:val="auto"/>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auto"/>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auto"/>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10" w15:restartNumberingAfterBreak="0">
    <w:nsid w:val="00000008"/>
    <w:multiLevelType w:val="multilevel"/>
    <w:tmpl w:val="3B464478"/>
    <w:name w:val="WW8Num10"/>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9"/>
    <w:multiLevelType w:val="singleLevel"/>
    <w:tmpl w:val="25441116"/>
    <w:name w:val="WW8Num9"/>
    <w:lvl w:ilvl="0">
      <w:start w:val="1"/>
      <w:numFmt w:val="decimal"/>
      <w:lvlText w:val="%1. "/>
      <w:lvlJc w:val="left"/>
      <w:pPr>
        <w:tabs>
          <w:tab w:val="num" w:pos="283"/>
        </w:tabs>
        <w:ind w:left="283" w:hanging="283"/>
      </w:pPr>
      <w:rPr>
        <w:b w:val="0"/>
        <w:i w:val="0"/>
        <w:sz w:val="22"/>
        <w:szCs w:val="22"/>
      </w:rPr>
    </w:lvl>
  </w:abstractNum>
  <w:abstractNum w:abstractNumId="12" w15:restartNumberingAfterBreak="0">
    <w:nsid w:val="0000000A"/>
    <w:multiLevelType w:val="singleLevel"/>
    <w:tmpl w:val="90407262"/>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3" w15:restartNumberingAfterBreak="0">
    <w:nsid w:val="0000000B"/>
    <w:multiLevelType w:val="singleLevel"/>
    <w:tmpl w:val="C222129A"/>
    <w:name w:val="WW8Num14"/>
    <w:lvl w:ilvl="0">
      <w:start w:val="1"/>
      <w:numFmt w:val="decimal"/>
      <w:lvlText w:val="%1."/>
      <w:lvlJc w:val="left"/>
      <w:pPr>
        <w:tabs>
          <w:tab w:val="num" w:pos="0"/>
        </w:tabs>
        <w:ind w:left="720" w:hanging="360"/>
      </w:pPr>
      <w:rPr>
        <w:rFonts w:ascii="Calibri" w:hAnsi="Calibri" w:cs="Calibri" w:hint="default"/>
        <w:color w:val="000000"/>
        <w:sz w:val="22"/>
        <w:szCs w:val="22"/>
        <w:lang w:eastAsia="pl-PL"/>
      </w:rPr>
    </w:lvl>
  </w:abstractNum>
  <w:abstractNum w:abstractNumId="14" w15:restartNumberingAfterBreak="0">
    <w:nsid w:val="0000000D"/>
    <w:multiLevelType w:val="singleLevel"/>
    <w:tmpl w:val="6886686E"/>
    <w:name w:val="WW8Num16"/>
    <w:lvl w:ilvl="0">
      <w:start w:val="1"/>
      <w:numFmt w:val="upperRoman"/>
      <w:lvlText w:val="%1."/>
      <w:lvlJc w:val="right"/>
      <w:pPr>
        <w:tabs>
          <w:tab w:val="num" w:pos="0"/>
        </w:tabs>
        <w:ind w:left="360" w:hanging="360"/>
      </w:pPr>
      <w:rPr>
        <w:rFonts w:ascii="Calibri" w:hAnsi="Calibri" w:cs="Calibri" w:hint="default"/>
        <w:b/>
        <w:i w:val="0"/>
        <w:sz w:val="22"/>
        <w:szCs w:val="22"/>
      </w:rPr>
    </w:lvl>
  </w:abstractNum>
  <w:abstractNum w:abstractNumId="15"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6" w15:restartNumberingAfterBreak="0">
    <w:nsid w:val="0000000F"/>
    <w:multiLevelType w:val="singleLevel"/>
    <w:tmpl w:val="4B821096"/>
    <w:name w:val="WW8Num18"/>
    <w:lvl w:ilvl="0">
      <w:start w:val="1"/>
      <w:numFmt w:val="decimal"/>
      <w:lvlText w:val="%1."/>
      <w:lvlJc w:val="left"/>
      <w:pPr>
        <w:tabs>
          <w:tab w:val="num" w:pos="0"/>
        </w:tabs>
        <w:ind w:left="1080" w:hanging="360"/>
      </w:pPr>
      <w:rPr>
        <w:rFonts w:ascii="Calibri" w:hAnsi="Calibri" w:cs="Times New Roman" w:hint="default"/>
        <w:b w:val="0"/>
        <w:color w:val="000000"/>
        <w:sz w:val="22"/>
        <w:szCs w:val="22"/>
        <w:lang w:eastAsia="pl-PL"/>
      </w:rPr>
    </w:lvl>
  </w:abstractNum>
  <w:abstractNum w:abstractNumId="17"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8" w15:restartNumberingAfterBreak="0">
    <w:nsid w:val="00000012"/>
    <w:multiLevelType w:val="singleLevel"/>
    <w:tmpl w:val="BFF6B80A"/>
    <w:name w:val="WW8Num21"/>
    <w:lvl w:ilvl="0">
      <w:start w:val="1"/>
      <w:numFmt w:val="decimal"/>
      <w:lvlText w:val="%1."/>
      <w:lvlJc w:val="left"/>
      <w:pPr>
        <w:tabs>
          <w:tab w:val="num" w:pos="0"/>
        </w:tabs>
        <w:ind w:left="1080" w:hanging="360"/>
      </w:pPr>
      <w:rPr>
        <w:rFonts w:ascii="Calibri" w:eastAsia="Calibri" w:hAnsi="Calibri" w:cs="Calibri" w:hint="default"/>
        <w:w w:val="100"/>
        <w:sz w:val="22"/>
        <w:szCs w:val="22"/>
        <w:lang w:val="pl-PL" w:eastAsia="en-US"/>
      </w:rPr>
    </w:lvl>
  </w:abstractNum>
  <w:abstractNum w:abstractNumId="19" w15:restartNumberingAfterBreak="0">
    <w:nsid w:val="00000013"/>
    <w:multiLevelType w:val="singleLevel"/>
    <w:tmpl w:val="F9D88B04"/>
    <w:name w:val="WW8Num22"/>
    <w:lvl w:ilvl="0">
      <w:start w:val="1"/>
      <w:numFmt w:val="decimal"/>
      <w:lvlText w:val="%1."/>
      <w:lvlJc w:val="left"/>
      <w:pPr>
        <w:tabs>
          <w:tab w:val="num" w:pos="0"/>
        </w:tabs>
        <w:ind w:left="1080" w:hanging="360"/>
      </w:pPr>
      <w:rPr>
        <w:rFonts w:ascii="Calibri" w:hAnsi="Calibri" w:cs="Times New Roman" w:hint="default"/>
        <w:color w:val="000000"/>
        <w:sz w:val="22"/>
        <w:szCs w:val="22"/>
        <w:lang w:eastAsia="pl-PL"/>
      </w:rPr>
    </w:lvl>
  </w:abstractNum>
  <w:abstractNum w:abstractNumId="20" w15:restartNumberingAfterBreak="0">
    <w:nsid w:val="00000015"/>
    <w:multiLevelType w:val="singleLevel"/>
    <w:tmpl w:val="CF50F052"/>
    <w:name w:val="WW8Num24"/>
    <w:lvl w:ilvl="0">
      <w:start w:val="1"/>
      <w:numFmt w:val="decimal"/>
      <w:lvlText w:val="%1."/>
      <w:lvlJc w:val="left"/>
      <w:pPr>
        <w:tabs>
          <w:tab w:val="num" w:pos="0"/>
        </w:tabs>
        <w:ind w:left="1080" w:hanging="360"/>
      </w:pPr>
      <w:rPr>
        <w:rFonts w:ascii="Calibri" w:hAnsi="Calibri" w:cs="Calibri" w:hint="default"/>
        <w:b w:val="0"/>
        <w:bCs/>
        <w:sz w:val="22"/>
        <w:szCs w:val="22"/>
      </w:rPr>
    </w:lvl>
  </w:abstractNum>
  <w:abstractNum w:abstractNumId="21" w15:restartNumberingAfterBreak="0">
    <w:nsid w:val="00000016"/>
    <w:multiLevelType w:val="singleLevel"/>
    <w:tmpl w:val="396AFA1A"/>
    <w:name w:val="WW8Num25"/>
    <w:lvl w:ilvl="0">
      <w:start w:val="1"/>
      <w:numFmt w:val="decimal"/>
      <w:lvlText w:val="%1."/>
      <w:lvlJc w:val="left"/>
      <w:pPr>
        <w:tabs>
          <w:tab w:val="num" w:pos="0"/>
        </w:tabs>
        <w:ind w:left="720" w:hanging="360"/>
      </w:pPr>
      <w:rPr>
        <w:rFonts w:ascii="Calibri" w:hAnsi="Calibri" w:cs="Times New Roman" w:hint="default"/>
        <w:sz w:val="22"/>
        <w:szCs w:val="22"/>
      </w:rPr>
    </w:lvl>
  </w:abstractNum>
  <w:abstractNum w:abstractNumId="22" w15:restartNumberingAfterBreak="0">
    <w:nsid w:val="00000017"/>
    <w:multiLevelType w:val="singleLevel"/>
    <w:tmpl w:val="00000017"/>
    <w:name w:val="WW8Num27"/>
    <w:lvl w:ilvl="0">
      <w:start w:val="1"/>
      <w:numFmt w:val="decimal"/>
      <w:lvlText w:val="%1."/>
      <w:lvlJc w:val="left"/>
      <w:pPr>
        <w:tabs>
          <w:tab w:val="num" w:pos="0"/>
        </w:tabs>
        <w:ind w:left="720" w:hanging="360"/>
      </w:pPr>
      <w:rPr>
        <w:rFonts w:hint="default"/>
        <w:i w:val="0"/>
        <w:color w:val="000000"/>
      </w:rPr>
    </w:lvl>
  </w:abstractNum>
  <w:abstractNum w:abstractNumId="23" w15:restartNumberingAfterBreak="0">
    <w:nsid w:val="00000019"/>
    <w:multiLevelType w:val="singleLevel"/>
    <w:tmpl w:val="0220C7A0"/>
    <w:name w:val="WW8Num29"/>
    <w:lvl w:ilvl="0">
      <w:start w:val="1"/>
      <w:numFmt w:val="decimal"/>
      <w:lvlText w:val="%1."/>
      <w:lvlJc w:val="left"/>
      <w:pPr>
        <w:tabs>
          <w:tab w:val="num" w:pos="0"/>
        </w:tabs>
        <w:ind w:left="1080" w:hanging="360"/>
      </w:pPr>
      <w:rPr>
        <w:rFonts w:ascii="Calibri" w:hAnsi="Calibri" w:cs="Calibri" w:hint="default"/>
        <w:i w:val="0"/>
        <w:iCs w:val="0"/>
        <w:sz w:val="22"/>
        <w:szCs w:val="22"/>
      </w:rPr>
    </w:lvl>
  </w:abstractNum>
  <w:abstractNum w:abstractNumId="2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25" w15:restartNumberingAfterBreak="0">
    <w:nsid w:val="0000001B"/>
    <w:multiLevelType w:val="singleLevel"/>
    <w:tmpl w:val="940C2F52"/>
    <w:name w:val="WW8Num31"/>
    <w:lvl w:ilvl="0">
      <w:start w:val="1"/>
      <w:numFmt w:val="decimal"/>
      <w:lvlText w:val="%1)"/>
      <w:lvlJc w:val="left"/>
      <w:pPr>
        <w:tabs>
          <w:tab w:val="num" w:pos="0"/>
        </w:tabs>
        <w:ind w:left="1440" w:hanging="360"/>
      </w:pPr>
      <w:rPr>
        <w:rFonts w:ascii="Calibri" w:hAnsi="Calibri" w:cs="Calibri" w:hint="default"/>
        <w:b w:val="0"/>
        <w:i w:val="0"/>
        <w:iCs w:val="0"/>
        <w:sz w:val="22"/>
        <w:szCs w:val="22"/>
      </w:rPr>
    </w:lvl>
  </w:abstractNum>
  <w:abstractNum w:abstractNumId="26" w15:restartNumberingAfterBreak="0">
    <w:nsid w:val="0000001C"/>
    <w:multiLevelType w:val="multilevel"/>
    <w:tmpl w:val="94C6EBC2"/>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Calibri" w:hAnsi="Calibri" w:cs="Calibri" w:hint="default"/>
        <w:b w:val="0"/>
        <w:i w:val="0"/>
        <w:iCs w:val="0"/>
        <w:sz w:val="22"/>
        <w:szCs w:val="22"/>
      </w:rPr>
    </w:lvl>
    <w:lvl w:ilvl="2">
      <w:start w:val="1"/>
      <w:numFmt w:val="decimal"/>
      <w:lvlText w:val="%3."/>
      <w:lvlJc w:val="left"/>
      <w:pPr>
        <w:tabs>
          <w:tab w:val="num" w:pos="0"/>
        </w:tabs>
        <w:ind w:left="3048" w:hanging="360"/>
      </w:pPr>
      <w:rPr>
        <w:rFonts w:ascii="Calibri" w:hAnsi="Calibri" w:cs="Calibri" w:hint="default"/>
        <w:b w:val="0"/>
        <w:i w:val="0"/>
        <w:iCs w:val="0"/>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7" w15:restartNumberingAfterBreak="0">
    <w:nsid w:val="0000001E"/>
    <w:multiLevelType w:val="singleLevel"/>
    <w:tmpl w:val="CC960AD0"/>
    <w:name w:val="WW8Num36"/>
    <w:lvl w:ilvl="0">
      <w:start w:val="1"/>
      <w:numFmt w:val="decimal"/>
      <w:lvlText w:val="%1."/>
      <w:lvlJc w:val="left"/>
      <w:pPr>
        <w:tabs>
          <w:tab w:val="num" w:pos="0"/>
        </w:tabs>
        <w:ind w:left="1080" w:hanging="360"/>
      </w:pPr>
      <w:rPr>
        <w:rFonts w:ascii="Calibri" w:hAnsi="Calibri" w:cs="Calibri" w:hint="default"/>
        <w:b w:val="0"/>
        <w:i w:val="0"/>
        <w:iCs w:val="0"/>
        <w:color w:val="000000"/>
        <w:sz w:val="22"/>
        <w:szCs w:val="22"/>
        <w:lang w:eastAsia="pl-PL"/>
      </w:rPr>
    </w:lvl>
  </w:abstractNum>
  <w:abstractNum w:abstractNumId="28" w15:restartNumberingAfterBreak="0">
    <w:nsid w:val="00000020"/>
    <w:multiLevelType w:val="singleLevel"/>
    <w:tmpl w:val="84D8DE4A"/>
    <w:name w:val="WW8Num38"/>
    <w:lvl w:ilvl="0">
      <w:start w:val="1"/>
      <w:numFmt w:val="decimal"/>
      <w:lvlText w:val="%1."/>
      <w:lvlJc w:val="left"/>
      <w:pPr>
        <w:tabs>
          <w:tab w:val="num" w:pos="0"/>
        </w:tabs>
        <w:ind w:left="720" w:hanging="360"/>
      </w:pPr>
      <w:rPr>
        <w:rFonts w:ascii="Calibri" w:hAnsi="Calibri" w:cs="Calibri" w:hint="default"/>
        <w:color w:val="000000"/>
        <w:sz w:val="22"/>
        <w:szCs w:val="22"/>
        <w:lang w:eastAsia="pl-PL"/>
      </w:rPr>
    </w:lvl>
  </w:abstractNum>
  <w:abstractNum w:abstractNumId="29"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0" w15:restartNumberingAfterBreak="0">
    <w:nsid w:val="04585D61"/>
    <w:multiLevelType w:val="hybridMultilevel"/>
    <w:tmpl w:val="2F8C61F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6C85722"/>
    <w:multiLevelType w:val="singleLevel"/>
    <w:tmpl w:val="C30E8AD6"/>
    <w:lvl w:ilvl="0">
      <w:start w:val="1"/>
      <w:numFmt w:val="decimal"/>
      <w:pStyle w:val="Wykaz1"/>
      <w:lvlText w:val="%1."/>
      <w:lvlJc w:val="left"/>
      <w:pPr>
        <w:tabs>
          <w:tab w:val="num" w:pos="360"/>
        </w:tabs>
        <w:ind w:left="360" w:hanging="360"/>
      </w:pPr>
      <w:rPr>
        <w:rFonts w:hint="default"/>
        <w:b w:val="0"/>
      </w:rPr>
    </w:lvl>
  </w:abstractNum>
  <w:abstractNum w:abstractNumId="32" w15:restartNumberingAfterBreak="0">
    <w:nsid w:val="0B835BB1"/>
    <w:multiLevelType w:val="hybridMultilevel"/>
    <w:tmpl w:val="A6825F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E916C6"/>
    <w:multiLevelType w:val="hybridMultilevel"/>
    <w:tmpl w:val="A350B7B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F3B7D2F"/>
    <w:multiLevelType w:val="singleLevel"/>
    <w:tmpl w:val="5E50799C"/>
    <w:lvl w:ilvl="0">
      <w:start w:val="1"/>
      <w:numFmt w:val="bullet"/>
      <w:pStyle w:val="bullet1"/>
      <w:lvlText w:val=""/>
      <w:lvlJc w:val="left"/>
      <w:pPr>
        <w:tabs>
          <w:tab w:val="num" w:pos="360"/>
        </w:tabs>
        <w:ind w:left="360" w:hanging="360"/>
      </w:pPr>
      <w:rPr>
        <w:rFonts w:ascii="Wingdings" w:hAnsi="Wingdings" w:hint="default"/>
      </w:rPr>
    </w:lvl>
  </w:abstractNum>
  <w:abstractNum w:abstractNumId="35" w15:restartNumberingAfterBreak="0">
    <w:nsid w:val="122378D8"/>
    <w:multiLevelType w:val="singleLevel"/>
    <w:tmpl w:val="00000003"/>
    <w:lvl w:ilvl="0">
      <w:start w:val="1"/>
      <w:numFmt w:val="decimal"/>
      <w:lvlText w:val="%1)"/>
      <w:lvlJc w:val="left"/>
      <w:pPr>
        <w:tabs>
          <w:tab w:val="num" w:pos="708"/>
        </w:tabs>
        <w:ind w:left="767" w:hanging="360"/>
      </w:pPr>
      <w:rPr>
        <w:color w:val="000000"/>
      </w:rPr>
    </w:lvl>
  </w:abstractNum>
  <w:abstractNum w:abstractNumId="36" w15:restartNumberingAfterBreak="0">
    <w:nsid w:val="12C65D8D"/>
    <w:multiLevelType w:val="hybridMultilevel"/>
    <w:tmpl w:val="77E6374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4D72DCB"/>
    <w:multiLevelType w:val="hybridMultilevel"/>
    <w:tmpl w:val="ECCE2D3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1536655C"/>
    <w:multiLevelType w:val="hybridMultilevel"/>
    <w:tmpl w:val="84DA38A2"/>
    <w:lvl w:ilvl="0" w:tplc="E89A0A04">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53C558F"/>
    <w:multiLevelType w:val="hybridMultilevel"/>
    <w:tmpl w:val="607E4A7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41" w15:restartNumberingAfterBreak="0">
    <w:nsid w:val="17CD460E"/>
    <w:multiLevelType w:val="hybridMultilevel"/>
    <w:tmpl w:val="939647D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192962E5"/>
    <w:multiLevelType w:val="hybridMultilevel"/>
    <w:tmpl w:val="1F2E829C"/>
    <w:lvl w:ilvl="0" w:tplc="2284689A">
      <w:start w:val="1"/>
      <w:numFmt w:val="lowerLetter"/>
      <w:lvlText w:val="%1)"/>
      <w:lvlJc w:val="left"/>
      <w:pPr>
        <w:ind w:left="1069" w:hanging="360"/>
      </w:pPr>
      <w:rPr>
        <w:rFonts w:hint="default"/>
        <w:b/>
      </w:rPr>
    </w:lvl>
    <w:lvl w:ilvl="1" w:tplc="04150019" w:tentative="1">
      <w:start w:val="1"/>
      <w:numFmt w:val="lowerLetter"/>
      <w:lvlText w:val="%2."/>
      <w:lvlJc w:val="left"/>
      <w:pPr>
        <w:ind w:left="-3173" w:hanging="360"/>
      </w:pPr>
    </w:lvl>
    <w:lvl w:ilvl="2" w:tplc="0415001B">
      <w:start w:val="1"/>
      <w:numFmt w:val="lowerRoman"/>
      <w:lvlText w:val="%3."/>
      <w:lvlJc w:val="right"/>
      <w:pPr>
        <w:ind w:left="-2453" w:hanging="180"/>
      </w:pPr>
    </w:lvl>
    <w:lvl w:ilvl="3" w:tplc="0415000F" w:tentative="1">
      <w:start w:val="1"/>
      <w:numFmt w:val="decimal"/>
      <w:lvlText w:val="%4."/>
      <w:lvlJc w:val="left"/>
      <w:pPr>
        <w:ind w:left="-1733" w:hanging="360"/>
      </w:pPr>
    </w:lvl>
    <w:lvl w:ilvl="4" w:tplc="04150019" w:tentative="1">
      <w:start w:val="1"/>
      <w:numFmt w:val="lowerLetter"/>
      <w:lvlText w:val="%5."/>
      <w:lvlJc w:val="left"/>
      <w:pPr>
        <w:ind w:left="-1013" w:hanging="360"/>
      </w:pPr>
    </w:lvl>
    <w:lvl w:ilvl="5" w:tplc="0415001B" w:tentative="1">
      <w:start w:val="1"/>
      <w:numFmt w:val="lowerRoman"/>
      <w:lvlText w:val="%6."/>
      <w:lvlJc w:val="right"/>
      <w:pPr>
        <w:ind w:left="-293" w:hanging="180"/>
      </w:pPr>
    </w:lvl>
    <w:lvl w:ilvl="6" w:tplc="0415000F" w:tentative="1">
      <w:start w:val="1"/>
      <w:numFmt w:val="decimal"/>
      <w:lvlText w:val="%7."/>
      <w:lvlJc w:val="left"/>
      <w:pPr>
        <w:ind w:left="427" w:hanging="360"/>
      </w:pPr>
    </w:lvl>
    <w:lvl w:ilvl="7" w:tplc="04150019" w:tentative="1">
      <w:start w:val="1"/>
      <w:numFmt w:val="lowerLetter"/>
      <w:lvlText w:val="%8."/>
      <w:lvlJc w:val="left"/>
      <w:pPr>
        <w:ind w:left="1147" w:hanging="360"/>
      </w:pPr>
    </w:lvl>
    <w:lvl w:ilvl="8" w:tplc="0415001B" w:tentative="1">
      <w:start w:val="1"/>
      <w:numFmt w:val="lowerRoman"/>
      <w:lvlText w:val="%9."/>
      <w:lvlJc w:val="right"/>
      <w:pPr>
        <w:ind w:left="1867" w:hanging="180"/>
      </w:pPr>
    </w:lvl>
  </w:abstractNum>
  <w:abstractNum w:abstractNumId="43" w15:restartNumberingAfterBreak="0">
    <w:nsid w:val="19BC76E4"/>
    <w:multiLevelType w:val="multilevel"/>
    <w:tmpl w:val="CCD4811E"/>
    <w:lvl w:ilvl="0">
      <w:start w:val="1"/>
      <w:numFmt w:val="decimal"/>
      <w:pStyle w:val="Nagwek1"/>
      <w:lvlText w:val="%1."/>
      <w:lvlJc w:val="left"/>
      <w:pPr>
        <w:ind w:left="390" w:hanging="390"/>
      </w:pPr>
      <w:rPr>
        <w:rFonts w:hint="default"/>
        <w:b w:val="0"/>
        <w:color w:val="auto"/>
      </w:rPr>
    </w:lvl>
    <w:lvl w:ilvl="1">
      <w:start w:val="1"/>
      <w:numFmt w:val="decimal"/>
      <w:pStyle w:val="Indeks4"/>
      <w:lvlText w:val="%1.%2."/>
      <w:lvlJc w:val="left"/>
      <w:pPr>
        <w:ind w:left="1146" w:hanging="720"/>
      </w:pPr>
      <w:rPr>
        <w:rFonts w:ascii="Calibri" w:hAnsi="Calibri" w:cs="Calibri"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2">
      <w:start w:val="1"/>
      <w:numFmt w:val="decimal"/>
      <w:pStyle w:val="Indeks6"/>
      <w:lvlText w:val="%1.%2.%3."/>
      <w:lvlJc w:val="left"/>
      <w:pPr>
        <w:ind w:left="1145"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19E05DA5"/>
    <w:multiLevelType w:val="hybridMultilevel"/>
    <w:tmpl w:val="9F6EE14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1A5C76D6"/>
    <w:multiLevelType w:val="hybridMultilevel"/>
    <w:tmpl w:val="6EAACB4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AF14C24"/>
    <w:multiLevelType w:val="hybridMultilevel"/>
    <w:tmpl w:val="AAE4970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1BE71595"/>
    <w:multiLevelType w:val="hybridMultilevel"/>
    <w:tmpl w:val="6FB4C46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1DF9122A"/>
    <w:multiLevelType w:val="hybridMultilevel"/>
    <w:tmpl w:val="EEFA7BC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1EFB2D26"/>
    <w:multiLevelType w:val="hybridMultilevel"/>
    <w:tmpl w:val="ACE8DC1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3DB36F4"/>
    <w:multiLevelType w:val="hybridMultilevel"/>
    <w:tmpl w:val="FE6617C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4F86D67"/>
    <w:multiLevelType w:val="hybridMultilevel"/>
    <w:tmpl w:val="A4FE1CA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6427E19"/>
    <w:multiLevelType w:val="multilevel"/>
    <w:tmpl w:val="4378B76A"/>
    <w:lvl w:ilvl="0">
      <w:numFmt w:val="decimal"/>
      <w:pStyle w:val="zadanie"/>
      <w:suff w:val="space"/>
      <w:lvlText w:val="Zadanie %1:"/>
      <w:lvlJc w:val="left"/>
      <w:pPr>
        <w:ind w:left="1980"/>
      </w:pPr>
      <w:rPr>
        <w:rFonts w:cs="Times New Roman"/>
      </w:rPr>
    </w:lvl>
    <w:lvl w:ilvl="1">
      <w:start w:val="1"/>
      <w:numFmt w:val="none"/>
      <w:suff w:val="nothing"/>
      <w:lvlText w:val=""/>
      <w:lvlJc w:val="left"/>
      <w:pPr>
        <w:ind w:left="1980"/>
      </w:pPr>
      <w:rPr>
        <w:rFonts w:cs="Times New Roman"/>
      </w:rPr>
    </w:lvl>
    <w:lvl w:ilvl="2">
      <w:start w:val="1"/>
      <w:numFmt w:val="none"/>
      <w:suff w:val="nothing"/>
      <w:lvlText w:val=""/>
      <w:lvlJc w:val="left"/>
      <w:pPr>
        <w:ind w:left="1980"/>
      </w:pPr>
      <w:rPr>
        <w:rFonts w:cs="Times New Roman"/>
      </w:rPr>
    </w:lvl>
    <w:lvl w:ilvl="3">
      <w:start w:val="1"/>
      <w:numFmt w:val="none"/>
      <w:suff w:val="nothing"/>
      <w:lvlText w:val=""/>
      <w:lvlJc w:val="left"/>
      <w:pPr>
        <w:ind w:left="1980"/>
      </w:pPr>
      <w:rPr>
        <w:rFonts w:cs="Times New Roman"/>
      </w:rPr>
    </w:lvl>
    <w:lvl w:ilvl="4">
      <w:start w:val="1"/>
      <w:numFmt w:val="none"/>
      <w:suff w:val="nothing"/>
      <w:lvlText w:val=""/>
      <w:lvlJc w:val="left"/>
      <w:pPr>
        <w:ind w:left="1980"/>
      </w:pPr>
      <w:rPr>
        <w:rFonts w:cs="Times New Roman"/>
      </w:rPr>
    </w:lvl>
    <w:lvl w:ilvl="5">
      <w:start w:val="1"/>
      <w:numFmt w:val="none"/>
      <w:suff w:val="nothing"/>
      <w:lvlText w:val=""/>
      <w:lvlJc w:val="left"/>
      <w:pPr>
        <w:ind w:left="1980"/>
      </w:pPr>
      <w:rPr>
        <w:rFonts w:cs="Times New Roman"/>
      </w:rPr>
    </w:lvl>
    <w:lvl w:ilvl="6">
      <w:start w:val="1"/>
      <w:numFmt w:val="none"/>
      <w:suff w:val="nothing"/>
      <w:lvlText w:val=""/>
      <w:lvlJc w:val="left"/>
      <w:pPr>
        <w:ind w:left="1980"/>
      </w:pPr>
      <w:rPr>
        <w:rFonts w:cs="Times New Roman"/>
      </w:rPr>
    </w:lvl>
    <w:lvl w:ilvl="7">
      <w:start w:val="1"/>
      <w:numFmt w:val="none"/>
      <w:suff w:val="nothing"/>
      <w:lvlText w:val=""/>
      <w:lvlJc w:val="left"/>
      <w:pPr>
        <w:ind w:left="1980"/>
      </w:pPr>
      <w:rPr>
        <w:rFonts w:cs="Times New Roman"/>
      </w:rPr>
    </w:lvl>
    <w:lvl w:ilvl="8">
      <w:start w:val="1"/>
      <w:numFmt w:val="none"/>
      <w:suff w:val="nothing"/>
      <w:lvlText w:val=""/>
      <w:lvlJc w:val="left"/>
      <w:pPr>
        <w:ind w:left="1980"/>
      </w:pPr>
      <w:rPr>
        <w:rFonts w:cs="Times New Roman"/>
      </w:rPr>
    </w:lvl>
  </w:abstractNum>
  <w:abstractNum w:abstractNumId="54" w15:restartNumberingAfterBreak="0">
    <w:nsid w:val="26BB2063"/>
    <w:multiLevelType w:val="hybridMultilevel"/>
    <w:tmpl w:val="563800C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84944CC"/>
    <w:multiLevelType w:val="hybridMultilevel"/>
    <w:tmpl w:val="F23C8A9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AE54258"/>
    <w:multiLevelType w:val="hybridMultilevel"/>
    <w:tmpl w:val="2320E714"/>
    <w:lvl w:ilvl="0" w:tplc="FFFFFFFF">
      <w:start w:val="1"/>
      <w:numFmt w:val="bullet"/>
      <w:pStyle w:val="punkt-kreska"/>
      <w:lvlText w:val="–"/>
      <w:lvlJc w:val="left"/>
      <w:pPr>
        <w:tabs>
          <w:tab w:val="num" w:pos="557"/>
        </w:tabs>
        <w:ind w:left="557" w:hanging="377"/>
      </w:pPr>
      <w:rPr>
        <w:rFonts w:ascii="Arial" w:hAnsi="Arial" w:hint="default"/>
        <w:b w:val="0"/>
        <w:i w:val="0"/>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2B575942"/>
    <w:multiLevelType w:val="hybridMultilevel"/>
    <w:tmpl w:val="1EC6FCD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2BFF1518"/>
    <w:multiLevelType w:val="hybridMultilevel"/>
    <w:tmpl w:val="53BCD9C6"/>
    <w:lvl w:ilvl="0" w:tplc="C612572A">
      <w:start w:val="1"/>
      <w:numFmt w:val="bullet"/>
      <w:lvlText w:val=""/>
      <w:lvlJc w:val="left"/>
      <w:pPr>
        <w:ind w:left="720" w:hanging="360"/>
      </w:pPr>
      <w:rPr>
        <w:rFonts w:ascii="Symbol" w:hAnsi="Symbol" w:hint="default"/>
      </w:rPr>
    </w:lvl>
    <w:lvl w:ilvl="1" w:tplc="0BB2150C">
      <w:start w:val="1"/>
      <w:numFmt w:val="bullet"/>
      <w:pStyle w:val="listawypunktowanaKR"/>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A27494"/>
    <w:multiLevelType w:val="hybridMultilevel"/>
    <w:tmpl w:val="162E2DC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E746298"/>
    <w:multiLevelType w:val="hybridMultilevel"/>
    <w:tmpl w:val="4CE8D036"/>
    <w:lvl w:ilvl="0" w:tplc="408C89B0">
      <w:start w:val="1"/>
      <w:numFmt w:val="decimal"/>
      <w:pStyle w:val="listawypunktowan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731A7E"/>
    <w:multiLevelType w:val="hybridMultilevel"/>
    <w:tmpl w:val="1B0860D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2FEA54C7"/>
    <w:multiLevelType w:val="hybridMultilevel"/>
    <w:tmpl w:val="016CDF74"/>
    <w:lvl w:ilvl="0" w:tplc="0415000F">
      <w:start w:val="1"/>
      <w:numFmt w:val="decimal"/>
      <w:lvlText w:val="%1."/>
      <w:lvlJc w:val="left"/>
      <w:pPr>
        <w:ind w:left="360" w:hanging="360"/>
      </w:pPr>
    </w:lvl>
    <w:lvl w:ilvl="1" w:tplc="04150019" w:tentative="1">
      <w:start w:val="1"/>
      <w:numFmt w:val="lowerLetter"/>
      <w:pStyle w:val="Styl3"/>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06672EC"/>
    <w:multiLevelType w:val="hybridMultilevel"/>
    <w:tmpl w:val="4A02821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30AC7AAA"/>
    <w:multiLevelType w:val="hybridMultilevel"/>
    <w:tmpl w:val="F3E6820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33866771"/>
    <w:multiLevelType w:val="hybridMultilevel"/>
    <w:tmpl w:val="6B3E9CE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33881451"/>
    <w:multiLevelType w:val="hybridMultilevel"/>
    <w:tmpl w:val="4DA062E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344E5E82"/>
    <w:multiLevelType w:val="hybridMultilevel"/>
    <w:tmpl w:val="C0E6E68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69702C9"/>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3925CF"/>
    <w:multiLevelType w:val="hybridMultilevel"/>
    <w:tmpl w:val="5C70BBA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9CB50F6"/>
    <w:multiLevelType w:val="hybridMultilevel"/>
    <w:tmpl w:val="4CD0330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ACF4E7B"/>
    <w:multiLevelType w:val="hybridMultilevel"/>
    <w:tmpl w:val="14DEE8D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B00235D"/>
    <w:multiLevelType w:val="hybridMultilevel"/>
    <w:tmpl w:val="B7526E1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3B49135D"/>
    <w:multiLevelType w:val="hybridMultilevel"/>
    <w:tmpl w:val="1CA07DE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3E481FEA"/>
    <w:multiLevelType w:val="hybridMultilevel"/>
    <w:tmpl w:val="309405F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3FFC7828"/>
    <w:multiLevelType w:val="hybridMultilevel"/>
    <w:tmpl w:val="CECE482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424C2926"/>
    <w:multiLevelType w:val="hybridMultilevel"/>
    <w:tmpl w:val="87B015E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2864945"/>
    <w:multiLevelType w:val="hybridMultilevel"/>
    <w:tmpl w:val="04CA1BD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44D90D10"/>
    <w:multiLevelType w:val="hybridMultilevel"/>
    <w:tmpl w:val="A06CF77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46A1536B"/>
    <w:multiLevelType w:val="hybridMultilevel"/>
    <w:tmpl w:val="516604E2"/>
    <w:lvl w:ilvl="0" w:tplc="A1E09B8E">
      <w:start w:val="1"/>
      <w:numFmt w:val="decimal"/>
      <w:pStyle w:val="Punkt1"/>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DD2893"/>
    <w:multiLevelType w:val="hybridMultilevel"/>
    <w:tmpl w:val="847E49B2"/>
    <w:lvl w:ilvl="0" w:tplc="89726164">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1" w15:restartNumberingAfterBreak="0">
    <w:nsid w:val="492D7ED2"/>
    <w:multiLevelType w:val="hybridMultilevel"/>
    <w:tmpl w:val="54EE875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4D56304B"/>
    <w:multiLevelType w:val="hybridMultilevel"/>
    <w:tmpl w:val="2CD2E82A"/>
    <w:lvl w:ilvl="0" w:tplc="FFFFFFFF">
      <w:start w:val="1"/>
      <w:numFmt w:val="decimal"/>
      <w:pStyle w:val="1"/>
      <w:lvlText w:val="%1)"/>
      <w:lvlJc w:val="left"/>
      <w:pPr>
        <w:ind w:left="1077" w:hanging="360"/>
      </w:pPr>
      <w:rPr>
        <w:rFonts w:hint="default"/>
        <w:color w:val="auto"/>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3" w15:restartNumberingAfterBreak="0">
    <w:nsid w:val="4DB13F2E"/>
    <w:multiLevelType w:val="multilevel"/>
    <w:tmpl w:val="64A0E2D6"/>
    <w:lvl w:ilvl="0">
      <w:start w:val="1"/>
      <w:numFmt w:val="decimal"/>
      <w:pStyle w:val="textstdlnum"/>
      <w:lvlText w:val="%1."/>
      <w:lvlJc w:val="left"/>
      <w:pPr>
        <w:tabs>
          <w:tab w:val="num" w:pos="1620"/>
        </w:tabs>
        <w:ind w:left="1260" w:hanging="360"/>
      </w:pPr>
      <w:rPr>
        <w:rFonts w:cs="Times New Roman" w:hint="default"/>
      </w:rPr>
    </w:lvl>
    <w:lvl w:ilvl="1">
      <w:start w:val="1"/>
      <w:numFmt w:val="decimal"/>
      <w:lvlText w:val="%1.%2."/>
      <w:lvlJc w:val="left"/>
      <w:pPr>
        <w:tabs>
          <w:tab w:val="num" w:pos="1692"/>
        </w:tabs>
        <w:ind w:left="1692" w:hanging="432"/>
      </w:pPr>
      <w:rPr>
        <w:rFonts w:cs="Times New Roman" w:hint="default"/>
      </w:rPr>
    </w:lvl>
    <w:lvl w:ilvl="2">
      <w:start w:val="1"/>
      <w:numFmt w:val="decimal"/>
      <w:lvlText w:val="%1.%2.%3."/>
      <w:lvlJc w:val="left"/>
      <w:pPr>
        <w:tabs>
          <w:tab w:val="num" w:pos="2340"/>
        </w:tabs>
        <w:ind w:left="2124" w:hanging="504"/>
      </w:pPr>
      <w:rPr>
        <w:rFonts w:cs="Times New Roman" w:hint="default"/>
      </w:rPr>
    </w:lvl>
    <w:lvl w:ilvl="3">
      <w:start w:val="1"/>
      <w:numFmt w:val="decimal"/>
      <w:lvlText w:val="%1.%2.%3.%4."/>
      <w:lvlJc w:val="left"/>
      <w:pPr>
        <w:tabs>
          <w:tab w:val="num" w:pos="2700"/>
        </w:tabs>
        <w:ind w:left="2628" w:hanging="648"/>
      </w:pPr>
      <w:rPr>
        <w:rFonts w:cs="Times New Roman" w:hint="default"/>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84" w15:restartNumberingAfterBreak="0">
    <w:nsid w:val="53BE5568"/>
    <w:multiLevelType w:val="hybridMultilevel"/>
    <w:tmpl w:val="8D161B2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5BD0666"/>
    <w:multiLevelType w:val="hybridMultilevel"/>
    <w:tmpl w:val="2DEE84B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64B50C2"/>
    <w:multiLevelType w:val="hybridMultilevel"/>
    <w:tmpl w:val="F63E32B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57B73F6D"/>
    <w:multiLevelType w:val="hybridMultilevel"/>
    <w:tmpl w:val="E28A869E"/>
    <w:lvl w:ilvl="0" w:tplc="AFB41250">
      <w:start w:val="1"/>
      <w:numFmt w:val="decimal"/>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83C2B59"/>
    <w:multiLevelType w:val="hybridMultilevel"/>
    <w:tmpl w:val="703E8984"/>
    <w:lvl w:ilvl="0" w:tplc="2284689A">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AB6931"/>
    <w:multiLevelType w:val="hybridMultilevel"/>
    <w:tmpl w:val="15C445D2"/>
    <w:lvl w:ilvl="0" w:tplc="9BA2274C">
      <w:start w:val="1"/>
      <w:numFmt w:val="upperRoman"/>
      <w:lvlText w:val="%1."/>
      <w:lvlJc w:val="left"/>
      <w:pPr>
        <w:ind w:left="754" w:hanging="7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1" w15:restartNumberingAfterBreak="0">
    <w:nsid w:val="5A5702AD"/>
    <w:multiLevelType w:val="hybridMultilevel"/>
    <w:tmpl w:val="B17A029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BF45C6E"/>
    <w:multiLevelType w:val="hybridMultilevel"/>
    <w:tmpl w:val="2B8275EC"/>
    <w:lvl w:ilvl="0" w:tplc="5F9C66C6">
      <w:start w:val="1"/>
      <w:numFmt w:val="lowerLetter"/>
      <w:lvlText w:val="%1)"/>
      <w:lvlJc w:val="left"/>
      <w:pPr>
        <w:ind w:left="1068" w:hanging="360"/>
      </w:pPr>
      <w:rPr>
        <w:rFonts w:ascii="Calibr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5D9D1D17"/>
    <w:multiLevelType w:val="hybridMultilevel"/>
    <w:tmpl w:val="4C26B8F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16B0DA3"/>
    <w:multiLevelType w:val="hybridMultilevel"/>
    <w:tmpl w:val="D29AFFE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61D44139"/>
    <w:multiLevelType w:val="hybridMultilevel"/>
    <w:tmpl w:val="BF9ECC3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2ED5A9D"/>
    <w:multiLevelType w:val="hybridMultilevel"/>
    <w:tmpl w:val="F7F0626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6644058E"/>
    <w:multiLevelType w:val="hybridMultilevel"/>
    <w:tmpl w:val="680E3C4C"/>
    <w:lvl w:ilvl="0" w:tplc="A33CC148">
      <w:start w:val="1"/>
      <w:numFmt w:val="lowerLetter"/>
      <w:pStyle w:val="litera"/>
      <w:lvlText w:val="%1)"/>
      <w:lvlJc w:val="left"/>
      <w:pPr>
        <w:ind w:left="1060" w:hanging="360"/>
      </w:pPr>
      <w:rPr>
        <w:strike w:val="0"/>
        <w:color w:val="auto"/>
        <w:sz w:val="22"/>
        <w:szCs w:val="22"/>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0" w15:restartNumberingAfterBreak="0">
    <w:nsid w:val="675272D5"/>
    <w:multiLevelType w:val="hybridMultilevel"/>
    <w:tmpl w:val="307C4CD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7822E01"/>
    <w:multiLevelType w:val="hybridMultilevel"/>
    <w:tmpl w:val="3AF4F94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6CD74155"/>
    <w:multiLevelType w:val="hybridMultilevel"/>
    <w:tmpl w:val="53EE669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6D657D8F"/>
    <w:multiLevelType w:val="hybridMultilevel"/>
    <w:tmpl w:val="55C8633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F7108D0"/>
    <w:multiLevelType w:val="hybridMultilevel"/>
    <w:tmpl w:val="F02A18DA"/>
    <w:lvl w:ilvl="0" w:tplc="E6F029CA">
      <w:start w:val="1"/>
      <w:numFmt w:val="decimal"/>
      <w:pStyle w:val="Punkt"/>
      <w:lvlText w:val="%1)"/>
      <w:lvlJc w:val="left"/>
      <w:pPr>
        <w:tabs>
          <w:tab w:val="num" w:pos="397"/>
        </w:tabs>
        <w:ind w:left="397" w:hanging="397"/>
      </w:pPr>
      <w:rPr>
        <w:rFonts w:cs="Times New Roman" w:hint="default"/>
        <w:b w:val="0"/>
      </w:rPr>
    </w:lvl>
    <w:lvl w:ilvl="1" w:tplc="AB6603CA" w:tentative="1">
      <w:start w:val="1"/>
      <w:numFmt w:val="lowerLetter"/>
      <w:lvlText w:val="%2."/>
      <w:lvlJc w:val="left"/>
      <w:pPr>
        <w:tabs>
          <w:tab w:val="num" w:pos="1440"/>
        </w:tabs>
        <w:ind w:left="1440" w:hanging="360"/>
      </w:pPr>
      <w:rPr>
        <w:rFonts w:cs="Times New Roman"/>
      </w:rPr>
    </w:lvl>
    <w:lvl w:ilvl="2" w:tplc="CC963C6C" w:tentative="1">
      <w:start w:val="1"/>
      <w:numFmt w:val="lowerRoman"/>
      <w:lvlText w:val="%3."/>
      <w:lvlJc w:val="right"/>
      <w:pPr>
        <w:tabs>
          <w:tab w:val="num" w:pos="2160"/>
        </w:tabs>
        <w:ind w:left="2160" w:hanging="180"/>
      </w:pPr>
      <w:rPr>
        <w:rFonts w:cs="Times New Roman"/>
      </w:rPr>
    </w:lvl>
    <w:lvl w:ilvl="3" w:tplc="60E6E2DE" w:tentative="1">
      <w:start w:val="1"/>
      <w:numFmt w:val="decimal"/>
      <w:lvlText w:val="%4."/>
      <w:lvlJc w:val="left"/>
      <w:pPr>
        <w:tabs>
          <w:tab w:val="num" w:pos="2880"/>
        </w:tabs>
        <w:ind w:left="2880" w:hanging="360"/>
      </w:pPr>
      <w:rPr>
        <w:rFonts w:cs="Times New Roman"/>
      </w:rPr>
    </w:lvl>
    <w:lvl w:ilvl="4" w:tplc="DE80929A" w:tentative="1">
      <w:start w:val="1"/>
      <w:numFmt w:val="lowerLetter"/>
      <w:lvlText w:val="%5."/>
      <w:lvlJc w:val="left"/>
      <w:pPr>
        <w:tabs>
          <w:tab w:val="num" w:pos="3600"/>
        </w:tabs>
        <w:ind w:left="3600" w:hanging="360"/>
      </w:pPr>
      <w:rPr>
        <w:rFonts w:cs="Times New Roman"/>
      </w:rPr>
    </w:lvl>
    <w:lvl w:ilvl="5" w:tplc="A344D3DA" w:tentative="1">
      <w:start w:val="1"/>
      <w:numFmt w:val="lowerRoman"/>
      <w:lvlText w:val="%6."/>
      <w:lvlJc w:val="right"/>
      <w:pPr>
        <w:tabs>
          <w:tab w:val="num" w:pos="4320"/>
        </w:tabs>
        <w:ind w:left="4320" w:hanging="180"/>
      </w:pPr>
      <w:rPr>
        <w:rFonts w:cs="Times New Roman"/>
      </w:rPr>
    </w:lvl>
    <w:lvl w:ilvl="6" w:tplc="EC5E58E2" w:tentative="1">
      <w:start w:val="1"/>
      <w:numFmt w:val="decimal"/>
      <w:lvlText w:val="%7."/>
      <w:lvlJc w:val="left"/>
      <w:pPr>
        <w:tabs>
          <w:tab w:val="num" w:pos="5040"/>
        </w:tabs>
        <w:ind w:left="5040" w:hanging="360"/>
      </w:pPr>
      <w:rPr>
        <w:rFonts w:cs="Times New Roman"/>
      </w:rPr>
    </w:lvl>
    <w:lvl w:ilvl="7" w:tplc="47A639DA" w:tentative="1">
      <w:start w:val="1"/>
      <w:numFmt w:val="lowerLetter"/>
      <w:lvlText w:val="%8."/>
      <w:lvlJc w:val="left"/>
      <w:pPr>
        <w:tabs>
          <w:tab w:val="num" w:pos="5760"/>
        </w:tabs>
        <w:ind w:left="5760" w:hanging="360"/>
      </w:pPr>
      <w:rPr>
        <w:rFonts w:cs="Times New Roman"/>
      </w:rPr>
    </w:lvl>
    <w:lvl w:ilvl="8" w:tplc="BE8EEA6C"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913C6"/>
    <w:multiLevelType w:val="hybridMultilevel"/>
    <w:tmpl w:val="9DE8564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732C26DE"/>
    <w:multiLevelType w:val="hybridMultilevel"/>
    <w:tmpl w:val="BB16EAD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4372F2A"/>
    <w:multiLevelType w:val="hybridMultilevel"/>
    <w:tmpl w:val="C82A6B3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74C2043E"/>
    <w:multiLevelType w:val="hybridMultilevel"/>
    <w:tmpl w:val="E294C6A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64D3CD6"/>
    <w:multiLevelType w:val="hybridMultilevel"/>
    <w:tmpl w:val="4FD8820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7780FB9"/>
    <w:multiLevelType w:val="hybridMultilevel"/>
    <w:tmpl w:val="E3B4275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77A5212"/>
    <w:multiLevelType w:val="hybridMultilevel"/>
    <w:tmpl w:val="667C2B50"/>
    <w:lvl w:ilvl="0" w:tplc="C43EF5AA">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13" w15:restartNumberingAfterBreak="0">
    <w:nsid w:val="77815336"/>
    <w:multiLevelType w:val="hybridMultilevel"/>
    <w:tmpl w:val="067AE5F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7903315"/>
    <w:multiLevelType w:val="hybridMultilevel"/>
    <w:tmpl w:val="61D0FB0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78361424"/>
    <w:multiLevelType w:val="hybridMultilevel"/>
    <w:tmpl w:val="43E88F5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89120AF"/>
    <w:multiLevelType w:val="hybridMultilevel"/>
    <w:tmpl w:val="50A0935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9021E08"/>
    <w:multiLevelType w:val="hybridMultilevel"/>
    <w:tmpl w:val="94BA2E4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7F314E89"/>
    <w:multiLevelType w:val="hybridMultilevel"/>
    <w:tmpl w:val="58CABF9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2"/>
  </w:num>
  <w:num w:numId="2">
    <w:abstractNumId w:val="4"/>
  </w:num>
  <w:num w:numId="3">
    <w:abstractNumId w:val="3"/>
  </w:num>
  <w:num w:numId="4">
    <w:abstractNumId w:val="2"/>
  </w:num>
  <w:num w:numId="5">
    <w:abstractNumId w:val="1"/>
  </w:num>
  <w:num w:numId="6">
    <w:abstractNumId w:val="0"/>
  </w:num>
  <w:num w:numId="7">
    <w:abstractNumId w:val="104"/>
  </w:num>
  <w:num w:numId="8">
    <w:abstractNumId w:val="60"/>
  </w:num>
  <w:num w:numId="9">
    <w:abstractNumId w:val="82"/>
  </w:num>
  <w:num w:numId="10">
    <w:abstractNumId w:val="83"/>
  </w:num>
  <w:num w:numId="11">
    <w:abstractNumId w:val="34"/>
  </w:num>
  <w:num w:numId="12">
    <w:abstractNumId w:val="53"/>
  </w:num>
  <w:num w:numId="13">
    <w:abstractNumId w:val="56"/>
  </w:num>
  <w:num w:numId="14">
    <w:abstractNumId w:val="43"/>
  </w:num>
  <w:num w:numId="15">
    <w:abstractNumId w:val="99"/>
  </w:num>
  <w:num w:numId="16">
    <w:abstractNumId w:val="58"/>
  </w:num>
  <w:num w:numId="17">
    <w:abstractNumId w:val="79"/>
  </w:num>
  <w:num w:numId="18">
    <w:abstractNumId w:val="31"/>
  </w:num>
  <w:num w:numId="19">
    <w:abstractNumId w:val="8"/>
  </w:num>
  <w:num w:numId="20">
    <w:abstractNumId w:val="5"/>
  </w:num>
  <w:num w:numId="21">
    <w:abstractNumId w:val="6"/>
  </w:num>
  <w:num w:numId="22">
    <w:abstractNumId w:val="7"/>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28"/>
  </w:num>
  <w:num w:numId="43">
    <w:abstractNumId w:val="29"/>
  </w:num>
  <w:num w:numId="44">
    <w:abstractNumId w:val="87"/>
  </w:num>
  <w:num w:numId="45">
    <w:abstractNumId w:val="38"/>
  </w:num>
  <w:num w:numId="46">
    <w:abstractNumId w:val="35"/>
  </w:num>
  <w:num w:numId="47">
    <w:abstractNumId w:val="94"/>
  </w:num>
  <w:num w:numId="48">
    <w:abstractNumId w:val="42"/>
  </w:num>
  <w:num w:numId="49">
    <w:abstractNumId w:val="88"/>
  </w:num>
  <w:num w:numId="50">
    <w:abstractNumId w:val="5"/>
    <w:lvlOverride w:ilvl="0">
      <w:startOverride w:val="1"/>
    </w:lvlOverride>
  </w:num>
  <w:num w:numId="51">
    <w:abstractNumId w:val="52"/>
  </w:num>
  <w:num w:numId="52">
    <w:abstractNumId w:val="48"/>
  </w:num>
  <w:num w:numId="53">
    <w:abstractNumId w:val="81"/>
  </w:num>
  <w:num w:numId="54">
    <w:abstractNumId w:val="36"/>
  </w:num>
  <w:num w:numId="55">
    <w:abstractNumId w:val="112"/>
  </w:num>
  <w:num w:numId="56">
    <w:abstractNumId w:val="64"/>
  </w:num>
  <w:num w:numId="57">
    <w:abstractNumId w:val="85"/>
  </w:num>
  <w:num w:numId="58">
    <w:abstractNumId w:val="46"/>
  </w:num>
  <w:num w:numId="59">
    <w:abstractNumId w:val="113"/>
  </w:num>
  <w:num w:numId="60">
    <w:abstractNumId w:val="84"/>
  </w:num>
  <w:num w:numId="61">
    <w:abstractNumId w:val="108"/>
  </w:num>
  <w:num w:numId="62">
    <w:abstractNumId w:val="115"/>
  </w:num>
  <w:num w:numId="63">
    <w:abstractNumId w:val="100"/>
  </w:num>
  <w:num w:numId="64">
    <w:abstractNumId w:val="69"/>
  </w:num>
  <w:num w:numId="65">
    <w:abstractNumId w:val="33"/>
  </w:num>
  <w:num w:numId="66">
    <w:abstractNumId w:val="65"/>
  </w:num>
  <w:num w:numId="67">
    <w:abstractNumId w:val="116"/>
  </w:num>
  <w:num w:numId="68">
    <w:abstractNumId w:val="70"/>
  </w:num>
  <w:num w:numId="69">
    <w:abstractNumId w:val="49"/>
  </w:num>
  <w:num w:numId="70">
    <w:abstractNumId w:val="57"/>
  </w:num>
  <w:num w:numId="71">
    <w:abstractNumId w:val="101"/>
  </w:num>
  <w:num w:numId="72">
    <w:abstractNumId w:val="109"/>
  </w:num>
  <w:num w:numId="73">
    <w:abstractNumId w:val="37"/>
  </w:num>
  <w:num w:numId="74">
    <w:abstractNumId w:val="61"/>
  </w:num>
  <w:num w:numId="75">
    <w:abstractNumId w:val="41"/>
  </w:num>
  <w:num w:numId="76">
    <w:abstractNumId w:val="74"/>
  </w:num>
  <w:num w:numId="77">
    <w:abstractNumId w:val="102"/>
  </w:num>
  <w:num w:numId="78">
    <w:abstractNumId w:val="39"/>
  </w:num>
  <w:num w:numId="79">
    <w:abstractNumId w:val="117"/>
  </w:num>
  <w:num w:numId="80">
    <w:abstractNumId w:val="59"/>
  </w:num>
  <w:num w:numId="81">
    <w:abstractNumId w:val="86"/>
  </w:num>
  <w:num w:numId="82">
    <w:abstractNumId w:val="67"/>
  </w:num>
  <w:num w:numId="83">
    <w:abstractNumId w:val="118"/>
  </w:num>
  <w:num w:numId="84">
    <w:abstractNumId w:val="73"/>
  </w:num>
  <w:num w:numId="85">
    <w:abstractNumId w:val="51"/>
  </w:num>
  <w:num w:numId="86">
    <w:abstractNumId w:val="75"/>
  </w:num>
  <w:num w:numId="87">
    <w:abstractNumId w:val="114"/>
  </w:num>
  <w:num w:numId="88">
    <w:abstractNumId w:val="71"/>
  </w:num>
  <w:num w:numId="89">
    <w:abstractNumId w:val="91"/>
  </w:num>
  <w:num w:numId="90">
    <w:abstractNumId w:val="55"/>
  </w:num>
  <w:num w:numId="91">
    <w:abstractNumId w:val="45"/>
  </w:num>
  <w:num w:numId="92">
    <w:abstractNumId w:val="66"/>
  </w:num>
  <w:num w:numId="93">
    <w:abstractNumId w:val="95"/>
  </w:num>
  <w:num w:numId="94">
    <w:abstractNumId w:val="54"/>
  </w:num>
  <w:num w:numId="95">
    <w:abstractNumId w:val="107"/>
  </w:num>
  <w:num w:numId="96">
    <w:abstractNumId w:val="47"/>
  </w:num>
  <w:num w:numId="97">
    <w:abstractNumId w:val="103"/>
  </w:num>
  <w:num w:numId="98">
    <w:abstractNumId w:val="96"/>
  </w:num>
  <w:num w:numId="99">
    <w:abstractNumId w:val="97"/>
  </w:num>
  <w:num w:numId="100">
    <w:abstractNumId w:val="44"/>
  </w:num>
  <w:num w:numId="101">
    <w:abstractNumId w:val="78"/>
  </w:num>
  <w:num w:numId="102">
    <w:abstractNumId w:val="76"/>
  </w:num>
  <w:num w:numId="103">
    <w:abstractNumId w:val="98"/>
  </w:num>
  <w:num w:numId="104">
    <w:abstractNumId w:val="106"/>
  </w:num>
  <w:num w:numId="105">
    <w:abstractNumId w:val="72"/>
  </w:num>
  <w:num w:numId="106">
    <w:abstractNumId w:val="111"/>
  </w:num>
  <w:num w:numId="107">
    <w:abstractNumId w:val="110"/>
  </w:num>
  <w:num w:numId="108">
    <w:abstractNumId w:val="77"/>
  </w:num>
  <w:num w:numId="109">
    <w:abstractNumId w:val="30"/>
  </w:num>
  <w:num w:numId="110">
    <w:abstractNumId w:val="63"/>
  </w:num>
  <w:num w:numId="111">
    <w:abstractNumId w:val="90"/>
  </w:num>
  <w:num w:numId="112">
    <w:abstractNumId w:val="105"/>
  </w:num>
  <w:num w:numId="113">
    <w:abstractNumId w:val="92"/>
  </w:num>
  <w:num w:numId="114">
    <w:abstractNumId w:val="68"/>
  </w:num>
  <w:num w:numId="115">
    <w:abstractNumId w:val="80"/>
  </w:num>
  <w:num w:numId="116">
    <w:abstractNumId w:val="50"/>
  </w:num>
  <w:num w:numId="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3"/>
  </w:num>
  <w:num w:numId="119">
    <w:abstractNumId w:val="89"/>
  </w:num>
  <w:num w:numId="120">
    <w:abstractNumId w:val="22"/>
    <w:lvlOverride w:ilvl="0">
      <w:startOverride w:val="1"/>
    </w:lvlOverride>
  </w:num>
  <w:num w:numId="121">
    <w:abstractNumId w:val="3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0019F"/>
    <w:rsid w:val="00002027"/>
    <w:rsid w:val="00010878"/>
    <w:rsid w:val="00021AF8"/>
    <w:rsid w:val="00030E07"/>
    <w:rsid w:val="00032651"/>
    <w:rsid w:val="00056D1C"/>
    <w:rsid w:val="00057B06"/>
    <w:rsid w:val="00065300"/>
    <w:rsid w:val="00067E15"/>
    <w:rsid w:val="000725AA"/>
    <w:rsid w:val="000728E5"/>
    <w:rsid w:val="00073F1E"/>
    <w:rsid w:val="00074648"/>
    <w:rsid w:val="000920E5"/>
    <w:rsid w:val="0009387B"/>
    <w:rsid w:val="000B4620"/>
    <w:rsid w:val="000B66C6"/>
    <w:rsid w:val="000C43FD"/>
    <w:rsid w:val="000D3730"/>
    <w:rsid w:val="000D5790"/>
    <w:rsid w:val="000D5B2F"/>
    <w:rsid w:val="000E0394"/>
    <w:rsid w:val="000E4952"/>
    <w:rsid w:val="000F311A"/>
    <w:rsid w:val="000F59D1"/>
    <w:rsid w:val="001020F6"/>
    <w:rsid w:val="00105261"/>
    <w:rsid w:val="001052D5"/>
    <w:rsid w:val="0010710D"/>
    <w:rsid w:val="00110FE8"/>
    <w:rsid w:val="00115F61"/>
    <w:rsid w:val="00116C35"/>
    <w:rsid w:val="001179AE"/>
    <w:rsid w:val="00130F9B"/>
    <w:rsid w:val="0013362E"/>
    <w:rsid w:val="00143E4F"/>
    <w:rsid w:val="001540D1"/>
    <w:rsid w:val="00155FAF"/>
    <w:rsid w:val="001567F6"/>
    <w:rsid w:val="001604F3"/>
    <w:rsid w:val="00162A54"/>
    <w:rsid w:val="00164871"/>
    <w:rsid w:val="00164D69"/>
    <w:rsid w:val="00184D8C"/>
    <w:rsid w:val="00187BEF"/>
    <w:rsid w:val="001A3C5A"/>
    <w:rsid w:val="001D1FD6"/>
    <w:rsid w:val="001D7EEF"/>
    <w:rsid w:val="002006DB"/>
    <w:rsid w:val="00202AD1"/>
    <w:rsid w:val="00203706"/>
    <w:rsid w:val="00206C88"/>
    <w:rsid w:val="002114D8"/>
    <w:rsid w:val="002125E1"/>
    <w:rsid w:val="0022559C"/>
    <w:rsid w:val="00227785"/>
    <w:rsid w:val="00233948"/>
    <w:rsid w:val="002371E2"/>
    <w:rsid w:val="00242AC4"/>
    <w:rsid w:val="00243110"/>
    <w:rsid w:val="00265469"/>
    <w:rsid w:val="00266182"/>
    <w:rsid w:val="00270ABC"/>
    <w:rsid w:val="002716C7"/>
    <w:rsid w:val="00275005"/>
    <w:rsid w:val="00276103"/>
    <w:rsid w:val="00286320"/>
    <w:rsid w:val="00286A0A"/>
    <w:rsid w:val="00286B03"/>
    <w:rsid w:val="002878A6"/>
    <w:rsid w:val="002B49C1"/>
    <w:rsid w:val="002B7618"/>
    <w:rsid w:val="002C19BB"/>
    <w:rsid w:val="002C4306"/>
    <w:rsid w:val="002D0B4F"/>
    <w:rsid w:val="002E00C5"/>
    <w:rsid w:val="002E2E5F"/>
    <w:rsid w:val="002F2500"/>
    <w:rsid w:val="002F720E"/>
    <w:rsid w:val="00305B36"/>
    <w:rsid w:val="00310917"/>
    <w:rsid w:val="00317631"/>
    <w:rsid w:val="003324C0"/>
    <w:rsid w:val="003411DE"/>
    <w:rsid w:val="00342036"/>
    <w:rsid w:val="00344F05"/>
    <w:rsid w:val="003559EB"/>
    <w:rsid w:val="003633CE"/>
    <w:rsid w:val="00380483"/>
    <w:rsid w:val="003A2719"/>
    <w:rsid w:val="003A42C7"/>
    <w:rsid w:val="003A5791"/>
    <w:rsid w:val="003B11F6"/>
    <w:rsid w:val="003B4F02"/>
    <w:rsid w:val="003B7ECF"/>
    <w:rsid w:val="003C5316"/>
    <w:rsid w:val="003D1C92"/>
    <w:rsid w:val="003D1F4D"/>
    <w:rsid w:val="003D289D"/>
    <w:rsid w:val="003D63C0"/>
    <w:rsid w:val="003E3097"/>
    <w:rsid w:val="003F0D4D"/>
    <w:rsid w:val="003F162E"/>
    <w:rsid w:val="003F331E"/>
    <w:rsid w:val="003F5AB1"/>
    <w:rsid w:val="004228CF"/>
    <w:rsid w:val="00422AA4"/>
    <w:rsid w:val="00435B5F"/>
    <w:rsid w:val="00462231"/>
    <w:rsid w:val="0047051C"/>
    <w:rsid w:val="00483E90"/>
    <w:rsid w:val="00486905"/>
    <w:rsid w:val="00496631"/>
    <w:rsid w:val="004A5793"/>
    <w:rsid w:val="004A738A"/>
    <w:rsid w:val="004A7A9C"/>
    <w:rsid w:val="004B14DD"/>
    <w:rsid w:val="004B4DAF"/>
    <w:rsid w:val="004D022C"/>
    <w:rsid w:val="004E015D"/>
    <w:rsid w:val="004F1DAB"/>
    <w:rsid w:val="004F3213"/>
    <w:rsid w:val="004F5E3A"/>
    <w:rsid w:val="004F6715"/>
    <w:rsid w:val="00505CE2"/>
    <w:rsid w:val="0050605A"/>
    <w:rsid w:val="00507246"/>
    <w:rsid w:val="00533BD9"/>
    <w:rsid w:val="0053614A"/>
    <w:rsid w:val="00540B8A"/>
    <w:rsid w:val="0054333E"/>
    <w:rsid w:val="0055249F"/>
    <w:rsid w:val="00562C9D"/>
    <w:rsid w:val="00563193"/>
    <w:rsid w:val="005640CE"/>
    <w:rsid w:val="00575987"/>
    <w:rsid w:val="005807E0"/>
    <w:rsid w:val="00590B10"/>
    <w:rsid w:val="00591912"/>
    <w:rsid w:val="00595A14"/>
    <w:rsid w:val="005A1D86"/>
    <w:rsid w:val="005A2615"/>
    <w:rsid w:val="005A3CE5"/>
    <w:rsid w:val="005B1E9E"/>
    <w:rsid w:val="005C0188"/>
    <w:rsid w:val="005D4099"/>
    <w:rsid w:val="005D4600"/>
    <w:rsid w:val="005E0570"/>
    <w:rsid w:val="005E5FEB"/>
    <w:rsid w:val="005E60F2"/>
    <w:rsid w:val="005E69D3"/>
    <w:rsid w:val="005E786F"/>
    <w:rsid w:val="005F51CF"/>
    <w:rsid w:val="00600FE9"/>
    <w:rsid w:val="006128F2"/>
    <w:rsid w:val="00616271"/>
    <w:rsid w:val="00624B35"/>
    <w:rsid w:val="0063294B"/>
    <w:rsid w:val="00636346"/>
    <w:rsid w:val="00641BD8"/>
    <w:rsid w:val="0064481F"/>
    <w:rsid w:val="00646EA1"/>
    <w:rsid w:val="00650BDB"/>
    <w:rsid w:val="00653E6F"/>
    <w:rsid w:val="0066264A"/>
    <w:rsid w:val="00675B1F"/>
    <w:rsid w:val="00690D94"/>
    <w:rsid w:val="00696C08"/>
    <w:rsid w:val="006B052B"/>
    <w:rsid w:val="006B692E"/>
    <w:rsid w:val="006B6C24"/>
    <w:rsid w:val="006C3C09"/>
    <w:rsid w:val="006C5D49"/>
    <w:rsid w:val="006D4581"/>
    <w:rsid w:val="006E56F5"/>
    <w:rsid w:val="00715EEC"/>
    <w:rsid w:val="007205B8"/>
    <w:rsid w:val="0072407C"/>
    <w:rsid w:val="007257ED"/>
    <w:rsid w:val="00725F2C"/>
    <w:rsid w:val="00726A0E"/>
    <w:rsid w:val="0073094C"/>
    <w:rsid w:val="00737BB6"/>
    <w:rsid w:val="00737EF0"/>
    <w:rsid w:val="00740705"/>
    <w:rsid w:val="007559CF"/>
    <w:rsid w:val="00761A9D"/>
    <w:rsid w:val="0076252D"/>
    <w:rsid w:val="007636BD"/>
    <w:rsid w:val="007813B8"/>
    <w:rsid w:val="00794A63"/>
    <w:rsid w:val="00796EB2"/>
    <w:rsid w:val="007B66C8"/>
    <w:rsid w:val="007B7FF5"/>
    <w:rsid w:val="007C6DA0"/>
    <w:rsid w:val="007D56A0"/>
    <w:rsid w:val="007E1A10"/>
    <w:rsid w:val="007E6BAA"/>
    <w:rsid w:val="007F5217"/>
    <w:rsid w:val="00803F18"/>
    <w:rsid w:val="008068A9"/>
    <w:rsid w:val="00810D7B"/>
    <w:rsid w:val="00816EDC"/>
    <w:rsid w:val="008205EA"/>
    <w:rsid w:val="0082161E"/>
    <w:rsid w:val="008220C6"/>
    <w:rsid w:val="00822817"/>
    <w:rsid w:val="00833851"/>
    <w:rsid w:val="008348C0"/>
    <w:rsid w:val="008541A1"/>
    <w:rsid w:val="008669F5"/>
    <w:rsid w:val="0086775A"/>
    <w:rsid w:val="0087076B"/>
    <w:rsid w:val="00874C6F"/>
    <w:rsid w:val="00875B8B"/>
    <w:rsid w:val="00876900"/>
    <w:rsid w:val="0088028B"/>
    <w:rsid w:val="00884B13"/>
    <w:rsid w:val="00893BD2"/>
    <w:rsid w:val="00894BB2"/>
    <w:rsid w:val="0089691D"/>
    <w:rsid w:val="008B60CC"/>
    <w:rsid w:val="008C1709"/>
    <w:rsid w:val="008C6EF5"/>
    <w:rsid w:val="008D0BDC"/>
    <w:rsid w:val="008D7DEF"/>
    <w:rsid w:val="008E65AB"/>
    <w:rsid w:val="008E6B10"/>
    <w:rsid w:val="008F05DA"/>
    <w:rsid w:val="008F1F31"/>
    <w:rsid w:val="009028F1"/>
    <w:rsid w:val="00914CC6"/>
    <w:rsid w:val="00934B97"/>
    <w:rsid w:val="00937C27"/>
    <w:rsid w:val="009410EE"/>
    <w:rsid w:val="0094481E"/>
    <w:rsid w:val="00946D2C"/>
    <w:rsid w:val="0096361E"/>
    <w:rsid w:val="009643E0"/>
    <w:rsid w:val="00970786"/>
    <w:rsid w:val="009741CD"/>
    <w:rsid w:val="00976E26"/>
    <w:rsid w:val="0097711C"/>
    <w:rsid w:val="009918D9"/>
    <w:rsid w:val="00992899"/>
    <w:rsid w:val="009C173F"/>
    <w:rsid w:val="009C254B"/>
    <w:rsid w:val="009C3AA4"/>
    <w:rsid w:val="009C4A56"/>
    <w:rsid w:val="009C729A"/>
    <w:rsid w:val="009E2175"/>
    <w:rsid w:val="009E2D31"/>
    <w:rsid w:val="009F342B"/>
    <w:rsid w:val="009F5C63"/>
    <w:rsid w:val="00A15AB5"/>
    <w:rsid w:val="00A23DDC"/>
    <w:rsid w:val="00A33C5C"/>
    <w:rsid w:val="00A44B1D"/>
    <w:rsid w:val="00A461EF"/>
    <w:rsid w:val="00A539B4"/>
    <w:rsid w:val="00A66F42"/>
    <w:rsid w:val="00A95E64"/>
    <w:rsid w:val="00A971EC"/>
    <w:rsid w:val="00AB08F4"/>
    <w:rsid w:val="00AB3929"/>
    <w:rsid w:val="00AC5C24"/>
    <w:rsid w:val="00AD115B"/>
    <w:rsid w:val="00AD7896"/>
    <w:rsid w:val="00AE1633"/>
    <w:rsid w:val="00AF1673"/>
    <w:rsid w:val="00AF5BD2"/>
    <w:rsid w:val="00B11635"/>
    <w:rsid w:val="00B1711F"/>
    <w:rsid w:val="00B30611"/>
    <w:rsid w:val="00B3374C"/>
    <w:rsid w:val="00B44225"/>
    <w:rsid w:val="00B45A89"/>
    <w:rsid w:val="00B5218D"/>
    <w:rsid w:val="00B55AC0"/>
    <w:rsid w:val="00B636CE"/>
    <w:rsid w:val="00B81FFE"/>
    <w:rsid w:val="00B84CFB"/>
    <w:rsid w:val="00B84F9A"/>
    <w:rsid w:val="00B9109C"/>
    <w:rsid w:val="00B92C9A"/>
    <w:rsid w:val="00B93AE3"/>
    <w:rsid w:val="00BA2A1D"/>
    <w:rsid w:val="00BA57A8"/>
    <w:rsid w:val="00BA5DE0"/>
    <w:rsid w:val="00BB788F"/>
    <w:rsid w:val="00BD06EE"/>
    <w:rsid w:val="00BD06F1"/>
    <w:rsid w:val="00BD6695"/>
    <w:rsid w:val="00BD7537"/>
    <w:rsid w:val="00BE187C"/>
    <w:rsid w:val="00BE5F73"/>
    <w:rsid w:val="00BF411D"/>
    <w:rsid w:val="00C005B0"/>
    <w:rsid w:val="00C0416D"/>
    <w:rsid w:val="00C0754D"/>
    <w:rsid w:val="00C07D55"/>
    <w:rsid w:val="00C07E3B"/>
    <w:rsid w:val="00C11AE9"/>
    <w:rsid w:val="00C129C2"/>
    <w:rsid w:val="00C16702"/>
    <w:rsid w:val="00C2307A"/>
    <w:rsid w:val="00C337AD"/>
    <w:rsid w:val="00C60FF0"/>
    <w:rsid w:val="00C706A6"/>
    <w:rsid w:val="00C80D61"/>
    <w:rsid w:val="00C834E7"/>
    <w:rsid w:val="00C87091"/>
    <w:rsid w:val="00C90467"/>
    <w:rsid w:val="00C91613"/>
    <w:rsid w:val="00C93883"/>
    <w:rsid w:val="00CB33A7"/>
    <w:rsid w:val="00CD1223"/>
    <w:rsid w:val="00CD6CC1"/>
    <w:rsid w:val="00CF52F5"/>
    <w:rsid w:val="00CF5ED7"/>
    <w:rsid w:val="00D178B5"/>
    <w:rsid w:val="00D22081"/>
    <w:rsid w:val="00D22997"/>
    <w:rsid w:val="00D25329"/>
    <w:rsid w:val="00D43453"/>
    <w:rsid w:val="00D502B6"/>
    <w:rsid w:val="00D55A78"/>
    <w:rsid w:val="00D60FA4"/>
    <w:rsid w:val="00D6293C"/>
    <w:rsid w:val="00D66A7A"/>
    <w:rsid w:val="00D728DD"/>
    <w:rsid w:val="00D7521E"/>
    <w:rsid w:val="00D7621F"/>
    <w:rsid w:val="00D850F7"/>
    <w:rsid w:val="00D96ABA"/>
    <w:rsid w:val="00D96F1F"/>
    <w:rsid w:val="00DB46C7"/>
    <w:rsid w:val="00DB4E36"/>
    <w:rsid w:val="00DD03FE"/>
    <w:rsid w:val="00DD30CB"/>
    <w:rsid w:val="00DD7595"/>
    <w:rsid w:val="00DE170B"/>
    <w:rsid w:val="00DF074F"/>
    <w:rsid w:val="00DF4369"/>
    <w:rsid w:val="00E11B0C"/>
    <w:rsid w:val="00E13E16"/>
    <w:rsid w:val="00E31799"/>
    <w:rsid w:val="00E331EF"/>
    <w:rsid w:val="00E377B5"/>
    <w:rsid w:val="00E42EFE"/>
    <w:rsid w:val="00E50BAA"/>
    <w:rsid w:val="00E5367F"/>
    <w:rsid w:val="00E5640D"/>
    <w:rsid w:val="00E56B97"/>
    <w:rsid w:val="00E56F96"/>
    <w:rsid w:val="00E612EE"/>
    <w:rsid w:val="00E97CA8"/>
    <w:rsid w:val="00EA5E5B"/>
    <w:rsid w:val="00EB125B"/>
    <w:rsid w:val="00EB586A"/>
    <w:rsid w:val="00EB6931"/>
    <w:rsid w:val="00EC4316"/>
    <w:rsid w:val="00ED11F8"/>
    <w:rsid w:val="00ED55DA"/>
    <w:rsid w:val="00EE284E"/>
    <w:rsid w:val="00EE2A29"/>
    <w:rsid w:val="00EE42C7"/>
    <w:rsid w:val="00EE4931"/>
    <w:rsid w:val="00EF4DFF"/>
    <w:rsid w:val="00F004A7"/>
    <w:rsid w:val="00F06CE8"/>
    <w:rsid w:val="00F116C0"/>
    <w:rsid w:val="00F15303"/>
    <w:rsid w:val="00F22924"/>
    <w:rsid w:val="00F43F7B"/>
    <w:rsid w:val="00F44421"/>
    <w:rsid w:val="00F46BBD"/>
    <w:rsid w:val="00F47D48"/>
    <w:rsid w:val="00F511A7"/>
    <w:rsid w:val="00F535C9"/>
    <w:rsid w:val="00F65468"/>
    <w:rsid w:val="00F66AED"/>
    <w:rsid w:val="00F67B7A"/>
    <w:rsid w:val="00F70902"/>
    <w:rsid w:val="00F73244"/>
    <w:rsid w:val="00F8437B"/>
    <w:rsid w:val="00F844F7"/>
    <w:rsid w:val="00F84E5D"/>
    <w:rsid w:val="00FA519A"/>
    <w:rsid w:val="00FB072B"/>
    <w:rsid w:val="00FB2D4E"/>
    <w:rsid w:val="00FC7BA4"/>
    <w:rsid w:val="00FD596F"/>
    <w:rsid w:val="00FD613A"/>
    <w:rsid w:val="00FF34A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7" w:unhideWhenUsed="1"/>
    <w:lsdException w:name="List Bullet 5" w:semiHidden="1" w:uiPriority="37"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6"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2231"/>
    <w:pPr>
      <w:spacing w:after="0" w:line="240" w:lineRule="auto"/>
    </w:pPr>
    <w:rPr>
      <w:rFonts w:ascii="Calibri" w:hAnsi="Calibri" w:cs="Calibri"/>
    </w:rPr>
  </w:style>
  <w:style w:type="paragraph" w:styleId="Nagwek1">
    <w:name w:val="heading 1"/>
    <w:aliases w:val="nagłówek1"/>
    <w:basedOn w:val="Normalny"/>
    <w:next w:val="Normalny"/>
    <w:link w:val="Nagwek1Znak"/>
    <w:uiPriority w:val="9"/>
    <w:qFormat/>
    <w:rsid w:val="00C005B0"/>
    <w:pPr>
      <w:keepNext/>
      <w:keepLines/>
      <w:numPr>
        <w:numId w:val="14"/>
      </w:numPr>
      <w:spacing w:before="400" w:after="40"/>
      <w:ind w:left="0" w:firstLine="0"/>
      <w:outlineLvl w:val="0"/>
    </w:pPr>
    <w:rPr>
      <w:rFonts w:ascii="Franklin Gothic Book" w:eastAsia="Times New Roman" w:hAnsi="Franklin Gothic Book" w:cs="Times New Roman"/>
      <w:color w:val="69230B"/>
      <w:sz w:val="36"/>
      <w:szCs w:val="36"/>
      <w:lang w:val="x-none" w:eastAsia="x-none"/>
    </w:rPr>
  </w:style>
  <w:style w:type="paragraph" w:styleId="Nagwek2">
    <w:name w:val="heading 2"/>
    <w:basedOn w:val="Normalny"/>
    <w:next w:val="Normalny"/>
    <w:link w:val="Nagwek2Znak"/>
    <w:uiPriority w:val="9"/>
    <w:unhideWhenUsed/>
    <w:qFormat/>
    <w:rsid w:val="00C005B0"/>
    <w:pPr>
      <w:keepNext/>
      <w:keepLines/>
      <w:spacing w:before="40"/>
      <w:outlineLvl w:val="1"/>
    </w:pPr>
    <w:rPr>
      <w:rFonts w:ascii="Franklin Gothic Book" w:eastAsia="Times New Roman" w:hAnsi="Franklin Gothic Book" w:cs="Times New Roman"/>
      <w:color w:val="9D3511"/>
      <w:sz w:val="32"/>
      <w:szCs w:val="32"/>
      <w:lang w:val="x-none" w:eastAsia="x-none"/>
    </w:rPr>
  </w:style>
  <w:style w:type="paragraph" w:styleId="Nagwek3">
    <w:name w:val="heading 3"/>
    <w:aliases w:val="Subparagraaf,Title3"/>
    <w:basedOn w:val="Normalny"/>
    <w:next w:val="Normalny"/>
    <w:link w:val="Nagwek3Znak"/>
    <w:uiPriority w:val="9"/>
    <w:unhideWhenUsed/>
    <w:qFormat/>
    <w:rsid w:val="00C005B0"/>
    <w:pPr>
      <w:keepNext/>
      <w:keepLines/>
      <w:spacing w:before="40"/>
      <w:outlineLvl w:val="2"/>
    </w:pPr>
    <w:rPr>
      <w:rFonts w:ascii="Franklin Gothic Book" w:eastAsia="Times New Roman" w:hAnsi="Franklin Gothic Book" w:cs="Times New Roman"/>
      <w:color w:val="9D3511"/>
      <w:sz w:val="28"/>
      <w:szCs w:val="28"/>
      <w:lang w:val="x-none" w:eastAsia="x-none"/>
    </w:rPr>
  </w:style>
  <w:style w:type="paragraph" w:styleId="Nagwek4">
    <w:name w:val="heading 4"/>
    <w:aliases w:val="H4,h4"/>
    <w:basedOn w:val="Normalny"/>
    <w:next w:val="Normalny"/>
    <w:link w:val="Nagwek4Znak"/>
    <w:uiPriority w:val="9"/>
    <w:unhideWhenUsed/>
    <w:qFormat/>
    <w:rsid w:val="00C005B0"/>
    <w:pPr>
      <w:keepNext/>
      <w:keepLines/>
      <w:spacing w:before="40" w:line="259" w:lineRule="auto"/>
      <w:outlineLvl w:val="3"/>
    </w:pPr>
    <w:rPr>
      <w:rFonts w:ascii="Franklin Gothic Book" w:eastAsia="Times New Roman" w:hAnsi="Franklin Gothic Book" w:cs="Times New Roman"/>
      <w:color w:val="9D3511"/>
      <w:sz w:val="24"/>
      <w:szCs w:val="24"/>
      <w:lang w:val="x-none" w:eastAsia="x-none"/>
    </w:rPr>
  </w:style>
  <w:style w:type="paragraph" w:styleId="Nagwek5">
    <w:name w:val="heading 5"/>
    <w:basedOn w:val="Normalny"/>
    <w:next w:val="Normalny"/>
    <w:link w:val="Nagwek5Znak"/>
    <w:uiPriority w:val="9"/>
    <w:unhideWhenUsed/>
    <w:qFormat/>
    <w:rsid w:val="00C005B0"/>
    <w:pPr>
      <w:keepNext/>
      <w:keepLines/>
      <w:spacing w:before="40" w:line="259" w:lineRule="auto"/>
      <w:outlineLvl w:val="4"/>
    </w:pPr>
    <w:rPr>
      <w:rFonts w:ascii="Franklin Gothic Book" w:eastAsia="Times New Roman" w:hAnsi="Franklin Gothic Book" w:cs="Times New Roman"/>
      <w:caps/>
      <w:color w:val="9D3511"/>
      <w:sz w:val="20"/>
      <w:szCs w:val="20"/>
      <w:lang w:val="x-none" w:eastAsia="x-none"/>
    </w:rPr>
  </w:style>
  <w:style w:type="paragraph" w:styleId="Nagwek6">
    <w:name w:val="heading 6"/>
    <w:basedOn w:val="Normalny"/>
    <w:next w:val="Normalny"/>
    <w:link w:val="Nagwek6Znak"/>
    <w:uiPriority w:val="9"/>
    <w:unhideWhenUsed/>
    <w:qFormat/>
    <w:rsid w:val="00C005B0"/>
    <w:pPr>
      <w:keepNext/>
      <w:keepLines/>
      <w:spacing w:before="40" w:line="259" w:lineRule="auto"/>
      <w:outlineLvl w:val="5"/>
    </w:pPr>
    <w:rPr>
      <w:rFonts w:ascii="Franklin Gothic Book" w:eastAsia="Times New Roman" w:hAnsi="Franklin Gothic Book" w:cs="Times New Roman"/>
      <w:i/>
      <w:iCs/>
      <w:caps/>
      <w:color w:val="69230B"/>
      <w:sz w:val="20"/>
      <w:szCs w:val="20"/>
      <w:lang w:val="x-none" w:eastAsia="x-none"/>
    </w:rPr>
  </w:style>
  <w:style w:type="paragraph" w:styleId="Nagwek7">
    <w:name w:val="heading 7"/>
    <w:basedOn w:val="Normalny"/>
    <w:next w:val="Normalny"/>
    <w:link w:val="Nagwek7Znak"/>
    <w:uiPriority w:val="9"/>
    <w:unhideWhenUsed/>
    <w:qFormat/>
    <w:rsid w:val="00C005B0"/>
    <w:pPr>
      <w:keepNext/>
      <w:keepLines/>
      <w:spacing w:before="40" w:line="259" w:lineRule="auto"/>
      <w:outlineLvl w:val="6"/>
    </w:pPr>
    <w:rPr>
      <w:rFonts w:ascii="Franklin Gothic Book" w:eastAsia="Times New Roman" w:hAnsi="Franklin Gothic Book" w:cs="Times New Roman"/>
      <w:b/>
      <w:bCs/>
      <w:color w:val="69230B"/>
      <w:sz w:val="20"/>
      <w:szCs w:val="20"/>
      <w:lang w:val="x-none" w:eastAsia="x-none"/>
    </w:rPr>
  </w:style>
  <w:style w:type="paragraph" w:styleId="Nagwek8">
    <w:name w:val="heading 8"/>
    <w:basedOn w:val="Normalny"/>
    <w:next w:val="Normalny"/>
    <w:link w:val="Nagwek8Znak"/>
    <w:uiPriority w:val="9"/>
    <w:unhideWhenUsed/>
    <w:qFormat/>
    <w:rsid w:val="00C005B0"/>
    <w:pPr>
      <w:keepNext/>
      <w:keepLines/>
      <w:spacing w:before="40" w:line="259" w:lineRule="auto"/>
      <w:outlineLvl w:val="7"/>
    </w:pPr>
    <w:rPr>
      <w:rFonts w:ascii="Franklin Gothic Book" w:eastAsia="Times New Roman" w:hAnsi="Franklin Gothic Book" w:cs="Times New Roman"/>
      <w:b/>
      <w:bCs/>
      <w:i/>
      <w:iCs/>
      <w:color w:val="69230B"/>
      <w:sz w:val="20"/>
      <w:szCs w:val="20"/>
      <w:lang w:val="x-none" w:eastAsia="x-none"/>
    </w:rPr>
  </w:style>
  <w:style w:type="paragraph" w:styleId="Nagwek9">
    <w:name w:val="heading 9"/>
    <w:basedOn w:val="Normalny"/>
    <w:next w:val="Normalny"/>
    <w:link w:val="Nagwek9Znak"/>
    <w:uiPriority w:val="9"/>
    <w:unhideWhenUsed/>
    <w:qFormat/>
    <w:rsid w:val="00C005B0"/>
    <w:pPr>
      <w:keepNext/>
      <w:keepLines/>
      <w:spacing w:before="40" w:line="259" w:lineRule="auto"/>
      <w:outlineLvl w:val="8"/>
    </w:pPr>
    <w:rPr>
      <w:rFonts w:ascii="Franklin Gothic Book" w:eastAsia="Times New Roman" w:hAnsi="Franklin Gothic Book" w:cs="Times New Roman"/>
      <w:i/>
      <w:iCs/>
      <w:color w:val="69230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qFormat/>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link w:val="NormalnyWebZnak"/>
    <w:uiPriority w:val="99"/>
    <w:unhideWhenUsed/>
    <w:qFormat/>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uiPriority w:val="99"/>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0"/>
    <w:rsid w:val="00646EA1"/>
    <w:rPr>
      <w:rFonts w:ascii="Cambria" w:eastAsia="HGMinchoB" w:hAnsi="Cambria" w:cs="Times New Roman"/>
      <w:color w:val="2A7B88"/>
      <w:kern w:val="28"/>
      <w:sz w:val="56"/>
      <w:lang w:eastAsia="ja-JP"/>
    </w:rPr>
  </w:style>
  <w:style w:type="paragraph" w:styleId="Akapitzlist">
    <w:name w:val="List Paragraph"/>
    <w:aliases w:val="Sl_Akapit z listą,Odstavec,Akapit z listą numerowaną,Podsis rysunku,lp1,Bullet List,FooterText,numbered,Paragraphe de liste1,Bulletr List Paragraph,列出段落,列出段落1,List Paragraph21,Listeafsnit1,Parágrafo da Lista1,Párrafo de lista1,リスト段落1,L1"/>
    <w:basedOn w:val="Normalny"/>
    <w:link w:val="AkapitzlistZnak"/>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nhideWhenUsed/>
    <w:rsid w:val="00761A9D"/>
    <w:rPr>
      <w:rFonts w:cstheme="minorBidi"/>
      <w:szCs w:val="21"/>
    </w:rPr>
  </w:style>
  <w:style w:type="character" w:customStyle="1" w:styleId="ZwykytekstZnak">
    <w:name w:val="Zwykły tekst Znak"/>
    <w:basedOn w:val="Domylnaczcionkaakapitu"/>
    <w:link w:val="Zwykytekst"/>
    <w:rsid w:val="00761A9D"/>
    <w:rPr>
      <w:rFonts w:ascii="Calibri" w:hAnsi="Calibri"/>
      <w:szCs w:val="21"/>
    </w:rPr>
  </w:style>
  <w:style w:type="paragraph" w:styleId="Tekstkomentarza">
    <w:name w:val="annotation text"/>
    <w:basedOn w:val="Normalny"/>
    <w:link w:val="TekstkomentarzaZnak"/>
    <w:unhideWhenUsed/>
    <w:rsid w:val="005640CE"/>
    <w:rPr>
      <w:sz w:val="20"/>
      <w:szCs w:val="20"/>
    </w:rPr>
  </w:style>
  <w:style w:type="character" w:customStyle="1" w:styleId="TekstkomentarzaZnak">
    <w:name w:val="Tekst komentarza Znak"/>
    <w:basedOn w:val="Domylnaczcionkaakapitu"/>
    <w:link w:val="Tekstkomentarza"/>
    <w:rsid w:val="005640CE"/>
    <w:rPr>
      <w:rFonts w:ascii="Calibri" w:hAnsi="Calibri" w:cs="Calibri"/>
      <w:sz w:val="20"/>
      <w:szCs w:val="20"/>
    </w:rPr>
  </w:style>
  <w:style w:type="character" w:styleId="Odwoaniedokomentarza">
    <w:name w:val="annotation reference"/>
    <w:basedOn w:val="Domylnaczcionkaakapitu"/>
    <w:unhideWhenUsed/>
    <w:rsid w:val="005640CE"/>
    <w:rPr>
      <w:sz w:val="16"/>
      <w:szCs w:val="16"/>
    </w:rPr>
  </w:style>
  <w:style w:type="paragraph" w:styleId="Tematkomentarza">
    <w:name w:val="annotation subject"/>
    <w:basedOn w:val="Tekstkomentarza"/>
    <w:next w:val="Tekstkomentarza"/>
    <w:link w:val="TematkomentarzaZnak"/>
    <w:uiPriority w:val="99"/>
    <w:semiHidden/>
    <w:unhideWhenUsed/>
    <w:rsid w:val="00C0416D"/>
    <w:rPr>
      <w:b/>
      <w:bCs/>
    </w:rPr>
  </w:style>
  <w:style w:type="character" w:customStyle="1" w:styleId="TematkomentarzaZnak">
    <w:name w:val="Temat komentarza Znak"/>
    <w:basedOn w:val="TekstkomentarzaZnak"/>
    <w:link w:val="Tematkomentarza"/>
    <w:uiPriority w:val="99"/>
    <w:semiHidden/>
    <w:rsid w:val="00C0416D"/>
    <w:rPr>
      <w:rFonts w:ascii="Calibri" w:hAnsi="Calibri" w:cs="Calibri"/>
      <w:b/>
      <w:bCs/>
      <w:sz w:val="20"/>
      <w:szCs w:val="20"/>
    </w:rPr>
  </w:style>
  <w:style w:type="character" w:customStyle="1" w:styleId="AkapitzlistZnak">
    <w:name w:val="Akapit z listą Znak"/>
    <w:aliases w:val="Sl_Akapit z listą Znak,Odstavec Znak,Akapit z listą numerowaną Znak,Podsis rysunku Znak,lp1 Znak,Bullet List Znak,FooterText Znak,numbered Znak,Paragraphe de liste1 Znak,Bulletr List Paragraph Znak,列出段落 Znak,列出段落1 Znak,リスト段落1 Znak"/>
    <w:link w:val="Akapitzlist"/>
    <w:uiPriority w:val="34"/>
    <w:qFormat/>
    <w:locked/>
    <w:rsid w:val="00F73244"/>
    <w:rPr>
      <w:rFonts w:ascii="Calibri" w:eastAsia="Calibri" w:hAnsi="Calibri" w:cs="Times New Roman"/>
    </w:rPr>
  </w:style>
  <w:style w:type="character" w:customStyle="1" w:styleId="tl8wme">
    <w:name w:val="tl8wme"/>
    <w:rsid w:val="00F22924"/>
  </w:style>
  <w:style w:type="paragraph" w:styleId="Tekstpodstawowy">
    <w:name w:val="Body Text"/>
    <w:basedOn w:val="Normalny"/>
    <w:link w:val="TekstpodstawowyZnak"/>
    <w:uiPriority w:val="99"/>
    <w:unhideWhenUsed/>
    <w:rsid w:val="001604F3"/>
    <w:pPr>
      <w:spacing w:after="120"/>
    </w:pPr>
  </w:style>
  <w:style w:type="character" w:customStyle="1" w:styleId="TekstpodstawowyZnak">
    <w:name w:val="Tekst podstawowy Znak"/>
    <w:basedOn w:val="Domylnaczcionkaakapitu"/>
    <w:link w:val="Tekstpodstawowy"/>
    <w:uiPriority w:val="99"/>
    <w:rsid w:val="001604F3"/>
    <w:rPr>
      <w:rFonts w:ascii="Calibri" w:hAnsi="Calibri" w:cs="Calibri"/>
    </w:rPr>
  </w:style>
  <w:style w:type="paragraph" w:styleId="Poprawka">
    <w:name w:val="Revision"/>
    <w:hidden/>
    <w:uiPriority w:val="99"/>
    <w:semiHidden/>
    <w:rsid w:val="00937C27"/>
    <w:pPr>
      <w:spacing w:after="0" w:line="240" w:lineRule="auto"/>
    </w:pPr>
    <w:rPr>
      <w:rFonts w:ascii="Calibri" w:hAnsi="Calibri" w:cs="Calibri"/>
    </w:rPr>
  </w:style>
  <w:style w:type="character" w:customStyle="1" w:styleId="Nagwek1Znak">
    <w:name w:val="Nagłówek 1 Znak"/>
    <w:aliases w:val="nagłówek1 Znak"/>
    <w:basedOn w:val="Domylnaczcionkaakapitu"/>
    <w:link w:val="Nagwek1"/>
    <w:uiPriority w:val="9"/>
    <w:rsid w:val="00C005B0"/>
    <w:rPr>
      <w:rFonts w:ascii="Franklin Gothic Book" w:eastAsia="Times New Roman" w:hAnsi="Franklin Gothic Book" w:cs="Times New Roman"/>
      <w:color w:val="69230B"/>
      <w:sz w:val="36"/>
      <w:szCs w:val="36"/>
      <w:lang w:val="x-none" w:eastAsia="x-none"/>
    </w:rPr>
  </w:style>
  <w:style w:type="character" w:customStyle="1" w:styleId="Nagwek2Znak">
    <w:name w:val="Nagłówek 2 Znak"/>
    <w:basedOn w:val="Domylnaczcionkaakapitu"/>
    <w:link w:val="Nagwek2"/>
    <w:uiPriority w:val="9"/>
    <w:rsid w:val="00C005B0"/>
    <w:rPr>
      <w:rFonts w:ascii="Franklin Gothic Book" w:eastAsia="Times New Roman" w:hAnsi="Franklin Gothic Book" w:cs="Times New Roman"/>
      <w:color w:val="9D3511"/>
      <w:sz w:val="32"/>
      <w:szCs w:val="32"/>
      <w:lang w:val="x-none" w:eastAsia="x-none"/>
    </w:rPr>
  </w:style>
  <w:style w:type="character" w:customStyle="1" w:styleId="Nagwek3Znak">
    <w:name w:val="Nagłówek 3 Znak"/>
    <w:aliases w:val="Subparagraaf Znak1,Title3 Znak1"/>
    <w:basedOn w:val="Domylnaczcionkaakapitu"/>
    <w:link w:val="Nagwek3"/>
    <w:uiPriority w:val="9"/>
    <w:rsid w:val="00C005B0"/>
    <w:rPr>
      <w:rFonts w:ascii="Franklin Gothic Book" w:eastAsia="Times New Roman" w:hAnsi="Franklin Gothic Book" w:cs="Times New Roman"/>
      <w:color w:val="9D3511"/>
      <w:sz w:val="28"/>
      <w:szCs w:val="28"/>
      <w:lang w:val="x-none" w:eastAsia="x-none"/>
    </w:rPr>
  </w:style>
  <w:style w:type="character" w:customStyle="1" w:styleId="Nagwek4Znak">
    <w:name w:val="Nagłówek 4 Znak"/>
    <w:aliases w:val="H4 Znak,h4 Znak"/>
    <w:basedOn w:val="Domylnaczcionkaakapitu"/>
    <w:link w:val="Nagwek4"/>
    <w:uiPriority w:val="9"/>
    <w:rsid w:val="00C005B0"/>
    <w:rPr>
      <w:rFonts w:ascii="Franklin Gothic Book" w:eastAsia="Times New Roman" w:hAnsi="Franklin Gothic Book" w:cs="Times New Roman"/>
      <w:color w:val="9D3511"/>
      <w:sz w:val="24"/>
      <w:szCs w:val="24"/>
      <w:lang w:val="x-none" w:eastAsia="x-none"/>
    </w:rPr>
  </w:style>
  <w:style w:type="character" w:customStyle="1" w:styleId="Nagwek5Znak">
    <w:name w:val="Nagłówek 5 Znak"/>
    <w:basedOn w:val="Domylnaczcionkaakapitu"/>
    <w:link w:val="Nagwek5"/>
    <w:uiPriority w:val="9"/>
    <w:rsid w:val="00C005B0"/>
    <w:rPr>
      <w:rFonts w:ascii="Franklin Gothic Book" w:eastAsia="Times New Roman" w:hAnsi="Franklin Gothic Book" w:cs="Times New Roman"/>
      <w:caps/>
      <w:color w:val="9D3511"/>
      <w:sz w:val="20"/>
      <w:szCs w:val="20"/>
      <w:lang w:val="x-none" w:eastAsia="x-none"/>
    </w:rPr>
  </w:style>
  <w:style w:type="character" w:customStyle="1" w:styleId="Nagwek6Znak">
    <w:name w:val="Nagłówek 6 Znak"/>
    <w:basedOn w:val="Domylnaczcionkaakapitu"/>
    <w:link w:val="Nagwek6"/>
    <w:uiPriority w:val="9"/>
    <w:rsid w:val="00C005B0"/>
    <w:rPr>
      <w:rFonts w:ascii="Franklin Gothic Book" w:eastAsia="Times New Roman" w:hAnsi="Franklin Gothic Book" w:cs="Times New Roman"/>
      <w:i/>
      <w:iCs/>
      <w:caps/>
      <w:color w:val="69230B"/>
      <w:sz w:val="20"/>
      <w:szCs w:val="20"/>
      <w:lang w:val="x-none" w:eastAsia="x-none"/>
    </w:rPr>
  </w:style>
  <w:style w:type="character" w:customStyle="1" w:styleId="Nagwek7Znak">
    <w:name w:val="Nagłówek 7 Znak"/>
    <w:basedOn w:val="Domylnaczcionkaakapitu"/>
    <w:link w:val="Nagwek7"/>
    <w:uiPriority w:val="9"/>
    <w:rsid w:val="00C005B0"/>
    <w:rPr>
      <w:rFonts w:ascii="Franklin Gothic Book" w:eastAsia="Times New Roman" w:hAnsi="Franklin Gothic Book" w:cs="Times New Roman"/>
      <w:b/>
      <w:bCs/>
      <w:color w:val="69230B"/>
      <w:sz w:val="20"/>
      <w:szCs w:val="20"/>
      <w:lang w:val="x-none" w:eastAsia="x-none"/>
    </w:rPr>
  </w:style>
  <w:style w:type="character" w:customStyle="1" w:styleId="Nagwek8Znak">
    <w:name w:val="Nagłówek 8 Znak"/>
    <w:basedOn w:val="Domylnaczcionkaakapitu"/>
    <w:link w:val="Nagwek8"/>
    <w:uiPriority w:val="9"/>
    <w:rsid w:val="00C005B0"/>
    <w:rPr>
      <w:rFonts w:ascii="Franklin Gothic Book" w:eastAsia="Times New Roman" w:hAnsi="Franklin Gothic Book" w:cs="Times New Roman"/>
      <w:b/>
      <w:bCs/>
      <w:i/>
      <w:iCs/>
      <w:color w:val="69230B"/>
      <w:sz w:val="20"/>
      <w:szCs w:val="20"/>
      <w:lang w:val="x-none" w:eastAsia="x-none"/>
    </w:rPr>
  </w:style>
  <w:style w:type="character" w:customStyle="1" w:styleId="Nagwek9Znak">
    <w:name w:val="Nagłówek 9 Znak"/>
    <w:basedOn w:val="Domylnaczcionkaakapitu"/>
    <w:link w:val="Nagwek9"/>
    <w:uiPriority w:val="9"/>
    <w:rsid w:val="00C005B0"/>
    <w:rPr>
      <w:rFonts w:ascii="Franklin Gothic Book" w:eastAsia="Times New Roman" w:hAnsi="Franklin Gothic Book" w:cs="Times New Roman"/>
      <w:i/>
      <w:iCs/>
      <w:color w:val="69230B"/>
      <w:sz w:val="20"/>
      <w:szCs w:val="20"/>
      <w:lang w:val="x-none" w:eastAsia="x-none"/>
    </w:rPr>
  </w:style>
  <w:style w:type="paragraph" w:styleId="Bezodstpw">
    <w:name w:val="No Spacing"/>
    <w:link w:val="BezodstpwZnak"/>
    <w:uiPriority w:val="1"/>
    <w:qFormat/>
    <w:rsid w:val="00C005B0"/>
    <w:pPr>
      <w:spacing w:after="0" w:line="240" w:lineRule="auto"/>
    </w:pPr>
    <w:rPr>
      <w:rFonts w:ascii="Times New Roman" w:eastAsia="Times New Roman" w:hAnsi="Times New Roman" w:cs="Times New Roman"/>
      <w:lang w:val="en-US"/>
    </w:rPr>
  </w:style>
  <w:style w:type="paragraph" w:styleId="Zwrotpoegnalny">
    <w:name w:val="Closing"/>
    <w:basedOn w:val="Normalny"/>
    <w:link w:val="ZwrotpoegnalnyZnak"/>
    <w:uiPriority w:val="7"/>
    <w:unhideWhenUsed/>
    <w:rsid w:val="00C005B0"/>
    <w:pPr>
      <w:spacing w:before="480" w:after="960" w:line="259" w:lineRule="auto"/>
      <w:contextualSpacing/>
    </w:pPr>
    <w:rPr>
      <w:rFonts w:ascii="Times New Roman" w:eastAsia="Times New Roman" w:hAnsi="Times New Roman" w:cs="Times New Roman"/>
      <w:color w:val="000000"/>
      <w:sz w:val="20"/>
      <w:szCs w:val="20"/>
      <w:lang w:eastAsia="x-none"/>
    </w:rPr>
  </w:style>
  <w:style w:type="character" w:customStyle="1" w:styleId="ZwrotpoegnalnyZnak">
    <w:name w:val="Zwrot pożegnalny Znak"/>
    <w:basedOn w:val="Domylnaczcionkaakapitu"/>
    <w:link w:val="Zwrotpoegnalny"/>
    <w:uiPriority w:val="7"/>
    <w:rsid w:val="00C005B0"/>
    <w:rPr>
      <w:rFonts w:ascii="Times New Roman" w:eastAsia="Times New Roman" w:hAnsi="Times New Roman" w:cs="Times New Roman"/>
      <w:color w:val="000000"/>
      <w:sz w:val="20"/>
      <w:szCs w:val="20"/>
      <w:lang w:eastAsia="x-none"/>
    </w:rPr>
  </w:style>
  <w:style w:type="paragraph" w:customStyle="1" w:styleId="Adresodbiorcy">
    <w:name w:val="Adres odbiorcy"/>
    <w:basedOn w:val="Bezodstpw"/>
    <w:uiPriority w:val="5"/>
    <w:rsid w:val="00C005B0"/>
    <w:pPr>
      <w:spacing w:after="360"/>
      <w:contextualSpacing/>
    </w:pPr>
  </w:style>
  <w:style w:type="paragraph" w:styleId="Zwrotgrzecznociowy">
    <w:name w:val="Salutation"/>
    <w:basedOn w:val="Bezodstpw"/>
    <w:next w:val="Normalny"/>
    <w:link w:val="ZwrotgrzecznociowyZnak"/>
    <w:uiPriority w:val="6"/>
    <w:unhideWhenUsed/>
    <w:rsid w:val="00C005B0"/>
    <w:pPr>
      <w:spacing w:before="480" w:after="320"/>
      <w:contextualSpacing/>
    </w:pPr>
    <w:rPr>
      <w:b/>
      <w:bCs/>
      <w:color w:val="000000"/>
      <w:sz w:val="20"/>
      <w:szCs w:val="20"/>
      <w:lang w:val="x-none" w:eastAsia="x-none"/>
    </w:rPr>
  </w:style>
  <w:style w:type="character" w:customStyle="1" w:styleId="ZwrotgrzecznociowyZnak">
    <w:name w:val="Zwrot grzecznościowy Znak"/>
    <w:basedOn w:val="Domylnaczcionkaakapitu"/>
    <w:link w:val="Zwrotgrzecznociowy"/>
    <w:uiPriority w:val="6"/>
    <w:rsid w:val="00C005B0"/>
    <w:rPr>
      <w:rFonts w:ascii="Times New Roman" w:eastAsia="Times New Roman" w:hAnsi="Times New Roman" w:cs="Times New Roman"/>
      <w:b/>
      <w:bCs/>
      <w:color w:val="000000"/>
      <w:sz w:val="20"/>
      <w:szCs w:val="20"/>
      <w:lang w:val="x-none" w:eastAsia="x-none"/>
    </w:rPr>
  </w:style>
  <w:style w:type="paragraph" w:customStyle="1" w:styleId="Adresnadawcy">
    <w:name w:val="Adres nadawcy"/>
    <w:basedOn w:val="Bezodstpw"/>
    <w:uiPriority w:val="3"/>
    <w:rsid w:val="00C005B0"/>
    <w:pPr>
      <w:spacing w:after="360"/>
      <w:contextualSpacing/>
    </w:pPr>
  </w:style>
  <w:style w:type="paragraph" w:styleId="Podpis">
    <w:name w:val="Signature"/>
    <w:basedOn w:val="Normalny"/>
    <w:link w:val="PodpisZnak"/>
    <w:uiPriority w:val="8"/>
    <w:unhideWhenUsed/>
    <w:rsid w:val="00C005B0"/>
    <w:pPr>
      <w:spacing w:after="200" w:line="259" w:lineRule="auto"/>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C005B0"/>
    <w:rPr>
      <w:rFonts w:ascii="Times New Roman" w:eastAsia="Times New Roman" w:hAnsi="Times New Roman" w:cs="Times New Roman"/>
      <w:color w:val="000000"/>
      <w:sz w:val="20"/>
      <w:szCs w:val="20"/>
      <w:lang w:val="x-none" w:eastAsia="x-none"/>
    </w:rPr>
  </w:style>
  <w:style w:type="paragraph" w:styleId="Tekstblokowy">
    <w:name w:val="Block Text"/>
    <w:aliases w:val="Cytat blokowy"/>
    <w:uiPriority w:val="99"/>
    <w:rsid w:val="00C005B0"/>
    <w:pPr>
      <w:pBdr>
        <w:top w:val="single" w:sz="2" w:space="10" w:color="EE8C69"/>
        <w:bottom w:val="single" w:sz="24" w:space="10" w:color="EE8C69"/>
      </w:pBdr>
      <w:spacing w:after="280" w:line="240" w:lineRule="auto"/>
      <w:ind w:left="1440" w:right="1440"/>
      <w:jc w:val="both"/>
    </w:pPr>
    <w:rPr>
      <w:rFonts w:ascii="Times New Roman" w:eastAsia="Times New Roman" w:hAnsi="Times New Roman" w:cs="Times New Roman"/>
      <w:color w:val="7F7F7F"/>
      <w:sz w:val="28"/>
      <w:szCs w:val="28"/>
    </w:rPr>
  </w:style>
  <w:style w:type="character" w:styleId="Tytuksiki">
    <w:name w:val="Book Title"/>
    <w:uiPriority w:val="33"/>
    <w:qFormat/>
    <w:rsid w:val="00C005B0"/>
    <w:rPr>
      <w:b/>
      <w:bCs/>
      <w:smallCaps/>
      <w:spacing w:val="10"/>
    </w:rPr>
  </w:style>
  <w:style w:type="paragraph" w:styleId="Legenda">
    <w:name w:val="caption"/>
    <w:basedOn w:val="Normalny"/>
    <w:next w:val="Normalny"/>
    <w:uiPriority w:val="35"/>
    <w:unhideWhenUsed/>
    <w:qFormat/>
    <w:rsid w:val="00C005B0"/>
    <w:pPr>
      <w:spacing w:after="160"/>
    </w:pPr>
    <w:rPr>
      <w:rFonts w:ascii="Times New Roman" w:eastAsia="Times New Roman" w:hAnsi="Times New Roman" w:cs="Times New Roman"/>
      <w:b/>
      <w:bCs/>
      <w:smallCaps/>
      <w:color w:val="696464"/>
    </w:rPr>
  </w:style>
  <w:style w:type="paragraph" w:styleId="Data">
    <w:name w:val="Date"/>
    <w:basedOn w:val="Normalny"/>
    <w:next w:val="Normalny"/>
    <w:link w:val="DataZnak"/>
    <w:uiPriority w:val="99"/>
    <w:semiHidden/>
    <w:unhideWhenUsed/>
    <w:rsid w:val="00C005B0"/>
    <w:pPr>
      <w:spacing w:after="160" w:line="259" w:lineRule="auto"/>
    </w:pPr>
    <w:rPr>
      <w:rFonts w:ascii="Times New Roman" w:eastAsia="Times New Roman" w:hAnsi="Times New Roman" w:cs="Times New Roman"/>
      <w:color w:val="000000"/>
      <w:sz w:val="20"/>
      <w:szCs w:val="20"/>
      <w:lang w:eastAsia="x-none"/>
    </w:rPr>
  </w:style>
  <w:style w:type="character" w:customStyle="1" w:styleId="DataZnak">
    <w:name w:val="Data Znak"/>
    <w:basedOn w:val="Domylnaczcionkaakapitu"/>
    <w:link w:val="Data"/>
    <w:uiPriority w:val="99"/>
    <w:semiHidden/>
    <w:rsid w:val="00C005B0"/>
    <w:rPr>
      <w:rFonts w:ascii="Times New Roman" w:eastAsia="Times New Roman" w:hAnsi="Times New Roman" w:cs="Times New Roman"/>
      <w:color w:val="000000"/>
      <w:sz w:val="20"/>
      <w:szCs w:val="20"/>
      <w:lang w:eastAsia="x-none"/>
    </w:rPr>
  </w:style>
  <w:style w:type="character" w:styleId="Uwydatnienie">
    <w:name w:val="Emphasis"/>
    <w:uiPriority w:val="20"/>
    <w:qFormat/>
    <w:rsid w:val="00C005B0"/>
    <w:rPr>
      <w:i/>
      <w:iCs/>
    </w:rPr>
  </w:style>
  <w:style w:type="character" w:styleId="Wyrnienieintensywne">
    <w:name w:val="Intense Emphasis"/>
    <w:uiPriority w:val="21"/>
    <w:qFormat/>
    <w:rsid w:val="00C005B0"/>
    <w:rPr>
      <w:b/>
      <w:bCs/>
      <w:i/>
      <w:iCs/>
    </w:rPr>
  </w:style>
  <w:style w:type="paragraph" w:styleId="Cytatintensywny">
    <w:name w:val="Intense Quote"/>
    <w:basedOn w:val="Normalny"/>
    <w:next w:val="Normalny"/>
    <w:link w:val="CytatintensywnyZnak"/>
    <w:uiPriority w:val="30"/>
    <w:qFormat/>
    <w:rsid w:val="00C005B0"/>
    <w:pPr>
      <w:spacing w:before="100" w:beforeAutospacing="1" w:after="240"/>
      <w:ind w:left="720"/>
      <w:jc w:val="center"/>
    </w:pPr>
    <w:rPr>
      <w:rFonts w:ascii="Franklin Gothic Book" w:eastAsia="Times New Roman" w:hAnsi="Franklin Gothic Book" w:cs="Times New Roman"/>
      <w:color w:val="696464"/>
      <w:spacing w:val="-6"/>
      <w:sz w:val="32"/>
      <w:szCs w:val="32"/>
      <w:lang w:val="x-none" w:eastAsia="x-none"/>
    </w:rPr>
  </w:style>
  <w:style w:type="character" w:customStyle="1" w:styleId="CytatintensywnyZnak">
    <w:name w:val="Cytat intensywny Znak"/>
    <w:basedOn w:val="Domylnaczcionkaakapitu"/>
    <w:link w:val="Cytatintensywny"/>
    <w:uiPriority w:val="30"/>
    <w:rsid w:val="00C005B0"/>
    <w:rPr>
      <w:rFonts w:ascii="Franklin Gothic Book" w:eastAsia="Times New Roman" w:hAnsi="Franklin Gothic Book" w:cs="Times New Roman"/>
      <w:color w:val="696464"/>
      <w:spacing w:val="-6"/>
      <w:sz w:val="32"/>
      <w:szCs w:val="32"/>
      <w:lang w:val="x-none" w:eastAsia="x-none"/>
    </w:rPr>
  </w:style>
  <w:style w:type="character" w:styleId="Odwoanieintensywne">
    <w:name w:val="Intense Reference"/>
    <w:uiPriority w:val="32"/>
    <w:qFormat/>
    <w:rsid w:val="00C005B0"/>
    <w:rPr>
      <w:b/>
      <w:bCs/>
      <w:smallCaps/>
      <w:color w:val="696464"/>
      <w:u w:val="single"/>
    </w:rPr>
  </w:style>
  <w:style w:type="paragraph" w:styleId="Listapunktowana">
    <w:name w:val="List Bullet"/>
    <w:basedOn w:val="Normalny"/>
    <w:uiPriority w:val="99"/>
    <w:unhideWhenUsed/>
    <w:rsid w:val="00C005B0"/>
    <w:pPr>
      <w:numPr>
        <w:numId w:val="2"/>
      </w:numPr>
      <w:spacing w:line="259" w:lineRule="auto"/>
      <w:contextualSpacing/>
    </w:pPr>
    <w:rPr>
      <w:rFonts w:ascii="Times New Roman" w:eastAsia="Times New Roman" w:hAnsi="Times New Roman" w:cs="Times New Roman"/>
    </w:rPr>
  </w:style>
  <w:style w:type="paragraph" w:styleId="Listapunktowana2">
    <w:name w:val="List Bullet 2"/>
    <w:basedOn w:val="Normalny"/>
    <w:uiPriority w:val="99"/>
    <w:unhideWhenUsed/>
    <w:rsid w:val="00C005B0"/>
    <w:pPr>
      <w:numPr>
        <w:numId w:val="3"/>
      </w:numPr>
      <w:spacing w:line="259" w:lineRule="auto"/>
    </w:pPr>
    <w:rPr>
      <w:rFonts w:ascii="Times New Roman" w:eastAsia="Times New Roman" w:hAnsi="Times New Roman" w:cs="Times New Roman"/>
    </w:rPr>
  </w:style>
  <w:style w:type="paragraph" w:styleId="Listapunktowana3">
    <w:name w:val="List Bullet 3"/>
    <w:basedOn w:val="Normalny"/>
    <w:uiPriority w:val="99"/>
    <w:unhideWhenUsed/>
    <w:rsid w:val="00C005B0"/>
    <w:pPr>
      <w:numPr>
        <w:numId w:val="4"/>
      </w:numPr>
      <w:spacing w:line="259" w:lineRule="auto"/>
    </w:pPr>
    <w:rPr>
      <w:rFonts w:ascii="Times New Roman" w:eastAsia="Times New Roman" w:hAnsi="Times New Roman" w:cs="Times New Roman"/>
    </w:rPr>
  </w:style>
  <w:style w:type="paragraph" w:styleId="Listapunktowana4">
    <w:name w:val="List Bullet 4"/>
    <w:basedOn w:val="Normalny"/>
    <w:uiPriority w:val="37"/>
    <w:unhideWhenUsed/>
    <w:rsid w:val="00C005B0"/>
    <w:pPr>
      <w:numPr>
        <w:numId w:val="5"/>
      </w:numPr>
      <w:spacing w:line="259" w:lineRule="auto"/>
    </w:pPr>
    <w:rPr>
      <w:rFonts w:ascii="Times New Roman" w:eastAsia="Times New Roman" w:hAnsi="Times New Roman" w:cs="Times New Roman"/>
    </w:rPr>
  </w:style>
  <w:style w:type="paragraph" w:styleId="Listapunktowana5">
    <w:name w:val="List Bullet 5"/>
    <w:basedOn w:val="Normalny"/>
    <w:uiPriority w:val="37"/>
    <w:unhideWhenUsed/>
    <w:rsid w:val="00C005B0"/>
    <w:pPr>
      <w:numPr>
        <w:numId w:val="6"/>
      </w:numPr>
      <w:spacing w:line="259" w:lineRule="auto"/>
    </w:pPr>
    <w:rPr>
      <w:rFonts w:ascii="Times New Roman" w:eastAsia="Times New Roman" w:hAnsi="Times New Roman" w:cs="Times New Roman"/>
    </w:rPr>
  </w:style>
  <w:style w:type="paragraph" w:styleId="Cytat">
    <w:name w:val="Quote"/>
    <w:basedOn w:val="Normalny"/>
    <w:next w:val="Normalny"/>
    <w:link w:val="CytatZnak"/>
    <w:uiPriority w:val="29"/>
    <w:qFormat/>
    <w:rsid w:val="00C005B0"/>
    <w:pPr>
      <w:spacing w:before="120" w:after="120" w:line="259" w:lineRule="auto"/>
      <w:ind w:left="720"/>
    </w:pPr>
    <w:rPr>
      <w:rFonts w:ascii="Times New Roman" w:eastAsia="Times New Roman" w:hAnsi="Times New Roman" w:cs="Times New Roman"/>
      <w:color w:val="696464"/>
      <w:sz w:val="24"/>
      <w:szCs w:val="24"/>
      <w:lang w:val="x-none" w:eastAsia="x-none"/>
    </w:rPr>
  </w:style>
  <w:style w:type="character" w:customStyle="1" w:styleId="CytatZnak">
    <w:name w:val="Cytat Znak"/>
    <w:basedOn w:val="Domylnaczcionkaakapitu"/>
    <w:link w:val="Cytat"/>
    <w:uiPriority w:val="29"/>
    <w:rsid w:val="00C005B0"/>
    <w:rPr>
      <w:rFonts w:ascii="Times New Roman" w:eastAsia="Times New Roman" w:hAnsi="Times New Roman" w:cs="Times New Roman"/>
      <w:color w:val="696464"/>
      <w:sz w:val="24"/>
      <w:szCs w:val="24"/>
      <w:lang w:val="x-none" w:eastAsia="x-none"/>
    </w:rPr>
  </w:style>
  <w:style w:type="character" w:styleId="Pogrubienie">
    <w:name w:val="Strong"/>
    <w:uiPriority w:val="22"/>
    <w:qFormat/>
    <w:rsid w:val="00C005B0"/>
    <w:rPr>
      <w:b/>
      <w:bCs/>
    </w:rPr>
  </w:style>
  <w:style w:type="paragraph" w:styleId="Podtytu">
    <w:name w:val="Subtitle"/>
    <w:basedOn w:val="Normalny"/>
    <w:next w:val="Normalny"/>
    <w:link w:val="PodtytuZnak"/>
    <w:qFormat/>
    <w:rsid w:val="00C005B0"/>
    <w:pPr>
      <w:numPr>
        <w:ilvl w:val="1"/>
      </w:numPr>
      <w:spacing w:after="240"/>
    </w:pPr>
    <w:rPr>
      <w:rFonts w:ascii="Franklin Gothic Book" w:eastAsia="Times New Roman" w:hAnsi="Franklin Gothic Book" w:cs="Times New Roman"/>
      <w:color w:val="D34817"/>
      <w:sz w:val="28"/>
      <w:szCs w:val="28"/>
      <w:lang w:val="x-none" w:eastAsia="x-none"/>
    </w:rPr>
  </w:style>
  <w:style w:type="character" w:customStyle="1" w:styleId="PodtytuZnak">
    <w:name w:val="Podtytuł Znak"/>
    <w:basedOn w:val="Domylnaczcionkaakapitu"/>
    <w:link w:val="Podtytu"/>
    <w:rsid w:val="00C005B0"/>
    <w:rPr>
      <w:rFonts w:ascii="Franklin Gothic Book" w:eastAsia="Times New Roman" w:hAnsi="Franklin Gothic Book" w:cs="Times New Roman"/>
      <w:color w:val="D34817"/>
      <w:sz w:val="28"/>
      <w:szCs w:val="28"/>
      <w:lang w:val="x-none" w:eastAsia="x-none"/>
    </w:rPr>
  </w:style>
  <w:style w:type="character" w:styleId="Wyrnieniedelikatne">
    <w:name w:val="Subtle Emphasis"/>
    <w:uiPriority w:val="19"/>
    <w:qFormat/>
    <w:rsid w:val="00C005B0"/>
    <w:rPr>
      <w:i/>
      <w:iCs/>
      <w:color w:val="595959"/>
    </w:rPr>
  </w:style>
  <w:style w:type="character" w:styleId="Odwoaniedelikatne">
    <w:name w:val="Subtle Reference"/>
    <w:uiPriority w:val="31"/>
    <w:qFormat/>
    <w:rsid w:val="00C005B0"/>
    <w:rPr>
      <w:smallCaps/>
      <w:color w:val="595959"/>
      <w:u w:val="none" w:color="7F7F7F"/>
      <w:bdr w:val="none" w:sz="0" w:space="0" w:color="auto"/>
    </w:rPr>
  </w:style>
  <w:style w:type="paragraph" w:styleId="Spistreci1">
    <w:name w:val="toc 1"/>
    <w:basedOn w:val="Normalny"/>
    <w:next w:val="Normalny"/>
    <w:autoRedefine/>
    <w:uiPriority w:val="39"/>
    <w:unhideWhenUsed/>
    <w:qFormat/>
    <w:rsid w:val="00C005B0"/>
    <w:pPr>
      <w:tabs>
        <w:tab w:val="left" w:pos="662"/>
        <w:tab w:val="right" w:leader="dot" w:pos="8630"/>
      </w:tabs>
      <w:spacing w:after="40"/>
      <w:ind w:right="-466"/>
      <w:jc w:val="both"/>
    </w:pPr>
    <w:rPr>
      <w:rFonts w:ascii="Times New Roman" w:eastAsia="Times New Roman" w:hAnsi="Times New Roman" w:cs="Times New Roman"/>
      <w:smallCaps/>
      <w:noProof/>
      <w:color w:val="9B2D1F"/>
    </w:rPr>
  </w:style>
  <w:style w:type="paragraph" w:styleId="Spistreci2">
    <w:name w:val="toc 2"/>
    <w:basedOn w:val="Normalny"/>
    <w:next w:val="Normalny"/>
    <w:autoRedefine/>
    <w:uiPriority w:val="39"/>
    <w:unhideWhenUsed/>
    <w:qFormat/>
    <w:rsid w:val="00C005B0"/>
    <w:pPr>
      <w:tabs>
        <w:tab w:val="right" w:leader="dot" w:pos="8630"/>
      </w:tabs>
      <w:spacing w:after="40"/>
      <w:ind w:left="216"/>
    </w:pPr>
    <w:rPr>
      <w:rFonts w:ascii="Times New Roman" w:eastAsia="Times New Roman" w:hAnsi="Times New Roman" w:cs="Times New Roman"/>
      <w:smallCaps/>
      <w:noProof/>
    </w:rPr>
  </w:style>
  <w:style w:type="paragraph" w:styleId="Spistreci3">
    <w:name w:val="toc 3"/>
    <w:aliases w:val="Spis treści p3"/>
    <w:basedOn w:val="Normalny"/>
    <w:next w:val="Normalny"/>
    <w:autoRedefine/>
    <w:uiPriority w:val="39"/>
    <w:unhideWhenUsed/>
    <w:qFormat/>
    <w:rsid w:val="00C005B0"/>
    <w:pPr>
      <w:tabs>
        <w:tab w:val="right" w:leader="dot" w:pos="8630"/>
      </w:tabs>
      <w:spacing w:after="40"/>
      <w:ind w:left="446"/>
    </w:pPr>
    <w:rPr>
      <w:rFonts w:ascii="Times New Roman" w:eastAsia="Times New Roman" w:hAnsi="Times New Roman" w:cs="Times New Roman"/>
      <w:smallCaps/>
      <w:noProof/>
    </w:rPr>
  </w:style>
  <w:style w:type="paragraph" w:styleId="Spistreci4">
    <w:name w:val="toc 4"/>
    <w:basedOn w:val="Normalny"/>
    <w:next w:val="Normalny"/>
    <w:autoRedefine/>
    <w:uiPriority w:val="39"/>
    <w:unhideWhenUsed/>
    <w:rsid w:val="00C005B0"/>
    <w:pPr>
      <w:tabs>
        <w:tab w:val="right" w:leader="dot" w:pos="8630"/>
      </w:tabs>
      <w:spacing w:after="40"/>
      <w:ind w:left="662"/>
    </w:pPr>
    <w:rPr>
      <w:rFonts w:ascii="Times New Roman" w:eastAsia="Times New Roman" w:hAnsi="Times New Roman" w:cs="Times New Roman"/>
      <w:smallCaps/>
      <w:noProof/>
    </w:rPr>
  </w:style>
  <w:style w:type="paragraph" w:styleId="Spistreci5">
    <w:name w:val="toc 5"/>
    <w:basedOn w:val="Normalny"/>
    <w:next w:val="Normalny"/>
    <w:autoRedefine/>
    <w:uiPriority w:val="39"/>
    <w:unhideWhenUsed/>
    <w:rsid w:val="00C005B0"/>
    <w:pPr>
      <w:tabs>
        <w:tab w:val="right" w:leader="dot" w:pos="8630"/>
      </w:tabs>
      <w:spacing w:after="40"/>
      <w:ind w:left="878"/>
    </w:pPr>
    <w:rPr>
      <w:rFonts w:ascii="Times New Roman" w:eastAsia="Times New Roman" w:hAnsi="Times New Roman" w:cs="Times New Roman"/>
      <w:smallCaps/>
      <w:noProof/>
    </w:rPr>
  </w:style>
  <w:style w:type="paragraph" w:styleId="Spistreci6">
    <w:name w:val="toc 6"/>
    <w:basedOn w:val="Normalny"/>
    <w:next w:val="Normalny"/>
    <w:autoRedefine/>
    <w:uiPriority w:val="39"/>
    <w:unhideWhenUsed/>
    <w:rsid w:val="00C005B0"/>
    <w:pPr>
      <w:tabs>
        <w:tab w:val="right" w:leader="dot" w:pos="8630"/>
      </w:tabs>
      <w:spacing w:after="40"/>
      <w:ind w:left="1094"/>
    </w:pPr>
    <w:rPr>
      <w:rFonts w:ascii="Times New Roman" w:eastAsia="Times New Roman" w:hAnsi="Times New Roman" w:cs="Times New Roman"/>
      <w:smallCaps/>
      <w:noProof/>
    </w:rPr>
  </w:style>
  <w:style w:type="paragraph" w:styleId="Spistreci7">
    <w:name w:val="toc 7"/>
    <w:basedOn w:val="Normalny"/>
    <w:next w:val="Normalny"/>
    <w:autoRedefine/>
    <w:uiPriority w:val="39"/>
    <w:unhideWhenUsed/>
    <w:rsid w:val="00C005B0"/>
    <w:pPr>
      <w:tabs>
        <w:tab w:val="right" w:leader="dot" w:pos="8630"/>
      </w:tabs>
      <w:spacing w:after="40"/>
      <w:ind w:left="1325"/>
    </w:pPr>
    <w:rPr>
      <w:rFonts w:ascii="Times New Roman" w:eastAsia="Times New Roman" w:hAnsi="Times New Roman" w:cs="Times New Roman"/>
      <w:smallCaps/>
      <w:noProof/>
    </w:rPr>
  </w:style>
  <w:style w:type="paragraph" w:styleId="Spistreci8">
    <w:name w:val="toc 8"/>
    <w:basedOn w:val="Normalny"/>
    <w:next w:val="Normalny"/>
    <w:autoRedefine/>
    <w:uiPriority w:val="39"/>
    <w:unhideWhenUsed/>
    <w:rsid w:val="00C005B0"/>
    <w:pPr>
      <w:tabs>
        <w:tab w:val="right" w:leader="dot" w:pos="8630"/>
      </w:tabs>
      <w:spacing w:after="40"/>
      <w:ind w:left="1540"/>
    </w:pPr>
    <w:rPr>
      <w:rFonts w:ascii="Times New Roman" w:eastAsia="Times New Roman" w:hAnsi="Times New Roman" w:cs="Times New Roman"/>
      <w:smallCaps/>
      <w:noProof/>
    </w:rPr>
  </w:style>
  <w:style w:type="paragraph" w:styleId="Spistreci9">
    <w:name w:val="toc 9"/>
    <w:basedOn w:val="Normalny"/>
    <w:next w:val="Normalny"/>
    <w:autoRedefine/>
    <w:uiPriority w:val="39"/>
    <w:unhideWhenUsed/>
    <w:rsid w:val="00C005B0"/>
    <w:pPr>
      <w:tabs>
        <w:tab w:val="right" w:leader="dot" w:pos="8630"/>
      </w:tabs>
      <w:spacing w:after="40"/>
      <w:ind w:left="1760"/>
    </w:pPr>
    <w:rPr>
      <w:rFonts w:ascii="Times New Roman" w:eastAsia="Times New Roman" w:hAnsi="Times New Roman" w:cs="Times New Roman"/>
      <w:smallCaps/>
      <w:noProof/>
    </w:rPr>
  </w:style>
  <w:style w:type="paragraph" w:customStyle="1" w:styleId="Tekstdaty">
    <w:name w:val="Tekst daty"/>
    <w:basedOn w:val="Normalny"/>
    <w:uiPriority w:val="35"/>
    <w:rsid w:val="00C005B0"/>
    <w:pPr>
      <w:spacing w:before="720" w:after="200" w:line="259" w:lineRule="auto"/>
      <w:contextualSpacing/>
    </w:pPr>
    <w:rPr>
      <w:rFonts w:ascii="Times New Roman" w:eastAsia="Times New Roman" w:hAnsi="Times New Roman" w:cs="Times New Roman"/>
    </w:rPr>
  </w:style>
  <w:style w:type="paragraph" w:customStyle="1" w:styleId="Tekstszary">
    <w:name w:val="Tekst szary"/>
    <w:basedOn w:val="Bezodstpw"/>
    <w:uiPriority w:val="35"/>
    <w:rsid w:val="00C005B0"/>
    <w:rPr>
      <w:rFonts w:ascii="Franklin Gothic Book" w:hAnsi="Franklin Gothic Book"/>
      <w:color w:val="7F7F7F"/>
      <w:sz w:val="20"/>
      <w:szCs w:val="20"/>
    </w:rPr>
  </w:style>
  <w:style w:type="paragraph" w:customStyle="1" w:styleId="Nagwekstronaparzysta">
    <w:name w:val="Nagłówek (strona parzysta)"/>
    <w:basedOn w:val="Bezodstpw"/>
    <w:rsid w:val="00C005B0"/>
    <w:pPr>
      <w:pBdr>
        <w:bottom w:val="single" w:sz="4" w:space="1" w:color="D34817"/>
      </w:pBdr>
    </w:pPr>
    <w:rPr>
      <w:b/>
      <w:bCs/>
      <w:color w:val="696464"/>
      <w:sz w:val="20"/>
    </w:rPr>
  </w:style>
  <w:style w:type="paragraph" w:styleId="Nagwekspisutreci">
    <w:name w:val="TOC Heading"/>
    <w:basedOn w:val="Nagwek1"/>
    <w:next w:val="Normalny"/>
    <w:uiPriority w:val="39"/>
    <w:unhideWhenUsed/>
    <w:qFormat/>
    <w:rsid w:val="00C005B0"/>
    <w:pPr>
      <w:outlineLvl w:val="9"/>
    </w:pPr>
  </w:style>
  <w:style w:type="paragraph" w:styleId="Tekstpodstawowy2">
    <w:name w:val="Body Text 2"/>
    <w:basedOn w:val="Normalny"/>
    <w:link w:val="Tekstpodstawowy2Znak"/>
    <w:uiPriority w:val="99"/>
    <w:rsid w:val="00C005B0"/>
    <w:pPr>
      <w:widowControl w:val="0"/>
      <w:autoSpaceDE w:val="0"/>
      <w:autoSpaceDN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C005B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C005B0"/>
    <w:pPr>
      <w:widowControl w:val="0"/>
      <w:autoSpaceDE w:val="0"/>
      <w:autoSpaceDN w:val="0"/>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C005B0"/>
    <w:rPr>
      <w:rFonts w:ascii="Times New Roman" w:eastAsia="Times New Roman" w:hAnsi="Times New Roman" w:cs="Times New Roman"/>
      <w:sz w:val="16"/>
      <w:szCs w:val="16"/>
      <w:lang w:val="x-none" w:eastAsia="x-none"/>
    </w:rPr>
  </w:style>
  <w:style w:type="paragraph" w:customStyle="1" w:styleId="pkt">
    <w:name w:val="pkt"/>
    <w:basedOn w:val="Normalny"/>
    <w:rsid w:val="00C005B0"/>
    <w:pPr>
      <w:spacing w:before="60" w:after="60"/>
      <w:ind w:left="851" w:hanging="295"/>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C005B0"/>
    <w:pPr>
      <w:suppressAutoHyphens/>
      <w:spacing w:after="200" w:line="276" w:lineRule="auto"/>
      <w:ind w:left="720"/>
    </w:pPr>
    <w:rPr>
      <w:rFonts w:eastAsia="Times New Roman" w:cs="Times New Roman"/>
      <w:kern w:val="2"/>
      <w:lang w:eastAsia="ar-SA"/>
    </w:rPr>
  </w:style>
  <w:style w:type="paragraph" w:customStyle="1" w:styleId="Tekstpodstawowy1">
    <w:name w:val="Tekst podstawowy1"/>
    <w:rsid w:val="00C005B0"/>
    <w:pPr>
      <w:suppressAutoHyphens/>
      <w:spacing w:after="0" w:line="240" w:lineRule="auto"/>
      <w:jc w:val="both"/>
    </w:pPr>
    <w:rPr>
      <w:rFonts w:ascii="Times New Roman" w:eastAsia="ヒラギノ角ゴ Pro W3" w:hAnsi="Times New Roman" w:cs="Times New Roman"/>
      <w:color w:val="000000"/>
      <w:sz w:val="24"/>
      <w:szCs w:val="20"/>
      <w:lang w:eastAsia="pl-PL"/>
    </w:rPr>
  </w:style>
  <w:style w:type="character" w:customStyle="1" w:styleId="NormalnyAplikacjaZnak">
    <w:name w:val="Normalny Aplikacja Znak"/>
    <w:rsid w:val="00C005B0"/>
    <w:rPr>
      <w:rFonts w:ascii="Arial" w:hAnsi="Arial"/>
      <w:lang w:val="pl-PL" w:eastAsia="pl-PL" w:bidi="ar-SA"/>
    </w:rPr>
  </w:style>
  <w:style w:type="paragraph" w:customStyle="1" w:styleId="tytu0">
    <w:name w:val="tytuł"/>
    <w:basedOn w:val="Normalny"/>
    <w:next w:val="Normalny"/>
    <w:autoRedefine/>
    <w:rsid w:val="00C005B0"/>
    <w:pPr>
      <w:spacing w:before="240" w:after="240" w:line="276" w:lineRule="auto"/>
      <w:ind w:left="539" w:hanging="539"/>
      <w:jc w:val="both"/>
      <w:outlineLvl w:val="0"/>
    </w:pPr>
    <w:rPr>
      <w:rFonts w:ascii="Arial" w:eastAsia="Times New Roman" w:hAnsi="Arial" w:cs="Arial"/>
      <w:b/>
      <w:bCs/>
      <w:sz w:val="28"/>
      <w:szCs w:val="28"/>
      <w:lang w:eastAsia="pl-PL"/>
    </w:rPr>
  </w:style>
  <w:style w:type="paragraph" w:styleId="Tekstpodstawowywcity">
    <w:name w:val="Body Text Indent"/>
    <w:basedOn w:val="Normalny"/>
    <w:link w:val="TekstpodstawowywcityZnak"/>
    <w:uiPriority w:val="99"/>
    <w:rsid w:val="00C005B0"/>
    <w:pPr>
      <w:spacing w:after="60" w:line="276" w:lineRule="auto"/>
      <w:ind w:left="283"/>
      <w:jc w:val="both"/>
    </w:pPr>
    <w:rPr>
      <w:rFonts w:ascii="Arial" w:eastAsia="Times New Roman" w:hAnsi="Arial" w:cs="Arial"/>
      <w:sz w:val="24"/>
      <w:lang w:eastAsia="pl-PL"/>
    </w:rPr>
  </w:style>
  <w:style w:type="character" w:customStyle="1" w:styleId="TekstpodstawowywcityZnak">
    <w:name w:val="Tekst podstawowy wcięty Znak"/>
    <w:basedOn w:val="Domylnaczcionkaakapitu"/>
    <w:link w:val="Tekstpodstawowywcity"/>
    <w:uiPriority w:val="99"/>
    <w:rsid w:val="00C005B0"/>
    <w:rPr>
      <w:rFonts w:ascii="Arial" w:eastAsia="Times New Roman" w:hAnsi="Arial" w:cs="Arial"/>
      <w:sz w:val="24"/>
      <w:lang w:eastAsia="pl-PL"/>
    </w:rPr>
  </w:style>
  <w:style w:type="character" w:styleId="Numerstrony">
    <w:name w:val="page number"/>
    <w:uiPriority w:val="99"/>
    <w:rsid w:val="00C005B0"/>
  </w:style>
  <w:style w:type="paragraph" w:customStyle="1" w:styleId="Styl1">
    <w:name w:val="Styl1"/>
    <w:basedOn w:val="Nagwek2"/>
    <w:next w:val="Nagwek2"/>
    <w:link w:val="Styl1Znak"/>
    <w:qFormat/>
    <w:rsid w:val="00C005B0"/>
    <w:pPr>
      <w:keepLines w:val="0"/>
      <w:numPr>
        <w:ilvl w:val="1"/>
      </w:numPr>
      <w:spacing w:before="120" w:after="60" w:line="276" w:lineRule="auto"/>
      <w:contextualSpacing/>
    </w:pPr>
    <w:rPr>
      <w:rFonts w:ascii="Arial" w:hAnsi="Arial" w:cs="Arial"/>
      <w:b/>
      <w:caps/>
      <w:noProof/>
      <w:color w:val="auto"/>
      <w:sz w:val="24"/>
      <w:szCs w:val="24"/>
      <w:lang w:val="pl-PL" w:eastAsia="pl-PL"/>
    </w:rPr>
  </w:style>
  <w:style w:type="paragraph" w:customStyle="1" w:styleId="Styl2">
    <w:name w:val="Styl2"/>
    <w:basedOn w:val="Styl1"/>
    <w:link w:val="Styl2Znak"/>
    <w:qFormat/>
    <w:rsid w:val="00C005B0"/>
  </w:style>
  <w:style w:type="character" w:customStyle="1" w:styleId="Styl1Znak">
    <w:name w:val="Styl1 Znak"/>
    <w:link w:val="Styl1"/>
    <w:rsid w:val="00C005B0"/>
    <w:rPr>
      <w:rFonts w:ascii="Arial" w:eastAsia="Times New Roman" w:hAnsi="Arial" w:cs="Arial"/>
      <w:b/>
      <w:caps/>
      <w:noProof/>
      <w:sz w:val="24"/>
      <w:szCs w:val="24"/>
      <w:lang w:eastAsia="pl-PL"/>
    </w:rPr>
  </w:style>
  <w:style w:type="character" w:customStyle="1" w:styleId="Styl2Znak">
    <w:name w:val="Styl2 Znak"/>
    <w:link w:val="Styl2"/>
    <w:rsid w:val="00C005B0"/>
    <w:rPr>
      <w:rFonts w:ascii="Arial" w:eastAsia="Times New Roman" w:hAnsi="Arial" w:cs="Arial"/>
      <w:b/>
      <w:caps/>
      <w:noProof/>
      <w:sz w:val="24"/>
      <w:szCs w:val="24"/>
      <w:lang w:eastAsia="pl-PL"/>
    </w:rPr>
  </w:style>
  <w:style w:type="paragraph" w:customStyle="1" w:styleId="nagwekKR">
    <w:name w:val="nagłówek KR"/>
    <w:basedOn w:val="Nagwek"/>
    <w:link w:val="nagwekKRZnak"/>
    <w:qFormat/>
    <w:rsid w:val="00C005B0"/>
    <w:pPr>
      <w:pBdr>
        <w:bottom w:val="single" w:sz="8" w:space="1" w:color="auto"/>
      </w:pBdr>
      <w:spacing w:after="60" w:line="276" w:lineRule="auto"/>
      <w:jc w:val="center"/>
    </w:pPr>
    <w:rPr>
      <w:rFonts w:ascii="Arial" w:eastAsia="Times New Roman" w:hAnsi="Arial" w:cs="Arial"/>
      <w:sz w:val="16"/>
      <w:szCs w:val="16"/>
      <w:lang w:eastAsia="pl-PL"/>
    </w:rPr>
  </w:style>
  <w:style w:type="paragraph" w:customStyle="1" w:styleId="stopkaKR">
    <w:name w:val="stopka KR"/>
    <w:basedOn w:val="Stopka"/>
    <w:link w:val="stopkaKRZnak"/>
    <w:qFormat/>
    <w:rsid w:val="00C005B0"/>
    <w:pPr>
      <w:spacing w:after="60"/>
      <w:jc w:val="right"/>
    </w:pPr>
    <w:rPr>
      <w:rFonts w:ascii="Arial" w:eastAsia="Times New Roman" w:hAnsi="Arial" w:cs="Arial"/>
      <w:sz w:val="16"/>
      <w:szCs w:val="16"/>
      <w:lang w:eastAsia="pl-PL"/>
    </w:rPr>
  </w:style>
  <w:style w:type="character" w:customStyle="1" w:styleId="nagwekKRZnak">
    <w:name w:val="nagłówek KR Znak"/>
    <w:link w:val="nagwekKR"/>
    <w:rsid w:val="00C005B0"/>
    <w:rPr>
      <w:rFonts w:ascii="Arial" w:eastAsia="Times New Roman" w:hAnsi="Arial" w:cs="Arial"/>
      <w:sz w:val="16"/>
      <w:szCs w:val="16"/>
      <w:lang w:eastAsia="pl-PL"/>
    </w:rPr>
  </w:style>
  <w:style w:type="paragraph" w:customStyle="1" w:styleId="listawypunktowanaKR">
    <w:name w:val="lista wypunktowana KR"/>
    <w:basedOn w:val="Akapitzlist"/>
    <w:link w:val="listawypunktowanaKRZnak"/>
    <w:qFormat/>
    <w:rsid w:val="00C005B0"/>
    <w:pPr>
      <w:numPr>
        <w:ilvl w:val="1"/>
        <w:numId w:val="16"/>
      </w:numPr>
      <w:spacing w:after="60" w:line="276" w:lineRule="auto"/>
      <w:contextualSpacing w:val="0"/>
      <w:jc w:val="both"/>
    </w:pPr>
    <w:rPr>
      <w:rFonts w:ascii="Arial" w:eastAsia="Times New Roman" w:hAnsi="Arial" w:cs="Arial"/>
      <w:noProof/>
      <w:sz w:val="24"/>
      <w:lang w:eastAsia="pl-PL"/>
    </w:rPr>
  </w:style>
  <w:style w:type="character" w:customStyle="1" w:styleId="stopkaKRZnak">
    <w:name w:val="stopka KR Znak"/>
    <w:link w:val="stopkaKR"/>
    <w:rsid w:val="00C005B0"/>
    <w:rPr>
      <w:rFonts w:ascii="Arial" w:eastAsia="Times New Roman" w:hAnsi="Arial" w:cs="Arial"/>
      <w:sz w:val="16"/>
      <w:szCs w:val="16"/>
      <w:lang w:eastAsia="pl-PL"/>
    </w:rPr>
  </w:style>
  <w:style w:type="character" w:customStyle="1" w:styleId="listawypunktowanaKRZnak">
    <w:name w:val="lista wypunktowana KR Znak"/>
    <w:link w:val="listawypunktowanaKR"/>
    <w:rsid w:val="00C005B0"/>
    <w:rPr>
      <w:rFonts w:ascii="Arial" w:eastAsia="Times New Roman" w:hAnsi="Arial" w:cs="Arial"/>
      <w:noProof/>
      <w:sz w:val="24"/>
      <w:lang w:eastAsia="pl-PL"/>
    </w:rPr>
  </w:style>
  <w:style w:type="paragraph" w:customStyle="1" w:styleId="Punkt">
    <w:name w:val="Punkt"/>
    <w:basedOn w:val="Normalny"/>
    <w:link w:val="PunktZnak"/>
    <w:qFormat/>
    <w:rsid w:val="00C005B0"/>
    <w:pPr>
      <w:widowControl w:val="0"/>
      <w:numPr>
        <w:numId w:val="7"/>
      </w:numPr>
      <w:shd w:val="clear" w:color="auto" w:fill="FFFFFF"/>
      <w:tabs>
        <w:tab w:val="left" w:pos="-900"/>
      </w:tabs>
      <w:autoSpaceDE w:val="0"/>
      <w:autoSpaceDN w:val="0"/>
      <w:adjustRightInd w:val="0"/>
      <w:spacing w:after="60" w:line="360" w:lineRule="auto"/>
      <w:jc w:val="both"/>
    </w:pPr>
    <w:rPr>
      <w:rFonts w:ascii="Arial" w:eastAsia="Times New Roman" w:hAnsi="Arial" w:cs="Arial"/>
      <w:b/>
      <w:bCs/>
      <w:iCs/>
      <w:sz w:val="24"/>
      <w:szCs w:val="24"/>
      <w:lang w:eastAsia="pl-PL"/>
    </w:rPr>
  </w:style>
  <w:style w:type="character" w:customStyle="1" w:styleId="PunktZnak">
    <w:name w:val="Punkt Znak"/>
    <w:link w:val="Punkt"/>
    <w:locked/>
    <w:rsid w:val="00C005B0"/>
    <w:rPr>
      <w:rFonts w:ascii="Arial" w:eastAsia="Times New Roman" w:hAnsi="Arial" w:cs="Arial"/>
      <w:b/>
      <w:bCs/>
      <w:iCs/>
      <w:sz w:val="24"/>
      <w:szCs w:val="24"/>
      <w:shd w:val="clear" w:color="auto" w:fill="FFFFFF"/>
      <w:lang w:eastAsia="pl-PL"/>
    </w:rPr>
  </w:style>
  <w:style w:type="paragraph" w:customStyle="1" w:styleId="2zanoren">
    <w:name w:val="2.zanorení"/>
    <w:basedOn w:val="text-3mezera"/>
    <w:uiPriority w:val="99"/>
    <w:rsid w:val="00C005B0"/>
    <w:pPr>
      <w:ind w:left="3402" w:hanging="1278"/>
    </w:pPr>
  </w:style>
  <w:style w:type="paragraph" w:customStyle="1" w:styleId="text-3mezera">
    <w:name w:val="text - 3 mezera"/>
    <w:basedOn w:val="Normalny"/>
    <w:uiPriority w:val="99"/>
    <w:rsid w:val="00C005B0"/>
    <w:pPr>
      <w:overflowPunct w:val="0"/>
      <w:autoSpaceDE w:val="0"/>
      <w:autoSpaceDN w:val="0"/>
      <w:adjustRightInd w:val="0"/>
      <w:spacing w:before="60" w:after="60" w:line="240" w:lineRule="exact"/>
      <w:jc w:val="both"/>
      <w:textAlignment w:val="baseline"/>
    </w:pPr>
    <w:rPr>
      <w:rFonts w:ascii="Arial" w:eastAsia="Times New Roman" w:hAnsi="Arial" w:cs="Arial"/>
      <w:sz w:val="20"/>
      <w:szCs w:val="20"/>
      <w:lang w:val="cs-CZ" w:eastAsia="pl-PL"/>
    </w:rPr>
  </w:style>
  <w:style w:type="paragraph" w:styleId="Tekstprzypisudolnego">
    <w:name w:val="footnote text"/>
    <w:aliases w:val="Tekst przypisu Znak,Podrozdział"/>
    <w:basedOn w:val="Normalny"/>
    <w:link w:val="TekstprzypisudolnegoZnak"/>
    <w:uiPriority w:val="99"/>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Podrozdział Znak"/>
    <w:basedOn w:val="Domylnaczcionkaakapitu"/>
    <w:link w:val="Tekstprzypisudolnego"/>
    <w:uiPriority w:val="99"/>
    <w:rsid w:val="00C005B0"/>
    <w:rPr>
      <w:rFonts w:ascii="Times New Roman" w:eastAsia="Times New Roman" w:hAnsi="Times New Roman" w:cs="Times New Roman"/>
      <w:sz w:val="20"/>
      <w:szCs w:val="20"/>
      <w:lang w:eastAsia="pl-PL"/>
    </w:rPr>
  </w:style>
  <w:style w:type="paragraph" w:customStyle="1" w:styleId="oddl-nadpis">
    <w:name w:val="oddíl-nadpis"/>
    <w:basedOn w:val="Normalny"/>
    <w:uiPriority w:val="99"/>
    <w:rsid w:val="00C005B0"/>
    <w:pPr>
      <w:keepNext/>
      <w:tabs>
        <w:tab w:val="left" w:pos="567"/>
      </w:tabs>
      <w:overflowPunct w:val="0"/>
      <w:autoSpaceDE w:val="0"/>
      <w:autoSpaceDN w:val="0"/>
      <w:adjustRightInd w:val="0"/>
      <w:spacing w:before="240" w:after="60" w:line="240" w:lineRule="exact"/>
      <w:textAlignment w:val="baseline"/>
    </w:pPr>
    <w:rPr>
      <w:rFonts w:ascii="Arial" w:eastAsia="Times New Roman" w:hAnsi="Arial" w:cs="Arial"/>
      <w:b/>
      <w:bCs/>
      <w:sz w:val="20"/>
      <w:szCs w:val="20"/>
      <w:lang w:val="cs-CZ" w:eastAsia="pl-PL"/>
    </w:rPr>
  </w:style>
  <w:style w:type="paragraph" w:customStyle="1" w:styleId="BodyText21">
    <w:name w:val="Body Text 21"/>
    <w:basedOn w:val="Normalny"/>
    <w:uiPriority w:val="99"/>
    <w:rsid w:val="00C005B0"/>
    <w:pPr>
      <w:widowControl w:val="0"/>
      <w:overflowPunct w:val="0"/>
      <w:autoSpaceDE w:val="0"/>
      <w:autoSpaceDN w:val="0"/>
      <w:adjustRightInd w:val="0"/>
      <w:spacing w:after="60" w:line="276" w:lineRule="auto"/>
      <w:ind w:left="2835" w:hanging="1417"/>
      <w:jc w:val="both"/>
      <w:textAlignment w:val="baseline"/>
    </w:pPr>
    <w:rPr>
      <w:rFonts w:ascii="Arial" w:eastAsia="Times New Roman" w:hAnsi="Arial" w:cs="Arial"/>
      <w:noProof/>
      <w:sz w:val="20"/>
      <w:szCs w:val="20"/>
      <w:lang w:eastAsia="pl-PL"/>
    </w:rPr>
  </w:style>
  <w:style w:type="paragraph" w:customStyle="1" w:styleId="BodyTextIndent32">
    <w:name w:val="Body Text Indent 32"/>
    <w:basedOn w:val="Normalny"/>
    <w:uiPriority w:val="99"/>
    <w:rsid w:val="00C005B0"/>
    <w:pPr>
      <w:overflowPunct w:val="0"/>
      <w:autoSpaceDE w:val="0"/>
      <w:autoSpaceDN w:val="0"/>
      <w:adjustRightInd w:val="0"/>
      <w:spacing w:before="120" w:after="60" w:line="276" w:lineRule="auto"/>
      <w:ind w:left="2835" w:hanging="3"/>
      <w:jc w:val="both"/>
      <w:textAlignment w:val="baseline"/>
    </w:pPr>
    <w:rPr>
      <w:rFonts w:ascii="Arial" w:eastAsia="Times New Roman" w:hAnsi="Arial" w:cs="Arial"/>
      <w:sz w:val="20"/>
      <w:szCs w:val="20"/>
      <w:lang w:val="en-US" w:eastAsia="pl-PL"/>
    </w:rPr>
  </w:style>
  <w:style w:type="character" w:styleId="Odwoanieprzypisudolnego">
    <w:name w:val="footnote reference"/>
    <w:uiPriority w:val="99"/>
    <w:rsid w:val="00C005B0"/>
    <w:rPr>
      <w:rFonts w:cs="Times New Roman"/>
      <w:vertAlign w:val="superscript"/>
    </w:rPr>
  </w:style>
  <w:style w:type="paragraph" w:customStyle="1" w:styleId="pgraftxt1">
    <w:name w:val="pgraf_txt1"/>
    <w:basedOn w:val="Normalny"/>
    <w:rsid w:val="00C005B0"/>
    <w:pPr>
      <w:widowControl w:val="0"/>
      <w:tabs>
        <w:tab w:val="left" w:pos="907"/>
      </w:tabs>
      <w:overflowPunct w:val="0"/>
      <w:autoSpaceDE w:val="0"/>
      <w:autoSpaceDN w:val="0"/>
      <w:adjustRightInd w:val="0"/>
      <w:spacing w:after="60" w:line="360" w:lineRule="atLeast"/>
      <w:jc w:val="both"/>
      <w:textAlignment w:val="baseline"/>
    </w:pPr>
    <w:rPr>
      <w:rFonts w:ascii="Times New Roman" w:eastAsia="Times New Roman" w:hAnsi="Times New Roman" w:cs="Times New Roman"/>
      <w:sz w:val="24"/>
      <w:szCs w:val="24"/>
      <w:lang w:eastAsia="pl-PL"/>
    </w:rPr>
  </w:style>
  <w:style w:type="character" w:customStyle="1" w:styleId="NormalnyWebZnak">
    <w:name w:val="Normalny (Web) Znak"/>
    <w:link w:val="NormalnyWeb"/>
    <w:locked/>
    <w:rsid w:val="00C005B0"/>
    <w:rPr>
      <w:rFonts w:ascii="Times New Roman" w:eastAsia="Times New Roman" w:hAnsi="Times New Roman" w:cs="Times New Roman"/>
      <w:sz w:val="24"/>
      <w:szCs w:val="24"/>
      <w:lang w:eastAsia="pl-PL"/>
    </w:rPr>
  </w:style>
  <w:style w:type="paragraph" w:customStyle="1" w:styleId="BodyTextIndent23">
    <w:name w:val="Body Text Indent 23"/>
    <w:basedOn w:val="Normalny"/>
    <w:uiPriority w:val="99"/>
    <w:rsid w:val="00C005B0"/>
    <w:pPr>
      <w:overflowPunct w:val="0"/>
      <w:autoSpaceDE w:val="0"/>
      <w:autoSpaceDN w:val="0"/>
      <w:adjustRightInd w:val="0"/>
      <w:spacing w:after="60" w:line="276" w:lineRule="auto"/>
      <w:ind w:left="5529"/>
      <w:jc w:val="center"/>
      <w:textAlignment w:val="baseline"/>
    </w:pPr>
    <w:rPr>
      <w:rFonts w:ascii="Times New Roman" w:eastAsia="Times New Roman" w:hAnsi="Times New Roman" w:cs="Times New Roman"/>
      <w:b/>
      <w:bCs/>
      <w:sz w:val="20"/>
      <w:szCs w:val="20"/>
      <w:lang w:val="en-GB" w:eastAsia="pl-PL"/>
    </w:rPr>
  </w:style>
  <w:style w:type="paragraph" w:customStyle="1" w:styleId="BodyText27">
    <w:name w:val="Body Text 27"/>
    <w:basedOn w:val="Normalny"/>
    <w:uiPriority w:val="99"/>
    <w:rsid w:val="00C005B0"/>
    <w:pPr>
      <w:overflowPunct w:val="0"/>
      <w:autoSpaceDE w:val="0"/>
      <w:autoSpaceDN w:val="0"/>
      <w:adjustRightInd w:val="0"/>
      <w:spacing w:after="60" w:line="276" w:lineRule="auto"/>
      <w:jc w:val="center"/>
      <w:textAlignment w:val="baseline"/>
    </w:pPr>
    <w:rPr>
      <w:rFonts w:ascii="Times New Roman" w:eastAsia="Times New Roman" w:hAnsi="Times New Roman" w:cs="Times New Roman"/>
      <w:b/>
      <w:bCs/>
      <w:sz w:val="28"/>
      <w:szCs w:val="28"/>
      <w:lang w:val="en-GB" w:eastAsia="pl-PL"/>
    </w:rPr>
  </w:style>
  <w:style w:type="paragraph" w:customStyle="1" w:styleId="BlockText1">
    <w:name w:val="Block Text1"/>
    <w:basedOn w:val="Normalny"/>
    <w:uiPriority w:val="99"/>
    <w:rsid w:val="00C005B0"/>
    <w:pPr>
      <w:overflowPunct w:val="0"/>
      <w:autoSpaceDE w:val="0"/>
      <w:autoSpaceDN w:val="0"/>
      <w:adjustRightInd w:val="0"/>
      <w:spacing w:after="60" w:line="276" w:lineRule="auto"/>
      <w:ind w:left="1440" w:right="-567"/>
      <w:jc w:val="both"/>
      <w:textAlignment w:val="baseline"/>
    </w:pPr>
    <w:rPr>
      <w:rFonts w:ascii="Arial" w:eastAsia="Times New Roman" w:hAnsi="Arial" w:cs="Arial"/>
      <w:sz w:val="20"/>
      <w:szCs w:val="20"/>
      <w:lang w:val="en-GB" w:eastAsia="pl-PL"/>
    </w:rPr>
  </w:style>
  <w:style w:type="paragraph" w:customStyle="1" w:styleId="BodyTextIndent33">
    <w:name w:val="Body Text Indent 33"/>
    <w:basedOn w:val="Normalny"/>
    <w:uiPriority w:val="99"/>
    <w:rsid w:val="00C005B0"/>
    <w:pPr>
      <w:overflowPunct w:val="0"/>
      <w:autoSpaceDE w:val="0"/>
      <w:autoSpaceDN w:val="0"/>
      <w:adjustRightInd w:val="0"/>
      <w:spacing w:after="60" w:line="276" w:lineRule="auto"/>
      <w:ind w:left="851"/>
      <w:textAlignment w:val="baseline"/>
    </w:pPr>
    <w:rPr>
      <w:rFonts w:ascii="Times New Roman" w:eastAsia="Times New Roman" w:hAnsi="Times New Roman" w:cs="Times New Roman"/>
      <w:noProof/>
      <w:sz w:val="20"/>
      <w:szCs w:val="20"/>
      <w:lang w:eastAsia="pl-PL"/>
    </w:rPr>
  </w:style>
  <w:style w:type="paragraph" w:customStyle="1" w:styleId="text">
    <w:name w:val="text"/>
    <w:uiPriority w:val="99"/>
    <w:rsid w:val="00C005B0"/>
    <w:pPr>
      <w:overflowPunct w:val="0"/>
      <w:autoSpaceDE w:val="0"/>
      <w:autoSpaceDN w:val="0"/>
      <w:adjustRightInd w:val="0"/>
      <w:spacing w:before="240" w:after="0" w:line="240" w:lineRule="exact"/>
      <w:jc w:val="both"/>
      <w:textAlignment w:val="baseline"/>
    </w:pPr>
    <w:rPr>
      <w:rFonts w:ascii="Arial" w:eastAsia="Times New Roman" w:hAnsi="Arial" w:cs="Arial"/>
      <w:sz w:val="24"/>
      <w:szCs w:val="24"/>
      <w:lang w:val="cs-CZ" w:eastAsia="pl-PL"/>
    </w:rPr>
  </w:style>
  <w:style w:type="paragraph" w:customStyle="1" w:styleId="BodyText22">
    <w:name w:val="Body Text 22"/>
    <w:basedOn w:val="Normalny"/>
    <w:uiPriority w:val="99"/>
    <w:rsid w:val="00C005B0"/>
    <w:pPr>
      <w:widowControl w:val="0"/>
      <w:overflowPunct w:val="0"/>
      <w:autoSpaceDE w:val="0"/>
      <w:autoSpaceDN w:val="0"/>
      <w:adjustRightInd w:val="0"/>
      <w:spacing w:after="60" w:line="276" w:lineRule="auto"/>
      <w:ind w:left="709" w:hanging="709"/>
      <w:jc w:val="both"/>
      <w:textAlignment w:val="baseline"/>
    </w:pPr>
    <w:rPr>
      <w:rFonts w:ascii="Times New Roman" w:eastAsia="Times New Roman" w:hAnsi="Times New Roman" w:cs="Times New Roman"/>
      <w:noProof/>
      <w:sz w:val="20"/>
      <w:szCs w:val="20"/>
      <w:lang w:eastAsia="pl-PL"/>
    </w:rPr>
  </w:style>
  <w:style w:type="paragraph" w:customStyle="1" w:styleId="BodyTextIndent21">
    <w:name w:val="Body Text Indent 21"/>
    <w:basedOn w:val="Normalny"/>
    <w:uiPriority w:val="99"/>
    <w:rsid w:val="00C005B0"/>
    <w:pPr>
      <w:widowControl w:val="0"/>
      <w:overflowPunct w:val="0"/>
      <w:autoSpaceDE w:val="0"/>
      <w:autoSpaceDN w:val="0"/>
      <w:adjustRightInd w:val="0"/>
      <w:spacing w:after="60" w:line="276" w:lineRule="auto"/>
      <w:ind w:left="2835" w:hanging="2835"/>
      <w:jc w:val="both"/>
      <w:textAlignment w:val="baseline"/>
    </w:pPr>
    <w:rPr>
      <w:rFonts w:ascii="Arial" w:eastAsia="Times New Roman" w:hAnsi="Arial" w:cs="Arial"/>
      <w:b/>
      <w:bCs/>
      <w:noProof/>
      <w:sz w:val="20"/>
      <w:szCs w:val="20"/>
      <w:lang w:eastAsia="pl-PL"/>
    </w:rPr>
  </w:style>
  <w:style w:type="paragraph" w:customStyle="1" w:styleId="BodyTextIndent31">
    <w:name w:val="Body Text Indent 31"/>
    <w:basedOn w:val="Normalny"/>
    <w:uiPriority w:val="99"/>
    <w:rsid w:val="00C005B0"/>
    <w:pPr>
      <w:widowControl w:val="0"/>
      <w:overflowPunct w:val="0"/>
      <w:autoSpaceDE w:val="0"/>
      <w:autoSpaceDN w:val="0"/>
      <w:adjustRightInd w:val="0"/>
      <w:spacing w:after="60" w:line="276" w:lineRule="auto"/>
      <w:ind w:left="2835"/>
      <w:jc w:val="both"/>
      <w:textAlignment w:val="baseline"/>
    </w:pPr>
    <w:rPr>
      <w:rFonts w:ascii="Arial" w:eastAsia="Times New Roman" w:hAnsi="Arial" w:cs="Arial"/>
      <w:noProof/>
      <w:sz w:val="20"/>
      <w:szCs w:val="20"/>
      <w:lang w:eastAsia="pl-PL"/>
    </w:rPr>
  </w:style>
  <w:style w:type="paragraph" w:customStyle="1" w:styleId="BodyText26">
    <w:name w:val="Body Text 26"/>
    <w:basedOn w:val="Normalny"/>
    <w:uiPriority w:val="99"/>
    <w:rsid w:val="00C005B0"/>
    <w:pPr>
      <w:overflowPunct w:val="0"/>
      <w:autoSpaceDE w:val="0"/>
      <w:autoSpaceDN w:val="0"/>
      <w:adjustRightInd w:val="0"/>
      <w:spacing w:after="60" w:line="276" w:lineRule="auto"/>
      <w:ind w:left="3969" w:hanging="1134"/>
      <w:jc w:val="both"/>
      <w:textAlignment w:val="baseline"/>
    </w:pPr>
    <w:rPr>
      <w:rFonts w:ascii="Arial" w:eastAsia="Times New Roman" w:hAnsi="Arial" w:cs="Arial"/>
      <w:sz w:val="20"/>
      <w:szCs w:val="20"/>
      <w:lang w:val="en-US" w:eastAsia="pl-PL"/>
    </w:rPr>
  </w:style>
  <w:style w:type="paragraph" w:customStyle="1" w:styleId="BodyTextIndent22">
    <w:name w:val="Body Text Indent 22"/>
    <w:basedOn w:val="Normalny"/>
    <w:uiPriority w:val="99"/>
    <w:rsid w:val="00C005B0"/>
    <w:pPr>
      <w:overflowPunct w:val="0"/>
      <w:autoSpaceDE w:val="0"/>
      <w:autoSpaceDN w:val="0"/>
      <w:adjustRightInd w:val="0"/>
      <w:spacing w:after="60" w:line="276" w:lineRule="auto"/>
      <w:ind w:left="3119" w:hanging="284"/>
      <w:jc w:val="both"/>
      <w:textAlignment w:val="baseline"/>
    </w:pPr>
    <w:rPr>
      <w:rFonts w:ascii="Arial" w:eastAsia="Times New Roman" w:hAnsi="Arial" w:cs="Arial"/>
      <w:sz w:val="20"/>
      <w:szCs w:val="20"/>
      <w:lang w:val="en-US" w:eastAsia="pl-PL"/>
    </w:rPr>
  </w:style>
  <w:style w:type="paragraph" w:customStyle="1" w:styleId="BodyText23">
    <w:name w:val="Body Text 23"/>
    <w:basedOn w:val="Normalny"/>
    <w:uiPriority w:val="99"/>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val="en-US" w:eastAsia="pl-PL"/>
    </w:rPr>
  </w:style>
  <w:style w:type="paragraph" w:customStyle="1" w:styleId="BodyText25">
    <w:name w:val="Body Text 25"/>
    <w:basedOn w:val="Normalny"/>
    <w:uiPriority w:val="99"/>
    <w:rsid w:val="00C005B0"/>
    <w:pPr>
      <w:widowControl w:val="0"/>
      <w:overflowPunct w:val="0"/>
      <w:autoSpaceDE w:val="0"/>
      <w:autoSpaceDN w:val="0"/>
      <w:adjustRightInd w:val="0"/>
      <w:spacing w:after="60" w:line="276" w:lineRule="auto"/>
      <w:ind w:left="360"/>
      <w:jc w:val="both"/>
      <w:textAlignment w:val="baseline"/>
    </w:pPr>
    <w:rPr>
      <w:rFonts w:ascii="Arial" w:eastAsia="Times New Roman" w:hAnsi="Arial" w:cs="Arial"/>
      <w:sz w:val="20"/>
      <w:szCs w:val="20"/>
      <w:lang w:val="en-GB" w:eastAsia="pl-PL"/>
    </w:rPr>
  </w:style>
  <w:style w:type="paragraph" w:customStyle="1" w:styleId="BodyText24">
    <w:name w:val="Body Text 24"/>
    <w:basedOn w:val="Normalny"/>
    <w:uiPriority w:val="99"/>
    <w:rsid w:val="00C005B0"/>
    <w:pPr>
      <w:widowControl w:val="0"/>
      <w:overflowPunct w:val="0"/>
      <w:autoSpaceDE w:val="0"/>
      <w:autoSpaceDN w:val="0"/>
      <w:adjustRightInd w:val="0"/>
      <w:spacing w:after="60" w:line="276" w:lineRule="auto"/>
      <w:ind w:left="720" w:hanging="720"/>
      <w:jc w:val="both"/>
      <w:textAlignment w:val="baseline"/>
    </w:pPr>
    <w:rPr>
      <w:rFonts w:ascii="Times New Roman" w:eastAsia="Times New Roman" w:hAnsi="Times New Roman" w:cs="Times New Roman"/>
      <w:sz w:val="20"/>
      <w:szCs w:val="20"/>
      <w:lang w:val="en-GB" w:eastAsia="pl-PL"/>
    </w:rPr>
  </w:style>
  <w:style w:type="paragraph" w:styleId="Tekstpodstawowywcity3">
    <w:name w:val="Body Text Indent 3"/>
    <w:basedOn w:val="Normalny"/>
    <w:link w:val="Tekstpodstawowywcity3Znak"/>
    <w:uiPriority w:val="99"/>
    <w:rsid w:val="00C005B0"/>
    <w:pPr>
      <w:overflowPunct w:val="0"/>
      <w:autoSpaceDE w:val="0"/>
      <w:autoSpaceDN w:val="0"/>
      <w:adjustRightInd w:val="0"/>
      <w:spacing w:after="60" w:line="276"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005B0"/>
    <w:rPr>
      <w:rFonts w:ascii="Times New Roman" w:eastAsia="Times New Roman" w:hAnsi="Times New Roman" w:cs="Times New Roman"/>
      <w:sz w:val="16"/>
      <w:szCs w:val="16"/>
      <w:lang w:eastAsia="pl-PL"/>
    </w:rPr>
  </w:style>
  <w:style w:type="paragraph" w:styleId="Mapadokumentu">
    <w:name w:val="Document Map"/>
    <w:basedOn w:val="Normalny"/>
    <w:link w:val="MapadokumentuZnak"/>
    <w:uiPriority w:val="99"/>
    <w:semiHidden/>
    <w:rsid w:val="00C005B0"/>
    <w:pPr>
      <w:shd w:val="clear" w:color="auto" w:fill="000080"/>
      <w:overflowPunct w:val="0"/>
      <w:autoSpaceDE w:val="0"/>
      <w:autoSpaceDN w:val="0"/>
      <w:adjustRightInd w:val="0"/>
      <w:spacing w:after="60" w:line="276" w:lineRule="auto"/>
      <w:textAlignment w:val="baseline"/>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C005B0"/>
    <w:rPr>
      <w:rFonts w:ascii="Tahoma" w:eastAsia="Times New Roman" w:hAnsi="Tahoma" w:cs="Tahoma"/>
      <w:sz w:val="20"/>
      <w:szCs w:val="20"/>
      <w:shd w:val="clear" w:color="auto" w:fill="000080"/>
      <w:lang w:eastAsia="pl-PL"/>
    </w:rPr>
  </w:style>
  <w:style w:type="paragraph" w:styleId="Tekstprzypisukocowego">
    <w:name w:val="endnote text"/>
    <w:basedOn w:val="Normalny"/>
    <w:link w:val="TekstprzypisukocowegoZnak"/>
    <w:uiPriority w:val="99"/>
    <w:semiHidden/>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005B0"/>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C005B0"/>
    <w:rPr>
      <w:rFonts w:cs="Times New Roman"/>
      <w:vertAlign w:val="superscript"/>
    </w:rPr>
  </w:style>
  <w:style w:type="paragraph" w:customStyle="1" w:styleId="Punktowanie">
    <w:name w:val="Punktowanie"/>
    <w:basedOn w:val="Normalny"/>
    <w:uiPriority w:val="99"/>
    <w:rsid w:val="00C005B0"/>
    <w:pPr>
      <w:spacing w:after="60" w:line="276" w:lineRule="auto"/>
      <w:ind w:left="360" w:hanging="360"/>
      <w:jc w:val="both"/>
    </w:pPr>
    <w:rPr>
      <w:rFonts w:ascii="Arial" w:eastAsia="Times New Roman" w:hAnsi="Arial" w:cs="Arial"/>
      <w:sz w:val="24"/>
      <w:szCs w:val="24"/>
      <w:lang w:eastAsia="pl-PL"/>
    </w:rPr>
  </w:style>
  <w:style w:type="paragraph" w:customStyle="1" w:styleId="NormalnyArial">
    <w:name w:val="Normalny + Arial"/>
    <w:aliases w:val="12 pt,Wyjustowany"/>
    <w:basedOn w:val="Nagwek3"/>
    <w:uiPriority w:val="99"/>
    <w:rsid w:val="00C005B0"/>
    <w:pPr>
      <w:keepNext w:val="0"/>
      <w:keepLines w:val="0"/>
      <w:widowControl w:val="0"/>
      <w:tabs>
        <w:tab w:val="left" w:pos="2520"/>
      </w:tabs>
      <w:overflowPunct w:val="0"/>
      <w:autoSpaceDE w:val="0"/>
      <w:autoSpaceDN w:val="0"/>
      <w:adjustRightInd w:val="0"/>
      <w:spacing w:before="240" w:after="60" w:line="280" w:lineRule="exact"/>
      <w:ind w:left="2268" w:hanging="2268"/>
      <w:contextualSpacing/>
      <w:jc w:val="both"/>
      <w:textAlignment w:val="baseline"/>
    </w:pPr>
    <w:rPr>
      <w:rFonts w:ascii="Arial" w:hAnsi="Arial" w:cs="Arial"/>
      <w:bCs/>
      <w:noProof/>
      <w:color w:val="auto"/>
      <w:sz w:val="24"/>
      <w:szCs w:val="22"/>
      <w:lang w:val="pl-PL" w:eastAsia="pl-PL"/>
    </w:rPr>
  </w:style>
  <w:style w:type="paragraph" w:customStyle="1" w:styleId="CommentSubject1">
    <w:name w:val="Comment Subject1"/>
    <w:basedOn w:val="Tekstkomentarza"/>
    <w:next w:val="Tekstkomentarza"/>
    <w:semiHidden/>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b/>
      <w:bCs/>
      <w:lang w:eastAsia="pl-PL"/>
    </w:rPr>
  </w:style>
  <w:style w:type="character" w:customStyle="1" w:styleId="ZnakZnak1">
    <w:name w:val="Znak Znak1"/>
    <w:uiPriority w:val="99"/>
    <w:rsid w:val="00C005B0"/>
    <w:rPr>
      <w:rFonts w:cs="Times New Roman"/>
      <w:sz w:val="24"/>
      <w:szCs w:val="24"/>
      <w:lang w:val="pl-PL" w:eastAsia="pl-PL"/>
    </w:rPr>
  </w:style>
  <w:style w:type="paragraph" w:customStyle="1" w:styleId="punktowanie0">
    <w:name w:val="punktowanie"/>
    <w:basedOn w:val="Normalny"/>
    <w:uiPriority w:val="99"/>
    <w:rsid w:val="00C005B0"/>
    <w:pPr>
      <w:spacing w:before="100" w:beforeAutospacing="1" w:after="100" w:afterAutospacing="1" w:line="276" w:lineRule="auto"/>
    </w:pPr>
    <w:rPr>
      <w:rFonts w:ascii="Times New Roman" w:eastAsia="Times New Roman" w:hAnsi="Times New Roman" w:cs="Times New Roman"/>
      <w:sz w:val="24"/>
      <w:szCs w:val="24"/>
      <w:lang w:eastAsia="pl-PL"/>
    </w:rPr>
  </w:style>
  <w:style w:type="character" w:customStyle="1" w:styleId="Znak11">
    <w:name w:val="Znak11"/>
    <w:uiPriority w:val="99"/>
    <w:rsid w:val="00C005B0"/>
    <w:rPr>
      <w:rFonts w:ascii="Arial" w:hAnsi="Arial" w:cs="Arial"/>
      <w:b/>
      <w:bCs/>
      <w:noProof/>
      <w:u w:val="single"/>
    </w:rPr>
  </w:style>
  <w:style w:type="character" w:customStyle="1" w:styleId="Znak2">
    <w:name w:val="Znak2"/>
    <w:uiPriority w:val="99"/>
    <w:rsid w:val="00C005B0"/>
    <w:rPr>
      <w:rFonts w:ascii="Arial" w:hAnsi="Arial" w:cs="Arial"/>
      <w:b/>
      <w:bCs/>
      <w:noProof/>
      <w:sz w:val="22"/>
      <w:szCs w:val="22"/>
    </w:rPr>
  </w:style>
  <w:style w:type="character" w:customStyle="1" w:styleId="ZnakZnak2">
    <w:name w:val="Znak Znak2"/>
    <w:uiPriority w:val="99"/>
    <w:rsid w:val="00C005B0"/>
    <w:rPr>
      <w:rFonts w:cs="Times New Roman"/>
      <w:sz w:val="24"/>
      <w:szCs w:val="24"/>
      <w:lang w:val="pl-PL" w:eastAsia="pl-PL"/>
    </w:rPr>
  </w:style>
  <w:style w:type="paragraph" w:styleId="Spisilustracji">
    <w:name w:val="table of figures"/>
    <w:basedOn w:val="Normalny"/>
    <w:next w:val="Normalny"/>
    <w:uiPriority w:val="99"/>
    <w:semiHidden/>
    <w:rsid w:val="00C005B0"/>
    <w:pPr>
      <w:spacing w:after="60" w:line="276" w:lineRule="auto"/>
      <w:ind w:left="480" w:hanging="480"/>
    </w:pPr>
    <w:rPr>
      <w:rFonts w:ascii="Times New Roman" w:eastAsia="Times New Roman" w:hAnsi="Times New Roman" w:cs="Times New Roman"/>
      <w:sz w:val="24"/>
      <w:szCs w:val="24"/>
      <w:lang w:eastAsia="pl-PL"/>
    </w:rPr>
  </w:style>
  <w:style w:type="paragraph" w:customStyle="1" w:styleId="Normalnypogrubiony">
    <w:name w:val="Normalny pogrubiony"/>
    <w:basedOn w:val="Normalny"/>
    <w:link w:val="NormalnypogrubionyZnak"/>
    <w:qFormat/>
    <w:rsid w:val="00C005B0"/>
    <w:pPr>
      <w:spacing w:after="60" w:line="276" w:lineRule="auto"/>
      <w:jc w:val="both"/>
    </w:pPr>
    <w:rPr>
      <w:rFonts w:ascii="Arial" w:eastAsia="Times New Roman" w:hAnsi="Arial" w:cs="Arial"/>
      <w:b/>
      <w:sz w:val="24"/>
      <w:lang w:eastAsia="pl-PL"/>
    </w:rPr>
  </w:style>
  <w:style w:type="paragraph" w:customStyle="1" w:styleId="edytowalna">
    <w:name w:val="edytowalna"/>
    <w:basedOn w:val="Normalny"/>
    <w:link w:val="edytowalnaZnak"/>
    <w:qFormat/>
    <w:rsid w:val="00C005B0"/>
    <w:pPr>
      <w:spacing w:after="60" w:line="276" w:lineRule="auto"/>
      <w:jc w:val="both"/>
    </w:pPr>
    <w:rPr>
      <w:rFonts w:ascii="Arial" w:eastAsia="Times New Roman" w:hAnsi="Arial" w:cs="Arial"/>
      <w:sz w:val="24"/>
      <w:lang w:eastAsia="pl-PL"/>
    </w:rPr>
  </w:style>
  <w:style w:type="character" w:customStyle="1" w:styleId="NormalnypogrubionyZnak">
    <w:name w:val="Normalny pogrubiony Znak"/>
    <w:link w:val="Normalnypogrubiony"/>
    <w:rsid w:val="00C005B0"/>
    <w:rPr>
      <w:rFonts w:ascii="Arial" w:eastAsia="Times New Roman" w:hAnsi="Arial" w:cs="Arial"/>
      <w:b/>
      <w:sz w:val="24"/>
      <w:lang w:eastAsia="pl-PL"/>
    </w:rPr>
  </w:style>
  <w:style w:type="paragraph" w:customStyle="1" w:styleId="a">
    <w:name w:val="$"/>
    <w:basedOn w:val="Normalny"/>
    <w:link w:val="Znak"/>
    <w:qFormat/>
    <w:rsid w:val="00C005B0"/>
    <w:pPr>
      <w:keepNext/>
      <w:spacing w:before="240" w:after="60" w:line="276" w:lineRule="auto"/>
      <w:jc w:val="center"/>
    </w:pPr>
    <w:rPr>
      <w:rFonts w:ascii="Arial" w:eastAsia="Times New Roman" w:hAnsi="Arial" w:cs="Arial"/>
      <w:b/>
      <w:sz w:val="24"/>
      <w:lang w:eastAsia="pl-PL"/>
    </w:rPr>
  </w:style>
  <w:style w:type="character" w:customStyle="1" w:styleId="edytowalnaZnak">
    <w:name w:val="edytowalna Znak"/>
    <w:link w:val="edytowalna"/>
    <w:rsid w:val="00C005B0"/>
    <w:rPr>
      <w:rFonts w:ascii="Arial" w:eastAsia="Times New Roman" w:hAnsi="Arial" w:cs="Arial"/>
      <w:sz w:val="24"/>
      <w:lang w:eastAsia="pl-PL"/>
    </w:rPr>
  </w:style>
  <w:style w:type="paragraph" w:customStyle="1" w:styleId="a0">
    <w:name w:val="a)"/>
    <w:basedOn w:val="Normalny"/>
    <w:link w:val="aZnak"/>
    <w:qFormat/>
    <w:rsid w:val="00C005B0"/>
    <w:pPr>
      <w:spacing w:after="60" w:line="276" w:lineRule="auto"/>
      <w:jc w:val="both"/>
    </w:pPr>
    <w:rPr>
      <w:rFonts w:ascii="Arial" w:eastAsia="Times New Roman" w:hAnsi="Arial" w:cs="Arial"/>
      <w:sz w:val="24"/>
      <w:lang w:eastAsia="pl-PL"/>
    </w:rPr>
  </w:style>
  <w:style w:type="character" w:customStyle="1" w:styleId="Znak">
    <w:name w:val="$ Znak"/>
    <w:link w:val="a"/>
    <w:rsid w:val="00C005B0"/>
    <w:rPr>
      <w:rFonts w:ascii="Arial" w:eastAsia="Times New Roman" w:hAnsi="Arial" w:cs="Arial"/>
      <w:b/>
      <w:sz w:val="24"/>
      <w:lang w:eastAsia="pl-PL"/>
    </w:rPr>
  </w:style>
  <w:style w:type="character" w:customStyle="1" w:styleId="aZnak">
    <w:name w:val="a) Znak"/>
    <w:link w:val="a0"/>
    <w:rsid w:val="00C005B0"/>
    <w:rPr>
      <w:rFonts w:ascii="Arial" w:eastAsia="Times New Roman" w:hAnsi="Arial" w:cs="Arial"/>
      <w:sz w:val="24"/>
      <w:lang w:eastAsia="pl-PL"/>
    </w:rPr>
  </w:style>
  <w:style w:type="paragraph" w:customStyle="1" w:styleId="listawypunktowana">
    <w:name w:val="lista wypunktowana"/>
    <w:basedOn w:val="Normalny"/>
    <w:link w:val="listawypunktowanaZnak"/>
    <w:autoRedefine/>
    <w:qFormat/>
    <w:rsid w:val="00C005B0"/>
    <w:pPr>
      <w:numPr>
        <w:numId w:val="8"/>
      </w:numPr>
      <w:spacing w:after="60" w:line="276" w:lineRule="auto"/>
      <w:ind w:left="357" w:hanging="357"/>
      <w:jc w:val="both"/>
    </w:pPr>
    <w:rPr>
      <w:rFonts w:ascii="Arial" w:eastAsia="Times New Roman" w:hAnsi="Arial" w:cs="Arial"/>
      <w:sz w:val="24"/>
      <w:lang w:eastAsia="pl-PL"/>
    </w:rPr>
  </w:style>
  <w:style w:type="character" w:customStyle="1" w:styleId="listawypunktowanaZnak">
    <w:name w:val="lista wypunktowana Znak"/>
    <w:link w:val="listawypunktowana"/>
    <w:rsid w:val="00C005B0"/>
    <w:rPr>
      <w:rFonts w:ascii="Arial" w:eastAsia="Times New Roman" w:hAnsi="Arial" w:cs="Arial"/>
      <w:sz w:val="24"/>
      <w:lang w:eastAsia="pl-PL"/>
    </w:rPr>
  </w:style>
  <w:style w:type="paragraph" w:customStyle="1" w:styleId="1">
    <w:name w:val="1)"/>
    <w:basedOn w:val="listawypunktowana"/>
    <w:link w:val="1Znak"/>
    <w:qFormat/>
    <w:rsid w:val="00C005B0"/>
    <w:pPr>
      <w:numPr>
        <w:numId w:val="9"/>
      </w:numPr>
    </w:pPr>
  </w:style>
  <w:style w:type="character" w:customStyle="1" w:styleId="1Znak">
    <w:name w:val="1) Znak"/>
    <w:link w:val="1"/>
    <w:rsid w:val="00C005B0"/>
    <w:rPr>
      <w:rFonts w:ascii="Arial" w:eastAsia="Times New Roman" w:hAnsi="Arial" w:cs="Arial"/>
      <w:sz w:val="24"/>
      <w:lang w:eastAsia="pl-PL"/>
    </w:rPr>
  </w:style>
  <w:style w:type="character" w:customStyle="1" w:styleId="SubparagraafZnak">
    <w:name w:val="Subparagraaf Znak"/>
    <w:aliases w:val="Title3 Znak"/>
    <w:rsid w:val="00C005B0"/>
    <w:rPr>
      <w:rFonts w:cs="Times New Roman"/>
      <w:b/>
      <w:sz w:val="28"/>
      <w:lang w:val="pl-PL" w:eastAsia="pl-PL" w:bidi="ar-SA"/>
    </w:rPr>
  </w:style>
  <w:style w:type="paragraph" w:customStyle="1" w:styleId="Tekstpodstawowy21">
    <w:name w:val="Tekst podstawowy 21"/>
    <w:basedOn w:val="Normalny"/>
    <w:rsid w:val="00C005B0"/>
    <w:pPr>
      <w:overflowPunct w:val="0"/>
      <w:autoSpaceDE w:val="0"/>
      <w:autoSpaceDN w:val="0"/>
      <w:adjustRightInd w:val="0"/>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C005B0"/>
    <w:pPr>
      <w:overflowPunct w:val="0"/>
      <w:autoSpaceDE w:val="0"/>
      <w:autoSpaceDN w:val="0"/>
      <w:adjustRightInd w:val="0"/>
      <w:jc w:val="both"/>
      <w:textAlignment w:val="baseline"/>
    </w:pPr>
    <w:rPr>
      <w:rFonts w:ascii="Times New Roman" w:eastAsia="Times New Roman" w:hAnsi="Times New Roman" w:cs="Times New Roman"/>
      <w:color w:val="000000"/>
      <w:szCs w:val="20"/>
      <w:lang w:eastAsia="pl-PL"/>
    </w:rPr>
  </w:style>
  <w:style w:type="paragraph" w:customStyle="1" w:styleId="pgrafnum1">
    <w:name w:val="pgraf_num1"/>
    <w:basedOn w:val="Normalny"/>
    <w:rsid w:val="00C005B0"/>
    <w:pPr>
      <w:keepLines/>
      <w:widowControl w:val="0"/>
      <w:tabs>
        <w:tab w:val="left" w:pos="360"/>
      </w:tabs>
      <w:suppressAutoHyphens/>
      <w:overflowPunct w:val="0"/>
      <w:autoSpaceDE w:val="0"/>
      <w:autoSpaceDN w:val="0"/>
      <w:adjustRightInd w:val="0"/>
      <w:spacing w:line="360" w:lineRule="atLeast"/>
      <w:ind w:left="397" w:hanging="397"/>
      <w:jc w:val="both"/>
      <w:textAlignment w:val="baseline"/>
    </w:pPr>
    <w:rPr>
      <w:rFonts w:ascii="Times New Roman" w:eastAsia="Times New Roman" w:hAnsi="Times New Roman" w:cs="Times New Roman"/>
      <w:sz w:val="24"/>
      <w:szCs w:val="20"/>
      <w:lang w:eastAsia="pl-PL"/>
    </w:rPr>
  </w:style>
  <w:style w:type="paragraph" w:customStyle="1" w:styleId="pgraf">
    <w:name w:val="pgraf"/>
    <w:basedOn w:val="Normalny"/>
    <w:next w:val="Normalny"/>
    <w:rsid w:val="00C005B0"/>
    <w:pPr>
      <w:keepNext/>
      <w:widowControl w:val="0"/>
      <w:overflowPunct w:val="0"/>
      <w:autoSpaceDE w:val="0"/>
      <w:autoSpaceDN w:val="0"/>
      <w:adjustRightInd w:val="0"/>
      <w:spacing w:before="480" w:after="120" w:line="360" w:lineRule="atLeast"/>
      <w:jc w:val="center"/>
      <w:textAlignment w:val="baseline"/>
    </w:pPr>
    <w:rPr>
      <w:rFonts w:ascii="Times New Roman" w:eastAsia="Times New Roman" w:hAnsi="Times New Roman" w:cs="Times New Roman"/>
      <w:sz w:val="24"/>
      <w:szCs w:val="20"/>
      <w:lang w:eastAsia="pl-PL"/>
    </w:rPr>
  </w:style>
  <w:style w:type="paragraph" w:customStyle="1" w:styleId="pgrafodstep1">
    <w:name w:val="pgraf_odstep1"/>
    <w:basedOn w:val="Normalny"/>
    <w:rsid w:val="00C005B0"/>
    <w:pPr>
      <w:widowControl w:val="0"/>
      <w:overflowPunct w:val="0"/>
      <w:autoSpaceDE w:val="0"/>
      <w:autoSpaceDN w:val="0"/>
      <w:adjustRightInd w:val="0"/>
      <w:jc w:val="center"/>
      <w:textAlignment w:val="baseline"/>
    </w:pPr>
    <w:rPr>
      <w:rFonts w:ascii="Times New Roman" w:eastAsia="Times New Roman" w:hAnsi="Times New Roman" w:cs="Times New Roman"/>
      <w:b/>
      <w:sz w:val="20"/>
      <w:szCs w:val="20"/>
      <w:lang w:eastAsia="pl-PL"/>
    </w:rPr>
  </w:style>
  <w:style w:type="paragraph" w:customStyle="1" w:styleId="pgrafwciecie1">
    <w:name w:val="pgraf_wciecie1"/>
    <w:basedOn w:val="Normalny"/>
    <w:rsid w:val="00C005B0"/>
    <w:pPr>
      <w:widowControl w:val="0"/>
      <w:overflowPunct w:val="0"/>
      <w:autoSpaceDE w:val="0"/>
      <w:autoSpaceDN w:val="0"/>
      <w:adjustRightInd w:val="0"/>
      <w:spacing w:line="360" w:lineRule="atLeast"/>
      <w:ind w:left="1276" w:hanging="556"/>
      <w:textAlignment w:val="baseline"/>
    </w:pPr>
    <w:rPr>
      <w:rFonts w:ascii="Times New Roman" w:eastAsia="Times New Roman" w:hAnsi="Times New Roman" w:cs="Times New Roman"/>
      <w:sz w:val="24"/>
      <w:szCs w:val="20"/>
      <w:lang w:eastAsia="pl-PL"/>
    </w:rPr>
  </w:style>
  <w:style w:type="paragraph" w:customStyle="1" w:styleId="pgrafodstep2">
    <w:name w:val="pgraf_odstep2"/>
    <w:basedOn w:val="pgrafnum1"/>
    <w:rsid w:val="00C005B0"/>
    <w:pPr>
      <w:spacing w:line="240" w:lineRule="auto"/>
      <w:ind w:left="0" w:firstLine="0"/>
    </w:pPr>
    <w:rPr>
      <w:sz w:val="16"/>
    </w:rPr>
  </w:style>
  <w:style w:type="paragraph" w:customStyle="1" w:styleId="pgraftxt2">
    <w:name w:val="pgraf_txt2"/>
    <w:basedOn w:val="Normalny"/>
    <w:rsid w:val="00C005B0"/>
    <w:pPr>
      <w:widowControl w:val="0"/>
      <w:overflowPunct w:val="0"/>
      <w:autoSpaceDE w:val="0"/>
      <w:autoSpaceDN w:val="0"/>
      <w:adjustRightInd w:val="0"/>
      <w:spacing w:line="480" w:lineRule="atLeast"/>
      <w:ind w:firstLine="567"/>
      <w:jc w:val="both"/>
      <w:textAlignment w:val="baseline"/>
    </w:pPr>
    <w:rPr>
      <w:rFonts w:ascii="Times New Roman" w:eastAsia="Times New Roman" w:hAnsi="Times New Roman" w:cs="Times New Roman"/>
      <w:sz w:val="24"/>
      <w:szCs w:val="20"/>
      <w:lang w:eastAsia="pl-PL"/>
    </w:rPr>
  </w:style>
  <w:style w:type="paragraph" w:customStyle="1" w:styleId="pgraftytul3">
    <w:name w:val="pgraf_tytul3"/>
    <w:basedOn w:val="Normalny"/>
    <w:rsid w:val="00C005B0"/>
    <w:pPr>
      <w:widowControl w:val="0"/>
      <w:tabs>
        <w:tab w:val="left" w:pos="567"/>
      </w:tabs>
      <w:overflowPunct w:val="0"/>
      <w:autoSpaceDE w:val="0"/>
      <w:autoSpaceDN w:val="0"/>
      <w:adjustRightInd w:val="0"/>
      <w:spacing w:line="480" w:lineRule="atLeast"/>
      <w:ind w:left="567" w:hanging="567"/>
      <w:jc w:val="both"/>
      <w:textAlignment w:val="baseline"/>
    </w:pPr>
    <w:rPr>
      <w:rFonts w:ascii="Times New Roman" w:eastAsia="Times New Roman" w:hAnsi="Times New Roman" w:cs="Times New Roman"/>
      <w:sz w:val="24"/>
      <w:szCs w:val="20"/>
      <w:lang w:eastAsia="pl-PL"/>
    </w:rPr>
  </w:style>
  <w:style w:type="paragraph" w:customStyle="1" w:styleId="pgrafnum2">
    <w:name w:val="pgraf_num2"/>
    <w:basedOn w:val="Normalny"/>
    <w:rsid w:val="00C005B0"/>
    <w:pPr>
      <w:keepLines/>
      <w:widowControl w:val="0"/>
      <w:tabs>
        <w:tab w:val="left" w:pos="1020"/>
      </w:tabs>
      <w:suppressAutoHyphens/>
      <w:overflowPunct w:val="0"/>
      <w:autoSpaceDE w:val="0"/>
      <w:autoSpaceDN w:val="0"/>
      <w:adjustRightInd w:val="0"/>
      <w:spacing w:line="360" w:lineRule="atLeast"/>
      <w:ind w:left="1021" w:hanging="567"/>
      <w:jc w:val="both"/>
      <w:textAlignment w:val="baseline"/>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C005B0"/>
    <w:pPr>
      <w:overflowPunct w:val="0"/>
      <w:autoSpaceDE w:val="0"/>
      <w:autoSpaceDN w:val="0"/>
      <w:adjustRightInd w:val="0"/>
      <w:ind w:left="360"/>
      <w:jc w:val="both"/>
      <w:textAlignment w:val="baseline"/>
    </w:pPr>
    <w:rPr>
      <w:rFonts w:ascii="Times New Roman" w:eastAsia="Times New Roman" w:hAnsi="Times New Roman" w:cs="Times New Roman"/>
      <w:sz w:val="20"/>
      <w:szCs w:val="20"/>
      <w:lang w:eastAsia="pl-PL"/>
    </w:rPr>
  </w:style>
  <w:style w:type="paragraph" w:customStyle="1" w:styleId="Tekstwtabeli">
    <w:name w:val="Tekst w tabeli"/>
    <w:basedOn w:val="Normalny"/>
    <w:rsid w:val="00C005B0"/>
    <w:rPr>
      <w:rFonts w:ascii="Arial" w:eastAsia="Times New Roman" w:hAnsi="Arial" w:cs="Times New Roman"/>
      <w:bCs/>
      <w:sz w:val="20"/>
      <w:szCs w:val="24"/>
      <w:lang w:eastAsia="pl-PL"/>
    </w:rPr>
  </w:style>
  <w:style w:type="paragraph" w:customStyle="1" w:styleId="textstd">
    <w:name w:val="text_std"/>
    <w:basedOn w:val="Normalny"/>
    <w:rsid w:val="00C005B0"/>
    <w:pPr>
      <w:spacing w:before="60"/>
      <w:ind w:left="900"/>
    </w:pPr>
    <w:rPr>
      <w:rFonts w:ascii="Times New Roman" w:eastAsia="Times New Roman" w:hAnsi="Times New Roman" w:cs="Times New Roman"/>
      <w:i/>
      <w:lang w:eastAsia="pl-PL"/>
    </w:rPr>
  </w:style>
  <w:style w:type="paragraph" w:customStyle="1" w:styleId="textstdlnum">
    <w:name w:val="text_std_lnum"/>
    <w:basedOn w:val="textstd"/>
    <w:rsid w:val="00C005B0"/>
    <w:pPr>
      <w:numPr>
        <w:numId w:val="10"/>
      </w:numPr>
    </w:pPr>
  </w:style>
  <w:style w:type="paragraph" w:customStyle="1" w:styleId="Text1">
    <w:name w:val="Text 1"/>
    <w:basedOn w:val="Normalny"/>
    <w:rsid w:val="00C005B0"/>
    <w:pPr>
      <w:spacing w:before="120" w:after="120"/>
      <w:ind w:left="851"/>
      <w:jc w:val="both"/>
    </w:pPr>
    <w:rPr>
      <w:rFonts w:ascii="Times New Roman" w:eastAsia="Times New Roman" w:hAnsi="Times New Roman" w:cs="Times New Roman"/>
      <w:sz w:val="24"/>
      <w:szCs w:val="20"/>
      <w:lang w:val="en-GB" w:eastAsia="pl-PL"/>
    </w:rPr>
  </w:style>
  <w:style w:type="paragraph" w:customStyle="1" w:styleId="ust">
    <w:name w:val="ust"/>
    <w:rsid w:val="00C005B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ullet1">
    <w:name w:val="bullet 1"/>
    <w:basedOn w:val="Normalny"/>
    <w:rsid w:val="00C005B0"/>
    <w:pPr>
      <w:numPr>
        <w:numId w:val="11"/>
      </w:numPr>
      <w:tabs>
        <w:tab w:val="clear" w:pos="360"/>
        <w:tab w:val="right" w:pos="425"/>
      </w:tabs>
      <w:autoSpaceDE w:val="0"/>
      <w:autoSpaceDN w:val="0"/>
      <w:spacing w:before="40" w:after="40"/>
      <w:ind w:left="425" w:hanging="425"/>
      <w:jc w:val="both"/>
    </w:pPr>
    <w:rPr>
      <w:rFonts w:ascii="Times New Roman" w:eastAsia="Times New Roman" w:hAnsi="Times New Roman" w:cs="Times New Roman"/>
      <w:sz w:val="24"/>
      <w:szCs w:val="24"/>
      <w:lang w:val="fr-FR" w:eastAsia="pl-PL"/>
    </w:rPr>
  </w:style>
  <w:style w:type="paragraph" w:customStyle="1" w:styleId="Normal1">
    <w:name w:val="Normal 1"/>
    <w:basedOn w:val="Normalny"/>
    <w:rsid w:val="00C005B0"/>
    <w:pPr>
      <w:spacing w:before="40" w:after="40"/>
      <w:ind w:left="425"/>
      <w:jc w:val="both"/>
    </w:pPr>
    <w:rPr>
      <w:rFonts w:ascii="Times New Roman" w:eastAsia="Times New Roman" w:hAnsi="Times New Roman" w:cs="Times New Roman"/>
      <w:sz w:val="24"/>
      <w:szCs w:val="20"/>
      <w:lang w:val="fr-FR" w:eastAsia="pl-PL"/>
    </w:rPr>
  </w:style>
  <w:style w:type="character" w:customStyle="1" w:styleId="Marker">
    <w:name w:val="Marker"/>
    <w:rsid w:val="00C005B0"/>
    <w:rPr>
      <w:rFonts w:cs="Times New Roman"/>
      <w:color w:val="0000FF"/>
      <w:lang w:val="en-GB"/>
    </w:rPr>
  </w:style>
  <w:style w:type="paragraph" w:styleId="Lista">
    <w:name w:val="List"/>
    <w:basedOn w:val="Tekstpodstawowy"/>
    <w:uiPriority w:val="99"/>
    <w:rsid w:val="00C005B0"/>
    <w:pPr>
      <w:suppressAutoHyphens/>
      <w:overflowPunct w:val="0"/>
      <w:autoSpaceDE w:val="0"/>
      <w:spacing w:after="0"/>
      <w:jc w:val="both"/>
    </w:pPr>
    <w:rPr>
      <w:rFonts w:ascii="Times New Roman" w:eastAsia="Times New Roman" w:hAnsi="Times New Roman" w:cs="Arial Narrow"/>
      <w:sz w:val="24"/>
      <w:szCs w:val="20"/>
      <w:lang w:eastAsia="ar-SA"/>
    </w:rPr>
  </w:style>
  <w:style w:type="paragraph" w:customStyle="1" w:styleId="punkt-kropka">
    <w:name w:val="punkt-kropka"/>
    <w:basedOn w:val="Normalny"/>
    <w:rsid w:val="00C005B0"/>
    <w:pPr>
      <w:tabs>
        <w:tab w:val="num" w:pos="360"/>
      </w:tabs>
      <w:autoSpaceDE w:val="0"/>
      <w:autoSpaceDN w:val="0"/>
      <w:adjustRightInd w:val="0"/>
      <w:spacing w:after="120" w:line="300" w:lineRule="exact"/>
      <w:jc w:val="both"/>
    </w:pPr>
    <w:rPr>
      <w:rFonts w:ascii="Arial" w:eastAsia="Times New Roman" w:hAnsi="Arial" w:cs="Times New Roman"/>
      <w:sz w:val="20"/>
      <w:szCs w:val="20"/>
      <w:lang w:eastAsia="ar-SA"/>
    </w:rPr>
  </w:style>
  <w:style w:type="character" w:customStyle="1" w:styleId="punkt-kropkaZnak">
    <w:name w:val="punkt-kropka Znak"/>
    <w:rsid w:val="00C005B0"/>
    <w:rPr>
      <w:rFonts w:ascii="Arial" w:eastAsia="Times New Roman" w:hAnsi="Arial" w:cs="Times New Roman"/>
      <w:lang w:val="pl-PL" w:eastAsia="ar-SA" w:bidi="ar-SA"/>
    </w:rPr>
  </w:style>
  <w:style w:type="character" w:styleId="UyteHipercze">
    <w:name w:val="FollowedHyperlink"/>
    <w:uiPriority w:val="99"/>
    <w:rsid w:val="00C005B0"/>
    <w:rPr>
      <w:rFonts w:cs="Times New Roman"/>
      <w:color w:val="800080"/>
      <w:u w:val="single"/>
    </w:rPr>
  </w:style>
  <w:style w:type="paragraph" w:styleId="Indeks1">
    <w:name w:val="index 1"/>
    <w:basedOn w:val="Normalny"/>
    <w:next w:val="Normalny"/>
    <w:autoRedefine/>
    <w:uiPriority w:val="99"/>
    <w:semiHidden/>
    <w:rsid w:val="00C005B0"/>
    <w:pPr>
      <w:spacing w:after="120" w:line="300" w:lineRule="atLeast"/>
      <w:ind w:left="240" w:hanging="240"/>
      <w:jc w:val="both"/>
    </w:pPr>
    <w:rPr>
      <w:rFonts w:ascii="Arial" w:eastAsia="Times New Roman" w:hAnsi="Arial" w:cs="Times New Roman"/>
      <w:szCs w:val="24"/>
      <w:lang w:eastAsia="pl-PL"/>
    </w:rPr>
  </w:style>
  <w:style w:type="paragraph" w:styleId="Indeks2">
    <w:name w:val="index 2"/>
    <w:basedOn w:val="Normalny"/>
    <w:next w:val="Normalny"/>
    <w:autoRedefine/>
    <w:uiPriority w:val="99"/>
    <w:semiHidden/>
    <w:rsid w:val="00C005B0"/>
    <w:pPr>
      <w:spacing w:after="120" w:line="300" w:lineRule="atLeast"/>
      <w:ind w:left="480" w:hanging="240"/>
      <w:jc w:val="both"/>
    </w:pPr>
    <w:rPr>
      <w:rFonts w:ascii="Arial" w:eastAsia="Times New Roman" w:hAnsi="Arial" w:cs="Times New Roman"/>
      <w:szCs w:val="24"/>
      <w:lang w:eastAsia="pl-PL"/>
    </w:rPr>
  </w:style>
  <w:style w:type="paragraph" w:styleId="Indeks3">
    <w:name w:val="index 3"/>
    <w:basedOn w:val="Normalny"/>
    <w:next w:val="Normalny"/>
    <w:autoRedefine/>
    <w:uiPriority w:val="99"/>
    <w:semiHidden/>
    <w:rsid w:val="00C005B0"/>
    <w:pPr>
      <w:spacing w:after="120" w:line="300" w:lineRule="atLeast"/>
      <w:ind w:left="720" w:hanging="240"/>
      <w:jc w:val="both"/>
    </w:pPr>
    <w:rPr>
      <w:rFonts w:ascii="Arial" w:eastAsia="Times New Roman" w:hAnsi="Arial" w:cs="Times New Roman"/>
      <w:szCs w:val="24"/>
      <w:lang w:eastAsia="pl-PL"/>
    </w:rPr>
  </w:style>
  <w:style w:type="paragraph" w:styleId="Indeks4">
    <w:name w:val="index 4"/>
    <w:basedOn w:val="Normalny"/>
    <w:next w:val="Normalny"/>
    <w:autoRedefine/>
    <w:uiPriority w:val="99"/>
    <w:semiHidden/>
    <w:rsid w:val="00C005B0"/>
    <w:pPr>
      <w:numPr>
        <w:ilvl w:val="1"/>
        <w:numId w:val="14"/>
      </w:numPr>
      <w:spacing w:after="120"/>
      <w:jc w:val="both"/>
    </w:pPr>
    <w:rPr>
      <w:rFonts w:ascii="Arial" w:eastAsia="Times New Roman" w:hAnsi="Arial" w:cs="Times New Roman"/>
      <w:szCs w:val="24"/>
      <w:lang w:eastAsia="pl-PL"/>
    </w:rPr>
  </w:style>
  <w:style w:type="paragraph" w:styleId="Indeks5">
    <w:name w:val="index 5"/>
    <w:basedOn w:val="Normalny"/>
    <w:next w:val="Normalny"/>
    <w:autoRedefine/>
    <w:uiPriority w:val="99"/>
    <w:semiHidden/>
    <w:rsid w:val="00C005B0"/>
    <w:pPr>
      <w:spacing w:after="120" w:line="300" w:lineRule="atLeast"/>
      <w:ind w:left="1200" w:hanging="240"/>
      <w:jc w:val="both"/>
    </w:pPr>
    <w:rPr>
      <w:rFonts w:ascii="Arial" w:eastAsia="Times New Roman" w:hAnsi="Arial" w:cs="Times New Roman"/>
      <w:szCs w:val="24"/>
      <w:lang w:eastAsia="pl-PL"/>
    </w:rPr>
  </w:style>
  <w:style w:type="paragraph" w:styleId="Indeks6">
    <w:name w:val="index 6"/>
    <w:basedOn w:val="Normalny"/>
    <w:next w:val="Normalny"/>
    <w:autoRedefine/>
    <w:uiPriority w:val="99"/>
    <w:semiHidden/>
    <w:rsid w:val="00C005B0"/>
    <w:pPr>
      <w:numPr>
        <w:ilvl w:val="2"/>
        <w:numId w:val="14"/>
      </w:numPr>
      <w:spacing w:after="120" w:line="300" w:lineRule="atLeast"/>
      <w:ind w:left="1440" w:hanging="240"/>
      <w:jc w:val="both"/>
    </w:pPr>
    <w:rPr>
      <w:rFonts w:ascii="Arial" w:eastAsia="Times New Roman" w:hAnsi="Arial" w:cs="Times New Roman"/>
      <w:szCs w:val="24"/>
      <w:lang w:eastAsia="pl-PL"/>
    </w:rPr>
  </w:style>
  <w:style w:type="paragraph" w:styleId="Indeks7">
    <w:name w:val="index 7"/>
    <w:basedOn w:val="Normalny"/>
    <w:next w:val="Normalny"/>
    <w:autoRedefine/>
    <w:uiPriority w:val="99"/>
    <w:semiHidden/>
    <w:rsid w:val="00C005B0"/>
    <w:pPr>
      <w:spacing w:after="120" w:line="300" w:lineRule="atLeast"/>
      <w:ind w:left="1680" w:hanging="240"/>
      <w:jc w:val="both"/>
    </w:pPr>
    <w:rPr>
      <w:rFonts w:ascii="Arial" w:eastAsia="Times New Roman" w:hAnsi="Arial" w:cs="Times New Roman"/>
      <w:szCs w:val="24"/>
      <w:lang w:eastAsia="pl-PL"/>
    </w:rPr>
  </w:style>
  <w:style w:type="paragraph" w:styleId="Indeks8">
    <w:name w:val="index 8"/>
    <w:basedOn w:val="Normalny"/>
    <w:next w:val="Normalny"/>
    <w:autoRedefine/>
    <w:uiPriority w:val="99"/>
    <w:semiHidden/>
    <w:rsid w:val="00C005B0"/>
    <w:pPr>
      <w:spacing w:after="120" w:line="300" w:lineRule="atLeast"/>
      <w:ind w:left="1920" w:hanging="240"/>
      <w:jc w:val="both"/>
    </w:pPr>
    <w:rPr>
      <w:rFonts w:ascii="Arial" w:eastAsia="Times New Roman" w:hAnsi="Arial" w:cs="Times New Roman"/>
      <w:szCs w:val="24"/>
      <w:lang w:eastAsia="pl-PL"/>
    </w:rPr>
  </w:style>
  <w:style w:type="paragraph" w:styleId="Indeks9">
    <w:name w:val="index 9"/>
    <w:basedOn w:val="Normalny"/>
    <w:next w:val="Normalny"/>
    <w:autoRedefine/>
    <w:uiPriority w:val="99"/>
    <w:semiHidden/>
    <w:rsid w:val="00C005B0"/>
    <w:pPr>
      <w:spacing w:after="120" w:line="300" w:lineRule="atLeast"/>
      <w:ind w:left="2160" w:hanging="240"/>
      <w:jc w:val="both"/>
    </w:pPr>
    <w:rPr>
      <w:rFonts w:ascii="Arial" w:eastAsia="Times New Roman" w:hAnsi="Arial" w:cs="Times New Roman"/>
      <w:szCs w:val="24"/>
      <w:lang w:eastAsia="pl-PL"/>
    </w:rPr>
  </w:style>
  <w:style w:type="paragraph" w:styleId="Nagwekindeksu">
    <w:name w:val="index heading"/>
    <w:basedOn w:val="Normalny"/>
    <w:next w:val="Indeks1"/>
    <w:uiPriority w:val="99"/>
    <w:semiHidden/>
    <w:rsid w:val="00C005B0"/>
    <w:pPr>
      <w:spacing w:after="120" w:line="300" w:lineRule="atLeast"/>
      <w:jc w:val="both"/>
    </w:pPr>
    <w:rPr>
      <w:rFonts w:ascii="Arial" w:eastAsia="Times New Roman" w:hAnsi="Arial" w:cs="Arial"/>
      <w:b/>
      <w:bCs/>
      <w:szCs w:val="24"/>
      <w:lang w:eastAsia="pl-PL"/>
    </w:rPr>
  </w:style>
  <w:style w:type="paragraph" w:styleId="Wykazrde">
    <w:name w:val="table of authorities"/>
    <w:basedOn w:val="Normalny"/>
    <w:next w:val="Normalny"/>
    <w:uiPriority w:val="99"/>
    <w:semiHidden/>
    <w:rsid w:val="00C005B0"/>
    <w:pPr>
      <w:spacing w:after="120" w:line="300" w:lineRule="atLeast"/>
      <w:ind w:left="240" w:hanging="240"/>
      <w:jc w:val="both"/>
    </w:pPr>
    <w:rPr>
      <w:rFonts w:ascii="Arial" w:eastAsia="Times New Roman" w:hAnsi="Arial" w:cs="Times New Roman"/>
      <w:szCs w:val="24"/>
      <w:lang w:eastAsia="pl-PL"/>
    </w:rPr>
  </w:style>
  <w:style w:type="paragraph" w:styleId="Tekstmakra">
    <w:name w:val="macro"/>
    <w:link w:val="TekstmakraZnak"/>
    <w:uiPriority w:val="99"/>
    <w:semiHidden/>
    <w:rsid w:val="00C005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Palatino Linotype"/>
      <w:sz w:val="20"/>
      <w:szCs w:val="20"/>
      <w:lang w:eastAsia="pl-PL"/>
    </w:rPr>
  </w:style>
  <w:style w:type="character" w:customStyle="1" w:styleId="TekstmakraZnak">
    <w:name w:val="Tekst makra Znak"/>
    <w:basedOn w:val="Domylnaczcionkaakapitu"/>
    <w:link w:val="Tekstmakra"/>
    <w:uiPriority w:val="99"/>
    <w:semiHidden/>
    <w:rsid w:val="00C005B0"/>
    <w:rPr>
      <w:rFonts w:ascii="Courier New" w:eastAsia="Times New Roman" w:hAnsi="Courier New" w:cs="Palatino Linotype"/>
      <w:sz w:val="20"/>
      <w:szCs w:val="20"/>
      <w:lang w:eastAsia="pl-PL"/>
    </w:rPr>
  </w:style>
  <w:style w:type="paragraph" w:styleId="Nagwekwykazurde">
    <w:name w:val="toa heading"/>
    <w:basedOn w:val="Normalny"/>
    <w:next w:val="Normalny"/>
    <w:uiPriority w:val="99"/>
    <w:semiHidden/>
    <w:rsid w:val="00C005B0"/>
    <w:pPr>
      <w:spacing w:before="120" w:after="120" w:line="300" w:lineRule="atLeast"/>
      <w:jc w:val="both"/>
    </w:pPr>
    <w:rPr>
      <w:rFonts w:ascii="Arial" w:eastAsia="Times New Roman" w:hAnsi="Arial" w:cs="Arial"/>
      <w:b/>
      <w:bCs/>
      <w:szCs w:val="24"/>
      <w:lang w:eastAsia="pl-PL"/>
    </w:rPr>
  </w:style>
  <w:style w:type="paragraph" w:customStyle="1" w:styleId="NormalnyPBakapit105">
    <w:name w:val="Normalny PB (akapit 1.05)"/>
    <w:rsid w:val="00C005B0"/>
    <w:pPr>
      <w:spacing w:before="60" w:after="60" w:line="360" w:lineRule="auto"/>
      <w:ind w:left="595"/>
      <w:jc w:val="both"/>
    </w:pPr>
    <w:rPr>
      <w:rFonts w:ascii="Arial" w:eastAsia="Times New Roman" w:hAnsi="Arial" w:cs="Times New Roman"/>
      <w:sz w:val="20"/>
      <w:szCs w:val="20"/>
      <w:lang w:eastAsia="pl-PL"/>
    </w:rPr>
  </w:style>
  <w:style w:type="paragraph" w:customStyle="1" w:styleId="bullet2">
    <w:name w:val="bullet 2"/>
    <w:basedOn w:val="Normalny"/>
    <w:rsid w:val="00C005B0"/>
    <w:pPr>
      <w:tabs>
        <w:tab w:val="left" w:pos="425"/>
      </w:tabs>
      <w:spacing w:before="40" w:after="40" w:line="300" w:lineRule="atLeast"/>
      <w:ind w:left="850" w:hanging="425"/>
      <w:jc w:val="both"/>
    </w:pPr>
    <w:rPr>
      <w:rFonts w:ascii="Arial" w:eastAsia="Times New Roman" w:hAnsi="Arial" w:cs="Times New Roman"/>
      <w:szCs w:val="20"/>
      <w:lang w:val="fr-FR" w:eastAsia="pl-PL"/>
    </w:rPr>
  </w:style>
  <w:style w:type="paragraph" w:customStyle="1" w:styleId="StylLegendaWyjustowany">
    <w:name w:val="Styl Legenda + Wyjustowany"/>
    <w:basedOn w:val="Legenda"/>
    <w:rsid w:val="00C005B0"/>
    <w:pPr>
      <w:keepNext/>
      <w:spacing w:before="120" w:after="120" w:line="300" w:lineRule="atLeast"/>
      <w:jc w:val="both"/>
    </w:pPr>
    <w:rPr>
      <w:rFonts w:ascii="Arial" w:hAnsi="Arial" w:cs="Arial"/>
      <w:smallCaps w:val="0"/>
      <w:color w:val="auto"/>
      <w:szCs w:val="18"/>
      <w:lang w:eastAsia="pl-PL"/>
    </w:rPr>
  </w:style>
  <w:style w:type="paragraph" w:customStyle="1" w:styleId="Podtytu1">
    <w:name w:val="Podtytuł1"/>
    <w:basedOn w:val="Normalny"/>
    <w:next w:val="Normalny"/>
    <w:rsid w:val="00C005B0"/>
    <w:pPr>
      <w:keepNext/>
      <w:keepLines/>
      <w:suppressAutoHyphens/>
      <w:spacing w:before="120" w:after="120" w:line="300" w:lineRule="atLeast"/>
      <w:jc w:val="both"/>
    </w:pPr>
    <w:rPr>
      <w:rFonts w:ascii="Palatino Linotype" w:eastAsia="Times New Roman" w:hAnsi="Palatino Linotype" w:cs="Arial"/>
      <w:b/>
      <w:bCs/>
      <w:sz w:val="20"/>
      <w:szCs w:val="20"/>
      <w:lang w:eastAsia="pl-PL"/>
    </w:rPr>
  </w:style>
  <w:style w:type="paragraph" w:customStyle="1" w:styleId="table">
    <w:name w:val="table"/>
    <w:basedOn w:val="Normalny"/>
    <w:rsid w:val="00C005B0"/>
    <w:pPr>
      <w:spacing w:after="120" w:line="300" w:lineRule="atLeast"/>
      <w:jc w:val="both"/>
    </w:pPr>
    <w:rPr>
      <w:rFonts w:ascii="Arial" w:eastAsia="Times New Roman" w:hAnsi="Arial" w:cs="Arial"/>
      <w:sz w:val="16"/>
      <w:szCs w:val="16"/>
      <w:lang w:eastAsia="pl-PL"/>
    </w:rPr>
  </w:style>
  <w:style w:type="paragraph" w:customStyle="1" w:styleId="Zrodlo">
    <w:name w:val="Zrodlo"/>
    <w:basedOn w:val="Normalny"/>
    <w:rsid w:val="00C005B0"/>
    <w:pPr>
      <w:spacing w:after="120" w:line="300" w:lineRule="atLeast"/>
      <w:ind w:firstLine="11"/>
      <w:jc w:val="right"/>
    </w:pPr>
    <w:rPr>
      <w:rFonts w:ascii="Arial" w:eastAsia="Times New Roman" w:hAnsi="Arial" w:cs="Arial"/>
      <w:i/>
      <w:iCs/>
      <w:sz w:val="14"/>
      <w:szCs w:val="14"/>
      <w:lang w:eastAsia="pl-PL"/>
    </w:rPr>
  </w:style>
  <w:style w:type="paragraph" w:customStyle="1" w:styleId="zadanie">
    <w:name w:val="zadanie"/>
    <w:basedOn w:val="StylLegendaWyjustowany"/>
    <w:rsid w:val="00C005B0"/>
    <w:pPr>
      <w:numPr>
        <w:numId w:val="12"/>
      </w:numPr>
      <w:ind w:left="737"/>
    </w:pPr>
  </w:style>
  <w:style w:type="paragraph" w:customStyle="1" w:styleId="tekst">
    <w:name w:val="tekst"/>
    <w:basedOn w:val="Tekstpodstawowy"/>
    <w:rsid w:val="00C005B0"/>
    <w:pPr>
      <w:widowControl w:val="0"/>
      <w:spacing w:line="360" w:lineRule="auto"/>
      <w:ind w:left="720"/>
      <w:jc w:val="both"/>
    </w:pPr>
    <w:rPr>
      <w:rFonts w:ascii="Arial" w:eastAsia="Times New Roman" w:hAnsi="Arial" w:cs="Times New Roman"/>
      <w:szCs w:val="24"/>
      <w:lang w:eastAsia="pl-PL"/>
    </w:rPr>
  </w:style>
  <w:style w:type="paragraph" w:customStyle="1" w:styleId="NormalnyPBakapit16">
    <w:name w:val="Normalny PB (akapit 1.6)"/>
    <w:rsid w:val="00C005B0"/>
    <w:pPr>
      <w:spacing w:before="60" w:after="60" w:line="360" w:lineRule="auto"/>
      <w:ind w:left="907"/>
      <w:jc w:val="both"/>
    </w:pPr>
    <w:rPr>
      <w:rFonts w:ascii="Arial" w:eastAsia="Times New Roman" w:hAnsi="Arial" w:cs="Times New Roman"/>
      <w:sz w:val="20"/>
      <w:szCs w:val="20"/>
      <w:lang w:eastAsia="pl-PL"/>
    </w:rPr>
  </w:style>
  <w:style w:type="character" w:customStyle="1" w:styleId="punkt-kropkaZnak1">
    <w:name w:val="punkt-kropka Znak1"/>
    <w:rsid w:val="00C005B0"/>
    <w:rPr>
      <w:rFonts w:ascii="Arial" w:eastAsia="Times New Roman" w:hAnsi="Arial" w:cs="Arial"/>
      <w:sz w:val="22"/>
      <w:lang w:val="pl-PL" w:eastAsia="pl-PL" w:bidi="ar-SA"/>
    </w:rPr>
  </w:style>
  <w:style w:type="paragraph" w:customStyle="1" w:styleId="punkt-kreska">
    <w:name w:val="punkt-kreska"/>
    <w:basedOn w:val="tekst"/>
    <w:rsid w:val="00C005B0"/>
    <w:pPr>
      <w:numPr>
        <w:numId w:val="13"/>
      </w:numPr>
      <w:autoSpaceDE w:val="0"/>
      <w:autoSpaceDN w:val="0"/>
      <w:adjustRightInd w:val="0"/>
    </w:pPr>
    <w:rPr>
      <w:rFonts w:cs="Arial"/>
      <w:szCs w:val="20"/>
    </w:rPr>
  </w:style>
  <w:style w:type="paragraph" w:customStyle="1" w:styleId="TekstOPZ">
    <w:name w:val="Tekst OPZ"/>
    <w:basedOn w:val="Tekstpodstawowy"/>
    <w:rsid w:val="00C005B0"/>
    <w:pPr>
      <w:jc w:val="both"/>
    </w:pPr>
    <w:rPr>
      <w:rFonts w:ascii="Arial" w:eastAsia="Times New Roman" w:hAnsi="Arial" w:cs="Times New Roman"/>
      <w:sz w:val="20"/>
      <w:szCs w:val="20"/>
      <w:lang w:eastAsia="pl-PL"/>
    </w:rPr>
  </w:style>
  <w:style w:type="paragraph" w:customStyle="1" w:styleId="NAGWEK0">
    <w:name w:val="NAGŁÓWEK"/>
    <w:basedOn w:val="Normalny"/>
    <w:rsid w:val="00C005B0"/>
    <w:pPr>
      <w:spacing w:before="120" w:after="120"/>
      <w:jc w:val="both"/>
    </w:pPr>
    <w:rPr>
      <w:rFonts w:ascii="Arial" w:eastAsia="Times New Roman" w:hAnsi="Arial" w:cs="Times New Roman"/>
      <w:b/>
      <w:sz w:val="24"/>
      <w:szCs w:val="24"/>
      <w:lang w:eastAsia="pl-PL"/>
    </w:rPr>
  </w:style>
  <w:style w:type="character" w:customStyle="1" w:styleId="ASAPHeading1Znak">
    <w:name w:val="ASAPHeading 1 Znak"/>
    <w:aliases w:val="PA Chapter Znak,Headline 1 Znak"/>
    <w:locked/>
    <w:rsid w:val="00C005B0"/>
    <w:rPr>
      <w:rFonts w:ascii="Arial" w:hAnsi="Arial" w:cs="Arial"/>
      <w:b/>
      <w:bCs/>
      <w:caps/>
      <w:lang w:eastAsia="pl-PL"/>
    </w:rPr>
  </w:style>
  <w:style w:type="paragraph" w:customStyle="1" w:styleId="kapitaliki">
    <w:name w:val="kapitaliki"/>
    <w:basedOn w:val="Normalny"/>
    <w:link w:val="kapitalikiZnak"/>
    <w:qFormat/>
    <w:rsid w:val="00C005B0"/>
    <w:pPr>
      <w:spacing w:after="60" w:line="276" w:lineRule="auto"/>
      <w:jc w:val="center"/>
    </w:pPr>
    <w:rPr>
      <w:rFonts w:ascii="Arial" w:eastAsia="Times New Roman" w:hAnsi="Arial" w:cs="Arial"/>
      <w:b/>
      <w:caps/>
      <w:sz w:val="24"/>
      <w:lang w:eastAsia="pl-PL"/>
    </w:rPr>
  </w:style>
  <w:style w:type="paragraph" w:customStyle="1" w:styleId="lista11">
    <w:name w:val="lista 1.1."/>
    <w:basedOn w:val="Normalny"/>
    <w:link w:val="lista11Znak"/>
    <w:qFormat/>
    <w:rsid w:val="00C005B0"/>
    <w:pPr>
      <w:spacing w:after="60" w:line="276" w:lineRule="auto"/>
      <w:ind w:left="1004" w:hanging="720"/>
      <w:jc w:val="both"/>
    </w:pPr>
    <w:rPr>
      <w:rFonts w:ascii="Arial" w:eastAsia="Times New Roman" w:hAnsi="Arial" w:cs="Arial"/>
      <w:sz w:val="24"/>
      <w:lang w:eastAsia="pl-PL"/>
    </w:rPr>
  </w:style>
  <w:style w:type="character" w:customStyle="1" w:styleId="kapitalikiZnak">
    <w:name w:val="kapitaliki Znak"/>
    <w:link w:val="kapitaliki"/>
    <w:rsid w:val="00C005B0"/>
    <w:rPr>
      <w:rFonts w:ascii="Arial" w:eastAsia="Times New Roman" w:hAnsi="Arial" w:cs="Arial"/>
      <w:b/>
      <w:caps/>
      <w:sz w:val="24"/>
      <w:lang w:eastAsia="pl-PL"/>
    </w:rPr>
  </w:style>
  <w:style w:type="paragraph" w:customStyle="1" w:styleId="IDW111">
    <w:name w:val="IDW 1.1.1."/>
    <w:basedOn w:val="lista11"/>
    <w:link w:val="IDW111Znak"/>
    <w:qFormat/>
    <w:rsid w:val="00C005B0"/>
    <w:pPr>
      <w:ind w:left="1997"/>
    </w:pPr>
  </w:style>
  <w:style w:type="character" w:customStyle="1" w:styleId="lista11Znak">
    <w:name w:val="lista 1.1. Znak"/>
    <w:link w:val="lista11"/>
    <w:rsid w:val="00C005B0"/>
    <w:rPr>
      <w:rFonts w:ascii="Arial" w:eastAsia="Times New Roman" w:hAnsi="Arial" w:cs="Arial"/>
      <w:sz w:val="24"/>
      <w:lang w:eastAsia="pl-PL"/>
    </w:rPr>
  </w:style>
  <w:style w:type="paragraph" w:customStyle="1" w:styleId="litera">
    <w:name w:val="litera"/>
    <w:basedOn w:val="a0"/>
    <w:link w:val="literaZnak"/>
    <w:rsid w:val="00C005B0"/>
    <w:pPr>
      <w:numPr>
        <w:numId w:val="15"/>
      </w:numPr>
    </w:pPr>
  </w:style>
  <w:style w:type="character" w:customStyle="1" w:styleId="IDW111Znak">
    <w:name w:val="IDW 1.1.1. Znak"/>
    <w:link w:val="IDW111"/>
    <w:rsid w:val="00C005B0"/>
    <w:rPr>
      <w:rFonts w:ascii="Arial" w:eastAsia="Times New Roman" w:hAnsi="Arial" w:cs="Arial"/>
      <w:sz w:val="24"/>
      <w:lang w:eastAsia="pl-PL"/>
    </w:rPr>
  </w:style>
  <w:style w:type="character" w:customStyle="1" w:styleId="literaZnak">
    <w:name w:val="litera Znak"/>
    <w:link w:val="litera"/>
    <w:rsid w:val="00C005B0"/>
    <w:rPr>
      <w:rFonts w:ascii="Arial" w:eastAsia="Times New Roman" w:hAnsi="Arial" w:cs="Arial"/>
      <w:sz w:val="24"/>
      <w:lang w:eastAsia="pl-PL"/>
    </w:rPr>
  </w:style>
  <w:style w:type="paragraph" w:customStyle="1" w:styleId="Styl3">
    <w:name w:val="Styl3"/>
    <w:basedOn w:val="Nagwek9"/>
    <w:link w:val="Styl3Znak"/>
    <w:qFormat/>
    <w:rsid w:val="00C005B0"/>
    <w:pPr>
      <w:keepNext w:val="0"/>
      <w:keepLines w:val="0"/>
      <w:numPr>
        <w:ilvl w:val="1"/>
        <w:numId w:val="1"/>
      </w:numPr>
      <w:spacing w:before="0" w:after="60" w:line="276" w:lineRule="auto"/>
      <w:jc w:val="both"/>
    </w:pPr>
    <w:rPr>
      <w:rFonts w:ascii="Arial" w:hAnsi="Arial" w:cs="Arial"/>
      <w:b/>
      <w:i w:val="0"/>
      <w:iCs w:val="0"/>
      <w:caps/>
      <w:color w:val="auto"/>
      <w:sz w:val="22"/>
      <w:szCs w:val="22"/>
      <w:lang w:val="pl-PL" w:eastAsia="pl-PL"/>
    </w:rPr>
  </w:style>
  <w:style w:type="paragraph" w:customStyle="1" w:styleId="tytuSIWZ">
    <w:name w:val="tytuł SIWZ"/>
    <w:basedOn w:val="Normalnypogrubiony"/>
    <w:link w:val="tytuSIWZZnak"/>
    <w:qFormat/>
    <w:rsid w:val="00C005B0"/>
    <w:pPr>
      <w:jc w:val="center"/>
    </w:pPr>
    <w:rPr>
      <w:caps/>
      <w:szCs w:val="24"/>
    </w:rPr>
  </w:style>
  <w:style w:type="character" w:customStyle="1" w:styleId="Styl3Znak">
    <w:name w:val="Styl3 Znak"/>
    <w:link w:val="Styl3"/>
    <w:rsid w:val="00C005B0"/>
    <w:rPr>
      <w:rFonts w:ascii="Arial" w:eastAsia="Times New Roman" w:hAnsi="Arial" w:cs="Arial"/>
      <w:b/>
      <w:caps/>
      <w:lang w:eastAsia="pl-PL"/>
    </w:rPr>
  </w:style>
  <w:style w:type="character" w:customStyle="1" w:styleId="tytuSIWZZnak">
    <w:name w:val="tytuł SIWZ Znak"/>
    <w:link w:val="tytuSIWZ"/>
    <w:rsid w:val="00C005B0"/>
    <w:rPr>
      <w:rFonts w:ascii="Arial" w:eastAsia="Times New Roman" w:hAnsi="Arial" w:cs="Arial"/>
      <w:b/>
      <w:caps/>
      <w:sz w:val="24"/>
      <w:szCs w:val="24"/>
      <w:lang w:eastAsia="pl-PL"/>
    </w:rPr>
  </w:style>
  <w:style w:type="character" w:customStyle="1" w:styleId="st">
    <w:name w:val="st"/>
    <w:rsid w:val="00C005B0"/>
  </w:style>
  <w:style w:type="paragraph" w:customStyle="1" w:styleId="Tytudokumentu">
    <w:name w:val="Tytuł dokumentu"/>
    <w:basedOn w:val="Zwykytekst"/>
    <w:link w:val="TytudokumentuZnak"/>
    <w:autoRedefine/>
    <w:qFormat/>
    <w:rsid w:val="00C005B0"/>
    <w:pPr>
      <w:spacing w:line="276" w:lineRule="auto"/>
      <w:jc w:val="center"/>
    </w:pPr>
    <w:rPr>
      <w:rFonts w:ascii="Arial" w:eastAsia="Times New Roman" w:hAnsi="Arial" w:cs="Arial"/>
      <w:b/>
      <w:caps/>
      <w:color w:val="000000"/>
      <w:sz w:val="28"/>
      <w:lang w:eastAsia="pl-PL"/>
    </w:rPr>
  </w:style>
  <w:style w:type="character" w:customStyle="1" w:styleId="TytudokumentuZnak">
    <w:name w:val="Tytuł dokumentu Znak"/>
    <w:link w:val="Tytudokumentu"/>
    <w:rsid w:val="00C005B0"/>
    <w:rPr>
      <w:rFonts w:ascii="Arial" w:eastAsia="Times New Roman" w:hAnsi="Arial" w:cs="Arial"/>
      <w:b/>
      <w:caps/>
      <w:color w:val="000000"/>
      <w:sz w:val="28"/>
      <w:szCs w:val="21"/>
      <w:lang w:eastAsia="pl-PL"/>
    </w:rPr>
  </w:style>
  <w:style w:type="paragraph" w:customStyle="1" w:styleId="Punkt1">
    <w:name w:val="Punkt 1."/>
    <w:basedOn w:val="Normalny"/>
    <w:qFormat/>
    <w:rsid w:val="00C005B0"/>
    <w:pPr>
      <w:numPr>
        <w:numId w:val="17"/>
      </w:numPr>
      <w:spacing w:after="60" w:line="276" w:lineRule="auto"/>
      <w:ind w:left="861" w:hanging="348"/>
      <w:jc w:val="both"/>
    </w:pPr>
    <w:rPr>
      <w:rFonts w:ascii="Arial" w:eastAsia="Calibri" w:hAnsi="Arial" w:cs="Arial"/>
      <w:kern w:val="24"/>
      <w:sz w:val="24"/>
      <w:lang w:eastAsia="pl-PL"/>
    </w:rPr>
  </w:style>
  <w:style w:type="character" w:customStyle="1" w:styleId="BezodstpwZnak">
    <w:name w:val="Bez odstępów Znak"/>
    <w:link w:val="Bezodstpw"/>
    <w:uiPriority w:val="1"/>
    <w:qFormat/>
    <w:locked/>
    <w:rsid w:val="00C005B0"/>
    <w:rPr>
      <w:rFonts w:ascii="Times New Roman" w:eastAsia="Times New Roman" w:hAnsi="Times New Roman" w:cs="Times New Roman"/>
      <w:lang w:val="en-US"/>
    </w:rPr>
  </w:style>
  <w:style w:type="table" w:customStyle="1" w:styleId="Tabela-Siatka1">
    <w:name w:val="Tabela - Siatka1"/>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link w:val="ListParagraphChar"/>
    <w:rsid w:val="00C005B0"/>
    <w:pPr>
      <w:spacing w:after="60" w:line="276" w:lineRule="auto"/>
      <w:jc w:val="both"/>
    </w:pPr>
    <w:rPr>
      <w:rFonts w:ascii="Arial" w:eastAsia="Calibri" w:hAnsi="Arial" w:cs="Arial"/>
      <w:noProof/>
      <w:sz w:val="24"/>
      <w:szCs w:val="24"/>
      <w:lang w:eastAsia="pl-PL"/>
    </w:rPr>
  </w:style>
  <w:style w:type="character" w:customStyle="1" w:styleId="ListParagraphChar">
    <w:name w:val="List Paragraph Char"/>
    <w:aliases w:val="Odstavec Char,Akapit z listą numerowaną Char,Podsis rysunku Char,lp1 Char,Bullet List Char,FooterText Char,numbered Char,Paragraphe de liste1 Char,Bulletr List Paragraph Char,列出段落 Char,列出段落1 Char,List Paragraph21 Char,リスト段落1 Char"/>
    <w:link w:val="Akapitzlist1"/>
    <w:uiPriority w:val="34"/>
    <w:qFormat/>
    <w:locked/>
    <w:rsid w:val="00C005B0"/>
    <w:rPr>
      <w:rFonts w:ascii="Arial" w:eastAsia="Calibri" w:hAnsi="Arial" w:cs="Arial"/>
      <w:noProof/>
      <w:sz w:val="24"/>
      <w:szCs w:val="24"/>
      <w:lang w:eastAsia="pl-PL"/>
    </w:rPr>
  </w:style>
  <w:style w:type="paragraph" w:customStyle="1" w:styleId="Wykaz1">
    <w:name w:val="Wykaz 1"/>
    <w:basedOn w:val="TekstOPZ"/>
    <w:rsid w:val="00C005B0"/>
    <w:pPr>
      <w:numPr>
        <w:numId w:val="18"/>
      </w:numPr>
      <w:tabs>
        <w:tab w:val="clear" w:pos="360"/>
      </w:tabs>
      <w:ind w:left="849" w:hanging="348"/>
    </w:pPr>
    <w:rPr>
      <w:rFonts w:eastAsia="Calibri" w:cs="Arial"/>
    </w:rPr>
  </w:style>
  <w:style w:type="character" w:customStyle="1" w:styleId="acekavythrauwf10wu0">
    <w:name w:val="ac_ekavythrauwf10wu_0"/>
    <w:rsid w:val="00C005B0"/>
  </w:style>
  <w:style w:type="character" w:customStyle="1" w:styleId="apple-converted-space">
    <w:name w:val="apple-converted-space"/>
    <w:rsid w:val="00C005B0"/>
  </w:style>
  <w:style w:type="paragraph" w:customStyle="1" w:styleId="Zwykytekst1">
    <w:name w:val="Zwykły tekst1"/>
    <w:basedOn w:val="Normalny"/>
    <w:rsid w:val="00C005B0"/>
    <w:pPr>
      <w:suppressAutoHyphens/>
    </w:pPr>
    <w:rPr>
      <w:rFonts w:ascii="Courier New" w:eastAsia="Times New Roman" w:hAnsi="Courier New" w:cs="Courier New"/>
      <w:sz w:val="20"/>
      <w:szCs w:val="20"/>
      <w:lang w:eastAsia="ar-SA"/>
    </w:rPr>
  </w:style>
  <w:style w:type="paragraph" w:customStyle="1" w:styleId="stopkaznumerem">
    <w:name w:val="stopka z numerem"/>
    <w:basedOn w:val="Stopka"/>
    <w:link w:val="stopkaznumeremZnak"/>
    <w:qFormat/>
    <w:rsid w:val="00C005B0"/>
    <w:pPr>
      <w:spacing w:after="60"/>
      <w:jc w:val="right"/>
    </w:pPr>
    <w:rPr>
      <w:rFonts w:ascii="Arial" w:eastAsia="Times New Roman" w:hAnsi="Arial" w:cs="Arial"/>
      <w:color w:val="365F91"/>
      <w:sz w:val="16"/>
      <w:lang w:eastAsia="pl-PL"/>
    </w:rPr>
  </w:style>
  <w:style w:type="character" w:customStyle="1" w:styleId="stopkaznumeremZnak">
    <w:name w:val="stopka z numerem Znak"/>
    <w:link w:val="stopkaznumerem"/>
    <w:rsid w:val="00C005B0"/>
    <w:rPr>
      <w:rFonts w:ascii="Arial" w:eastAsia="Times New Roman" w:hAnsi="Arial" w:cs="Arial"/>
      <w:color w:val="365F91"/>
      <w:sz w:val="16"/>
      <w:lang w:eastAsia="pl-PL"/>
    </w:rPr>
  </w:style>
  <w:style w:type="table" w:customStyle="1" w:styleId="Tabela-Siatka5">
    <w:name w:val="Tabela - Siatka5"/>
    <w:basedOn w:val="Standardowy"/>
    <w:next w:val="Tabela-Siatka"/>
    <w:uiPriority w:val="39"/>
    <w:rsid w:val="00C005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C005B0"/>
    <w:pPr>
      <w:spacing w:after="0" w:line="240" w:lineRule="auto"/>
    </w:pPr>
    <w:rPr>
      <w:rFonts w:ascii="Calibri" w:eastAsia="Times New Roman" w:hAnsi="Calibri" w:cs="Times New Roman"/>
    </w:rPr>
  </w:style>
  <w:style w:type="paragraph" w:customStyle="1" w:styleId="Style15">
    <w:name w:val="Style15"/>
    <w:basedOn w:val="Normalny"/>
    <w:uiPriority w:val="99"/>
    <w:rsid w:val="00C005B0"/>
    <w:pPr>
      <w:widowControl w:val="0"/>
      <w:autoSpaceDE w:val="0"/>
      <w:autoSpaceDN w:val="0"/>
      <w:adjustRightInd w:val="0"/>
    </w:pPr>
    <w:rPr>
      <w:rFonts w:eastAsia="Times New Roman" w:cs="Times New Roman"/>
      <w:sz w:val="24"/>
      <w:szCs w:val="24"/>
      <w:lang w:eastAsia="pl-PL"/>
    </w:rPr>
  </w:style>
  <w:style w:type="character" w:customStyle="1" w:styleId="FontStyle45">
    <w:name w:val="Font Style45"/>
    <w:uiPriority w:val="99"/>
    <w:rsid w:val="00C005B0"/>
    <w:rPr>
      <w:rFonts w:ascii="Calibri" w:hAnsi="Calibri" w:cs="Calibri"/>
      <w:color w:val="000000"/>
      <w:sz w:val="20"/>
      <w:szCs w:val="20"/>
    </w:rPr>
  </w:style>
  <w:style w:type="paragraph" w:customStyle="1" w:styleId="Default">
    <w:name w:val="Default"/>
    <w:qFormat/>
    <w:rsid w:val="00C005B0"/>
    <w:pPr>
      <w:suppressAutoHyphens/>
      <w:autoSpaceDE w:val="0"/>
      <w:spacing w:after="0" w:line="240" w:lineRule="auto"/>
    </w:pPr>
    <w:rPr>
      <w:rFonts w:ascii="Cambria" w:eastAsia="Calibri" w:hAnsi="Cambria" w:cs="Cambria"/>
      <w:color w:val="000000"/>
      <w:sz w:val="24"/>
      <w:szCs w:val="24"/>
      <w:lang w:eastAsia="zh-CN"/>
    </w:rPr>
  </w:style>
  <w:style w:type="character" w:customStyle="1" w:styleId="TekstpodstawowyZnak1">
    <w:name w:val="Tekst podstawowy Znak1"/>
    <w:link w:val="Tretekstu"/>
    <w:uiPriority w:val="99"/>
    <w:qFormat/>
    <w:rsid w:val="00C005B0"/>
    <w:rPr>
      <w:rFonts w:ascii="Arial" w:hAnsi="Arial"/>
      <w:color w:val="00000A"/>
      <w:sz w:val="24"/>
    </w:rPr>
  </w:style>
  <w:style w:type="paragraph" w:customStyle="1" w:styleId="Tretekstu">
    <w:name w:val="Treść tekstu"/>
    <w:basedOn w:val="Normalny"/>
    <w:link w:val="TekstpodstawowyZnak1"/>
    <w:uiPriority w:val="99"/>
    <w:unhideWhenUsed/>
    <w:rsid w:val="00C005B0"/>
    <w:pPr>
      <w:spacing w:after="120"/>
    </w:pPr>
    <w:rPr>
      <w:rFonts w:ascii="Arial" w:hAnsi="Arial" w:cstheme="minorBidi"/>
      <w:color w:val="00000A"/>
      <w:sz w:val="24"/>
    </w:rPr>
  </w:style>
  <w:style w:type="paragraph" w:customStyle="1" w:styleId="ZALACZNIKTEKST">
    <w:name w:val="ZALACZNIK_TEKST"/>
    <w:rsid w:val="00C005B0"/>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text">
    <w:name w:val="Zal-text"/>
    <w:basedOn w:val="Normalny"/>
    <w:rsid w:val="00C005B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PlainText1">
    <w:name w:val="Plain Text1"/>
    <w:basedOn w:val="Normalny"/>
    <w:uiPriority w:val="99"/>
    <w:rsid w:val="00725F2C"/>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987">
      <w:bodyDiv w:val="1"/>
      <w:marLeft w:val="0"/>
      <w:marRight w:val="0"/>
      <w:marTop w:val="0"/>
      <w:marBottom w:val="0"/>
      <w:divBdr>
        <w:top w:val="none" w:sz="0" w:space="0" w:color="auto"/>
        <w:left w:val="none" w:sz="0" w:space="0" w:color="auto"/>
        <w:bottom w:val="none" w:sz="0" w:space="0" w:color="auto"/>
        <w:right w:val="none" w:sz="0" w:space="0" w:color="auto"/>
      </w:divBdr>
    </w:div>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617296256">
      <w:bodyDiv w:val="1"/>
      <w:marLeft w:val="0"/>
      <w:marRight w:val="0"/>
      <w:marTop w:val="0"/>
      <w:marBottom w:val="0"/>
      <w:divBdr>
        <w:top w:val="none" w:sz="0" w:space="0" w:color="auto"/>
        <w:left w:val="none" w:sz="0" w:space="0" w:color="auto"/>
        <w:bottom w:val="none" w:sz="0" w:space="0" w:color="auto"/>
        <w:right w:val="none" w:sz="0" w:space="0" w:color="auto"/>
      </w:divBdr>
      <w:divsChild>
        <w:div w:id="845946940">
          <w:marLeft w:val="0"/>
          <w:marRight w:val="0"/>
          <w:marTop w:val="0"/>
          <w:marBottom w:val="0"/>
          <w:divBdr>
            <w:top w:val="none" w:sz="0" w:space="0" w:color="auto"/>
            <w:left w:val="none" w:sz="0" w:space="0" w:color="auto"/>
            <w:bottom w:val="none" w:sz="0" w:space="0" w:color="auto"/>
            <w:right w:val="none" w:sz="0" w:space="0" w:color="auto"/>
          </w:divBdr>
          <w:divsChild>
            <w:div w:id="873079291">
              <w:marLeft w:val="0"/>
              <w:marRight w:val="0"/>
              <w:marTop w:val="0"/>
              <w:marBottom w:val="0"/>
              <w:divBdr>
                <w:top w:val="none" w:sz="0" w:space="0" w:color="auto"/>
                <w:left w:val="none" w:sz="0" w:space="0" w:color="auto"/>
                <w:bottom w:val="none" w:sz="0" w:space="0" w:color="auto"/>
                <w:right w:val="none" w:sz="0" w:space="0" w:color="auto"/>
              </w:divBdr>
              <w:divsChild>
                <w:div w:id="7914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 w:id="1618216034">
      <w:bodyDiv w:val="1"/>
      <w:marLeft w:val="0"/>
      <w:marRight w:val="0"/>
      <w:marTop w:val="0"/>
      <w:marBottom w:val="0"/>
      <w:divBdr>
        <w:top w:val="none" w:sz="0" w:space="0" w:color="auto"/>
        <w:left w:val="none" w:sz="0" w:space="0" w:color="auto"/>
        <w:bottom w:val="none" w:sz="0" w:space="0" w:color="auto"/>
        <w:right w:val="none" w:sz="0" w:space="0" w:color="auto"/>
      </w:divBdr>
    </w:div>
    <w:div w:id="19588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50ED-1FD3-4E53-8650-BCA226D4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2793</Words>
  <Characters>16759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193</cp:revision>
  <cp:lastPrinted>2021-11-17T08:32:00Z</cp:lastPrinted>
  <dcterms:created xsi:type="dcterms:W3CDTF">2022-05-04T10:01:00Z</dcterms:created>
  <dcterms:modified xsi:type="dcterms:W3CDTF">2023-11-29T13:37:00Z</dcterms:modified>
</cp:coreProperties>
</file>