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DA46" w14:textId="77777777" w:rsidR="00AF671D" w:rsidRPr="006F41C1" w:rsidRDefault="00AF671D" w:rsidP="0023449A">
      <w:pPr>
        <w:spacing w:before="120" w:after="120"/>
        <w:jc w:val="both"/>
        <w:outlineLvl w:val="0"/>
        <w:rPr>
          <w:rFonts w:ascii="Times New Roman" w:hAnsi="Times New Roman"/>
          <w:b/>
        </w:rPr>
      </w:pPr>
      <w:bookmarkStart w:id="0" w:name="_Toc370455284"/>
    </w:p>
    <w:p w14:paraId="42AFDCD9" w14:textId="060E6EA8" w:rsidR="004A3A95" w:rsidRPr="004C6571" w:rsidRDefault="00250F11" w:rsidP="0090326B">
      <w:pPr>
        <w:spacing w:before="120" w:after="120"/>
        <w:jc w:val="right"/>
        <w:outlineLvl w:val="2"/>
        <w:rPr>
          <w:rFonts w:ascii="Times New Roman" w:eastAsia="Times New Roman" w:hAnsi="Times New Roman"/>
          <w:b/>
          <w:bCs/>
          <w:lang w:val="sv-SE" w:eastAsia="pl-PL"/>
        </w:rPr>
      </w:pPr>
      <w:r w:rsidRPr="004C6571">
        <w:rPr>
          <w:rFonts w:ascii="Times New Roman" w:eastAsia="Times New Roman" w:hAnsi="Times New Roman"/>
          <w:b/>
          <w:bCs/>
          <w:lang w:eastAsia="pl-PL"/>
        </w:rPr>
        <w:t xml:space="preserve">Załącznik Nr </w:t>
      </w:r>
      <w:r w:rsidR="000F5240">
        <w:rPr>
          <w:rFonts w:ascii="Times New Roman" w:eastAsia="Times New Roman" w:hAnsi="Times New Roman"/>
          <w:b/>
          <w:bCs/>
          <w:lang w:eastAsia="pl-PL"/>
        </w:rPr>
        <w:t>7</w:t>
      </w:r>
      <w:r w:rsidR="004A3A95" w:rsidRPr="004C6571">
        <w:rPr>
          <w:rFonts w:ascii="Times New Roman" w:eastAsia="Times New Roman" w:hAnsi="Times New Roman"/>
          <w:b/>
          <w:bCs/>
          <w:lang w:eastAsia="pl-PL"/>
        </w:rPr>
        <w:t xml:space="preserve"> </w:t>
      </w:r>
      <w:r w:rsidR="004A3A95" w:rsidRPr="004C6571">
        <w:rPr>
          <w:rFonts w:ascii="Times New Roman" w:eastAsia="Times New Roman" w:hAnsi="Times New Roman"/>
          <w:b/>
          <w:bCs/>
        </w:rPr>
        <w:t xml:space="preserve">do </w:t>
      </w:r>
      <w:bookmarkEnd w:id="0"/>
      <w:r w:rsidR="00334352">
        <w:rPr>
          <w:rFonts w:ascii="Times New Roman" w:eastAsia="Times New Roman" w:hAnsi="Times New Roman"/>
          <w:b/>
          <w:bCs/>
        </w:rPr>
        <w:t>SWZ</w:t>
      </w:r>
    </w:p>
    <w:p w14:paraId="6FB854EF" w14:textId="77777777" w:rsidR="001772C4" w:rsidRPr="00B04E6B" w:rsidRDefault="001772C4" w:rsidP="001772C4">
      <w:pPr>
        <w:rPr>
          <w:rFonts w:ascii="Times New Roman" w:hAnsi="Times New Roman"/>
          <w:b/>
        </w:rPr>
      </w:pPr>
      <w:r w:rsidRPr="00B04E6B">
        <w:rPr>
          <w:rFonts w:ascii="Times New Roman" w:hAnsi="Times New Roman"/>
          <w:b/>
        </w:rPr>
        <w:t>Wykonawca:</w:t>
      </w:r>
    </w:p>
    <w:p w14:paraId="0D9F4871" w14:textId="77777777" w:rsidR="001772C4" w:rsidRPr="00B04E6B" w:rsidRDefault="001772C4" w:rsidP="001772C4">
      <w:pPr>
        <w:ind w:right="5954"/>
        <w:rPr>
          <w:rFonts w:ascii="Times New Roman" w:hAnsi="Times New Roman"/>
        </w:rPr>
      </w:pPr>
      <w:r w:rsidRPr="00B04E6B">
        <w:rPr>
          <w:rFonts w:ascii="Times New Roman" w:hAnsi="Times New Roman"/>
        </w:rPr>
        <w:t>………………………………………………………………………………</w:t>
      </w:r>
    </w:p>
    <w:p w14:paraId="32AAD505" w14:textId="77777777" w:rsidR="001772C4" w:rsidRPr="00B04E6B" w:rsidRDefault="001772C4" w:rsidP="001772C4">
      <w:pPr>
        <w:ind w:right="5953"/>
        <w:rPr>
          <w:rFonts w:ascii="Times New Roman" w:hAnsi="Times New Roman"/>
          <w:i/>
        </w:rPr>
      </w:pPr>
      <w:r w:rsidRPr="00B04E6B">
        <w:rPr>
          <w:rFonts w:ascii="Times New Roman" w:hAnsi="Times New Roman"/>
          <w:i/>
        </w:rPr>
        <w:t>(pełna nazwa/firma, adres, w zależności od podmiotu: NIP/PESEL, KRS/</w:t>
      </w:r>
      <w:proofErr w:type="spellStart"/>
      <w:r w:rsidRPr="00B04E6B">
        <w:rPr>
          <w:rFonts w:ascii="Times New Roman" w:hAnsi="Times New Roman"/>
          <w:i/>
        </w:rPr>
        <w:t>CEiDG</w:t>
      </w:r>
      <w:proofErr w:type="spellEnd"/>
      <w:r w:rsidRPr="00B04E6B">
        <w:rPr>
          <w:rFonts w:ascii="Times New Roman" w:hAnsi="Times New Roman"/>
          <w:i/>
        </w:rPr>
        <w:t>)</w:t>
      </w:r>
    </w:p>
    <w:p w14:paraId="5EBADC9C" w14:textId="77777777" w:rsidR="001772C4" w:rsidRPr="00B04E6B" w:rsidRDefault="001772C4" w:rsidP="001772C4">
      <w:pPr>
        <w:rPr>
          <w:rFonts w:ascii="Times New Roman" w:hAnsi="Times New Roman"/>
          <w:u w:val="single"/>
        </w:rPr>
      </w:pPr>
    </w:p>
    <w:p w14:paraId="41AE2490" w14:textId="77777777" w:rsidR="001772C4" w:rsidRPr="00B04E6B" w:rsidRDefault="001772C4" w:rsidP="001772C4">
      <w:pPr>
        <w:rPr>
          <w:rFonts w:ascii="Times New Roman" w:hAnsi="Times New Roman"/>
          <w:u w:val="single"/>
        </w:rPr>
      </w:pPr>
      <w:r w:rsidRPr="00B04E6B">
        <w:rPr>
          <w:rFonts w:ascii="Times New Roman" w:hAnsi="Times New Roman"/>
          <w:u w:val="single"/>
        </w:rPr>
        <w:t>reprezentowany przez:</w:t>
      </w:r>
    </w:p>
    <w:p w14:paraId="50BD84A0" w14:textId="77777777" w:rsidR="001772C4" w:rsidRPr="00B04E6B" w:rsidRDefault="001772C4" w:rsidP="001772C4">
      <w:pPr>
        <w:tabs>
          <w:tab w:val="left" w:pos="1134"/>
        </w:tabs>
        <w:ind w:right="5954"/>
        <w:rPr>
          <w:rFonts w:ascii="Times New Roman" w:hAnsi="Times New Roman"/>
        </w:rPr>
      </w:pPr>
      <w:r w:rsidRPr="00B04E6B">
        <w:rPr>
          <w:rFonts w:ascii="Times New Roman" w:hAnsi="Times New Roman"/>
        </w:rPr>
        <w:t>………………………………………………………………………………</w:t>
      </w:r>
    </w:p>
    <w:p w14:paraId="1195BF93" w14:textId="77777777" w:rsidR="001772C4" w:rsidRPr="00B04E6B" w:rsidRDefault="001772C4" w:rsidP="001772C4">
      <w:pPr>
        <w:ind w:right="5953"/>
        <w:rPr>
          <w:rFonts w:ascii="Times New Roman" w:hAnsi="Times New Roman"/>
          <w:i/>
        </w:rPr>
      </w:pPr>
      <w:r w:rsidRPr="00B04E6B">
        <w:rPr>
          <w:rFonts w:ascii="Times New Roman" w:hAnsi="Times New Roman"/>
          <w:i/>
        </w:rPr>
        <w:t>(imię, nazwisko, stanowisko/podstawa do reprezentacji)</w:t>
      </w:r>
    </w:p>
    <w:p w14:paraId="38E32EE3" w14:textId="77777777" w:rsidR="004A3A95" w:rsidRPr="004C6571" w:rsidRDefault="004A3A95" w:rsidP="0090326B">
      <w:pPr>
        <w:spacing w:before="120" w:after="120"/>
        <w:ind w:left="4536"/>
        <w:rPr>
          <w:rFonts w:ascii="Times New Roman" w:hAnsi="Times New Roman"/>
          <w:b/>
          <w:bCs/>
        </w:rPr>
      </w:pPr>
      <w:r w:rsidRPr="004C6571">
        <w:rPr>
          <w:rFonts w:ascii="Times New Roman" w:hAnsi="Times New Roman"/>
          <w:b/>
          <w:bCs/>
        </w:rPr>
        <w:t>Urząd Ochrony Konkurencji i Konsumentów</w:t>
      </w:r>
    </w:p>
    <w:p w14:paraId="7E8A950D" w14:textId="77777777" w:rsidR="004A3A95" w:rsidRPr="004C6571" w:rsidRDefault="004A3A95" w:rsidP="0090326B">
      <w:pPr>
        <w:spacing w:before="120" w:after="120"/>
        <w:ind w:left="4536"/>
        <w:rPr>
          <w:rFonts w:ascii="Times New Roman" w:hAnsi="Times New Roman"/>
          <w:b/>
          <w:bCs/>
        </w:rPr>
      </w:pPr>
      <w:r w:rsidRPr="004C6571">
        <w:rPr>
          <w:rFonts w:ascii="Times New Roman" w:hAnsi="Times New Roman"/>
          <w:b/>
          <w:bCs/>
        </w:rPr>
        <w:t>pl. Powstańców Warszawy 1</w:t>
      </w:r>
    </w:p>
    <w:p w14:paraId="258504B7" w14:textId="77777777" w:rsidR="004A3A95" w:rsidRPr="004C6571" w:rsidRDefault="004A3A95" w:rsidP="0090326B">
      <w:pPr>
        <w:spacing w:before="120" w:after="120"/>
        <w:ind w:left="4536"/>
        <w:rPr>
          <w:rFonts w:ascii="Times New Roman" w:hAnsi="Times New Roman"/>
          <w:b/>
          <w:bCs/>
        </w:rPr>
      </w:pPr>
      <w:r w:rsidRPr="004C6571">
        <w:rPr>
          <w:rFonts w:ascii="Times New Roman" w:hAnsi="Times New Roman"/>
          <w:b/>
          <w:bCs/>
        </w:rPr>
        <w:t>00 – 950 Warszawa</w:t>
      </w:r>
    </w:p>
    <w:p w14:paraId="7B12B705" w14:textId="77777777" w:rsidR="004A3A95" w:rsidRPr="004C6571" w:rsidRDefault="004A3A95" w:rsidP="0090326B">
      <w:pPr>
        <w:suppressAutoHyphens w:val="0"/>
        <w:autoSpaceDE w:val="0"/>
        <w:autoSpaceDN w:val="0"/>
        <w:adjustRightInd w:val="0"/>
        <w:spacing w:before="120" w:after="120"/>
        <w:ind w:left="5664"/>
        <w:rPr>
          <w:rFonts w:ascii="Times New Roman" w:hAnsi="Times New Roman"/>
          <w:lang w:eastAsia="pl-PL"/>
        </w:rPr>
      </w:pPr>
    </w:p>
    <w:p w14:paraId="18043327" w14:textId="77777777" w:rsidR="004A3A95" w:rsidRPr="004C6571" w:rsidRDefault="004A3A95" w:rsidP="0090326B">
      <w:pPr>
        <w:suppressAutoHyphens w:val="0"/>
        <w:autoSpaceDE w:val="0"/>
        <w:autoSpaceDN w:val="0"/>
        <w:adjustRightInd w:val="0"/>
        <w:spacing w:before="120" w:after="120"/>
        <w:jc w:val="center"/>
        <w:rPr>
          <w:rFonts w:ascii="Times New Roman" w:hAnsi="Times New Roman"/>
          <w:b/>
          <w:bCs/>
          <w:lang w:eastAsia="pl-PL"/>
        </w:rPr>
      </w:pPr>
      <w:r w:rsidRPr="004C6571">
        <w:rPr>
          <w:rFonts w:ascii="Times New Roman" w:hAnsi="Times New Roman"/>
          <w:b/>
          <w:bCs/>
          <w:lang w:eastAsia="pl-PL"/>
        </w:rPr>
        <w:t>FORMULARZ OFERTOWY</w:t>
      </w:r>
    </w:p>
    <w:p w14:paraId="742B2E37" w14:textId="39A45E98" w:rsidR="004A3A95" w:rsidRPr="004C6571" w:rsidRDefault="003034D1" w:rsidP="0090326B">
      <w:pPr>
        <w:suppressAutoHyphens w:val="0"/>
        <w:autoSpaceDE w:val="0"/>
        <w:autoSpaceDN w:val="0"/>
        <w:adjustRightInd w:val="0"/>
        <w:spacing w:before="120" w:after="120"/>
        <w:jc w:val="center"/>
        <w:rPr>
          <w:rFonts w:ascii="Times New Roman" w:hAnsi="Times New Roman"/>
          <w:bCs/>
        </w:rPr>
      </w:pPr>
      <w:r>
        <w:rPr>
          <w:rFonts w:ascii="Times New Roman" w:hAnsi="Times New Roman"/>
          <w:bCs/>
        </w:rPr>
        <w:t>(sprawa BBA-2.</w:t>
      </w:r>
      <w:r w:rsidR="00EC23A7">
        <w:rPr>
          <w:rFonts w:ascii="Times New Roman" w:hAnsi="Times New Roman"/>
          <w:bCs/>
        </w:rPr>
        <w:t>262</w:t>
      </w:r>
      <w:r w:rsidR="009F36AC">
        <w:rPr>
          <w:rFonts w:ascii="Times New Roman" w:hAnsi="Times New Roman"/>
          <w:bCs/>
        </w:rPr>
        <w:t>.</w:t>
      </w:r>
      <w:r w:rsidR="00C72FB0">
        <w:rPr>
          <w:rFonts w:ascii="Times New Roman" w:hAnsi="Times New Roman"/>
          <w:bCs/>
        </w:rPr>
        <w:t>1</w:t>
      </w:r>
      <w:r w:rsidR="009F36AC">
        <w:rPr>
          <w:rFonts w:ascii="Times New Roman" w:hAnsi="Times New Roman"/>
          <w:bCs/>
        </w:rPr>
        <w:t>.</w:t>
      </w:r>
      <w:r w:rsidR="00423569">
        <w:rPr>
          <w:rFonts w:ascii="Times New Roman" w:hAnsi="Times New Roman"/>
          <w:bCs/>
        </w:rPr>
        <w:t>202</w:t>
      </w:r>
      <w:r w:rsidR="005423DA">
        <w:rPr>
          <w:rFonts w:ascii="Times New Roman" w:hAnsi="Times New Roman"/>
          <w:bCs/>
        </w:rPr>
        <w:t>1</w:t>
      </w:r>
      <w:r w:rsidR="004A3A95" w:rsidRPr="004C6571">
        <w:rPr>
          <w:rFonts w:ascii="Times New Roman" w:hAnsi="Times New Roman"/>
          <w:bCs/>
        </w:rPr>
        <w:t>)</w:t>
      </w:r>
    </w:p>
    <w:p w14:paraId="3798E606" w14:textId="77777777" w:rsidR="004A3A95" w:rsidRPr="00C42103" w:rsidRDefault="004A3A95" w:rsidP="0090326B">
      <w:pPr>
        <w:suppressAutoHyphens w:val="0"/>
        <w:spacing w:before="120" w:after="120"/>
        <w:contextualSpacing/>
        <w:jc w:val="both"/>
        <w:rPr>
          <w:rFonts w:ascii="Times New Roman" w:hAnsi="Times New Roman"/>
          <w:b/>
          <w:lang w:eastAsia="en-US"/>
        </w:rPr>
      </w:pPr>
      <w:r w:rsidRPr="004C6571">
        <w:rPr>
          <w:rFonts w:ascii="Times New Roman" w:hAnsi="Times New Roman"/>
          <w:lang w:eastAsia="pl-PL"/>
        </w:rPr>
        <w:t xml:space="preserve">W odpowiedzi na publiczne ogłoszenie o zamówieniu </w:t>
      </w:r>
      <w:r w:rsidRPr="004C6571">
        <w:rPr>
          <w:rFonts w:ascii="Times New Roman" w:hAnsi="Times New Roman"/>
          <w:lang w:eastAsia="en-US"/>
        </w:rPr>
        <w:t xml:space="preserve">publicznym prowadzonym </w:t>
      </w:r>
      <w:r w:rsidR="0003144B" w:rsidRPr="00B04E6B">
        <w:rPr>
          <w:rFonts w:ascii="Times New Roman" w:hAnsi="Times New Roman"/>
        </w:rPr>
        <w:br/>
        <w:t xml:space="preserve">w trybie </w:t>
      </w:r>
      <w:r w:rsidR="0003144B" w:rsidRPr="002038EB">
        <w:rPr>
          <w:rFonts w:ascii="Times New Roman" w:hAnsi="Times New Roman"/>
        </w:rPr>
        <w:t xml:space="preserve">art. 275 pkt 2 </w:t>
      </w:r>
      <w:r w:rsidR="0003144B">
        <w:rPr>
          <w:rFonts w:ascii="Times New Roman" w:hAnsi="Times New Roman"/>
        </w:rPr>
        <w:t xml:space="preserve">ustawy </w:t>
      </w:r>
      <w:r w:rsidR="008D00EE" w:rsidRPr="004C6571">
        <w:rPr>
          <w:rFonts w:ascii="Times New Roman" w:hAnsi="Times New Roman"/>
          <w:lang w:eastAsia="en-US"/>
        </w:rPr>
        <w:t>Prawo zamówień publicznych</w:t>
      </w:r>
      <w:r w:rsidRPr="004C6571">
        <w:rPr>
          <w:rFonts w:ascii="Times New Roman" w:hAnsi="Times New Roman"/>
          <w:lang w:eastAsia="en-US"/>
        </w:rPr>
        <w:t xml:space="preserve"> na </w:t>
      </w:r>
      <w:r w:rsidR="000F5240" w:rsidRPr="007B34DC">
        <w:rPr>
          <w:rFonts w:ascii="Times New Roman" w:hAnsi="Times New Roman"/>
          <w:b/>
        </w:rPr>
        <w:t>Całodobow</w:t>
      </w:r>
      <w:r w:rsidR="000F5240">
        <w:rPr>
          <w:rFonts w:ascii="Times New Roman" w:hAnsi="Times New Roman"/>
          <w:b/>
        </w:rPr>
        <w:t>ą</w:t>
      </w:r>
      <w:r w:rsidR="000F5240" w:rsidRPr="007B34DC">
        <w:rPr>
          <w:rFonts w:ascii="Times New Roman" w:hAnsi="Times New Roman"/>
          <w:b/>
        </w:rPr>
        <w:t xml:space="preserve"> </w:t>
      </w:r>
      <w:r w:rsidR="000F5240">
        <w:rPr>
          <w:rFonts w:ascii="Times New Roman" w:hAnsi="Times New Roman"/>
          <w:b/>
        </w:rPr>
        <w:t>ochronę</w:t>
      </w:r>
      <w:r w:rsidR="000F5240" w:rsidRPr="007B34DC">
        <w:rPr>
          <w:rFonts w:ascii="Times New Roman" w:hAnsi="Times New Roman"/>
          <w:b/>
        </w:rPr>
        <w:t xml:space="preserve"> osób </w:t>
      </w:r>
      <w:r w:rsidR="000F5240">
        <w:rPr>
          <w:rFonts w:ascii="Times New Roman" w:hAnsi="Times New Roman"/>
          <w:b/>
        </w:rPr>
        <w:br/>
      </w:r>
      <w:r w:rsidR="000F5240" w:rsidRPr="007B34DC">
        <w:rPr>
          <w:rFonts w:ascii="Times New Roman" w:hAnsi="Times New Roman"/>
          <w:b/>
        </w:rPr>
        <w:t xml:space="preserve">i mienia w budynku biurowym przy pl. Powstańców </w:t>
      </w:r>
      <w:r w:rsidR="000F5240">
        <w:rPr>
          <w:rFonts w:ascii="Times New Roman" w:hAnsi="Times New Roman"/>
          <w:b/>
        </w:rPr>
        <w:t xml:space="preserve">Warszawy 1 </w:t>
      </w:r>
      <w:r w:rsidR="000F5240" w:rsidRPr="007B34DC">
        <w:rPr>
          <w:rFonts w:ascii="Times New Roman" w:hAnsi="Times New Roman"/>
          <w:b/>
        </w:rPr>
        <w:t>w Warszawie wraz</w:t>
      </w:r>
      <w:r w:rsidR="000F5240">
        <w:rPr>
          <w:rFonts w:ascii="Times New Roman" w:hAnsi="Times New Roman"/>
          <w:b/>
        </w:rPr>
        <w:br/>
      </w:r>
      <w:r w:rsidR="000F5240" w:rsidRPr="007B34DC">
        <w:rPr>
          <w:rFonts w:ascii="Times New Roman" w:hAnsi="Times New Roman"/>
          <w:b/>
        </w:rPr>
        <w:t xml:space="preserve"> z otoczeniem, ograniczonym jezdniami ulic: </w:t>
      </w:r>
      <w:proofErr w:type="spellStart"/>
      <w:r w:rsidR="000F5240" w:rsidRPr="007B34DC">
        <w:rPr>
          <w:rFonts w:ascii="Times New Roman" w:hAnsi="Times New Roman"/>
          <w:b/>
        </w:rPr>
        <w:t>Boduena</w:t>
      </w:r>
      <w:proofErr w:type="spellEnd"/>
      <w:r w:rsidR="000F5240" w:rsidRPr="007B34DC">
        <w:rPr>
          <w:rFonts w:ascii="Times New Roman" w:hAnsi="Times New Roman"/>
          <w:b/>
        </w:rPr>
        <w:t xml:space="preserve">, Sienkiewicza, Moniuszki, </w:t>
      </w:r>
      <w:r w:rsidR="000F5240">
        <w:rPr>
          <w:rFonts w:ascii="Times New Roman" w:hAnsi="Times New Roman"/>
          <w:b/>
        </w:rPr>
        <w:br/>
      </w:r>
      <w:r w:rsidR="000F5240" w:rsidRPr="007B34DC">
        <w:rPr>
          <w:rFonts w:ascii="Times New Roman" w:hAnsi="Times New Roman"/>
          <w:b/>
        </w:rPr>
        <w:t>pl. Powstańców Warszawy</w:t>
      </w:r>
      <w:r w:rsidR="00E0522B" w:rsidRPr="006F41C1">
        <w:rPr>
          <w:rFonts w:ascii="Times New Roman" w:hAnsi="Times New Roman"/>
          <w:b/>
          <w:bCs/>
        </w:rPr>
        <w:t xml:space="preserve"> </w:t>
      </w:r>
      <w:r w:rsidRPr="004C6571">
        <w:rPr>
          <w:rFonts w:ascii="Times New Roman" w:hAnsi="Times New Roman"/>
          <w:lang w:eastAsia="pl-PL"/>
        </w:rPr>
        <w:t>o</w:t>
      </w:r>
      <w:r w:rsidR="00C42103">
        <w:rPr>
          <w:rFonts w:ascii="Times New Roman" w:hAnsi="Times New Roman"/>
          <w:lang w:eastAsia="pl-PL"/>
        </w:rPr>
        <w:t>ferujemy</w:t>
      </w:r>
      <w:r w:rsidRPr="004C6571">
        <w:rPr>
          <w:rFonts w:ascii="Times New Roman" w:hAnsi="Times New Roman"/>
          <w:lang w:eastAsia="pl-PL"/>
        </w:rPr>
        <w:t xml:space="preserve"> wykonanie przedmiotu zamówienia w zakresie określonym w </w:t>
      </w:r>
      <w:r w:rsidR="00781E3C" w:rsidRPr="004C6571">
        <w:rPr>
          <w:rFonts w:ascii="Times New Roman" w:hAnsi="Times New Roman"/>
          <w:lang w:eastAsia="pl-PL"/>
        </w:rPr>
        <w:t>niniejsz</w:t>
      </w:r>
      <w:r w:rsidR="0003144B">
        <w:rPr>
          <w:rFonts w:ascii="Times New Roman" w:hAnsi="Times New Roman"/>
          <w:lang w:eastAsia="pl-PL"/>
        </w:rPr>
        <w:t>ej SWZ</w:t>
      </w:r>
      <w:r w:rsidRPr="004C6571">
        <w:rPr>
          <w:rFonts w:ascii="Times New Roman" w:hAnsi="Times New Roman"/>
          <w:lang w:eastAsia="pl-PL"/>
        </w:rPr>
        <w:t>, zgodnie z</w:t>
      </w:r>
      <w:r w:rsidR="005423DA">
        <w:rPr>
          <w:rFonts w:ascii="Times New Roman" w:hAnsi="Times New Roman"/>
          <w:lang w:eastAsia="pl-PL"/>
        </w:rPr>
        <w:t xml:space="preserve">e </w:t>
      </w:r>
      <w:proofErr w:type="spellStart"/>
      <w:r w:rsidR="005423DA">
        <w:rPr>
          <w:rFonts w:ascii="Times New Roman" w:hAnsi="Times New Roman"/>
          <w:lang w:eastAsia="pl-PL"/>
        </w:rPr>
        <w:t>szczegółówym</w:t>
      </w:r>
      <w:proofErr w:type="spellEnd"/>
      <w:r w:rsidRPr="004C6571">
        <w:rPr>
          <w:rFonts w:ascii="Times New Roman" w:hAnsi="Times New Roman"/>
          <w:lang w:eastAsia="pl-PL"/>
        </w:rPr>
        <w:t xml:space="preserve"> opisem przedmiotu zamówienia na następujących warunkach cenowych:</w:t>
      </w:r>
    </w:p>
    <w:p w14:paraId="7FBD3956" w14:textId="77777777" w:rsidR="00E0522B" w:rsidRPr="006F41C1" w:rsidRDefault="00E0522B" w:rsidP="0090326B">
      <w:pPr>
        <w:spacing w:before="120" w:after="120"/>
        <w:ind w:firstLine="5670"/>
        <w:jc w:val="both"/>
        <w:outlineLvl w:val="0"/>
        <w:rPr>
          <w:rFonts w:ascii="Times New Roman" w:hAnsi="Times New Roman"/>
          <w:b/>
        </w:rPr>
      </w:pPr>
    </w:p>
    <w:p w14:paraId="194D8B2F" w14:textId="77777777" w:rsidR="006165D9" w:rsidRPr="00E34A0A" w:rsidRDefault="006165D9" w:rsidP="006165D9">
      <w:pPr>
        <w:spacing w:line="360" w:lineRule="auto"/>
        <w:ind w:left="709" w:hanging="709"/>
        <w:jc w:val="both"/>
        <w:rPr>
          <w:rFonts w:ascii="Times New Roman" w:hAnsi="Times New Roman"/>
          <w:b/>
        </w:rPr>
      </w:pPr>
      <w:r>
        <w:rPr>
          <w:rFonts w:ascii="Times New Roman" w:hAnsi="Times New Roman"/>
          <w:b/>
        </w:rPr>
        <w:t xml:space="preserve">1) </w:t>
      </w:r>
      <w:r w:rsidR="00E34A0A" w:rsidRPr="00E34A0A">
        <w:rPr>
          <w:rFonts w:ascii="Times New Roman" w:hAnsi="Times New Roman"/>
          <w:b/>
        </w:rPr>
        <w:t>kwota</w:t>
      </w:r>
      <w:r w:rsidRPr="00E34A0A">
        <w:rPr>
          <w:rFonts w:ascii="Times New Roman" w:hAnsi="Times New Roman"/>
          <w:b/>
        </w:rPr>
        <w:t xml:space="preserve"> ryczałtowa (C</w:t>
      </w:r>
      <w:r w:rsidRPr="00E34A0A">
        <w:rPr>
          <w:rFonts w:ascii="Times New Roman" w:hAnsi="Times New Roman"/>
          <w:b/>
          <w:vertAlign w:val="subscript"/>
        </w:rPr>
        <w:t>M</w:t>
      </w:r>
      <w:r w:rsidRPr="00E34A0A">
        <w:rPr>
          <w:rFonts w:ascii="Times New Roman" w:hAnsi="Times New Roman"/>
          <w:b/>
        </w:rPr>
        <w:t>) za wykonanie przedmiotu zamówienia w okresie 1 miesiąca:</w:t>
      </w:r>
    </w:p>
    <w:p w14:paraId="4EE15620" w14:textId="156554B0" w:rsidR="006165D9" w:rsidRPr="00E34A0A" w:rsidRDefault="006165D9" w:rsidP="00AD1B4E">
      <w:pPr>
        <w:spacing w:line="360" w:lineRule="auto"/>
        <w:ind w:left="426"/>
        <w:jc w:val="both"/>
        <w:rPr>
          <w:rFonts w:ascii="Times New Roman" w:hAnsi="Times New Roman"/>
        </w:rPr>
      </w:pPr>
      <w:r w:rsidRPr="00E34A0A">
        <w:rPr>
          <w:rFonts w:ascii="Times New Roman" w:hAnsi="Times New Roman"/>
        </w:rPr>
        <w:t>………………………. zł brutto (słownie złotych:</w:t>
      </w:r>
      <w:r w:rsidR="006C6A9B" w:rsidRPr="00E34A0A">
        <w:rPr>
          <w:rFonts w:ascii="Times New Roman" w:hAnsi="Times New Roman"/>
        </w:rPr>
        <w:t xml:space="preserve"> </w:t>
      </w:r>
      <w:r w:rsidRPr="00E34A0A">
        <w:rPr>
          <w:rFonts w:ascii="Times New Roman" w:hAnsi="Times New Roman"/>
        </w:rPr>
        <w:t>………………………………………..),</w:t>
      </w:r>
      <w:r w:rsidR="00CF4E78">
        <w:rPr>
          <w:rFonts w:ascii="Times New Roman" w:hAnsi="Times New Roman"/>
        </w:rPr>
        <w:br/>
      </w:r>
      <w:r w:rsidRPr="00E34A0A">
        <w:rPr>
          <w:rFonts w:ascii="Times New Roman" w:hAnsi="Times New Roman"/>
        </w:rPr>
        <w:t xml:space="preserve"> </w:t>
      </w:r>
      <w:r w:rsidR="00422242" w:rsidRPr="00E34A0A">
        <w:rPr>
          <w:rFonts w:ascii="Times New Roman" w:hAnsi="Times New Roman"/>
        </w:rPr>
        <w:t>w tym</w:t>
      </w:r>
      <w:r w:rsidRPr="00E34A0A">
        <w:rPr>
          <w:rFonts w:ascii="Times New Roman" w:hAnsi="Times New Roman"/>
        </w:rPr>
        <w:t xml:space="preserve"> kwota podatku VAT w stawce ……%,</w:t>
      </w:r>
    </w:p>
    <w:p w14:paraId="35B1F17A" w14:textId="77777777" w:rsidR="006165D9" w:rsidRDefault="006165D9" w:rsidP="00AD1B4E">
      <w:pPr>
        <w:spacing w:line="360" w:lineRule="auto"/>
        <w:ind w:left="284" w:hanging="284"/>
        <w:jc w:val="both"/>
        <w:rPr>
          <w:rFonts w:ascii="Times New Roman" w:hAnsi="Times New Roman"/>
          <w:b/>
        </w:rPr>
      </w:pPr>
      <w:r w:rsidRPr="00E34A0A">
        <w:rPr>
          <w:rFonts w:ascii="Times New Roman" w:hAnsi="Times New Roman"/>
          <w:b/>
        </w:rPr>
        <w:t>2)</w:t>
      </w:r>
      <w:r w:rsidRPr="00E34A0A">
        <w:rPr>
          <w:rFonts w:ascii="Times New Roman" w:hAnsi="Times New Roman"/>
          <w:b/>
        </w:rPr>
        <w:tab/>
      </w:r>
      <w:r w:rsidR="00E34A0A" w:rsidRPr="00E34A0A">
        <w:rPr>
          <w:rFonts w:ascii="Times New Roman" w:hAnsi="Times New Roman"/>
          <w:b/>
        </w:rPr>
        <w:t>kwota</w:t>
      </w:r>
      <w:r w:rsidRPr="00E34A0A">
        <w:rPr>
          <w:rFonts w:ascii="Times New Roman" w:hAnsi="Times New Roman"/>
          <w:b/>
        </w:rPr>
        <w:t xml:space="preserve"> ryczałtowa</w:t>
      </w:r>
      <w:r>
        <w:rPr>
          <w:rFonts w:ascii="Times New Roman" w:hAnsi="Times New Roman"/>
          <w:b/>
        </w:rPr>
        <w:t xml:space="preserve"> za okres </w:t>
      </w:r>
      <w:r w:rsidR="00AD1B4E" w:rsidRPr="00A941D5">
        <w:rPr>
          <w:rFonts w:ascii="Times New Roman" w:hAnsi="Times New Roman"/>
          <w:b/>
        </w:rPr>
        <w:t>1</w:t>
      </w:r>
      <w:r w:rsidR="00A65DEF" w:rsidRPr="00A941D5">
        <w:rPr>
          <w:rFonts w:ascii="Times New Roman" w:hAnsi="Times New Roman"/>
          <w:b/>
        </w:rPr>
        <w:t>5</w:t>
      </w:r>
      <w:r w:rsidRPr="00A941D5">
        <w:rPr>
          <w:rFonts w:ascii="Times New Roman" w:hAnsi="Times New Roman"/>
          <w:b/>
        </w:rPr>
        <w:t xml:space="preserve"> </w:t>
      </w:r>
      <w:r w:rsidR="00E43099" w:rsidRPr="00A941D5">
        <w:rPr>
          <w:rFonts w:ascii="Times New Roman" w:hAnsi="Times New Roman"/>
          <w:b/>
        </w:rPr>
        <w:t xml:space="preserve">i pół </w:t>
      </w:r>
      <w:r w:rsidRPr="00A941D5">
        <w:rPr>
          <w:rFonts w:ascii="Times New Roman" w:hAnsi="Times New Roman"/>
          <w:b/>
        </w:rPr>
        <w:t>miesi</w:t>
      </w:r>
      <w:r w:rsidR="00927EFE" w:rsidRPr="00A941D5">
        <w:rPr>
          <w:rFonts w:ascii="Times New Roman" w:hAnsi="Times New Roman"/>
          <w:b/>
        </w:rPr>
        <w:t>ąca</w:t>
      </w:r>
      <w:r w:rsidRPr="00A941D5">
        <w:rPr>
          <w:rFonts w:ascii="Times New Roman" w:hAnsi="Times New Roman"/>
          <w:b/>
        </w:rPr>
        <w:t xml:space="preserve"> (C</w:t>
      </w:r>
      <w:r w:rsidR="006C6A9B" w:rsidRPr="00A941D5">
        <w:rPr>
          <w:rFonts w:ascii="Times New Roman" w:hAnsi="Times New Roman"/>
          <w:b/>
          <w:vertAlign w:val="subscript"/>
        </w:rPr>
        <w:t>1</w:t>
      </w:r>
      <w:r w:rsidR="00A65DEF" w:rsidRPr="00A941D5">
        <w:rPr>
          <w:rFonts w:ascii="Times New Roman" w:hAnsi="Times New Roman"/>
          <w:b/>
          <w:vertAlign w:val="subscript"/>
        </w:rPr>
        <w:t>5</w:t>
      </w:r>
      <w:r w:rsidR="00927EFE" w:rsidRPr="00A941D5">
        <w:rPr>
          <w:rFonts w:ascii="Times New Roman" w:hAnsi="Times New Roman"/>
          <w:b/>
          <w:vertAlign w:val="subscript"/>
        </w:rPr>
        <w:t>,5</w:t>
      </w:r>
      <w:r w:rsidRPr="00A941D5">
        <w:rPr>
          <w:rFonts w:ascii="Times New Roman" w:hAnsi="Times New Roman"/>
          <w:b/>
          <w:vertAlign w:val="subscript"/>
        </w:rPr>
        <w:t>mies</w:t>
      </w:r>
      <w:r w:rsidRPr="00A941D5">
        <w:rPr>
          <w:rFonts w:ascii="Times New Roman" w:hAnsi="Times New Roman"/>
          <w:b/>
        </w:rPr>
        <w:t xml:space="preserve"> = C</w:t>
      </w:r>
      <w:r w:rsidRPr="00A941D5">
        <w:rPr>
          <w:rFonts w:ascii="Times New Roman" w:hAnsi="Times New Roman"/>
          <w:b/>
          <w:vertAlign w:val="subscript"/>
        </w:rPr>
        <w:t>M</w:t>
      </w:r>
      <w:r w:rsidRPr="00A941D5">
        <w:rPr>
          <w:rFonts w:ascii="Times New Roman" w:hAnsi="Times New Roman"/>
          <w:b/>
        </w:rPr>
        <w:t xml:space="preserve"> * </w:t>
      </w:r>
      <w:r w:rsidR="006C6A9B" w:rsidRPr="00A941D5">
        <w:rPr>
          <w:rFonts w:ascii="Times New Roman" w:hAnsi="Times New Roman"/>
          <w:b/>
        </w:rPr>
        <w:t>1</w:t>
      </w:r>
      <w:r w:rsidR="00A65DEF" w:rsidRPr="00A941D5">
        <w:rPr>
          <w:rFonts w:ascii="Times New Roman" w:hAnsi="Times New Roman"/>
          <w:b/>
        </w:rPr>
        <w:t>5</w:t>
      </w:r>
      <w:r w:rsidR="00927EFE" w:rsidRPr="00A941D5">
        <w:rPr>
          <w:rFonts w:ascii="Times New Roman" w:hAnsi="Times New Roman"/>
          <w:b/>
        </w:rPr>
        <w:t>,5</w:t>
      </w:r>
      <w:r w:rsidRPr="00A941D5">
        <w:rPr>
          <w:rFonts w:ascii="Times New Roman" w:hAnsi="Times New Roman"/>
          <w:b/>
        </w:rPr>
        <w:t>):</w:t>
      </w:r>
      <w:r>
        <w:rPr>
          <w:rFonts w:ascii="Times New Roman" w:hAnsi="Times New Roman"/>
          <w:b/>
        </w:rPr>
        <w:t xml:space="preserve"> </w:t>
      </w:r>
    </w:p>
    <w:p w14:paraId="0689A5B9" w14:textId="77777777" w:rsidR="006165D9" w:rsidRDefault="006165D9" w:rsidP="006C6A9B">
      <w:pPr>
        <w:spacing w:line="360" w:lineRule="auto"/>
        <w:ind w:left="284"/>
        <w:jc w:val="both"/>
        <w:rPr>
          <w:rFonts w:ascii="Times New Roman" w:hAnsi="Times New Roman"/>
        </w:rPr>
      </w:pPr>
      <w:r>
        <w:rPr>
          <w:rFonts w:ascii="Times New Roman" w:hAnsi="Times New Roman"/>
          <w:b/>
        </w:rPr>
        <w:t xml:space="preserve">…………………. zł brutto </w:t>
      </w:r>
      <w:r>
        <w:rPr>
          <w:rFonts w:ascii="Times New Roman" w:hAnsi="Times New Roman"/>
        </w:rPr>
        <w:t>(słownie złotych:</w:t>
      </w:r>
      <w:r w:rsidR="006C6A9B">
        <w:rPr>
          <w:rFonts w:ascii="Times New Roman" w:hAnsi="Times New Roman"/>
        </w:rPr>
        <w:t xml:space="preserve"> …………………………</w:t>
      </w:r>
      <w:r>
        <w:rPr>
          <w:rFonts w:ascii="Times New Roman" w:hAnsi="Times New Roman"/>
        </w:rPr>
        <w:t>………………..)</w:t>
      </w:r>
      <w:r w:rsidRPr="00F36818">
        <w:rPr>
          <w:rFonts w:ascii="Times New Roman" w:hAnsi="Times New Roman"/>
        </w:rPr>
        <w:t xml:space="preserve">, </w:t>
      </w:r>
      <w:r w:rsidR="00AB6D68">
        <w:rPr>
          <w:rFonts w:ascii="Times New Roman" w:hAnsi="Times New Roman"/>
        </w:rPr>
        <w:br/>
      </w:r>
      <w:r w:rsidR="00422242">
        <w:rPr>
          <w:rFonts w:ascii="Times New Roman" w:hAnsi="Times New Roman"/>
        </w:rPr>
        <w:t xml:space="preserve">w tym </w:t>
      </w:r>
      <w:r>
        <w:rPr>
          <w:rFonts w:ascii="Times New Roman" w:hAnsi="Times New Roman"/>
        </w:rPr>
        <w:t>kwota podatku VAT w stawce ……%,</w:t>
      </w:r>
    </w:p>
    <w:p w14:paraId="69A759DC" w14:textId="77777777" w:rsidR="006165D9" w:rsidRDefault="006165D9" w:rsidP="00AD1B4E">
      <w:pPr>
        <w:spacing w:line="360" w:lineRule="auto"/>
        <w:ind w:left="284" w:hanging="284"/>
        <w:jc w:val="both"/>
        <w:rPr>
          <w:rFonts w:ascii="Times New Roman" w:hAnsi="Times New Roman"/>
          <w:b/>
        </w:rPr>
      </w:pPr>
      <w:r>
        <w:rPr>
          <w:rFonts w:ascii="Times New Roman" w:hAnsi="Times New Roman"/>
          <w:b/>
        </w:rPr>
        <w:t>3)</w:t>
      </w:r>
      <w:r>
        <w:rPr>
          <w:rFonts w:ascii="Times New Roman" w:hAnsi="Times New Roman"/>
          <w:b/>
        </w:rPr>
        <w:tab/>
      </w:r>
      <w:r w:rsidRPr="00F36818">
        <w:rPr>
          <w:rFonts w:ascii="Times New Roman" w:hAnsi="Times New Roman"/>
          <w:b/>
        </w:rPr>
        <w:t>maksymalne wynagrodzenie</w:t>
      </w:r>
      <w:r w:rsidRPr="00F36818">
        <w:rPr>
          <w:rFonts w:ascii="Times New Roman" w:hAnsi="Times New Roman"/>
        </w:rPr>
        <w:t xml:space="preserve"> </w:t>
      </w:r>
      <w:r w:rsidRPr="00F36818">
        <w:rPr>
          <w:rFonts w:ascii="Times New Roman" w:hAnsi="Times New Roman"/>
          <w:b/>
        </w:rPr>
        <w:t xml:space="preserve">za realizację zamówienia w ramach tzw. zabezpieczenia prewencyjnego </w:t>
      </w:r>
      <w:r w:rsidRPr="00F36818">
        <w:rPr>
          <w:rFonts w:ascii="Times New Roman" w:hAnsi="Times New Roman"/>
        </w:rPr>
        <w:t>(C</w:t>
      </w:r>
      <w:r w:rsidRPr="00F36818">
        <w:rPr>
          <w:rFonts w:ascii="Times New Roman" w:hAnsi="Times New Roman"/>
          <w:vertAlign w:val="subscript"/>
        </w:rPr>
        <w:t xml:space="preserve">DOD </w:t>
      </w:r>
      <w:r w:rsidRPr="00F36818">
        <w:rPr>
          <w:rFonts w:ascii="Times New Roman" w:hAnsi="Times New Roman"/>
        </w:rPr>
        <w:t xml:space="preserve">= </w:t>
      </w:r>
      <w:proofErr w:type="spellStart"/>
      <w:r w:rsidRPr="00F36818">
        <w:rPr>
          <w:rFonts w:ascii="Times New Roman" w:hAnsi="Times New Roman"/>
        </w:rPr>
        <w:t>C</w:t>
      </w:r>
      <w:r w:rsidRPr="00F36818">
        <w:rPr>
          <w:rFonts w:ascii="Times New Roman" w:hAnsi="Times New Roman"/>
          <w:vertAlign w:val="subscript"/>
        </w:rPr>
        <w:t>Robgodz</w:t>
      </w:r>
      <w:proofErr w:type="spellEnd"/>
      <w:r w:rsidRPr="00F36818">
        <w:rPr>
          <w:rFonts w:ascii="Times New Roman" w:hAnsi="Times New Roman"/>
        </w:rPr>
        <w:t xml:space="preserve"> </w:t>
      </w:r>
      <w:r w:rsidRPr="008A6D17">
        <w:rPr>
          <w:rFonts w:ascii="Times New Roman" w:hAnsi="Times New Roman"/>
        </w:rPr>
        <w:t xml:space="preserve">* </w:t>
      </w:r>
      <w:r w:rsidR="00C21528">
        <w:rPr>
          <w:rFonts w:ascii="Times New Roman" w:hAnsi="Times New Roman"/>
        </w:rPr>
        <w:t>4</w:t>
      </w:r>
      <w:r w:rsidR="00C21528" w:rsidRPr="008A6D17">
        <w:rPr>
          <w:rFonts w:ascii="Times New Roman" w:hAnsi="Times New Roman"/>
        </w:rPr>
        <w:t>00</w:t>
      </w:r>
      <w:r w:rsidRPr="00F36818">
        <w:rPr>
          <w:rFonts w:ascii="Times New Roman" w:hAnsi="Times New Roman"/>
        </w:rPr>
        <w:t>) wynosi</w:t>
      </w:r>
      <w:r w:rsidRPr="00884401">
        <w:rPr>
          <w:rFonts w:ascii="Times New Roman" w:hAnsi="Times New Roman"/>
        </w:rPr>
        <w:t xml:space="preserve"> …………………………. zł brutto (słownie złotych: ………………………………………………………………………..),</w:t>
      </w:r>
      <w:r>
        <w:rPr>
          <w:rFonts w:ascii="Times New Roman" w:hAnsi="Times New Roman"/>
        </w:rPr>
        <w:t xml:space="preserve"> obliczone przy oferowanej</w:t>
      </w:r>
      <w:r w:rsidRPr="00884401">
        <w:rPr>
          <w:rFonts w:ascii="Times New Roman" w:hAnsi="Times New Roman"/>
        </w:rPr>
        <w:t xml:space="preserve"> </w:t>
      </w:r>
      <w:r>
        <w:rPr>
          <w:rFonts w:ascii="Times New Roman" w:hAnsi="Times New Roman"/>
        </w:rPr>
        <w:t>cenie</w:t>
      </w:r>
      <w:r w:rsidRPr="00884401">
        <w:rPr>
          <w:rFonts w:ascii="Times New Roman" w:hAnsi="Times New Roman"/>
        </w:rPr>
        <w:t xml:space="preserve"> za 1 roboczogodzinę </w:t>
      </w:r>
      <w:proofErr w:type="spellStart"/>
      <w:r w:rsidRPr="00884401">
        <w:rPr>
          <w:rFonts w:ascii="Times New Roman" w:hAnsi="Times New Roman"/>
        </w:rPr>
        <w:t>C</w:t>
      </w:r>
      <w:r>
        <w:rPr>
          <w:rFonts w:ascii="Times New Roman" w:hAnsi="Times New Roman"/>
          <w:vertAlign w:val="subscript"/>
        </w:rPr>
        <w:t>Robgodz</w:t>
      </w:r>
      <w:proofErr w:type="spellEnd"/>
      <w:r w:rsidRPr="00884401">
        <w:rPr>
          <w:rFonts w:ascii="Times New Roman" w:hAnsi="Times New Roman"/>
        </w:rPr>
        <w:t xml:space="preserve"> …………………….. zł brutto</w:t>
      </w:r>
      <w:r>
        <w:rPr>
          <w:rFonts w:ascii="Times New Roman" w:hAnsi="Times New Roman"/>
        </w:rPr>
        <w:t>,</w:t>
      </w:r>
    </w:p>
    <w:p w14:paraId="542F3AD7" w14:textId="77777777" w:rsidR="006165D9" w:rsidRDefault="006165D9" w:rsidP="00AD1B4E">
      <w:pPr>
        <w:spacing w:line="360" w:lineRule="auto"/>
        <w:ind w:left="284" w:hanging="284"/>
        <w:jc w:val="both"/>
        <w:rPr>
          <w:rFonts w:ascii="Times New Roman" w:hAnsi="Times New Roman"/>
        </w:rPr>
      </w:pPr>
      <w:r>
        <w:rPr>
          <w:rFonts w:ascii="Times New Roman" w:hAnsi="Times New Roman"/>
          <w:b/>
        </w:rPr>
        <w:t>4)</w:t>
      </w:r>
      <w:r>
        <w:rPr>
          <w:rFonts w:ascii="Times New Roman" w:hAnsi="Times New Roman"/>
          <w:b/>
        </w:rPr>
        <w:tab/>
        <w:t xml:space="preserve">maksymalne wynagrodzenie za realizację przedmiotu zamówienia </w:t>
      </w:r>
      <w:r>
        <w:rPr>
          <w:rFonts w:ascii="Times New Roman" w:hAnsi="Times New Roman"/>
          <w:b/>
        </w:rPr>
        <w:br/>
      </w:r>
      <w:r w:rsidRPr="00AC791D">
        <w:rPr>
          <w:rFonts w:ascii="Times New Roman" w:hAnsi="Times New Roman"/>
          <w:b/>
        </w:rPr>
        <w:t>(C</w:t>
      </w:r>
      <w:r w:rsidRPr="00AC791D">
        <w:rPr>
          <w:rFonts w:ascii="Times New Roman" w:hAnsi="Times New Roman"/>
          <w:b/>
          <w:vertAlign w:val="subscript"/>
        </w:rPr>
        <w:t xml:space="preserve">MAX </w:t>
      </w:r>
      <w:r w:rsidRPr="00AC791D">
        <w:rPr>
          <w:rFonts w:ascii="Times New Roman" w:hAnsi="Times New Roman"/>
          <w:b/>
        </w:rPr>
        <w:t xml:space="preserve">= </w:t>
      </w:r>
      <w:r w:rsidRPr="00A941D5">
        <w:rPr>
          <w:rFonts w:ascii="Times New Roman" w:hAnsi="Times New Roman"/>
          <w:b/>
        </w:rPr>
        <w:t>C</w:t>
      </w:r>
      <w:r w:rsidR="006C6A9B" w:rsidRPr="00A941D5">
        <w:rPr>
          <w:rFonts w:ascii="Times New Roman" w:hAnsi="Times New Roman"/>
          <w:b/>
          <w:vertAlign w:val="subscript"/>
        </w:rPr>
        <w:t>1</w:t>
      </w:r>
      <w:r w:rsidR="00A65DEF" w:rsidRPr="00A941D5">
        <w:rPr>
          <w:rFonts w:ascii="Times New Roman" w:hAnsi="Times New Roman"/>
          <w:b/>
          <w:vertAlign w:val="subscript"/>
        </w:rPr>
        <w:t>5</w:t>
      </w:r>
      <w:r w:rsidR="00927EFE" w:rsidRPr="00A941D5">
        <w:rPr>
          <w:rFonts w:ascii="Times New Roman" w:hAnsi="Times New Roman"/>
          <w:b/>
          <w:vertAlign w:val="subscript"/>
        </w:rPr>
        <w:t>,5</w:t>
      </w:r>
      <w:r w:rsidRPr="00A941D5">
        <w:rPr>
          <w:rFonts w:ascii="Times New Roman" w:hAnsi="Times New Roman"/>
          <w:b/>
          <w:vertAlign w:val="subscript"/>
        </w:rPr>
        <w:t>mies</w:t>
      </w:r>
      <w:r w:rsidRPr="00AC791D">
        <w:rPr>
          <w:rFonts w:ascii="Times New Roman" w:hAnsi="Times New Roman"/>
          <w:b/>
        </w:rPr>
        <w:t xml:space="preserve"> + C</w:t>
      </w:r>
      <w:r w:rsidRPr="00AC791D">
        <w:rPr>
          <w:rFonts w:ascii="Times New Roman" w:hAnsi="Times New Roman"/>
          <w:b/>
          <w:vertAlign w:val="subscript"/>
        </w:rPr>
        <w:t xml:space="preserve">DOD </w:t>
      </w:r>
      <w:r w:rsidRPr="00AC791D">
        <w:rPr>
          <w:rFonts w:ascii="Times New Roman" w:hAnsi="Times New Roman"/>
          <w:b/>
        </w:rPr>
        <w:t>):</w:t>
      </w:r>
      <w:r>
        <w:rPr>
          <w:rFonts w:ascii="Times New Roman" w:hAnsi="Times New Roman"/>
          <w:b/>
        </w:rPr>
        <w:t xml:space="preserve"> …………………………. zł brutto </w:t>
      </w:r>
      <w:r>
        <w:rPr>
          <w:rFonts w:ascii="Times New Roman" w:hAnsi="Times New Roman"/>
          <w:b/>
        </w:rPr>
        <w:br/>
      </w:r>
      <w:r>
        <w:rPr>
          <w:rFonts w:ascii="Times New Roman" w:hAnsi="Times New Roman"/>
        </w:rPr>
        <w:lastRenderedPageBreak/>
        <w:t>(słownie złotych:………………………………………………………………………..)</w:t>
      </w:r>
      <w:r w:rsidRPr="00F36818">
        <w:rPr>
          <w:rFonts w:ascii="Times New Roman" w:hAnsi="Times New Roman"/>
        </w:rPr>
        <w:t>,</w:t>
      </w:r>
      <w:r w:rsidRPr="00A318BB">
        <w:rPr>
          <w:rFonts w:ascii="Times New Roman" w:hAnsi="Times New Roman"/>
        </w:rPr>
        <w:t xml:space="preserve"> </w:t>
      </w:r>
      <w:r w:rsidR="00D1709C">
        <w:rPr>
          <w:rFonts w:ascii="Times New Roman" w:hAnsi="Times New Roman"/>
        </w:rPr>
        <w:t xml:space="preserve">                 </w:t>
      </w:r>
      <w:r w:rsidRPr="001A5759">
        <w:rPr>
          <w:rFonts w:ascii="Times New Roman" w:hAnsi="Times New Roman"/>
        </w:rPr>
        <w:t xml:space="preserve">na które składa się </w:t>
      </w:r>
      <w:r w:rsidR="006C6A9B">
        <w:rPr>
          <w:rFonts w:ascii="Times New Roman" w:hAnsi="Times New Roman"/>
        </w:rPr>
        <w:t>kwota maksymalnego</w:t>
      </w:r>
      <w:r w:rsidRPr="001A5759">
        <w:rPr>
          <w:rFonts w:ascii="Times New Roman" w:hAnsi="Times New Roman"/>
        </w:rPr>
        <w:t xml:space="preserve"> wynagrodzenia netto w wysokości …</w:t>
      </w:r>
      <w:r>
        <w:rPr>
          <w:rFonts w:ascii="Times New Roman" w:hAnsi="Times New Roman"/>
        </w:rPr>
        <w:t>……………</w:t>
      </w:r>
      <w:r w:rsidRPr="001A5759">
        <w:rPr>
          <w:rFonts w:ascii="Times New Roman" w:hAnsi="Times New Roman"/>
        </w:rPr>
        <w:t xml:space="preserve"> zł</w:t>
      </w:r>
      <w:r>
        <w:rPr>
          <w:rFonts w:ascii="Times New Roman" w:hAnsi="Times New Roman"/>
          <w:b/>
        </w:rPr>
        <w:t xml:space="preserve"> </w:t>
      </w:r>
      <w:r>
        <w:rPr>
          <w:rFonts w:ascii="Times New Roman" w:hAnsi="Times New Roman"/>
        </w:rPr>
        <w:t>(słownie złotych: ………………………………………………………………………..) oraz kwota podatku VAT w stawce ……%.</w:t>
      </w:r>
    </w:p>
    <w:p w14:paraId="32F135DA" w14:textId="77777777" w:rsidR="006165D9" w:rsidRPr="00BD404A" w:rsidRDefault="006165D9" w:rsidP="006165D9">
      <w:pPr>
        <w:ind w:left="357"/>
        <w:jc w:val="both"/>
        <w:rPr>
          <w:rFonts w:ascii="Times New Roman" w:hAnsi="Times New Roman"/>
          <w:i/>
          <w:sz w:val="22"/>
          <w:szCs w:val="22"/>
        </w:rPr>
      </w:pPr>
      <w:r w:rsidRPr="00AC791D">
        <w:rPr>
          <w:rFonts w:ascii="Times New Roman" w:hAnsi="Times New Roman"/>
          <w:i/>
          <w:sz w:val="22"/>
          <w:szCs w:val="22"/>
        </w:rPr>
        <w:t>Uwaga: Do porównania ofert w kryterium ceny Zamawiający będzie wykorzystywał maksymalne wynagrodzenie za realizację przedmiotu zamówienia</w:t>
      </w:r>
      <w:r>
        <w:rPr>
          <w:rFonts w:ascii="Times New Roman" w:hAnsi="Times New Roman"/>
          <w:i/>
          <w:sz w:val="22"/>
          <w:szCs w:val="22"/>
        </w:rPr>
        <w:t xml:space="preserve"> </w:t>
      </w:r>
      <w:r w:rsidRPr="003011B1">
        <w:rPr>
          <w:rFonts w:ascii="Times New Roman" w:hAnsi="Times New Roman"/>
          <w:i/>
          <w:sz w:val="22"/>
          <w:szCs w:val="22"/>
        </w:rPr>
        <w:t>C</w:t>
      </w:r>
      <w:r w:rsidRPr="003011B1">
        <w:rPr>
          <w:rFonts w:ascii="Times New Roman" w:hAnsi="Times New Roman"/>
          <w:i/>
          <w:sz w:val="22"/>
          <w:szCs w:val="22"/>
          <w:vertAlign w:val="subscript"/>
        </w:rPr>
        <w:t>MAX</w:t>
      </w:r>
    </w:p>
    <w:p w14:paraId="6AABCDAD" w14:textId="77777777" w:rsidR="00E0522B" w:rsidRPr="004946FB" w:rsidRDefault="00E0522B" w:rsidP="0090326B">
      <w:pPr>
        <w:spacing w:before="120" w:after="120"/>
        <w:jc w:val="both"/>
        <w:rPr>
          <w:rFonts w:ascii="Times New Roman" w:hAnsi="Times New Roman"/>
          <w:bCs/>
        </w:rPr>
      </w:pPr>
      <w:r w:rsidRPr="004946FB">
        <w:rPr>
          <w:rFonts w:ascii="Times New Roman" w:hAnsi="Times New Roman"/>
          <w:b/>
          <w:bCs/>
        </w:rPr>
        <w:t>Oświadczam/y,</w:t>
      </w:r>
      <w:r w:rsidRPr="004946FB">
        <w:rPr>
          <w:rFonts w:ascii="Times New Roman" w:hAnsi="Times New Roman"/>
          <w:bCs/>
        </w:rPr>
        <w:t xml:space="preserve"> że powyższa cena brutto zawiera wszystkie koszty, jakie ponosi </w:t>
      </w:r>
      <w:r w:rsidRPr="004946FB">
        <w:rPr>
          <w:rFonts w:ascii="Times New Roman" w:hAnsi="Times New Roman"/>
          <w:bCs/>
        </w:rPr>
        <w:br/>
        <w:t xml:space="preserve">Zamawiający w przypadku wyboru niniejszej oferty. </w:t>
      </w:r>
    </w:p>
    <w:p w14:paraId="5BFE4BC0" w14:textId="77777777" w:rsidR="005423DA" w:rsidRPr="00DE48F1" w:rsidRDefault="007F7E4D" w:rsidP="006165D9">
      <w:pPr>
        <w:suppressAutoHyphens w:val="0"/>
        <w:autoSpaceDE w:val="0"/>
        <w:autoSpaceDN w:val="0"/>
        <w:adjustRightInd w:val="0"/>
        <w:spacing w:before="120" w:line="276" w:lineRule="auto"/>
        <w:jc w:val="both"/>
        <w:rPr>
          <w:rFonts w:ascii="Times New Roman" w:hAnsi="Times New Roman"/>
          <w:bCs/>
          <w:lang w:eastAsia="pl-PL"/>
        </w:rPr>
      </w:pPr>
      <w:r w:rsidRPr="004946FB">
        <w:rPr>
          <w:rFonts w:ascii="Times New Roman" w:hAnsi="Times New Roman"/>
          <w:b/>
          <w:bCs/>
        </w:rPr>
        <w:t>Oświadczam</w:t>
      </w:r>
      <w:r w:rsidR="002C5F43">
        <w:rPr>
          <w:rFonts w:ascii="Times New Roman" w:hAnsi="Times New Roman"/>
          <w:b/>
          <w:bCs/>
        </w:rPr>
        <w:t>/</w:t>
      </w:r>
      <w:r w:rsidRPr="004946FB">
        <w:rPr>
          <w:rFonts w:ascii="Times New Roman" w:hAnsi="Times New Roman"/>
          <w:b/>
          <w:bCs/>
        </w:rPr>
        <w:t>y,</w:t>
      </w:r>
      <w:r w:rsidRPr="004946FB">
        <w:rPr>
          <w:rFonts w:ascii="Times New Roman" w:hAnsi="Times New Roman"/>
        </w:rPr>
        <w:t xml:space="preserve"> że d</w:t>
      </w:r>
      <w:r w:rsidRPr="004946FB">
        <w:rPr>
          <w:rFonts w:ascii="Times New Roman" w:hAnsi="Times New Roman"/>
          <w:bCs/>
          <w:lang w:eastAsia="pl-PL"/>
        </w:rPr>
        <w:t xml:space="preserve">o realizacji zamówienia skierujemy </w:t>
      </w:r>
      <w:r w:rsidR="002C5F43">
        <w:rPr>
          <w:rFonts w:ascii="Times New Roman" w:hAnsi="Times New Roman"/>
          <w:bCs/>
          <w:lang w:eastAsia="pl-PL"/>
        </w:rPr>
        <w:t xml:space="preserve">osoby wskazane w załączonym </w:t>
      </w:r>
      <w:r w:rsidR="00AB6D68">
        <w:rPr>
          <w:rFonts w:ascii="Times New Roman" w:hAnsi="Times New Roman"/>
          <w:bCs/>
          <w:lang w:eastAsia="pl-PL"/>
        </w:rPr>
        <w:br/>
      </w:r>
      <w:r w:rsidR="002C5F43">
        <w:rPr>
          <w:rFonts w:ascii="Times New Roman" w:hAnsi="Times New Roman"/>
          <w:bCs/>
          <w:lang w:eastAsia="pl-PL"/>
        </w:rPr>
        <w:t>do oferty wykazie osób.</w:t>
      </w:r>
    </w:p>
    <w:p w14:paraId="45ACDFCA" w14:textId="77777777" w:rsidR="000F5240" w:rsidRDefault="00E0522B" w:rsidP="0090326B">
      <w:pPr>
        <w:tabs>
          <w:tab w:val="left" w:pos="-284"/>
        </w:tabs>
        <w:spacing w:before="120" w:after="120"/>
        <w:jc w:val="both"/>
        <w:rPr>
          <w:rFonts w:ascii="Times New Roman" w:hAnsi="Times New Roman"/>
        </w:rPr>
      </w:pPr>
      <w:r w:rsidRPr="006F41C1">
        <w:rPr>
          <w:rFonts w:ascii="Times New Roman" w:hAnsi="Times New Roman"/>
          <w:b/>
        </w:rPr>
        <w:t>Zobowiązujemy się</w:t>
      </w:r>
      <w:r w:rsidRPr="006F41C1">
        <w:rPr>
          <w:rFonts w:ascii="Times New Roman" w:hAnsi="Times New Roman"/>
        </w:rPr>
        <w:t xml:space="preserve"> wykonać przedmiot zamówienia zgodnie z op</w:t>
      </w:r>
      <w:r w:rsidR="000F5240">
        <w:rPr>
          <w:rFonts w:ascii="Times New Roman" w:hAnsi="Times New Roman"/>
        </w:rPr>
        <w:t>isem we wskazanym terminie</w:t>
      </w:r>
      <w:r w:rsidR="00927EFE">
        <w:rPr>
          <w:rFonts w:ascii="Times New Roman" w:hAnsi="Times New Roman"/>
        </w:rPr>
        <w:t>.</w:t>
      </w:r>
      <w:r w:rsidR="000F5240">
        <w:rPr>
          <w:rFonts w:ascii="Times New Roman" w:hAnsi="Times New Roman"/>
        </w:rPr>
        <w:t xml:space="preserve"> </w:t>
      </w:r>
    </w:p>
    <w:p w14:paraId="14121676" w14:textId="77777777" w:rsidR="00E0522B" w:rsidRPr="006F41C1" w:rsidRDefault="00E0522B" w:rsidP="0090326B">
      <w:pPr>
        <w:tabs>
          <w:tab w:val="left" w:pos="-284"/>
        </w:tabs>
        <w:spacing w:before="120" w:after="120"/>
        <w:jc w:val="both"/>
        <w:rPr>
          <w:rFonts w:ascii="Times New Roman" w:hAnsi="Times New Roman"/>
        </w:rPr>
      </w:pPr>
      <w:r w:rsidRPr="006F41C1">
        <w:rPr>
          <w:rFonts w:ascii="Times New Roman" w:hAnsi="Times New Roman"/>
          <w:b/>
        </w:rPr>
        <w:t>Oświadczamy, że</w:t>
      </w:r>
      <w:r w:rsidRPr="006F41C1">
        <w:rPr>
          <w:rFonts w:ascii="Times New Roman" w:hAnsi="Times New Roman"/>
        </w:rPr>
        <w:t xml:space="preserve"> z</w:t>
      </w:r>
      <w:r w:rsidR="007F6716">
        <w:rPr>
          <w:rFonts w:ascii="Times New Roman" w:hAnsi="Times New Roman"/>
        </w:rPr>
        <w:t xml:space="preserve">apoznaliśmy się z </w:t>
      </w:r>
      <w:r w:rsidR="00A1466E">
        <w:rPr>
          <w:rFonts w:ascii="Times New Roman" w:hAnsi="Times New Roman"/>
        </w:rPr>
        <w:t>SWZ</w:t>
      </w:r>
      <w:r w:rsidR="007F6716">
        <w:rPr>
          <w:rFonts w:ascii="Times New Roman" w:hAnsi="Times New Roman"/>
        </w:rPr>
        <w:t xml:space="preserve"> i nie wnosimy do niego</w:t>
      </w:r>
      <w:r w:rsidRPr="006F41C1">
        <w:rPr>
          <w:rFonts w:ascii="Times New Roman" w:hAnsi="Times New Roman"/>
        </w:rPr>
        <w:t xml:space="preserve"> zastrzeżeń oraz uzyskaliśmy niezbędne informacje do przygotowania oferty.</w:t>
      </w:r>
    </w:p>
    <w:p w14:paraId="14F46AB0" w14:textId="68EAA77F" w:rsidR="00E0522B" w:rsidRPr="006F41C1" w:rsidRDefault="00E0522B" w:rsidP="0090326B">
      <w:pPr>
        <w:spacing w:before="120" w:after="120"/>
        <w:jc w:val="both"/>
        <w:rPr>
          <w:rFonts w:ascii="Times New Roman" w:hAnsi="Times New Roman"/>
        </w:rPr>
      </w:pPr>
      <w:r w:rsidRPr="006F41C1">
        <w:rPr>
          <w:rFonts w:ascii="Times New Roman" w:hAnsi="Times New Roman"/>
          <w:b/>
        </w:rPr>
        <w:t>Oświadczamy, że</w:t>
      </w:r>
      <w:r w:rsidRPr="006F41C1">
        <w:rPr>
          <w:rFonts w:ascii="Times New Roman" w:hAnsi="Times New Roman"/>
        </w:rPr>
        <w:t xml:space="preserve"> uważamy się za związanych niniejszą ofertą na </w:t>
      </w:r>
      <w:r w:rsidRPr="005423DA">
        <w:rPr>
          <w:rFonts w:ascii="Times New Roman" w:hAnsi="Times New Roman"/>
        </w:rPr>
        <w:t>czas wskazany w</w:t>
      </w:r>
      <w:r w:rsidR="00566183" w:rsidRPr="005423DA">
        <w:rPr>
          <w:rFonts w:ascii="Times New Roman" w:hAnsi="Times New Roman"/>
        </w:rPr>
        <w:t xml:space="preserve"> </w:t>
      </w:r>
      <w:r w:rsidR="005423DA" w:rsidRPr="005423DA">
        <w:rPr>
          <w:rFonts w:ascii="Times New Roman" w:hAnsi="Times New Roman"/>
        </w:rPr>
        <w:t xml:space="preserve">SWZ, </w:t>
      </w:r>
      <w:r w:rsidR="00CF4E78">
        <w:rPr>
          <w:rFonts w:ascii="Times New Roman" w:hAnsi="Times New Roman"/>
        </w:rPr>
        <w:br/>
      </w:r>
      <w:r w:rsidR="005423DA" w:rsidRPr="005423DA">
        <w:rPr>
          <w:rFonts w:ascii="Times New Roman" w:hAnsi="Times New Roman"/>
        </w:rPr>
        <w:t xml:space="preserve">tj. do </w:t>
      </w:r>
      <w:r w:rsidR="005423DA" w:rsidRPr="007D6C5C">
        <w:rPr>
          <w:rFonts w:ascii="Times New Roman" w:hAnsi="Times New Roman"/>
        </w:rPr>
        <w:t xml:space="preserve">dnia </w:t>
      </w:r>
      <w:r w:rsidR="007D6C5C" w:rsidRPr="007D6C5C">
        <w:rPr>
          <w:rFonts w:ascii="Times New Roman" w:hAnsi="Times New Roman"/>
        </w:rPr>
        <w:t>1 kwietnia</w:t>
      </w:r>
      <w:r w:rsidR="005423DA" w:rsidRPr="007D6C5C">
        <w:rPr>
          <w:rFonts w:ascii="Times New Roman" w:hAnsi="Times New Roman"/>
          <w:caps/>
        </w:rPr>
        <w:t xml:space="preserve"> 2021</w:t>
      </w:r>
      <w:r w:rsidR="005423DA" w:rsidRPr="005423DA">
        <w:rPr>
          <w:rFonts w:ascii="Times New Roman" w:hAnsi="Times New Roman"/>
          <w:caps/>
        </w:rPr>
        <w:t xml:space="preserve"> </w:t>
      </w:r>
      <w:r w:rsidR="005423DA" w:rsidRPr="005423DA">
        <w:rPr>
          <w:rFonts w:ascii="Times New Roman" w:hAnsi="Times New Roman"/>
        </w:rPr>
        <w:t>r</w:t>
      </w:r>
      <w:r w:rsidRPr="005423DA">
        <w:rPr>
          <w:rFonts w:ascii="Times New Roman" w:hAnsi="Times New Roman"/>
        </w:rPr>
        <w:t>.</w:t>
      </w:r>
      <w:bookmarkStart w:id="1" w:name="_GoBack"/>
      <w:bookmarkEnd w:id="1"/>
    </w:p>
    <w:p w14:paraId="7FAD8FCA" w14:textId="77777777" w:rsidR="00E0522B" w:rsidRPr="003D1BFA" w:rsidRDefault="00E0522B" w:rsidP="005423DA">
      <w:pPr>
        <w:spacing w:before="120" w:after="120"/>
        <w:jc w:val="both"/>
        <w:rPr>
          <w:rFonts w:ascii="Times New Roman" w:hAnsi="Times New Roman"/>
          <w:sz w:val="20"/>
          <w:szCs w:val="20"/>
        </w:rPr>
      </w:pPr>
      <w:r w:rsidRPr="007239F7">
        <w:rPr>
          <w:rFonts w:ascii="Times New Roman" w:hAnsi="Times New Roman"/>
        </w:rPr>
        <w:t xml:space="preserve">W trybie art. </w:t>
      </w:r>
      <w:r w:rsidR="005423DA">
        <w:rPr>
          <w:rFonts w:ascii="Times New Roman" w:hAnsi="Times New Roman"/>
        </w:rPr>
        <w:t xml:space="preserve">225 ust. 2 </w:t>
      </w:r>
      <w:r w:rsidRPr="007239F7">
        <w:rPr>
          <w:rFonts w:ascii="Times New Roman" w:hAnsi="Times New Roman"/>
        </w:rPr>
        <w:t xml:space="preserve">ustawy Prawo zamówień publicznych </w:t>
      </w:r>
      <w:r w:rsidRPr="007239F7">
        <w:rPr>
          <w:rFonts w:ascii="Times New Roman" w:hAnsi="Times New Roman"/>
          <w:b/>
        </w:rPr>
        <w:t xml:space="preserve">oświadczamy, iż </w:t>
      </w:r>
      <w:r w:rsidRPr="007239F7">
        <w:rPr>
          <w:rFonts w:ascii="Times New Roman" w:hAnsi="Times New Roman"/>
        </w:rPr>
        <w:t>wybór naszej oferty</w:t>
      </w:r>
      <w:r w:rsidRPr="007239F7">
        <w:rPr>
          <w:rFonts w:ascii="Times New Roman" w:hAnsi="Times New Roman"/>
          <w:b/>
        </w:rPr>
        <w:t xml:space="preserve"> nie będzie/będzie</w:t>
      </w:r>
      <w:r w:rsidRPr="007239F7" w:rsidDel="00BC3400">
        <w:rPr>
          <w:rFonts w:ascii="Times New Roman" w:hAnsi="Times New Roman"/>
          <w:b/>
        </w:rPr>
        <w:t xml:space="preserve"> </w:t>
      </w:r>
      <w:r w:rsidRPr="007239F7">
        <w:rPr>
          <w:rFonts w:ascii="Times New Roman" w:hAnsi="Times New Roman"/>
          <w:b/>
        </w:rPr>
        <w:t xml:space="preserve">* </w:t>
      </w:r>
      <w:r w:rsidR="00750E33">
        <w:rPr>
          <w:rFonts w:ascii="Times New Roman" w:hAnsi="Times New Roman"/>
        </w:rPr>
        <w:t xml:space="preserve">prowadził do powstania </w:t>
      </w:r>
      <w:r w:rsidRPr="007239F7">
        <w:rPr>
          <w:rFonts w:ascii="Times New Roman" w:hAnsi="Times New Roman"/>
        </w:rPr>
        <w:t>u Zamawiającego obowiązku podatkowego zgodnie z przepisami ustawy o podatku od towarów i usług.</w:t>
      </w:r>
    </w:p>
    <w:p w14:paraId="40723EE1" w14:textId="77777777" w:rsidR="00E0522B" w:rsidRPr="003D1BFA" w:rsidRDefault="00E0522B" w:rsidP="0090326B">
      <w:pPr>
        <w:pStyle w:val="Tekstpodstawowywcity"/>
        <w:spacing w:before="120" w:after="120"/>
        <w:rPr>
          <w:rFonts w:ascii="Times New Roman" w:hAnsi="Times New Roman" w:cs="Times New Roman"/>
          <w:b/>
          <w:bCs/>
        </w:rPr>
      </w:pPr>
      <w:r w:rsidRPr="003D1BFA">
        <w:rPr>
          <w:rFonts w:ascii="Times New Roman" w:hAnsi="Times New Roman" w:cs="Times New Roman"/>
          <w:i/>
        </w:rPr>
        <w:t xml:space="preserve">W przypadku, gdy wybór oferty Wykonawcy </w:t>
      </w:r>
      <w:r w:rsidRPr="003D1BFA">
        <w:rPr>
          <w:rFonts w:ascii="Times New Roman" w:hAnsi="Times New Roman" w:cs="Times New Roman"/>
          <w:b/>
          <w:i/>
        </w:rPr>
        <w:t>będzie prowadził</w:t>
      </w:r>
      <w:r w:rsidRPr="003D1BFA">
        <w:rPr>
          <w:rFonts w:ascii="Times New Roman" w:hAnsi="Times New Roman" w:cs="Times New Roman"/>
          <w:i/>
        </w:rPr>
        <w:t xml:space="preserve"> do powstania u Zamawiającego obowiązku podatkowego Wykonawca zobowiązany jest wskazać nazwę (rodzaj) towaru lub usług, wartość tego towaru lub usług bez kwoty podatku VAT.</w:t>
      </w:r>
      <w:r w:rsidRPr="003D1BFA">
        <w:rPr>
          <w:rFonts w:ascii="Times New Roman" w:hAnsi="Times New Roman" w:cs="Times New Roman"/>
        </w:rPr>
        <w:t xml:space="preserve"> </w:t>
      </w:r>
    </w:p>
    <w:p w14:paraId="79E3195F" w14:textId="77777777" w:rsidR="00E0522B" w:rsidRPr="003D1BFA" w:rsidRDefault="00E0522B" w:rsidP="0090326B">
      <w:pPr>
        <w:pStyle w:val="Tekstpodstawowy"/>
        <w:spacing w:before="120" w:after="120"/>
        <w:rPr>
          <w:i/>
        </w:rPr>
      </w:pPr>
      <w:r w:rsidRPr="003D1BFA">
        <w:rPr>
          <w:i/>
        </w:rPr>
        <w:t xml:space="preserve">Nazwa towaru lub usług prowadzących do powstania u Zamawiającego obowiązku podatkowego ………………………………………………………………………………………………………………… </w:t>
      </w:r>
    </w:p>
    <w:p w14:paraId="18515756" w14:textId="77777777" w:rsidR="00E0522B" w:rsidRPr="003D1BFA" w:rsidRDefault="00E0522B" w:rsidP="0090326B">
      <w:pPr>
        <w:pStyle w:val="Tekstpodstawowy"/>
        <w:spacing w:before="120" w:after="120"/>
        <w:rPr>
          <w:i/>
        </w:rPr>
      </w:pPr>
      <w:r w:rsidRPr="003D1BFA">
        <w:rPr>
          <w:i/>
        </w:rPr>
        <w:t>oraz wartość tych towarów i usług bez podatku od towarów i usług: ……………..……………. zł</w:t>
      </w:r>
    </w:p>
    <w:p w14:paraId="0390419B" w14:textId="4E9DD528" w:rsidR="00E0522B" w:rsidRDefault="00E0522B" w:rsidP="0090326B">
      <w:pPr>
        <w:pStyle w:val="Tekstpodstawowy"/>
        <w:spacing w:before="120" w:after="120"/>
        <w:rPr>
          <w:b/>
          <w:i/>
        </w:rPr>
      </w:pPr>
      <w:r w:rsidRPr="003D1BFA">
        <w:rPr>
          <w:b/>
          <w:i/>
        </w:rPr>
        <w:t xml:space="preserve">UWAGA! Powyższe pola zaznaczone kursywą wypełniają wyłącznie Wykonawcy, których wybór oferty prowadziłby u Zamawiającego do powstania obowiązku podatkowego tzn. kiedy zgodnie z przepisami ustawy </w:t>
      </w:r>
      <w:r w:rsidR="000F5240">
        <w:rPr>
          <w:b/>
          <w:i/>
        </w:rPr>
        <w:br/>
      </w:r>
      <w:r w:rsidRPr="003D1BFA">
        <w:rPr>
          <w:b/>
          <w:i/>
        </w:rPr>
        <w:t xml:space="preserve">o podatku od towarów i usług to nabywca (Zamawiający) będzie zobowiązany do rozliczenia (odprowadzenia) podatku VAT </w:t>
      </w:r>
    </w:p>
    <w:p w14:paraId="18074BF5" w14:textId="625E44D1" w:rsidR="00CC3163" w:rsidRPr="00CC3163" w:rsidRDefault="00CC3163" w:rsidP="00CC3163">
      <w:pPr>
        <w:spacing w:line="276" w:lineRule="auto"/>
        <w:jc w:val="both"/>
        <w:rPr>
          <w:rFonts w:ascii="Times New Roman" w:hAnsi="Times New Roman"/>
        </w:rPr>
      </w:pPr>
      <w:r w:rsidRPr="00CC3163">
        <w:rPr>
          <w:rFonts w:ascii="Times New Roman" w:hAnsi="Times New Roman"/>
          <w:b/>
        </w:rPr>
        <w:t>Oświadczamy</w:t>
      </w:r>
      <w:r w:rsidRPr="00CC3163">
        <w:rPr>
          <w:rFonts w:ascii="Times New Roman" w:hAnsi="Times New Roman"/>
        </w:rPr>
        <w:t xml:space="preserve">, że wypełniliśmy obowiązki informacyjne przewidziane w art. 13 lub art. 14 Rozporządzenia Parlamentu Europejskiego i Rady (UE) 2016/679 z dnia 27 kwietnia 2016 r. </w:t>
      </w:r>
      <w:r w:rsidRPr="00CC3163">
        <w:rPr>
          <w:rFonts w:ascii="Times New Roman" w:hAnsi="Times New Roman"/>
        </w:rPr>
        <w:b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0319619" w14:textId="77777777" w:rsidR="00FF4DDD" w:rsidRPr="00D06FEA" w:rsidRDefault="00FF4DDD" w:rsidP="00FF4DDD">
      <w:pPr>
        <w:spacing w:before="120" w:after="120"/>
        <w:jc w:val="both"/>
        <w:rPr>
          <w:rFonts w:ascii="Times New Roman" w:hAnsi="Times New Roman"/>
        </w:rPr>
      </w:pPr>
      <w:r w:rsidRPr="00D06FEA">
        <w:rPr>
          <w:rFonts w:ascii="Times New Roman" w:hAnsi="Times New Roman"/>
          <w:b/>
        </w:rPr>
        <w:t>Oświadczam/y,</w:t>
      </w:r>
      <w:r w:rsidRPr="00D06FEA">
        <w:rPr>
          <w:rFonts w:ascii="Times New Roman" w:hAnsi="Times New Roman"/>
        </w:rPr>
        <w:t xml:space="preserve"> że wniesione wadium w formie pieniężnej prosimy zwrócić na numer rachunku bankowego …………………………………………… w banku ………………………………</w:t>
      </w:r>
    </w:p>
    <w:p w14:paraId="19581F2A" w14:textId="77777777" w:rsidR="00FF4DDD" w:rsidRPr="00D06FEA" w:rsidRDefault="00FF4DDD" w:rsidP="00FF4DDD">
      <w:pPr>
        <w:spacing w:before="120" w:after="120"/>
        <w:ind w:left="644"/>
        <w:rPr>
          <w:rFonts w:ascii="Times New Roman" w:hAnsi="Times New Roman"/>
          <w:i/>
        </w:rPr>
      </w:pPr>
      <w:r w:rsidRPr="00D06FEA">
        <w:rPr>
          <w:rFonts w:ascii="Times New Roman" w:hAnsi="Times New Roman"/>
          <w:i/>
        </w:rPr>
        <w:t>(Wypełniają Wykonawcy, którzy wnieśli wadium w formie pieniężnej)</w:t>
      </w:r>
    </w:p>
    <w:p w14:paraId="64B05F2E" w14:textId="17E2B612" w:rsidR="00E0522B" w:rsidRPr="006F41C1" w:rsidRDefault="00E0522B" w:rsidP="0090326B">
      <w:pPr>
        <w:spacing w:before="120" w:after="120"/>
        <w:jc w:val="both"/>
        <w:rPr>
          <w:rFonts w:ascii="Times New Roman" w:hAnsi="Times New Roman"/>
        </w:rPr>
      </w:pPr>
      <w:r w:rsidRPr="006F41C1">
        <w:rPr>
          <w:rFonts w:ascii="Times New Roman" w:hAnsi="Times New Roman"/>
          <w:b/>
        </w:rPr>
        <w:t>Oświadczamy, że</w:t>
      </w:r>
      <w:r w:rsidRPr="006F41C1">
        <w:rPr>
          <w:rFonts w:ascii="Times New Roman" w:hAnsi="Times New Roman"/>
        </w:rPr>
        <w:t xml:space="preserve"> </w:t>
      </w:r>
      <w:r w:rsidR="002002CB">
        <w:rPr>
          <w:rFonts w:ascii="Times New Roman" w:hAnsi="Times New Roman"/>
        </w:rPr>
        <w:t>projektowane</w:t>
      </w:r>
      <w:r w:rsidRPr="006F41C1">
        <w:rPr>
          <w:rFonts w:ascii="Times New Roman" w:hAnsi="Times New Roman"/>
        </w:rPr>
        <w:t xml:space="preserve"> postanowienia umowy – stanowiące </w:t>
      </w:r>
      <w:r>
        <w:rPr>
          <w:rFonts w:ascii="Times New Roman" w:hAnsi="Times New Roman"/>
          <w:b/>
        </w:rPr>
        <w:t xml:space="preserve">Załącznik Nr </w:t>
      </w:r>
      <w:r w:rsidR="000F5240">
        <w:rPr>
          <w:rFonts w:ascii="Times New Roman" w:hAnsi="Times New Roman"/>
          <w:b/>
        </w:rPr>
        <w:t>8</w:t>
      </w:r>
      <w:r w:rsidRPr="006F41C1">
        <w:rPr>
          <w:rFonts w:ascii="Times New Roman" w:hAnsi="Times New Roman"/>
          <w:b/>
        </w:rPr>
        <w:t xml:space="preserve"> </w:t>
      </w:r>
      <w:r w:rsidR="005856C0">
        <w:rPr>
          <w:rFonts w:ascii="Times New Roman" w:hAnsi="Times New Roman"/>
        </w:rPr>
        <w:t>do niniejsze</w:t>
      </w:r>
      <w:r w:rsidR="005423DA">
        <w:rPr>
          <w:rFonts w:ascii="Times New Roman" w:hAnsi="Times New Roman"/>
        </w:rPr>
        <w:t xml:space="preserve">j SWZ </w:t>
      </w:r>
      <w:r w:rsidRPr="006F41C1">
        <w:rPr>
          <w:rFonts w:ascii="Times New Roman" w:hAnsi="Times New Roman"/>
        </w:rPr>
        <w:t>zostały przez nas zaakceptowane i zobowiązujemy się w przypadku wyboru naszej oferty do zawarcia umowy na podanych warunkach w miejscu i terminie wyznaczonym przez Zamawiającego.</w:t>
      </w:r>
    </w:p>
    <w:p w14:paraId="5D404824" w14:textId="77777777" w:rsidR="00E0522B" w:rsidRPr="006F41C1" w:rsidRDefault="00E0522B" w:rsidP="0090326B">
      <w:pPr>
        <w:tabs>
          <w:tab w:val="left" w:pos="284"/>
        </w:tabs>
        <w:spacing w:before="120" w:after="120"/>
        <w:jc w:val="both"/>
        <w:rPr>
          <w:rFonts w:ascii="Times New Roman" w:hAnsi="Times New Roman"/>
        </w:rPr>
      </w:pPr>
      <w:r w:rsidRPr="006F41C1">
        <w:rPr>
          <w:rFonts w:ascii="Times New Roman" w:hAnsi="Times New Roman"/>
          <w:b/>
          <w:bCs/>
        </w:rPr>
        <w:t>Oświadczamy,</w:t>
      </w:r>
      <w:r w:rsidRPr="006F41C1">
        <w:rPr>
          <w:rFonts w:ascii="Times New Roman" w:hAnsi="Times New Roman"/>
          <w:b/>
        </w:rPr>
        <w:t xml:space="preserve"> że</w:t>
      </w:r>
      <w:r w:rsidRPr="006F41C1">
        <w:rPr>
          <w:rFonts w:ascii="Times New Roman" w:hAnsi="Times New Roman"/>
        </w:rPr>
        <w:t xml:space="preserve"> naszym pełnomocnikiem dla potrzeb niniejszego zamówienia jest: ………………………………………………………………………………………………</w:t>
      </w:r>
    </w:p>
    <w:p w14:paraId="061C8485" w14:textId="77777777" w:rsidR="00E0522B" w:rsidRPr="006F41C1" w:rsidRDefault="00E0522B" w:rsidP="0090326B">
      <w:pPr>
        <w:spacing w:before="120" w:after="120"/>
        <w:ind w:left="360"/>
        <w:jc w:val="center"/>
        <w:rPr>
          <w:rFonts w:ascii="Times New Roman" w:hAnsi="Times New Roman"/>
        </w:rPr>
      </w:pPr>
      <w:r w:rsidRPr="006F41C1">
        <w:rPr>
          <w:rFonts w:ascii="Times New Roman" w:hAnsi="Times New Roman"/>
        </w:rPr>
        <w:t>(wypełniają jedynie przedsiębiorcy składający wspólną ofertę)</w:t>
      </w:r>
    </w:p>
    <w:p w14:paraId="0F1483F6" w14:textId="77777777" w:rsidR="00E0522B" w:rsidRPr="006F41C1" w:rsidRDefault="00E0522B" w:rsidP="0090326B">
      <w:pPr>
        <w:tabs>
          <w:tab w:val="left" w:pos="0"/>
          <w:tab w:val="left" w:pos="426"/>
        </w:tabs>
        <w:spacing w:before="120" w:after="120"/>
        <w:ind w:left="284" w:hanging="284"/>
        <w:jc w:val="both"/>
        <w:rPr>
          <w:rFonts w:ascii="Times New Roman" w:hAnsi="Times New Roman"/>
        </w:rPr>
      </w:pPr>
      <w:r w:rsidRPr="006F41C1">
        <w:rPr>
          <w:rFonts w:ascii="Times New Roman" w:hAnsi="Times New Roman"/>
          <w:b/>
          <w:bCs/>
        </w:rPr>
        <w:t>Zamówienie realizujemy</w:t>
      </w:r>
      <w:r w:rsidRPr="006F41C1">
        <w:rPr>
          <w:rFonts w:ascii="Times New Roman" w:hAnsi="Times New Roman"/>
        </w:rPr>
        <w:t xml:space="preserve"> sami/ przy udziale Podwykonawców* </w:t>
      </w:r>
    </w:p>
    <w:p w14:paraId="21173D33" w14:textId="77777777" w:rsidR="00E0522B" w:rsidRPr="006F41C1" w:rsidRDefault="00E0522B" w:rsidP="0090326B">
      <w:pPr>
        <w:pStyle w:val="Znak1ZnakZnakZnakZnakZnakZnakZnakZnakZnakZnakZnakZnakZnakZnakZnakZnakZnakZnak"/>
        <w:spacing w:before="120" w:after="120"/>
        <w:jc w:val="both"/>
        <w:rPr>
          <w:rFonts w:ascii="Times New Roman" w:hAnsi="Times New Roman"/>
          <w:i/>
          <w:iCs/>
        </w:rPr>
      </w:pPr>
      <w:r w:rsidRPr="006F41C1">
        <w:rPr>
          <w:rFonts w:ascii="Times New Roman" w:hAnsi="Times New Roman"/>
          <w:i/>
          <w:iCs/>
        </w:rPr>
        <w:lastRenderedPageBreak/>
        <w:t>* niepotrzebne skreślić</w:t>
      </w:r>
    </w:p>
    <w:p w14:paraId="13939649" w14:textId="77777777" w:rsidR="00E0522B" w:rsidRPr="006F41C1" w:rsidRDefault="00E0522B" w:rsidP="0090326B">
      <w:pPr>
        <w:pStyle w:val="Znak"/>
        <w:spacing w:before="120" w:after="120"/>
        <w:jc w:val="both"/>
        <w:rPr>
          <w:rFonts w:ascii="Times New Roman" w:hAnsi="Times New Roman"/>
        </w:rPr>
      </w:pPr>
      <w:r w:rsidRPr="006F41C1">
        <w:rPr>
          <w:rFonts w:ascii="Times New Roman" w:hAnsi="Times New Roman"/>
        </w:rPr>
        <w:t>Podwykonawcom zostaną powierzone do wykonania następujące zakresy zamówienia:</w:t>
      </w:r>
    </w:p>
    <w:p w14:paraId="1FF9304F" w14:textId="77777777" w:rsidR="00571F5F" w:rsidRDefault="00E0522B" w:rsidP="0090326B">
      <w:pPr>
        <w:tabs>
          <w:tab w:val="left" w:pos="284"/>
          <w:tab w:val="left" w:pos="426"/>
        </w:tabs>
        <w:spacing w:before="120" w:after="120"/>
        <w:ind w:left="360" w:hanging="360"/>
        <w:jc w:val="both"/>
        <w:rPr>
          <w:rFonts w:ascii="Times New Roman" w:hAnsi="Times New Roman"/>
        </w:rPr>
      </w:pPr>
      <w:r w:rsidRPr="006F41C1">
        <w:rPr>
          <w:rFonts w:ascii="Times New Roman" w:hAnsi="Times New Roman"/>
        </w:rPr>
        <w:t>……………………………………………………………………………………………………</w:t>
      </w:r>
    </w:p>
    <w:p w14:paraId="35BF0C9C" w14:textId="0A9368A1" w:rsidR="006165D9" w:rsidRPr="001909BC" w:rsidRDefault="006165D9" w:rsidP="006165D9">
      <w:pPr>
        <w:pStyle w:val="Tekstpodstawowy"/>
        <w:spacing w:before="120" w:after="120"/>
        <w:rPr>
          <w:sz w:val="24"/>
          <w:szCs w:val="24"/>
        </w:rPr>
      </w:pPr>
      <w:r w:rsidRPr="001909BC">
        <w:rPr>
          <w:sz w:val="24"/>
          <w:szCs w:val="24"/>
        </w:rPr>
        <w:t xml:space="preserve">Czy </w:t>
      </w:r>
      <w:r w:rsidR="00C5381F">
        <w:rPr>
          <w:sz w:val="24"/>
          <w:szCs w:val="24"/>
        </w:rPr>
        <w:t>W</w:t>
      </w:r>
      <w:r w:rsidRPr="001909BC">
        <w:rPr>
          <w:sz w:val="24"/>
          <w:szCs w:val="24"/>
        </w:rPr>
        <w:t>ykonawca jest mikroprzedsiębiorstwem bądź małym lub średnim przedsiębiorstwem</w:t>
      </w:r>
      <w:r>
        <w:rPr>
          <w:sz w:val="24"/>
          <w:szCs w:val="24"/>
        </w:rPr>
        <w:t>*</w:t>
      </w:r>
      <w:r w:rsidRPr="001909BC">
        <w:rPr>
          <w:sz w:val="24"/>
          <w:szCs w:val="24"/>
        </w:rPr>
        <w:t>? Tak/nie</w:t>
      </w:r>
      <w:r w:rsidRPr="0018036B">
        <w:rPr>
          <w:i/>
          <w:sz w:val="24"/>
          <w:szCs w:val="24"/>
        </w:rPr>
        <w:t>(niepotrzebne skreślić)</w:t>
      </w:r>
    </w:p>
    <w:p w14:paraId="7D538234" w14:textId="77777777" w:rsidR="006165D9" w:rsidRPr="001909BC" w:rsidRDefault="006165D9" w:rsidP="006165D9">
      <w:pPr>
        <w:pStyle w:val="Tekstprzypisudolnego"/>
        <w:ind w:hanging="12"/>
        <w:rPr>
          <w:rStyle w:val="DeltaViewInsertion"/>
          <w:rFonts w:ascii="Times New Roman" w:hAnsi="Times New Roman"/>
          <w:b w:val="0"/>
        </w:rPr>
      </w:pPr>
      <w:r w:rsidRPr="001909BC">
        <w:rPr>
          <w:rStyle w:val="DeltaViewInsertion"/>
          <w:rFonts w:ascii="Times New Roman" w:hAnsi="Times New Roman"/>
          <w:b w:val="0"/>
        </w:rPr>
        <w:t>(*Mikroprzedsiębiorstwo: przedsiębiorstwo, które zatrudnia mniej niż 10 osób i którego roczny obrót lub roczna suma bilansowa nie przekracza 2 milionów EUR.</w:t>
      </w:r>
    </w:p>
    <w:p w14:paraId="07B6F450" w14:textId="77777777" w:rsidR="006165D9" w:rsidRDefault="006165D9" w:rsidP="006165D9">
      <w:pPr>
        <w:pStyle w:val="Tekstpodstawowy"/>
        <w:rPr>
          <w:rStyle w:val="DeltaViewInsertion"/>
          <w:b w:val="0"/>
        </w:rPr>
      </w:pPr>
      <w:r w:rsidRPr="001909BC">
        <w:rPr>
          <w:rStyle w:val="DeltaViewInsertion"/>
          <w:b w:val="0"/>
        </w:rPr>
        <w:t>Małe przedsiębiorstwo: przedsiębiorstwo, które zatrudnia mniej niż 50 osób i którego roczny obrót lub roczna suma bilansowa nie przekracza 10 milionów EUR.</w:t>
      </w:r>
    </w:p>
    <w:p w14:paraId="10C75870" w14:textId="77777777" w:rsidR="006165D9" w:rsidRPr="0039751B" w:rsidRDefault="006165D9" w:rsidP="006165D9">
      <w:pPr>
        <w:pStyle w:val="Tekstpodstawowy"/>
        <w:rPr>
          <w:i/>
        </w:rPr>
      </w:pPr>
      <w:r w:rsidRPr="0039751B">
        <w:rPr>
          <w:rStyle w:val="DeltaViewInsertion"/>
          <w:b w:val="0"/>
        </w:rPr>
        <w:t>Średnie przedsiębiorstwa: przedsiębiorstwa, które nie są mikroprzedsiębiorstwami ani małymi przedsiębiorstwami</w:t>
      </w:r>
      <w:r>
        <w:br/>
      </w:r>
      <w:r w:rsidRPr="0039751B">
        <w:rPr>
          <w:i/>
        </w:rPr>
        <w:t>i które zatrudniają mniej niż 250 osób i których roczny obrót nie przekracza 50 milionów EUR lub roczna suma bilansowa nie przekracza 43 milionów EUR.</w:t>
      </w:r>
      <w:r w:rsidRPr="0039751B">
        <w:rPr>
          <w:rStyle w:val="DeltaViewInsertion"/>
        </w:rPr>
        <w:t>)</w:t>
      </w:r>
    </w:p>
    <w:p w14:paraId="4A987D14" w14:textId="77777777" w:rsidR="006165D9" w:rsidRDefault="006165D9" w:rsidP="0090326B">
      <w:pPr>
        <w:tabs>
          <w:tab w:val="left" w:pos="284"/>
          <w:tab w:val="left" w:pos="426"/>
        </w:tabs>
        <w:spacing w:before="120" w:after="120"/>
        <w:ind w:left="360" w:hanging="360"/>
        <w:jc w:val="both"/>
        <w:rPr>
          <w:rFonts w:ascii="Times New Roman" w:hAnsi="Times New Roman"/>
          <w:b/>
          <w:bCs/>
        </w:rPr>
      </w:pPr>
    </w:p>
    <w:p w14:paraId="5703518A" w14:textId="3970A2C8" w:rsidR="00E0522B" w:rsidRPr="006F41C1" w:rsidRDefault="00AF671D" w:rsidP="0090326B">
      <w:pPr>
        <w:tabs>
          <w:tab w:val="left" w:pos="284"/>
          <w:tab w:val="left" w:pos="426"/>
        </w:tabs>
        <w:spacing w:before="120" w:after="120"/>
        <w:ind w:left="360" w:hanging="360"/>
        <w:jc w:val="both"/>
        <w:rPr>
          <w:rFonts w:ascii="Times New Roman" w:hAnsi="Times New Roman"/>
        </w:rPr>
      </w:pPr>
      <w:r>
        <w:rPr>
          <w:rFonts w:ascii="Times New Roman" w:hAnsi="Times New Roman"/>
          <w:b/>
          <w:bCs/>
        </w:rPr>
        <w:t>Dane kontaktowe Wykonawcy</w:t>
      </w:r>
      <w:r w:rsidR="00E0522B" w:rsidRPr="006F41C1">
        <w:rPr>
          <w:rFonts w:ascii="Times New Roman" w:hAnsi="Times New Roman"/>
        </w:rPr>
        <w:t>:</w:t>
      </w:r>
    </w:p>
    <w:p w14:paraId="355BFCD7" w14:textId="77777777" w:rsidR="00E0522B" w:rsidRPr="006F41C1" w:rsidRDefault="00E0522B" w:rsidP="0090326B">
      <w:pPr>
        <w:pStyle w:val="Znak"/>
        <w:spacing w:before="120" w:after="120"/>
        <w:ind w:left="357" w:hanging="360"/>
        <w:jc w:val="both"/>
        <w:rPr>
          <w:rFonts w:ascii="Times New Roman" w:hAnsi="Times New Roman"/>
        </w:rPr>
      </w:pPr>
      <w:r w:rsidRPr="006F41C1">
        <w:rPr>
          <w:rFonts w:ascii="Times New Roman" w:hAnsi="Times New Roman"/>
        </w:rPr>
        <w:t>Imię i Nazwisko</w:t>
      </w:r>
    </w:p>
    <w:p w14:paraId="24FF988D" w14:textId="77777777" w:rsidR="00E0522B" w:rsidRPr="006F41C1" w:rsidRDefault="00E0522B" w:rsidP="0090326B">
      <w:pPr>
        <w:pStyle w:val="Znak"/>
        <w:spacing w:before="120" w:after="120"/>
        <w:ind w:left="357" w:hanging="360"/>
        <w:jc w:val="both"/>
        <w:rPr>
          <w:rFonts w:ascii="Times New Roman" w:hAnsi="Times New Roman"/>
        </w:rPr>
      </w:pPr>
      <w:r w:rsidRPr="006F41C1">
        <w:rPr>
          <w:rFonts w:ascii="Times New Roman" w:hAnsi="Times New Roman"/>
        </w:rPr>
        <w:t>………………………………………………………………………………………………….</w:t>
      </w:r>
    </w:p>
    <w:p w14:paraId="7C8C27E5" w14:textId="77777777" w:rsidR="00E0522B" w:rsidRPr="006F41C1" w:rsidRDefault="00E0522B" w:rsidP="0090326B">
      <w:pPr>
        <w:pStyle w:val="Znak"/>
        <w:spacing w:before="120" w:after="120"/>
        <w:ind w:left="357" w:hanging="357"/>
        <w:jc w:val="both"/>
        <w:rPr>
          <w:rFonts w:ascii="Times New Roman" w:hAnsi="Times New Roman"/>
        </w:rPr>
      </w:pPr>
      <w:r w:rsidRPr="006F41C1">
        <w:rPr>
          <w:rFonts w:ascii="Times New Roman" w:hAnsi="Times New Roman"/>
        </w:rPr>
        <w:t>Adres:…………………………………………………………………………………………..</w:t>
      </w:r>
    </w:p>
    <w:p w14:paraId="27E371C1" w14:textId="77777777" w:rsidR="00E0522B" w:rsidRPr="00385F55" w:rsidRDefault="00E0522B" w:rsidP="0090326B">
      <w:pPr>
        <w:pStyle w:val="Znak"/>
        <w:spacing w:before="120" w:after="120"/>
        <w:ind w:left="357" w:hanging="357"/>
        <w:jc w:val="both"/>
        <w:rPr>
          <w:rFonts w:ascii="Times New Roman" w:hAnsi="Times New Roman"/>
        </w:rPr>
      </w:pPr>
      <w:r w:rsidRPr="00385F55">
        <w:rPr>
          <w:rFonts w:ascii="Times New Roman" w:hAnsi="Times New Roman"/>
        </w:rPr>
        <w:t>Telefon:…………………………………………………………………………………</w:t>
      </w:r>
    </w:p>
    <w:p w14:paraId="5B8FD2CD" w14:textId="77777777" w:rsidR="00E0522B" w:rsidRPr="00385F55" w:rsidRDefault="00E0522B" w:rsidP="0090326B">
      <w:pPr>
        <w:pStyle w:val="Znak"/>
        <w:spacing w:before="120" w:after="120"/>
        <w:ind w:left="351" w:hanging="357"/>
        <w:rPr>
          <w:rFonts w:ascii="Times New Roman" w:hAnsi="Times New Roman"/>
        </w:rPr>
      </w:pPr>
      <w:r w:rsidRPr="00385F55">
        <w:rPr>
          <w:rFonts w:ascii="Times New Roman" w:hAnsi="Times New Roman"/>
        </w:rPr>
        <w:t>Adres e-mail:    …………………………………………………………………………………</w:t>
      </w:r>
    </w:p>
    <w:p w14:paraId="3796EC92" w14:textId="77777777" w:rsidR="00E0522B" w:rsidRPr="006F41C1" w:rsidRDefault="00E0522B" w:rsidP="0090326B">
      <w:pPr>
        <w:pStyle w:val="Tekstpodstawowy"/>
        <w:widowControl w:val="0"/>
        <w:tabs>
          <w:tab w:val="left" w:pos="0"/>
        </w:tabs>
        <w:spacing w:before="120" w:after="120"/>
        <w:rPr>
          <w:snapToGrid w:val="0"/>
          <w:sz w:val="24"/>
          <w:szCs w:val="24"/>
        </w:rPr>
      </w:pPr>
      <w:r w:rsidRPr="006F41C1">
        <w:rPr>
          <w:snapToGrid w:val="0"/>
          <w:sz w:val="24"/>
          <w:szCs w:val="24"/>
        </w:rPr>
        <w:t>Niniejszym informujemy, że niżej wymienione dokumenty składające się na ofertę, stanowią tajemnicę przedsiębiorstwa w rozumieniu przepisów ustawy o zwalczaniu nieuczciwej konkurencji:................................................................................................................................</w:t>
      </w:r>
    </w:p>
    <w:p w14:paraId="33FE7EAC" w14:textId="77777777" w:rsidR="00FF4DDD" w:rsidRDefault="00FF4DDD" w:rsidP="005423DA">
      <w:pPr>
        <w:pStyle w:val="Tekstpodstawowy"/>
        <w:tabs>
          <w:tab w:val="left" w:pos="142"/>
        </w:tabs>
        <w:spacing w:before="120" w:after="120"/>
        <w:rPr>
          <w:sz w:val="24"/>
          <w:szCs w:val="24"/>
        </w:rPr>
      </w:pPr>
    </w:p>
    <w:p w14:paraId="454E59F6" w14:textId="77777777" w:rsidR="00E0522B" w:rsidRPr="006F41C1" w:rsidRDefault="00E0522B" w:rsidP="0090326B">
      <w:pPr>
        <w:pStyle w:val="Tekstpodstawowy"/>
        <w:tabs>
          <w:tab w:val="left" w:pos="142"/>
        </w:tabs>
        <w:spacing w:before="120" w:after="120"/>
        <w:ind w:hanging="142"/>
        <w:rPr>
          <w:snapToGrid w:val="0"/>
          <w:sz w:val="24"/>
          <w:szCs w:val="24"/>
        </w:rPr>
      </w:pPr>
      <w:r w:rsidRPr="006F41C1">
        <w:rPr>
          <w:sz w:val="24"/>
          <w:szCs w:val="24"/>
        </w:rPr>
        <w:tab/>
        <w:t>Załącznikami do niniejszego Formularza Ofertowego są:</w:t>
      </w:r>
    </w:p>
    <w:p w14:paraId="69DE0529" w14:textId="77777777" w:rsidR="00E0522B" w:rsidRPr="006F41C1" w:rsidRDefault="00E0522B" w:rsidP="0090326B">
      <w:pPr>
        <w:pStyle w:val="Tekstpodstawowy"/>
        <w:widowControl w:val="0"/>
        <w:suppressAutoHyphens w:val="0"/>
        <w:spacing w:before="120" w:after="120"/>
        <w:rPr>
          <w:snapToGrid w:val="0"/>
          <w:sz w:val="24"/>
          <w:szCs w:val="24"/>
        </w:rPr>
      </w:pPr>
      <w:r w:rsidRPr="006F41C1">
        <w:rPr>
          <w:snapToGrid w:val="0"/>
          <w:sz w:val="24"/>
          <w:szCs w:val="24"/>
        </w:rPr>
        <w:t xml:space="preserve">...................................................................................................................................... </w:t>
      </w:r>
    </w:p>
    <w:p w14:paraId="0578EB16" w14:textId="77777777" w:rsidR="00334352" w:rsidRDefault="00334352" w:rsidP="00334352">
      <w:pPr>
        <w:spacing w:line="276" w:lineRule="auto"/>
        <w:jc w:val="both"/>
        <w:rPr>
          <w:rFonts w:ascii="Times New Roman" w:hAnsi="Times New Roman"/>
        </w:rPr>
      </w:pPr>
    </w:p>
    <w:p w14:paraId="0ADF61C5" w14:textId="77777777" w:rsidR="00244F30" w:rsidRDefault="00244F30" w:rsidP="00244F30">
      <w:pPr>
        <w:pStyle w:val="a3zacznik"/>
        <w:spacing w:after="0" w:line="276" w:lineRule="auto"/>
        <w:ind w:left="0"/>
        <w:rPr>
          <w:b w:val="0"/>
          <w:i/>
        </w:rPr>
      </w:pPr>
      <w:r w:rsidRPr="00320378">
        <w:rPr>
          <w:b w:val="0"/>
          <w:i/>
        </w:rPr>
        <w:t xml:space="preserve">Formularz ofertowy oraz załączniki do niniejszego formularza muszą być opatrzone przez osobę lub osoby uprawnione do reprezentowania firmy kwalifikowanym podpisem elektronicznym, profilem zaufanym lub podpisem osobistym i przekazane Zamawiającemu wraz z dokumentami potwierdzającymi prawo do reprezentacji Wykonawcy przez osobę </w:t>
      </w:r>
      <w:proofErr w:type="spellStart"/>
      <w:r w:rsidRPr="00320378">
        <w:rPr>
          <w:b w:val="0"/>
          <w:i/>
        </w:rPr>
        <w:t>pdpisującą</w:t>
      </w:r>
      <w:proofErr w:type="spellEnd"/>
      <w:r w:rsidRPr="00320378">
        <w:rPr>
          <w:b w:val="0"/>
          <w:i/>
        </w:rPr>
        <w:t xml:space="preserve"> ofertę. </w:t>
      </w:r>
    </w:p>
    <w:p w14:paraId="36B66D93" w14:textId="77777777" w:rsidR="0071275C" w:rsidRDefault="0071275C" w:rsidP="00244F30">
      <w:pPr>
        <w:pStyle w:val="a3zacznik"/>
        <w:spacing w:after="0" w:line="276" w:lineRule="auto"/>
        <w:ind w:left="0"/>
        <w:rPr>
          <w:b w:val="0"/>
          <w:i/>
        </w:rPr>
      </w:pPr>
    </w:p>
    <w:p w14:paraId="0F968449" w14:textId="77777777" w:rsidR="0071275C" w:rsidRDefault="0071275C" w:rsidP="00244F30">
      <w:pPr>
        <w:pStyle w:val="a3zacznik"/>
        <w:spacing w:after="0" w:line="276" w:lineRule="auto"/>
        <w:ind w:left="0"/>
        <w:rPr>
          <w:b w:val="0"/>
          <w:i/>
        </w:rPr>
      </w:pPr>
    </w:p>
    <w:p w14:paraId="1C5D9CDE" w14:textId="77777777" w:rsidR="0071275C" w:rsidRDefault="0071275C" w:rsidP="00244F30">
      <w:pPr>
        <w:pStyle w:val="a3zacznik"/>
        <w:spacing w:after="0" w:line="276" w:lineRule="auto"/>
        <w:ind w:left="0"/>
        <w:rPr>
          <w:b w:val="0"/>
          <w:i/>
        </w:rPr>
      </w:pPr>
    </w:p>
    <w:p w14:paraId="4E57BAE7" w14:textId="77777777" w:rsidR="0071275C" w:rsidRDefault="0071275C" w:rsidP="00244F30">
      <w:pPr>
        <w:pStyle w:val="a3zacznik"/>
        <w:spacing w:after="0" w:line="276" w:lineRule="auto"/>
        <w:ind w:left="0"/>
        <w:rPr>
          <w:b w:val="0"/>
          <w:i/>
        </w:rPr>
      </w:pPr>
    </w:p>
    <w:p w14:paraId="16AA09FC" w14:textId="77777777" w:rsidR="0071275C" w:rsidRDefault="0071275C" w:rsidP="00244F30">
      <w:pPr>
        <w:pStyle w:val="a3zacznik"/>
        <w:spacing w:after="0" w:line="276" w:lineRule="auto"/>
        <w:ind w:left="0"/>
        <w:rPr>
          <w:b w:val="0"/>
          <w:i/>
        </w:rPr>
      </w:pPr>
    </w:p>
    <w:p w14:paraId="144DC8C3" w14:textId="77777777" w:rsidR="0071275C" w:rsidRDefault="0071275C" w:rsidP="00244F30">
      <w:pPr>
        <w:pStyle w:val="a3zacznik"/>
        <w:spacing w:after="0" w:line="276" w:lineRule="auto"/>
        <w:ind w:left="0"/>
        <w:rPr>
          <w:b w:val="0"/>
          <w:i/>
        </w:rPr>
      </w:pPr>
    </w:p>
    <w:p w14:paraId="071BADDF" w14:textId="77777777" w:rsidR="0071275C" w:rsidRDefault="0071275C" w:rsidP="00244F30">
      <w:pPr>
        <w:pStyle w:val="a3zacznik"/>
        <w:spacing w:after="0" w:line="276" w:lineRule="auto"/>
        <w:ind w:left="0"/>
        <w:rPr>
          <w:b w:val="0"/>
          <w:i/>
        </w:rPr>
      </w:pPr>
    </w:p>
    <w:p w14:paraId="4BE9ECFF" w14:textId="77777777" w:rsidR="0071275C" w:rsidRDefault="0071275C" w:rsidP="00244F30">
      <w:pPr>
        <w:pStyle w:val="a3zacznik"/>
        <w:spacing w:after="0" w:line="276" w:lineRule="auto"/>
        <w:ind w:left="0"/>
        <w:rPr>
          <w:b w:val="0"/>
          <w:i/>
        </w:rPr>
      </w:pPr>
    </w:p>
    <w:p w14:paraId="6835DA2F" w14:textId="77777777" w:rsidR="0071275C" w:rsidRDefault="0071275C" w:rsidP="00244F30">
      <w:pPr>
        <w:pStyle w:val="a3zacznik"/>
        <w:spacing w:after="0" w:line="276" w:lineRule="auto"/>
        <w:ind w:left="0"/>
        <w:rPr>
          <w:b w:val="0"/>
          <w:i/>
        </w:rPr>
      </w:pPr>
    </w:p>
    <w:p w14:paraId="75003E53" w14:textId="77777777" w:rsidR="0071275C" w:rsidRDefault="0071275C" w:rsidP="00244F30">
      <w:pPr>
        <w:pStyle w:val="a3zacznik"/>
        <w:spacing w:after="0" w:line="276" w:lineRule="auto"/>
        <w:ind w:left="0"/>
        <w:rPr>
          <w:b w:val="0"/>
          <w:i/>
        </w:rPr>
      </w:pPr>
    </w:p>
    <w:p w14:paraId="2563DCA8" w14:textId="77777777" w:rsidR="0071275C" w:rsidRDefault="0071275C" w:rsidP="00244F30">
      <w:pPr>
        <w:pStyle w:val="a3zacznik"/>
        <w:spacing w:after="0" w:line="276" w:lineRule="auto"/>
        <w:ind w:left="0"/>
        <w:rPr>
          <w:b w:val="0"/>
          <w:i/>
        </w:rPr>
      </w:pPr>
    </w:p>
    <w:p w14:paraId="0314DF18" w14:textId="77777777" w:rsidR="0071275C" w:rsidRDefault="0071275C" w:rsidP="00244F30">
      <w:pPr>
        <w:pStyle w:val="a3zacznik"/>
        <w:spacing w:after="0" w:line="276" w:lineRule="auto"/>
        <w:ind w:left="0"/>
        <w:rPr>
          <w:b w:val="0"/>
          <w:i/>
        </w:rPr>
      </w:pPr>
    </w:p>
    <w:p w14:paraId="52BF48D3" w14:textId="77777777" w:rsidR="0071275C" w:rsidRDefault="0071275C" w:rsidP="00244F30">
      <w:pPr>
        <w:pStyle w:val="a3zacznik"/>
        <w:spacing w:after="0" w:line="276" w:lineRule="auto"/>
        <w:ind w:left="0"/>
        <w:rPr>
          <w:b w:val="0"/>
          <w:i/>
        </w:rPr>
      </w:pPr>
    </w:p>
    <w:p w14:paraId="0F59ADD6" w14:textId="77777777" w:rsidR="0071275C" w:rsidRDefault="0071275C" w:rsidP="00244F30">
      <w:pPr>
        <w:pStyle w:val="a3zacznik"/>
        <w:spacing w:after="0" w:line="276" w:lineRule="auto"/>
        <w:ind w:left="0"/>
        <w:rPr>
          <w:b w:val="0"/>
          <w:i/>
        </w:rPr>
      </w:pPr>
    </w:p>
    <w:p w14:paraId="13D9F787" w14:textId="77777777" w:rsidR="00A50C51" w:rsidRPr="000D2CB1" w:rsidRDefault="00A50C51" w:rsidP="00A50C51">
      <w:pPr>
        <w:spacing w:line="276" w:lineRule="auto"/>
        <w:jc w:val="both"/>
        <w:rPr>
          <w:rFonts w:ascii="Times New Roman" w:hAnsi="Times New Roman"/>
          <w:color w:val="FF0000"/>
        </w:rPr>
      </w:pPr>
    </w:p>
    <w:sectPr w:rsidR="00A50C51" w:rsidRPr="000D2CB1" w:rsidSect="00491D56">
      <w:footerReference w:type="default" r:id="rId8"/>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99520" w14:textId="77777777" w:rsidR="0099229A" w:rsidRDefault="0099229A" w:rsidP="0007566A">
      <w:r>
        <w:separator/>
      </w:r>
    </w:p>
  </w:endnote>
  <w:endnote w:type="continuationSeparator" w:id="0">
    <w:p w14:paraId="2C89C9D7" w14:textId="77777777" w:rsidR="0099229A" w:rsidRDefault="0099229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0E53" w14:textId="77777777" w:rsidR="0099229A" w:rsidRPr="00521257" w:rsidRDefault="0099229A">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89</w:t>
    </w:r>
    <w:r w:rsidRPr="00521257">
      <w:rPr>
        <w:sz w:val="16"/>
        <w:szCs w:val="16"/>
      </w:rPr>
      <w:fldChar w:fldCharType="end"/>
    </w:r>
  </w:p>
  <w:p w14:paraId="24C244F2" w14:textId="77777777" w:rsidR="0099229A" w:rsidRDefault="009922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5301" w14:textId="77777777" w:rsidR="0099229A" w:rsidRDefault="0099229A" w:rsidP="0007566A">
      <w:r>
        <w:separator/>
      </w:r>
    </w:p>
  </w:footnote>
  <w:footnote w:type="continuationSeparator" w:id="0">
    <w:p w14:paraId="4B318FA3" w14:textId="77777777" w:rsidR="0099229A" w:rsidRDefault="0099229A"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E2CAA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22A4729"/>
    <w:multiLevelType w:val="hybridMultilevel"/>
    <w:tmpl w:val="86D621C6"/>
    <w:lvl w:ilvl="0" w:tplc="697AC9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9"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A23F21"/>
    <w:multiLevelType w:val="hybridMultilevel"/>
    <w:tmpl w:val="62248644"/>
    <w:lvl w:ilvl="0" w:tplc="492EFC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1A4536"/>
    <w:multiLevelType w:val="hybridMultilevel"/>
    <w:tmpl w:val="D81C5CF6"/>
    <w:lvl w:ilvl="0" w:tplc="699C152C">
      <w:start w:val="1"/>
      <w:numFmt w:val="decimal"/>
      <w:lvlText w:val="%1."/>
      <w:lvlJc w:val="left"/>
      <w:pPr>
        <w:tabs>
          <w:tab w:val="num" w:pos="361"/>
        </w:tabs>
        <w:ind w:left="361" w:hanging="360"/>
      </w:pPr>
      <w:rPr>
        <w:rFonts w:cs="Times New Roman" w:hint="default"/>
        <w:sz w:val="26"/>
        <w:szCs w:val="26"/>
        <w:vertAlign w:val="baseline"/>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24" w15:restartNumberingAfterBreak="0">
    <w:nsid w:val="0A9C34D7"/>
    <w:multiLevelType w:val="hybridMultilevel"/>
    <w:tmpl w:val="B18863E2"/>
    <w:lvl w:ilvl="0" w:tplc="B308BECC">
      <w:start w:val="10"/>
      <w:numFmt w:val="decimal"/>
      <w:lvlText w:val="%1."/>
      <w:lvlJc w:val="left"/>
      <w:pPr>
        <w:ind w:left="3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D77591"/>
    <w:multiLevelType w:val="hybridMultilevel"/>
    <w:tmpl w:val="0A6E9716"/>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CC771C2"/>
    <w:multiLevelType w:val="hybridMultilevel"/>
    <w:tmpl w:val="0C00B65E"/>
    <w:lvl w:ilvl="0" w:tplc="A552D796">
      <w:start w:val="1"/>
      <w:numFmt w:val="decimal"/>
      <w:lvlText w:val="%1."/>
      <w:lvlJc w:val="left"/>
      <w:pPr>
        <w:ind w:left="360" w:hanging="360"/>
      </w:pPr>
      <w:rPr>
        <w:rFonts w:cs="Times New Roman"/>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AA6D4C"/>
    <w:multiLevelType w:val="hybridMultilevel"/>
    <w:tmpl w:val="74A417B0"/>
    <w:lvl w:ilvl="0" w:tplc="B660F380">
      <w:start w:val="4"/>
      <w:numFmt w:val="decimal"/>
      <w:lvlText w:val="%1."/>
      <w:lvlJc w:val="left"/>
      <w:pPr>
        <w:tabs>
          <w:tab w:val="num" w:pos="1080"/>
        </w:tabs>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B425C2"/>
    <w:multiLevelType w:val="hybridMultilevel"/>
    <w:tmpl w:val="9C8AD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5732B"/>
    <w:multiLevelType w:val="multilevel"/>
    <w:tmpl w:val="1F928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7" w15:restartNumberingAfterBreak="0">
    <w:nsid w:val="171C4A56"/>
    <w:multiLevelType w:val="hybridMultilevel"/>
    <w:tmpl w:val="4F3E7C16"/>
    <w:lvl w:ilvl="0" w:tplc="DC146DE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17315919"/>
    <w:multiLevelType w:val="hybridMultilevel"/>
    <w:tmpl w:val="330C9D3E"/>
    <w:lvl w:ilvl="0" w:tplc="D1228AC8">
      <w:start w:val="1"/>
      <w:numFmt w:val="decimal"/>
      <w:lvlText w:val="%1)"/>
      <w:lvlJc w:val="left"/>
      <w:pPr>
        <w:tabs>
          <w:tab w:val="num" w:pos="928"/>
        </w:tabs>
        <w:ind w:left="928" w:hanging="360"/>
      </w:pPr>
      <w:rPr>
        <w:rFonts w:ascii="Times New Roman" w:eastAsia="Times New Roman" w:hAnsi="Times New Roman" w:cs="Verdana"/>
      </w:rPr>
    </w:lvl>
    <w:lvl w:ilvl="1" w:tplc="0415000F">
      <w:start w:val="1"/>
      <w:numFmt w:val="decimal"/>
      <w:lvlText w:val="%2."/>
      <w:lvlJc w:val="left"/>
      <w:pPr>
        <w:tabs>
          <w:tab w:val="num" w:pos="664"/>
        </w:tabs>
        <w:ind w:left="664" w:hanging="360"/>
      </w:pPr>
      <w:rPr>
        <w:rFonts w:hint="default"/>
      </w:rPr>
    </w:lvl>
    <w:lvl w:ilvl="2" w:tplc="04150005" w:tentative="1">
      <w:start w:val="1"/>
      <w:numFmt w:val="bullet"/>
      <w:lvlText w:val=""/>
      <w:lvlJc w:val="left"/>
      <w:pPr>
        <w:tabs>
          <w:tab w:val="num" w:pos="1384"/>
        </w:tabs>
        <w:ind w:left="1384" w:hanging="360"/>
      </w:pPr>
      <w:rPr>
        <w:rFonts w:ascii="Wingdings" w:hAnsi="Wingdings" w:hint="default"/>
      </w:rPr>
    </w:lvl>
    <w:lvl w:ilvl="3" w:tplc="04150001" w:tentative="1">
      <w:start w:val="1"/>
      <w:numFmt w:val="bullet"/>
      <w:lvlText w:val=""/>
      <w:lvlJc w:val="left"/>
      <w:pPr>
        <w:tabs>
          <w:tab w:val="num" w:pos="2104"/>
        </w:tabs>
        <w:ind w:left="2104" w:hanging="360"/>
      </w:pPr>
      <w:rPr>
        <w:rFonts w:ascii="Symbol" w:hAnsi="Symbol" w:hint="default"/>
      </w:rPr>
    </w:lvl>
    <w:lvl w:ilvl="4" w:tplc="04150003" w:tentative="1">
      <w:start w:val="1"/>
      <w:numFmt w:val="bullet"/>
      <w:lvlText w:val="o"/>
      <w:lvlJc w:val="left"/>
      <w:pPr>
        <w:tabs>
          <w:tab w:val="num" w:pos="2824"/>
        </w:tabs>
        <w:ind w:left="2824" w:hanging="360"/>
      </w:pPr>
      <w:rPr>
        <w:rFonts w:ascii="Courier New" w:hAnsi="Courier New" w:cs="Courier New" w:hint="default"/>
      </w:rPr>
    </w:lvl>
    <w:lvl w:ilvl="5" w:tplc="04150005" w:tentative="1">
      <w:start w:val="1"/>
      <w:numFmt w:val="bullet"/>
      <w:lvlText w:val=""/>
      <w:lvlJc w:val="left"/>
      <w:pPr>
        <w:tabs>
          <w:tab w:val="num" w:pos="3544"/>
        </w:tabs>
        <w:ind w:left="3544" w:hanging="360"/>
      </w:pPr>
      <w:rPr>
        <w:rFonts w:ascii="Wingdings" w:hAnsi="Wingdings" w:hint="default"/>
      </w:rPr>
    </w:lvl>
    <w:lvl w:ilvl="6" w:tplc="04150001" w:tentative="1">
      <w:start w:val="1"/>
      <w:numFmt w:val="bullet"/>
      <w:lvlText w:val=""/>
      <w:lvlJc w:val="left"/>
      <w:pPr>
        <w:tabs>
          <w:tab w:val="num" w:pos="4264"/>
        </w:tabs>
        <w:ind w:left="4264" w:hanging="360"/>
      </w:pPr>
      <w:rPr>
        <w:rFonts w:ascii="Symbol" w:hAnsi="Symbol" w:hint="default"/>
      </w:rPr>
    </w:lvl>
    <w:lvl w:ilvl="7" w:tplc="04150003" w:tentative="1">
      <w:start w:val="1"/>
      <w:numFmt w:val="bullet"/>
      <w:lvlText w:val="o"/>
      <w:lvlJc w:val="left"/>
      <w:pPr>
        <w:tabs>
          <w:tab w:val="num" w:pos="4984"/>
        </w:tabs>
        <w:ind w:left="4984" w:hanging="360"/>
      </w:pPr>
      <w:rPr>
        <w:rFonts w:ascii="Courier New" w:hAnsi="Courier New" w:cs="Courier New" w:hint="default"/>
      </w:rPr>
    </w:lvl>
    <w:lvl w:ilvl="8" w:tplc="04150005" w:tentative="1">
      <w:start w:val="1"/>
      <w:numFmt w:val="bullet"/>
      <w:lvlText w:val=""/>
      <w:lvlJc w:val="left"/>
      <w:pPr>
        <w:tabs>
          <w:tab w:val="num" w:pos="5704"/>
        </w:tabs>
        <w:ind w:left="5704" w:hanging="360"/>
      </w:pPr>
      <w:rPr>
        <w:rFonts w:ascii="Wingdings" w:hAnsi="Wingdings" w:hint="default"/>
      </w:rPr>
    </w:lvl>
  </w:abstractNum>
  <w:abstractNum w:abstractNumId="3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1" w15:restartNumberingAfterBreak="0">
    <w:nsid w:val="19226207"/>
    <w:multiLevelType w:val="singleLevel"/>
    <w:tmpl w:val="0415000F"/>
    <w:lvl w:ilvl="0">
      <w:start w:val="1"/>
      <w:numFmt w:val="decimal"/>
      <w:lvlText w:val="%1."/>
      <w:lvlJc w:val="left"/>
      <w:pPr>
        <w:tabs>
          <w:tab w:val="num" w:pos="502"/>
        </w:tabs>
        <w:ind w:left="502" w:hanging="360"/>
      </w:pPr>
    </w:lvl>
  </w:abstractNum>
  <w:abstractNum w:abstractNumId="4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1D475189"/>
    <w:multiLevelType w:val="multilevel"/>
    <w:tmpl w:val="7DD83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230444A"/>
    <w:multiLevelType w:val="hybridMultilevel"/>
    <w:tmpl w:val="75141504"/>
    <w:lvl w:ilvl="0" w:tplc="BFB65C4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7" w15:restartNumberingAfterBreak="0">
    <w:nsid w:val="23F65F3D"/>
    <w:multiLevelType w:val="hybridMultilevel"/>
    <w:tmpl w:val="4FB08530"/>
    <w:lvl w:ilvl="0" w:tplc="D36EA7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353E92"/>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2"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7" w15:restartNumberingAfterBreak="0">
    <w:nsid w:val="2FF21686"/>
    <w:multiLevelType w:val="hybridMultilevel"/>
    <w:tmpl w:val="A41E8D5C"/>
    <w:lvl w:ilvl="0" w:tplc="9C480ED0">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18E6389"/>
    <w:multiLevelType w:val="hybridMultilevel"/>
    <w:tmpl w:val="6D34FA44"/>
    <w:lvl w:ilvl="0" w:tplc="1742A22C">
      <w:start w:val="1"/>
      <w:numFmt w:val="decimal"/>
      <w:lvlText w:val="%1."/>
      <w:lvlJc w:val="left"/>
      <w:pPr>
        <w:ind w:left="338" w:hanging="360"/>
      </w:pPr>
      <w:rPr>
        <w:rFonts w:hint="default"/>
      </w:rPr>
    </w:lvl>
    <w:lvl w:ilvl="1" w:tplc="04150019">
      <w:start w:val="1"/>
      <w:numFmt w:val="lowerLetter"/>
      <w:lvlText w:val="%2."/>
      <w:lvlJc w:val="left"/>
      <w:pPr>
        <w:ind w:left="1058" w:hanging="360"/>
      </w:pPr>
    </w:lvl>
    <w:lvl w:ilvl="2" w:tplc="0415001B">
      <w:start w:val="1"/>
      <w:numFmt w:val="lowerRoman"/>
      <w:lvlText w:val="%3."/>
      <w:lvlJc w:val="right"/>
      <w:pPr>
        <w:ind w:left="1778" w:hanging="180"/>
      </w:pPr>
    </w:lvl>
    <w:lvl w:ilvl="3" w:tplc="B852A8BE">
      <w:start w:val="1"/>
      <w:numFmt w:val="decimal"/>
      <w:lvlText w:val="%4)"/>
      <w:lvlJc w:val="left"/>
      <w:pPr>
        <w:ind w:left="2498" w:hanging="360"/>
      </w:pPr>
      <w:rPr>
        <w:rFonts w:hint="default"/>
        <w:color w:val="000000"/>
      </w:r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60" w15:restartNumberingAfterBreak="0">
    <w:nsid w:val="323604C6"/>
    <w:multiLevelType w:val="hybridMultilevel"/>
    <w:tmpl w:val="FD10D478"/>
    <w:lvl w:ilvl="0" w:tplc="A2ECDE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2"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3"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4" w15:restartNumberingAfterBreak="0">
    <w:nsid w:val="34821FAF"/>
    <w:multiLevelType w:val="hybridMultilevel"/>
    <w:tmpl w:val="72F80088"/>
    <w:lvl w:ilvl="0" w:tplc="4D1ECF18">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6" w15:restartNumberingAfterBreak="0">
    <w:nsid w:val="370A2EB8"/>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9025C4"/>
    <w:multiLevelType w:val="hybridMultilevel"/>
    <w:tmpl w:val="26F28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997952"/>
    <w:multiLevelType w:val="hybridMultilevel"/>
    <w:tmpl w:val="1E784184"/>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F602B3"/>
    <w:multiLevelType w:val="hybridMultilevel"/>
    <w:tmpl w:val="F58448AC"/>
    <w:lvl w:ilvl="0" w:tplc="7A3E1FE2">
      <w:start w:val="1"/>
      <w:numFmt w:val="decimal"/>
      <w:lvlText w:val="%1."/>
      <w:lvlJc w:val="left"/>
      <w:pPr>
        <w:ind w:left="479" w:hanging="284"/>
      </w:pPr>
      <w:rPr>
        <w:rFonts w:ascii="Times New Roman" w:eastAsia="Calibri" w:hAnsi="Times New Roman" w:cs="Times New Roman" w:hint="default"/>
        <w:spacing w:val="0"/>
        <w:w w:val="100"/>
        <w:sz w:val="24"/>
        <w:szCs w:val="24"/>
      </w:rPr>
    </w:lvl>
    <w:lvl w:ilvl="1" w:tplc="8A5EB596">
      <w:numFmt w:val="bullet"/>
      <w:lvlText w:val="•"/>
      <w:lvlJc w:val="left"/>
      <w:pPr>
        <w:ind w:left="1370" w:hanging="284"/>
      </w:pPr>
    </w:lvl>
    <w:lvl w:ilvl="2" w:tplc="D64CE094">
      <w:numFmt w:val="bullet"/>
      <w:lvlText w:val="•"/>
      <w:lvlJc w:val="left"/>
      <w:pPr>
        <w:ind w:left="2261" w:hanging="284"/>
      </w:pPr>
    </w:lvl>
    <w:lvl w:ilvl="3" w:tplc="3D0665F0">
      <w:numFmt w:val="bullet"/>
      <w:lvlText w:val="•"/>
      <w:lvlJc w:val="left"/>
      <w:pPr>
        <w:ind w:left="3151" w:hanging="284"/>
      </w:pPr>
    </w:lvl>
    <w:lvl w:ilvl="4" w:tplc="22CEA1A6">
      <w:numFmt w:val="bullet"/>
      <w:lvlText w:val="•"/>
      <w:lvlJc w:val="left"/>
      <w:pPr>
        <w:ind w:left="4042" w:hanging="284"/>
      </w:pPr>
    </w:lvl>
    <w:lvl w:ilvl="5" w:tplc="FC5ACA24">
      <w:numFmt w:val="bullet"/>
      <w:lvlText w:val="•"/>
      <w:lvlJc w:val="left"/>
      <w:pPr>
        <w:ind w:left="4933" w:hanging="284"/>
      </w:pPr>
    </w:lvl>
    <w:lvl w:ilvl="6" w:tplc="3B2C92B4">
      <w:numFmt w:val="bullet"/>
      <w:lvlText w:val="•"/>
      <w:lvlJc w:val="left"/>
      <w:pPr>
        <w:ind w:left="5823" w:hanging="284"/>
      </w:pPr>
    </w:lvl>
    <w:lvl w:ilvl="7" w:tplc="92C89C38">
      <w:numFmt w:val="bullet"/>
      <w:lvlText w:val="•"/>
      <w:lvlJc w:val="left"/>
      <w:pPr>
        <w:ind w:left="6714" w:hanging="284"/>
      </w:pPr>
    </w:lvl>
    <w:lvl w:ilvl="8" w:tplc="913C26A2">
      <w:numFmt w:val="bullet"/>
      <w:lvlText w:val="•"/>
      <w:lvlJc w:val="left"/>
      <w:pPr>
        <w:ind w:left="7605" w:hanging="284"/>
      </w:pPr>
    </w:lvl>
  </w:abstractNum>
  <w:abstractNum w:abstractNumId="7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6" w15:restartNumberingAfterBreak="0">
    <w:nsid w:val="3B7C347E"/>
    <w:multiLevelType w:val="hybridMultilevel"/>
    <w:tmpl w:val="A35EEDB4"/>
    <w:lvl w:ilvl="0" w:tplc="09B4B430">
      <w:start w:val="1"/>
      <w:numFmt w:val="bullet"/>
      <w:lvlText w:val=""/>
      <w:lvlJc w:val="left"/>
      <w:pPr>
        <w:ind w:left="720" w:hanging="360"/>
      </w:pPr>
      <w:rPr>
        <w:rFonts w:ascii="Wingdings" w:hAnsi="Wingdings" w:hint="default"/>
        <w:b/>
        <w:i w:val="0"/>
      </w:rPr>
    </w:lvl>
    <w:lvl w:ilvl="1" w:tplc="04150001">
      <w:start w:val="1"/>
      <w:numFmt w:val="bullet"/>
      <w:lvlText w:val=""/>
      <w:lvlJc w:val="left"/>
      <w:pPr>
        <w:ind w:left="1440" w:hanging="360"/>
      </w:pPr>
      <w:rPr>
        <w:rFonts w:ascii="Symbol" w:hAnsi="Symbol" w:hint="default"/>
      </w:rPr>
    </w:lvl>
    <w:lvl w:ilvl="2" w:tplc="36747A6C">
      <w:start w:val="1"/>
      <w:numFmt w:val="bullet"/>
      <w:lvlText w:val="-"/>
      <w:lvlJc w:val="left"/>
      <w:pPr>
        <w:tabs>
          <w:tab w:val="num" w:pos="2160"/>
        </w:tabs>
        <w:ind w:left="2160" w:hanging="360"/>
      </w:pPr>
      <w:rPr>
        <w:rFonts w:hint="default"/>
        <w:b/>
        <w:i w:val="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8" w15:restartNumberingAfterBreak="0">
    <w:nsid w:val="3BD63B6D"/>
    <w:multiLevelType w:val="hybridMultilevel"/>
    <w:tmpl w:val="FF7E1F44"/>
    <w:lvl w:ilvl="0" w:tplc="41EC73F8">
      <w:start w:val="3"/>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D5D4A21"/>
    <w:multiLevelType w:val="hybridMultilevel"/>
    <w:tmpl w:val="2E0E2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AF5B15"/>
    <w:multiLevelType w:val="singleLevel"/>
    <w:tmpl w:val="0415000F"/>
    <w:lvl w:ilvl="0">
      <w:start w:val="1"/>
      <w:numFmt w:val="decimal"/>
      <w:lvlText w:val="%1."/>
      <w:lvlJc w:val="left"/>
      <w:pPr>
        <w:tabs>
          <w:tab w:val="num" w:pos="360"/>
        </w:tabs>
        <w:ind w:left="360" w:hanging="360"/>
      </w:pPr>
      <w:rPr>
        <w:rFonts w:hint="default"/>
      </w:rPr>
    </w:lvl>
  </w:abstractNum>
  <w:abstractNum w:abstractNumId="82" w15:restartNumberingAfterBreak="0">
    <w:nsid w:val="40D603EB"/>
    <w:multiLevelType w:val="hybridMultilevel"/>
    <w:tmpl w:val="4F8645D0"/>
    <w:lvl w:ilvl="0" w:tplc="8B64081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40E0137F"/>
    <w:multiLevelType w:val="hybridMultilevel"/>
    <w:tmpl w:val="60FE5EB2"/>
    <w:lvl w:ilvl="0" w:tplc="A1F81C50">
      <w:start w:val="2"/>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157043"/>
    <w:multiLevelType w:val="hybridMultilevel"/>
    <w:tmpl w:val="34DC31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6" w15:restartNumberingAfterBreak="0">
    <w:nsid w:val="47D167FE"/>
    <w:multiLevelType w:val="hybridMultilevel"/>
    <w:tmpl w:val="D4DA5ED8"/>
    <w:lvl w:ilvl="0" w:tplc="081EE682">
      <w:start w:val="5"/>
      <w:numFmt w:val="decimal"/>
      <w:lvlText w:val="%1."/>
      <w:lvlJc w:val="left"/>
      <w:pPr>
        <w:tabs>
          <w:tab w:val="num" w:pos="1429"/>
        </w:tabs>
        <w:ind w:left="1429"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8" w15:restartNumberingAfterBreak="0">
    <w:nsid w:val="4A240CBA"/>
    <w:multiLevelType w:val="multilevel"/>
    <w:tmpl w:val="7334050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C146CF3"/>
    <w:multiLevelType w:val="hybridMultilevel"/>
    <w:tmpl w:val="F544D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EB12E17"/>
    <w:multiLevelType w:val="hybridMultilevel"/>
    <w:tmpl w:val="E4541A0E"/>
    <w:lvl w:ilvl="0" w:tplc="87DC62F6">
      <w:start w:val="1"/>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02E3093"/>
    <w:multiLevelType w:val="hybridMultilevel"/>
    <w:tmpl w:val="4FB08530"/>
    <w:lvl w:ilvl="0" w:tplc="D36EA7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6"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9" w15:restartNumberingAfterBreak="0">
    <w:nsid w:val="51DC389E"/>
    <w:multiLevelType w:val="multilevel"/>
    <w:tmpl w:val="290ABA38"/>
    <w:lvl w:ilvl="0">
      <w:start w:val="1"/>
      <w:numFmt w:val="decimal"/>
      <w:lvlText w:val="%1."/>
      <w:lvlJc w:val="left"/>
      <w:pPr>
        <w:tabs>
          <w:tab w:val="num" w:pos="501"/>
        </w:tabs>
        <w:ind w:left="501" w:hanging="360"/>
      </w:pPr>
      <w:rPr>
        <w:rFonts w:hint="default"/>
        <w:sz w:val="24"/>
        <w:szCs w:val="24"/>
        <w:vertAlign w:val="baseline"/>
      </w:rPr>
    </w:lvl>
    <w:lvl w:ilvl="1">
      <w:start w:val="1"/>
      <w:numFmt w:val="bullet"/>
      <w:lvlText w:val="o"/>
      <w:lvlJc w:val="left"/>
      <w:pPr>
        <w:ind w:left="1865" w:hanging="360"/>
      </w:pPr>
      <w:rPr>
        <w:rFonts w:ascii="Courier New" w:hAnsi="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hint="default"/>
      </w:rPr>
    </w:lvl>
    <w:lvl w:ilvl="8" w:tentative="1">
      <w:start w:val="1"/>
      <w:numFmt w:val="bullet"/>
      <w:lvlText w:val=""/>
      <w:lvlJc w:val="left"/>
      <w:pPr>
        <w:ind w:left="6905" w:hanging="360"/>
      </w:pPr>
      <w:rPr>
        <w:rFonts w:ascii="Wingdings" w:hAnsi="Wingdings" w:hint="default"/>
      </w:rPr>
    </w:lvl>
  </w:abstractNum>
  <w:abstractNum w:abstractNumId="100" w15:restartNumberingAfterBreak="0">
    <w:nsid w:val="540B71B6"/>
    <w:multiLevelType w:val="hybridMultilevel"/>
    <w:tmpl w:val="2780CA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1" w15:restartNumberingAfterBreak="0">
    <w:nsid w:val="54272A72"/>
    <w:multiLevelType w:val="hybridMultilevel"/>
    <w:tmpl w:val="A7920FCE"/>
    <w:lvl w:ilvl="0" w:tplc="C088C84C">
      <w:start w:val="1"/>
      <w:numFmt w:val="decimal"/>
      <w:lvlText w:val="%1)"/>
      <w:lvlJc w:val="left"/>
      <w:pPr>
        <w:ind w:left="643" w:hanging="360"/>
      </w:pPr>
      <w:rPr>
        <w:rFonts w:ascii="Times New Roman" w:hAnsi="Times New Roman" w:cs="Times New Roman" w:hint="default"/>
        <w:b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2"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4C43732"/>
    <w:multiLevelType w:val="hybridMultilevel"/>
    <w:tmpl w:val="4C3AD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AE2AF2"/>
    <w:multiLevelType w:val="hybridMultilevel"/>
    <w:tmpl w:val="7F9047E6"/>
    <w:lvl w:ilvl="0" w:tplc="04150001">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105" w15:restartNumberingAfterBreak="0">
    <w:nsid w:val="5796598B"/>
    <w:multiLevelType w:val="hybridMultilevel"/>
    <w:tmpl w:val="EAB6FA7E"/>
    <w:lvl w:ilvl="0" w:tplc="628C2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7C569A7"/>
    <w:multiLevelType w:val="hybridMultilevel"/>
    <w:tmpl w:val="D15AF494"/>
    <w:lvl w:ilvl="0" w:tplc="95F68D7A">
      <w:start w:val="1"/>
      <w:numFmt w:val="bullet"/>
      <w:lvlText w:val="-"/>
      <w:lvlJc w:val="left"/>
      <w:pPr>
        <w:ind w:left="1711" w:hanging="360"/>
      </w:pPr>
      <w:rPr>
        <w:rFonts w:ascii="Times New Roman" w:eastAsia="Times New Roman" w:hAnsi="Times New Roman" w:hint="default"/>
      </w:rPr>
    </w:lvl>
    <w:lvl w:ilvl="1" w:tplc="04150003">
      <w:start w:val="1"/>
      <w:numFmt w:val="bullet"/>
      <w:lvlText w:val="o"/>
      <w:lvlJc w:val="left"/>
      <w:pPr>
        <w:ind w:left="2431" w:hanging="360"/>
      </w:pPr>
      <w:rPr>
        <w:rFonts w:ascii="Courier New" w:hAnsi="Courier New" w:hint="default"/>
      </w:rPr>
    </w:lvl>
    <w:lvl w:ilvl="2" w:tplc="04150005" w:tentative="1">
      <w:start w:val="1"/>
      <w:numFmt w:val="bullet"/>
      <w:lvlText w:val=""/>
      <w:lvlJc w:val="left"/>
      <w:pPr>
        <w:ind w:left="3151" w:hanging="360"/>
      </w:pPr>
      <w:rPr>
        <w:rFonts w:ascii="Wingdings" w:hAnsi="Wingdings" w:hint="default"/>
      </w:rPr>
    </w:lvl>
    <w:lvl w:ilvl="3" w:tplc="04150001" w:tentative="1">
      <w:start w:val="1"/>
      <w:numFmt w:val="bullet"/>
      <w:lvlText w:val=""/>
      <w:lvlJc w:val="left"/>
      <w:pPr>
        <w:ind w:left="3871" w:hanging="360"/>
      </w:pPr>
      <w:rPr>
        <w:rFonts w:ascii="Symbol" w:hAnsi="Symbol" w:hint="default"/>
      </w:rPr>
    </w:lvl>
    <w:lvl w:ilvl="4" w:tplc="04150003" w:tentative="1">
      <w:start w:val="1"/>
      <w:numFmt w:val="bullet"/>
      <w:lvlText w:val="o"/>
      <w:lvlJc w:val="left"/>
      <w:pPr>
        <w:ind w:left="4591" w:hanging="360"/>
      </w:pPr>
      <w:rPr>
        <w:rFonts w:ascii="Courier New" w:hAnsi="Courier New" w:hint="default"/>
      </w:rPr>
    </w:lvl>
    <w:lvl w:ilvl="5" w:tplc="04150005" w:tentative="1">
      <w:start w:val="1"/>
      <w:numFmt w:val="bullet"/>
      <w:lvlText w:val=""/>
      <w:lvlJc w:val="left"/>
      <w:pPr>
        <w:ind w:left="5311" w:hanging="360"/>
      </w:pPr>
      <w:rPr>
        <w:rFonts w:ascii="Wingdings" w:hAnsi="Wingdings" w:hint="default"/>
      </w:rPr>
    </w:lvl>
    <w:lvl w:ilvl="6" w:tplc="04150001" w:tentative="1">
      <w:start w:val="1"/>
      <w:numFmt w:val="bullet"/>
      <w:lvlText w:val=""/>
      <w:lvlJc w:val="left"/>
      <w:pPr>
        <w:ind w:left="6031" w:hanging="360"/>
      </w:pPr>
      <w:rPr>
        <w:rFonts w:ascii="Symbol" w:hAnsi="Symbol" w:hint="default"/>
      </w:rPr>
    </w:lvl>
    <w:lvl w:ilvl="7" w:tplc="04150003" w:tentative="1">
      <w:start w:val="1"/>
      <w:numFmt w:val="bullet"/>
      <w:lvlText w:val="o"/>
      <w:lvlJc w:val="left"/>
      <w:pPr>
        <w:ind w:left="6751" w:hanging="360"/>
      </w:pPr>
      <w:rPr>
        <w:rFonts w:ascii="Courier New" w:hAnsi="Courier New" w:hint="default"/>
      </w:rPr>
    </w:lvl>
    <w:lvl w:ilvl="8" w:tplc="04150005" w:tentative="1">
      <w:start w:val="1"/>
      <w:numFmt w:val="bullet"/>
      <w:lvlText w:val=""/>
      <w:lvlJc w:val="left"/>
      <w:pPr>
        <w:ind w:left="7471" w:hanging="360"/>
      </w:pPr>
      <w:rPr>
        <w:rFonts w:ascii="Wingdings" w:hAnsi="Wingdings" w:hint="default"/>
      </w:rPr>
    </w:lvl>
  </w:abstractNum>
  <w:abstractNum w:abstractNumId="107" w15:restartNumberingAfterBreak="0">
    <w:nsid w:val="58712F82"/>
    <w:multiLevelType w:val="hybridMultilevel"/>
    <w:tmpl w:val="759EBCC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09"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2" w15:restartNumberingAfterBreak="0">
    <w:nsid w:val="5DC23837"/>
    <w:multiLevelType w:val="multilevel"/>
    <w:tmpl w:val="13420EE2"/>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13"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14"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5" w15:restartNumberingAfterBreak="0">
    <w:nsid w:val="635161E6"/>
    <w:multiLevelType w:val="hybridMultilevel"/>
    <w:tmpl w:val="9B9890E0"/>
    <w:lvl w:ilvl="0" w:tplc="50CCFBD6">
      <w:start w:val="1"/>
      <w:numFmt w:val="lowerLetter"/>
      <w:lvlText w:val="%1)"/>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6"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8" w15:restartNumberingAfterBreak="0">
    <w:nsid w:val="66575D36"/>
    <w:multiLevelType w:val="hybridMultilevel"/>
    <w:tmpl w:val="B5C026F4"/>
    <w:lvl w:ilvl="0" w:tplc="CF48BD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0" w15:restartNumberingAfterBreak="0">
    <w:nsid w:val="68874CE5"/>
    <w:multiLevelType w:val="hybridMultilevel"/>
    <w:tmpl w:val="0F56C42A"/>
    <w:lvl w:ilvl="0" w:tplc="0415000F">
      <w:start w:val="1"/>
      <w:numFmt w:val="decimal"/>
      <w:lvlText w:val="%1."/>
      <w:lvlJc w:val="left"/>
      <w:pPr>
        <w:tabs>
          <w:tab w:val="num" w:pos="720"/>
        </w:tabs>
        <w:ind w:left="720" w:hanging="360"/>
      </w:pPr>
    </w:lvl>
    <w:lvl w:ilvl="1" w:tplc="307EA336">
      <w:start w:val="6"/>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96513D0"/>
    <w:multiLevelType w:val="singleLevel"/>
    <w:tmpl w:val="CDF86332"/>
    <w:lvl w:ilvl="0">
      <w:start w:val="1"/>
      <w:numFmt w:val="decimal"/>
      <w:lvlText w:val="%1."/>
      <w:lvlJc w:val="left"/>
      <w:pPr>
        <w:tabs>
          <w:tab w:val="num" w:pos="360"/>
        </w:tabs>
        <w:ind w:left="360" w:hanging="360"/>
      </w:pPr>
      <w:rPr>
        <w:rFonts w:hint="default"/>
        <w:b w:val="0"/>
        <w:i w:val="0"/>
        <w:strike w:val="0"/>
      </w:rPr>
    </w:lvl>
  </w:abstractNum>
  <w:abstractNum w:abstractNumId="122" w15:restartNumberingAfterBreak="0">
    <w:nsid w:val="6A7E3726"/>
    <w:multiLevelType w:val="hybridMultilevel"/>
    <w:tmpl w:val="FA24EB20"/>
    <w:lvl w:ilvl="0" w:tplc="E5848D6C">
      <w:start w:val="1"/>
      <w:numFmt w:val="decimal"/>
      <w:lvlText w:val="%1."/>
      <w:lvlJc w:val="left"/>
      <w:pPr>
        <w:tabs>
          <w:tab w:val="num" w:pos="360"/>
        </w:tabs>
        <w:ind w:left="360" w:hanging="360"/>
      </w:pPr>
      <w:rPr>
        <w:rFonts w:cs="Times New Roman" w:hint="default"/>
        <w:sz w:val="24"/>
        <w:szCs w:val="24"/>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AF628CB"/>
    <w:multiLevelType w:val="hybridMultilevel"/>
    <w:tmpl w:val="691265C6"/>
    <w:lvl w:ilvl="0" w:tplc="628C2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F9F65F7"/>
    <w:multiLevelType w:val="hybridMultilevel"/>
    <w:tmpl w:val="18A26D00"/>
    <w:lvl w:ilvl="0" w:tplc="01AA416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7" w15:restartNumberingAfterBreak="0">
    <w:nsid w:val="6FB41D88"/>
    <w:multiLevelType w:val="hybridMultilevel"/>
    <w:tmpl w:val="20C6BCA8"/>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8"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10B12CA"/>
    <w:multiLevelType w:val="hybridMultilevel"/>
    <w:tmpl w:val="0C58F9F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15:restartNumberingAfterBreak="0">
    <w:nsid w:val="7259108D"/>
    <w:multiLevelType w:val="hybridMultilevel"/>
    <w:tmpl w:val="47AAAD32"/>
    <w:lvl w:ilvl="0" w:tplc="95F68D7A">
      <w:start w:val="1"/>
      <w:numFmt w:val="bullet"/>
      <w:lvlText w:val="-"/>
      <w:lvlJc w:val="left"/>
      <w:pPr>
        <w:ind w:left="2912" w:hanging="360"/>
      </w:pPr>
      <w:rPr>
        <w:rFonts w:ascii="Times New Roman" w:eastAsia="Times New Roman" w:hAnsi="Times New Roman" w:hint="default"/>
        <w:b/>
        <w:i w:val="0"/>
      </w:rPr>
    </w:lvl>
    <w:lvl w:ilvl="1" w:tplc="04150003" w:tentative="1">
      <w:start w:val="1"/>
      <w:numFmt w:val="bullet"/>
      <w:lvlText w:val="o"/>
      <w:lvlJc w:val="left"/>
      <w:pPr>
        <w:ind w:left="3632" w:hanging="360"/>
      </w:pPr>
      <w:rPr>
        <w:rFonts w:ascii="Courier New" w:hAnsi="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132"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75D40A8A"/>
    <w:multiLevelType w:val="hybridMultilevel"/>
    <w:tmpl w:val="1096C67E"/>
    <w:lvl w:ilvl="0" w:tplc="8300F768">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35" w15:restartNumberingAfterBreak="0">
    <w:nsid w:val="76BE2AAA"/>
    <w:multiLevelType w:val="hybridMultilevel"/>
    <w:tmpl w:val="0F6C0BA4"/>
    <w:lvl w:ilvl="0" w:tplc="95F68D7A">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6" w15:restartNumberingAfterBreak="0">
    <w:nsid w:val="77F82D41"/>
    <w:multiLevelType w:val="hybridMultilevel"/>
    <w:tmpl w:val="4D38E97C"/>
    <w:lvl w:ilvl="0" w:tplc="F1A608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8D771A"/>
    <w:multiLevelType w:val="hybridMultilevel"/>
    <w:tmpl w:val="0580405E"/>
    <w:lvl w:ilvl="0" w:tplc="FE32601E">
      <w:start w:val="2"/>
      <w:numFmt w:val="decimal"/>
      <w:lvlText w:val="%1)"/>
      <w:lvlJc w:val="left"/>
      <w:pPr>
        <w:ind w:left="135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8313F7"/>
    <w:multiLevelType w:val="hybridMultilevel"/>
    <w:tmpl w:val="3EA6E6E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9" w15:restartNumberingAfterBreak="0">
    <w:nsid w:val="7CE4104E"/>
    <w:multiLevelType w:val="multilevel"/>
    <w:tmpl w:val="3850BB4E"/>
    <w:lvl w:ilvl="0">
      <w:start w:val="7"/>
      <w:numFmt w:val="decimal"/>
      <w:lvlText w:val="%1."/>
      <w:lvlJc w:val="left"/>
      <w:pPr>
        <w:ind w:left="360" w:hanging="360"/>
      </w:pPr>
      <w:rPr>
        <w:rFonts w:hint="default"/>
        <w:b/>
      </w:rPr>
    </w:lvl>
    <w:lvl w:ilvl="1">
      <w:start w:val="7"/>
      <w:numFmt w:val="decimal"/>
      <w:lvlText w:val="%1.%2."/>
      <w:lvlJc w:val="left"/>
      <w:pPr>
        <w:ind w:left="502"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abstractNum w:abstractNumId="140" w15:restartNumberingAfterBreak="0">
    <w:nsid w:val="7E5C5C4A"/>
    <w:multiLevelType w:val="hybridMultilevel"/>
    <w:tmpl w:val="16FE7ECC"/>
    <w:lvl w:ilvl="0" w:tplc="C9ECEE7A">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1"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7"/>
  </w:num>
  <w:num w:numId="4">
    <w:abstractNumId w:val="46"/>
  </w:num>
  <w:num w:numId="5">
    <w:abstractNumId w:val="96"/>
  </w:num>
  <w:num w:numId="6">
    <w:abstractNumId w:val="117"/>
  </w:num>
  <w:num w:numId="7">
    <w:abstractNumId w:val="100"/>
  </w:num>
  <w:num w:numId="8">
    <w:abstractNumId w:val="52"/>
  </w:num>
  <w:num w:numId="9">
    <w:abstractNumId w:val="116"/>
  </w:num>
  <w:num w:numId="10">
    <w:abstractNumId w:val="19"/>
  </w:num>
  <w:num w:numId="11">
    <w:abstractNumId w:val="89"/>
  </w:num>
  <w:num w:numId="12">
    <w:abstractNumId w:val="113"/>
  </w:num>
  <w:num w:numId="13">
    <w:abstractNumId w:val="36"/>
  </w:num>
  <w:num w:numId="14">
    <w:abstractNumId w:val="0"/>
  </w:num>
  <w:num w:numId="15">
    <w:abstractNumId w:val="1"/>
  </w:num>
  <w:num w:numId="16">
    <w:abstractNumId w:val="104"/>
  </w:num>
  <w:num w:numId="17">
    <w:abstractNumId w:val="138"/>
  </w:num>
  <w:num w:numId="18">
    <w:abstractNumId w:val="130"/>
  </w:num>
  <w:num w:numId="19">
    <w:abstractNumId w:val="139"/>
  </w:num>
  <w:num w:numId="20">
    <w:abstractNumId w:val="40"/>
  </w:num>
  <w:num w:numId="21">
    <w:abstractNumId w:val="111"/>
  </w:num>
  <w:num w:numId="22">
    <w:abstractNumId w:val="119"/>
  </w:num>
  <w:num w:numId="23">
    <w:abstractNumId w:val="91"/>
  </w:num>
  <w:num w:numId="24">
    <w:abstractNumId w:val="85"/>
  </w:num>
  <w:num w:numId="25">
    <w:abstractNumId w:val="62"/>
  </w:num>
  <w:num w:numId="26">
    <w:abstractNumId w:val="98"/>
  </w:num>
  <w:num w:numId="27">
    <w:abstractNumId w:val="101"/>
  </w:num>
  <w:num w:numId="28">
    <w:abstractNumId w:val="44"/>
  </w:num>
  <w:num w:numId="29">
    <w:abstractNumId w:val="53"/>
  </w:num>
  <w:num w:numId="30">
    <w:abstractNumId w:val="55"/>
  </w:num>
  <w:num w:numId="31">
    <w:abstractNumId w:val="65"/>
  </w:num>
  <w:num w:numId="32">
    <w:abstractNumId w:val="88"/>
  </w:num>
  <w:num w:numId="33">
    <w:abstractNumId w:val="48"/>
  </w:num>
  <w:num w:numId="34">
    <w:abstractNumId w:val="75"/>
  </w:num>
  <w:num w:numId="35">
    <w:abstractNumId w:val="112"/>
  </w:num>
  <w:num w:numId="36">
    <w:abstractNumId w:val="43"/>
  </w:num>
  <w:num w:numId="37">
    <w:abstractNumId w:val="64"/>
  </w:num>
  <w:num w:numId="38">
    <w:abstractNumId w:val="35"/>
  </w:num>
  <w:num w:numId="39">
    <w:abstractNumId w:val="34"/>
  </w:num>
  <w:num w:numId="40">
    <w:abstractNumId w:val="110"/>
  </w:num>
  <w:num w:numId="41">
    <w:abstractNumId w:val="141"/>
  </w:num>
  <w:num w:numId="42">
    <w:abstractNumId w:val="15"/>
    <w:lvlOverride w:ilvl="0">
      <w:startOverride w:val="1"/>
    </w:lvlOverride>
  </w:num>
  <w:num w:numId="43">
    <w:abstractNumId w:val="39"/>
  </w:num>
  <w:num w:numId="44">
    <w:abstractNumId w:val="39"/>
    <w:lvlOverride w:ilvl="0">
      <w:lvl w:ilvl="0">
        <w:numFmt w:val="decimal"/>
        <w:lvlText w:val=""/>
        <w:lvlJc w:val="left"/>
      </w:lvl>
    </w:lvlOverride>
    <w:lvlOverride w:ilvl="1">
      <w:lvl w:ilvl="1">
        <w:numFmt w:val="lowerLetter"/>
        <w:lvlText w:val="%2."/>
        <w:lvlJc w:val="left"/>
      </w:lvl>
    </w:lvlOverride>
  </w:num>
  <w:num w:numId="45">
    <w:abstractNumId w:val="74"/>
  </w:num>
  <w:num w:numId="46">
    <w:abstractNumId w:val="69"/>
  </w:num>
  <w:num w:numId="47">
    <w:abstractNumId w:val="25"/>
  </w:num>
  <w:num w:numId="48">
    <w:abstractNumId w:val="102"/>
  </w:num>
  <w:num w:numId="49">
    <w:abstractNumId w:val="107"/>
  </w:num>
  <w:num w:numId="50">
    <w:abstractNumId w:val="83"/>
  </w:num>
  <w:num w:numId="51">
    <w:abstractNumId w:val="78"/>
  </w:num>
  <w:num w:numId="52">
    <w:abstractNumId w:val="127"/>
  </w:num>
  <w:num w:numId="53">
    <w:abstractNumId w:val="45"/>
  </w:num>
  <w:num w:numId="54">
    <w:abstractNumId w:val="87"/>
  </w:num>
  <w:num w:numId="55">
    <w:abstractNumId w:val="105"/>
  </w:num>
  <w:num w:numId="56">
    <w:abstractNumId w:val="27"/>
  </w:num>
  <w:num w:numId="57">
    <w:abstractNumId w:val="37"/>
  </w:num>
  <w:num w:numId="58">
    <w:abstractNumId w:val="136"/>
  </w:num>
  <w:num w:numId="59">
    <w:abstractNumId w:val="59"/>
  </w:num>
  <w:num w:numId="60">
    <w:abstractNumId w:val="67"/>
  </w:num>
  <w:num w:numId="61">
    <w:abstractNumId w:val="123"/>
  </w:num>
  <w:num w:numId="62">
    <w:abstractNumId w:val="94"/>
  </w:num>
  <w:num w:numId="63">
    <w:abstractNumId w:val="137"/>
  </w:num>
  <w:num w:numId="64">
    <w:abstractNumId w:val="99"/>
  </w:num>
  <w:num w:numId="65">
    <w:abstractNumId w:val="81"/>
  </w:num>
  <w:num w:numId="66">
    <w:abstractNumId w:val="1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lvlOverride w:ilvl="0">
      <w:startOverride w:val="1"/>
    </w:lvlOverride>
  </w:num>
  <w:num w:numId="68">
    <w:abstractNumId w:val="135"/>
  </w:num>
  <w:num w:numId="69">
    <w:abstractNumId w:val="76"/>
  </w:num>
  <w:num w:numId="70">
    <w:abstractNumId w:val="122"/>
  </w:num>
  <w:num w:numId="71">
    <w:abstractNumId w:val="23"/>
  </w:num>
  <w:num w:numId="72">
    <w:abstractNumId w:val="86"/>
  </w:num>
  <w:num w:numId="73">
    <w:abstractNumId w:val="140"/>
  </w:num>
  <w:num w:numId="74">
    <w:abstractNumId w:val="57"/>
  </w:num>
  <w:num w:numId="75">
    <w:abstractNumId w:val="106"/>
  </w:num>
  <w:num w:numId="76">
    <w:abstractNumId w:val="131"/>
  </w:num>
  <w:num w:numId="77">
    <w:abstractNumId w:val="82"/>
  </w:num>
  <w:num w:numId="78">
    <w:abstractNumId w:val="115"/>
  </w:num>
  <w:num w:numId="79">
    <w:abstractNumId w:val="50"/>
  </w:num>
  <w:num w:numId="80">
    <w:abstractNumId w:val="29"/>
  </w:num>
  <w:num w:numId="81">
    <w:abstractNumId w:val="63"/>
  </w:num>
  <w:num w:numId="82">
    <w:abstractNumId w:val="114"/>
  </w:num>
  <w:num w:numId="83">
    <w:abstractNumId w:val="18"/>
  </w:num>
  <w:num w:numId="84">
    <w:abstractNumId w:val="108"/>
  </w:num>
  <w:num w:numId="85">
    <w:abstractNumId w:val="129"/>
  </w:num>
  <w:num w:numId="86">
    <w:abstractNumId w:val="56"/>
  </w:num>
  <w:num w:numId="87">
    <w:abstractNumId w:val="49"/>
  </w:num>
  <w:num w:numId="88">
    <w:abstractNumId w:val="32"/>
  </w:num>
  <w:num w:numId="89">
    <w:abstractNumId w:val="134"/>
  </w:num>
  <w:num w:numId="90">
    <w:abstractNumId w:val="22"/>
  </w:num>
  <w:num w:numId="91">
    <w:abstractNumId w:val="73"/>
  </w:num>
  <w:num w:numId="92">
    <w:abstractNumId w:val="38"/>
  </w:num>
  <w:num w:numId="93">
    <w:abstractNumId w:val="41"/>
  </w:num>
  <w:num w:numId="94">
    <w:abstractNumId w:val="84"/>
  </w:num>
  <w:num w:numId="95">
    <w:abstractNumId w:val="92"/>
  </w:num>
  <w:num w:numId="96">
    <w:abstractNumId w:val="17"/>
  </w:num>
  <w:num w:numId="97">
    <w:abstractNumId w:val="66"/>
  </w:num>
  <w:num w:numId="98">
    <w:abstractNumId w:val="20"/>
  </w:num>
  <w:num w:numId="99">
    <w:abstractNumId w:val="80"/>
  </w:num>
  <w:num w:numId="100">
    <w:abstractNumId w:val="31"/>
  </w:num>
  <w:num w:numId="101">
    <w:abstractNumId w:val="118"/>
  </w:num>
  <w:num w:numId="102">
    <w:abstractNumId w:val="60"/>
  </w:num>
  <w:num w:numId="103">
    <w:abstractNumId w:val="68"/>
  </w:num>
  <w:num w:numId="104">
    <w:abstractNumId w:val="97"/>
  </w:num>
  <w:num w:numId="105">
    <w:abstractNumId w:val="103"/>
  </w:num>
  <w:num w:numId="106">
    <w:abstractNumId w:val="125"/>
  </w:num>
  <w:num w:numId="107">
    <w:abstractNumId w:val="128"/>
  </w:num>
  <w:num w:numId="108">
    <w:abstractNumId w:val="90"/>
  </w:num>
  <w:num w:numId="109">
    <w:abstractNumId w:val="26"/>
  </w:num>
  <w:num w:numId="110">
    <w:abstractNumId w:val="72"/>
  </w:num>
  <w:num w:numId="111">
    <w:abstractNumId w:val="70"/>
    <w:lvlOverride w:ilvl="0">
      <w:startOverride w:val="1"/>
    </w:lvlOverride>
    <w:lvlOverride w:ilvl="1"/>
    <w:lvlOverride w:ilvl="2"/>
    <w:lvlOverride w:ilvl="3"/>
    <w:lvlOverride w:ilvl="4"/>
    <w:lvlOverride w:ilvl="5"/>
    <w:lvlOverride w:ilvl="6"/>
    <w:lvlOverride w:ilvl="7"/>
    <w:lvlOverride w:ilvl="8"/>
  </w:num>
  <w:num w:numId="112">
    <w:abstractNumId w:val="21"/>
  </w:num>
  <w:num w:numId="113">
    <w:abstractNumId w:val="109"/>
  </w:num>
  <w:num w:numId="114">
    <w:abstractNumId w:val="93"/>
  </w:num>
  <w:num w:numId="115">
    <w:abstractNumId w:val="133"/>
  </w:num>
  <w:num w:numId="116">
    <w:abstractNumId w:val="28"/>
  </w:num>
  <w:num w:numId="117">
    <w:abstractNumId w:val="42"/>
  </w:num>
  <w:num w:numId="118">
    <w:abstractNumId w:val="33"/>
  </w:num>
  <w:num w:numId="119">
    <w:abstractNumId w:val="24"/>
  </w:num>
  <w:num w:numId="120">
    <w:abstractNumId w:val="47"/>
  </w:num>
  <w:num w:numId="121">
    <w:abstractNumId w:val="3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265E"/>
    <w:rsid w:val="00022EEC"/>
    <w:rsid w:val="0002388D"/>
    <w:rsid w:val="000240E7"/>
    <w:rsid w:val="00024820"/>
    <w:rsid w:val="00024B9B"/>
    <w:rsid w:val="00025EFA"/>
    <w:rsid w:val="00026EC8"/>
    <w:rsid w:val="00027231"/>
    <w:rsid w:val="00027D81"/>
    <w:rsid w:val="00030262"/>
    <w:rsid w:val="00031146"/>
    <w:rsid w:val="0003144B"/>
    <w:rsid w:val="000315F8"/>
    <w:rsid w:val="00031773"/>
    <w:rsid w:val="00031932"/>
    <w:rsid w:val="00031EBE"/>
    <w:rsid w:val="00032FCD"/>
    <w:rsid w:val="00033CBE"/>
    <w:rsid w:val="00033FB0"/>
    <w:rsid w:val="00034918"/>
    <w:rsid w:val="00034DAF"/>
    <w:rsid w:val="0003718F"/>
    <w:rsid w:val="00037A0A"/>
    <w:rsid w:val="00040171"/>
    <w:rsid w:val="00040C7F"/>
    <w:rsid w:val="000410BA"/>
    <w:rsid w:val="000419FB"/>
    <w:rsid w:val="00042424"/>
    <w:rsid w:val="0004264F"/>
    <w:rsid w:val="000428DF"/>
    <w:rsid w:val="00043781"/>
    <w:rsid w:val="00043AEE"/>
    <w:rsid w:val="00044613"/>
    <w:rsid w:val="00044D13"/>
    <w:rsid w:val="0004682B"/>
    <w:rsid w:val="00046987"/>
    <w:rsid w:val="00050D87"/>
    <w:rsid w:val="000518F8"/>
    <w:rsid w:val="00051B22"/>
    <w:rsid w:val="000528E8"/>
    <w:rsid w:val="00052F8B"/>
    <w:rsid w:val="00052FD3"/>
    <w:rsid w:val="00053BA1"/>
    <w:rsid w:val="00054452"/>
    <w:rsid w:val="00054A48"/>
    <w:rsid w:val="0005582A"/>
    <w:rsid w:val="000573CC"/>
    <w:rsid w:val="00057DEC"/>
    <w:rsid w:val="00060B11"/>
    <w:rsid w:val="000626DE"/>
    <w:rsid w:val="000627EB"/>
    <w:rsid w:val="000629C1"/>
    <w:rsid w:val="00063FB3"/>
    <w:rsid w:val="00064765"/>
    <w:rsid w:val="00064DD6"/>
    <w:rsid w:val="00064EAA"/>
    <w:rsid w:val="00065B01"/>
    <w:rsid w:val="00070BF4"/>
    <w:rsid w:val="00072BB0"/>
    <w:rsid w:val="000733CE"/>
    <w:rsid w:val="00074F2A"/>
    <w:rsid w:val="0007506D"/>
    <w:rsid w:val="0007566A"/>
    <w:rsid w:val="0007778A"/>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2CE0"/>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2C53"/>
    <w:rsid w:val="000B4EAE"/>
    <w:rsid w:val="000B55C2"/>
    <w:rsid w:val="000C28CE"/>
    <w:rsid w:val="000C3965"/>
    <w:rsid w:val="000C44BD"/>
    <w:rsid w:val="000C50F8"/>
    <w:rsid w:val="000C699D"/>
    <w:rsid w:val="000D17D8"/>
    <w:rsid w:val="000D2CB1"/>
    <w:rsid w:val="000D32DE"/>
    <w:rsid w:val="000D42C2"/>
    <w:rsid w:val="000D4EC9"/>
    <w:rsid w:val="000D5D8D"/>
    <w:rsid w:val="000E00C4"/>
    <w:rsid w:val="000E0153"/>
    <w:rsid w:val="000E01C0"/>
    <w:rsid w:val="000E112E"/>
    <w:rsid w:val="000E22FF"/>
    <w:rsid w:val="000E23CD"/>
    <w:rsid w:val="000E2EFE"/>
    <w:rsid w:val="000E3EE9"/>
    <w:rsid w:val="000E40D2"/>
    <w:rsid w:val="000E4175"/>
    <w:rsid w:val="000E475E"/>
    <w:rsid w:val="000E530D"/>
    <w:rsid w:val="000E6894"/>
    <w:rsid w:val="000E697B"/>
    <w:rsid w:val="000F20B0"/>
    <w:rsid w:val="000F25EC"/>
    <w:rsid w:val="000F2DC2"/>
    <w:rsid w:val="000F4898"/>
    <w:rsid w:val="000F500C"/>
    <w:rsid w:val="000F51F5"/>
    <w:rsid w:val="000F5240"/>
    <w:rsid w:val="000F58EE"/>
    <w:rsid w:val="000F631C"/>
    <w:rsid w:val="000F682F"/>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5FE"/>
    <w:rsid w:val="001053F2"/>
    <w:rsid w:val="0010559E"/>
    <w:rsid w:val="00105A69"/>
    <w:rsid w:val="00105E94"/>
    <w:rsid w:val="001066E3"/>
    <w:rsid w:val="001069C2"/>
    <w:rsid w:val="00107753"/>
    <w:rsid w:val="00107E0B"/>
    <w:rsid w:val="00110720"/>
    <w:rsid w:val="001116BA"/>
    <w:rsid w:val="00112701"/>
    <w:rsid w:val="00112A45"/>
    <w:rsid w:val="00112BA0"/>
    <w:rsid w:val="00112F69"/>
    <w:rsid w:val="001155F3"/>
    <w:rsid w:val="00116EE7"/>
    <w:rsid w:val="001209A2"/>
    <w:rsid w:val="00121CE7"/>
    <w:rsid w:val="0012246F"/>
    <w:rsid w:val="00123511"/>
    <w:rsid w:val="001235AC"/>
    <w:rsid w:val="00123E9D"/>
    <w:rsid w:val="00124FE2"/>
    <w:rsid w:val="00125B9E"/>
    <w:rsid w:val="00131406"/>
    <w:rsid w:val="001332B4"/>
    <w:rsid w:val="001358DA"/>
    <w:rsid w:val="001361D5"/>
    <w:rsid w:val="001364A7"/>
    <w:rsid w:val="00137230"/>
    <w:rsid w:val="001377CB"/>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DB4"/>
    <w:rsid w:val="00147DEB"/>
    <w:rsid w:val="00150EB6"/>
    <w:rsid w:val="00151022"/>
    <w:rsid w:val="0015159B"/>
    <w:rsid w:val="00151623"/>
    <w:rsid w:val="00151B68"/>
    <w:rsid w:val="00151E37"/>
    <w:rsid w:val="00151EB3"/>
    <w:rsid w:val="00151FED"/>
    <w:rsid w:val="001520A1"/>
    <w:rsid w:val="0015384B"/>
    <w:rsid w:val="001539F7"/>
    <w:rsid w:val="001553B3"/>
    <w:rsid w:val="00155EDA"/>
    <w:rsid w:val="001564DF"/>
    <w:rsid w:val="00157DE5"/>
    <w:rsid w:val="001604FE"/>
    <w:rsid w:val="00160B7F"/>
    <w:rsid w:val="001615E5"/>
    <w:rsid w:val="00162A42"/>
    <w:rsid w:val="00162E89"/>
    <w:rsid w:val="00163C3D"/>
    <w:rsid w:val="001654FF"/>
    <w:rsid w:val="0016633B"/>
    <w:rsid w:val="0016702C"/>
    <w:rsid w:val="001671B2"/>
    <w:rsid w:val="00167877"/>
    <w:rsid w:val="001679A3"/>
    <w:rsid w:val="00167D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FE0"/>
    <w:rsid w:val="001969D3"/>
    <w:rsid w:val="001A0AA0"/>
    <w:rsid w:val="001A19CF"/>
    <w:rsid w:val="001A1F9F"/>
    <w:rsid w:val="001A3233"/>
    <w:rsid w:val="001A3B67"/>
    <w:rsid w:val="001A4740"/>
    <w:rsid w:val="001A59B9"/>
    <w:rsid w:val="001A6654"/>
    <w:rsid w:val="001A70ED"/>
    <w:rsid w:val="001A7822"/>
    <w:rsid w:val="001B02B8"/>
    <w:rsid w:val="001B23D1"/>
    <w:rsid w:val="001B2DD1"/>
    <w:rsid w:val="001B3326"/>
    <w:rsid w:val="001B34AF"/>
    <w:rsid w:val="001B5293"/>
    <w:rsid w:val="001B5CD7"/>
    <w:rsid w:val="001B6574"/>
    <w:rsid w:val="001B66D0"/>
    <w:rsid w:val="001C09B1"/>
    <w:rsid w:val="001C1B28"/>
    <w:rsid w:val="001C2270"/>
    <w:rsid w:val="001C30F6"/>
    <w:rsid w:val="001C3CCF"/>
    <w:rsid w:val="001C4024"/>
    <w:rsid w:val="001C40ED"/>
    <w:rsid w:val="001C4523"/>
    <w:rsid w:val="001C4ED3"/>
    <w:rsid w:val="001C6420"/>
    <w:rsid w:val="001D0519"/>
    <w:rsid w:val="001D175A"/>
    <w:rsid w:val="001D2396"/>
    <w:rsid w:val="001D2590"/>
    <w:rsid w:val="001D29D5"/>
    <w:rsid w:val="001D2A57"/>
    <w:rsid w:val="001D2E58"/>
    <w:rsid w:val="001D408A"/>
    <w:rsid w:val="001D5650"/>
    <w:rsid w:val="001D662D"/>
    <w:rsid w:val="001D677A"/>
    <w:rsid w:val="001D6C12"/>
    <w:rsid w:val="001D7328"/>
    <w:rsid w:val="001D76E4"/>
    <w:rsid w:val="001E178C"/>
    <w:rsid w:val="001E3530"/>
    <w:rsid w:val="001E35E2"/>
    <w:rsid w:val="001E4D05"/>
    <w:rsid w:val="001E698E"/>
    <w:rsid w:val="001E78D6"/>
    <w:rsid w:val="001F033E"/>
    <w:rsid w:val="001F1357"/>
    <w:rsid w:val="001F17B3"/>
    <w:rsid w:val="001F3D67"/>
    <w:rsid w:val="001F4094"/>
    <w:rsid w:val="001F562B"/>
    <w:rsid w:val="001F754A"/>
    <w:rsid w:val="001F7851"/>
    <w:rsid w:val="001F7BD1"/>
    <w:rsid w:val="00200104"/>
    <w:rsid w:val="002002CB"/>
    <w:rsid w:val="00200D10"/>
    <w:rsid w:val="0020129C"/>
    <w:rsid w:val="00201F4E"/>
    <w:rsid w:val="0020239D"/>
    <w:rsid w:val="00202A3B"/>
    <w:rsid w:val="002031F8"/>
    <w:rsid w:val="002038EB"/>
    <w:rsid w:val="00204874"/>
    <w:rsid w:val="0020618B"/>
    <w:rsid w:val="002065FE"/>
    <w:rsid w:val="00206A63"/>
    <w:rsid w:val="00207221"/>
    <w:rsid w:val="002079E1"/>
    <w:rsid w:val="00210707"/>
    <w:rsid w:val="00210A3D"/>
    <w:rsid w:val="00212504"/>
    <w:rsid w:val="0021260C"/>
    <w:rsid w:val="00213A1B"/>
    <w:rsid w:val="00214E07"/>
    <w:rsid w:val="0021526E"/>
    <w:rsid w:val="002156E0"/>
    <w:rsid w:val="00215A28"/>
    <w:rsid w:val="00215D99"/>
    <w:rsid w:val="00216067"/>
    <w:rsid w:val="0021610C"/>
    <w:rsid w:val="00216D0E"/>
    <w:rsid w:val="00216FB8"/>
    <w:rsid w:val="00221005"/>
    <w:rsid w:val="002214E0"/>
    <w:rsid w:val="0022291E"/>
    <w:rsid w:val="002241F0"/>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49A"/>
    <w:rsid w:val="00234DE9"/>
    <w:rsid w:val="002355E3"/>
    <w:rsid w:val="002367A8"/>
    <w:rsid w:val="00236A73"/>
    <w:rsid w:val="002379C2"/>
    <w:rsid w:val="002405B4"/>
    <w:rsid w:val="00240B1A"/>
    <w:rsid w:val="00241C0D"/>
    <w:rsid w:val="00242B98"/>
    <w:rsid w:val="00242C17"/>
    <w:rsid w:val="00244073"/>
    <w:rsid w:val="00244496"/>
    <w:rsid w:val="00244970"/>
    <w:rsid w:val="00244B1B"/>
    <w:rsid w:val="00244F30"/>
    <w:rsid w:val="002453F2"/>
    <w:rsid w:val="00245830"/>
    <w:rsid w:val="0024583C"/>
    <w:rsid w:val="00245B4C"/>
    <w:rsid w:val="00245DA2"/>
    <w:rsid w:val="00246E3E"/>
    <w:rsid w:val="00247183"/>
    <w:rsid w:val="0025026B"/>
    <w:rsid w:val="00250DDD"/>
    <w:rsid w:val="00250F11"/>
    <w:rsid w:val="002512C5"/>
    <w:rsid w:val="00252D27"/>
    <w:rsid w:val="002562A7"/>
    <w:rsid w:val="00260650"/>
    <w:rsid w:val="0026109F"/>
    <w:rsid w:val="00262767"/>
    <w:rsid w:val="00263680"/>
    <w:rsid w:val="00263966"/>
    <w:rsid w:val="002641DD"/>
    <w:rsid w:val="00266654"/>
    <w:rsid w:val="002668DE"/>
    <w:rsid w:val="00271375"/>
    <w:rsid w:val="00271A2A"/>
    <w:rsid w:val="00273147"/>
    <w:rsid w:val="00273454"/>
    <w:rsid w:val="002734D7"/>
    <w:rsid w:val="002739C1"/>
    <w:rsid w:val="002739E8"/>
    <w:rsid w:val="00274793"/>
    <w:rsid w:val="0027480D"/>
    <w:rsid w:val="00276533"/>
    <w:rsid w:val="00276A59"/>
    <w:rsid w:val="002770E3"/>
    <w:rsid w:val="00277A4D"/>
    <w:rsid w:val="00277E0E"/>
    <w:rsid w:val="00280BFE"/>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061"/>
    <w:rsid w:val="00293310"/>
    <w:rsid w:val="002934D1"/>
    <w:rsid w:val="0029353A"/>
    <w:rsid w:val="0029448B"/>
    <w:rsid w:val="002949F7"/>
    <w:rsid w:val="00294CDA"/>
    <w:rsid w:val="00296C46"/>
    <w:rsid w:val="0029772B"/>
    <w:rsid w:val="002A09CC"/>
    <w:rsid w:val="002A0A71"/>
    <w:rsid w:val="002A1266"/>
    <w:rsid w:val="002A1E31"/>
    <w:rsid w:val="002A1E9C"/>
    <w:rsid w:val="002A2357"/>
    <w:rsid w:val="002A2DED"/>
    <w:rsid w:val="002A2F87"/>
    <w:rsid w:val="002A3EE3"/>
    <w:rsid w:val="002A4D88"/>
    <w:rsid w:val="002A56FA"/>
    <w:rsid w:val="002A62C5"/>
    <w:rsid w:val="002A7986"/>
    <w:rsid w:val="002B03FD"/>
    <w:rsid w:val="002B0B67"/>
    <w:rsid w:val="002B0C5A"/>
    <w:rsid w:val="002B18DE"/>
    <w:rsid w:val="002B3426"/>
    <w:rsid w:val="002B526D"/>
    <w:rsid w:val="002B610C"/>
    <w:rsid w:val="002B65C7"/>
    <w:rsid w:val="002B72C2"/>
    <w:rsid w:val="002B7C13"/>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24C4"/>
    <w:rsid w:val="002D2D51"/>
    <w:rsid w:val="002D437C"/>
    <w:rsid w:val="002D4EA8"/>
    <w:rsid w:val="002D5882"/>
    <w:rsid w:val="002E21FA"/>
    <w:rsid w:val="002E2756"/>
    <w:rsid w:val="002E28B4"/>
    <w:rsid w:val="002E3A15"/>
    <w:rsid w:val="002E4859"/>
    <w:rsid w:val="002E5697"/>
    <w:rsid w:val="002E61BE"/>
    <w:rsid w:val="002E723D"/>
    <w:rsid w:val="002F07DD"/>
    <w:rsid w:val="002F0B7F"/>
    <w:rsid w:val="002F0E46"/>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10890"/>
    <w:rsid w:val="003117ED"/>
    <w:rsid w:val="00312174"/>
    <w:rsid w:val="00314456"/>
    <w:rsid w:val="00315C94"/>
    <w:rsid w:val="003175FF"/>
    <w:rsid w:val="003178B1"/>
    <w:rsid w:val="00320378"/>
    <w:rsid w:val="0032080F"/>
    <w:rsid w:val="0032125D"/>
    <w:rsid w:val="00321CAE"/>
    <w:rsid w:val="00322A2F"/>
    <w:rsid w:val="00323B3B"/>
    <w:rsid w:val="00324DA2"/>
    <w:rsid w:val="00324EA1"/>
    <w:rsid w:val="0032539F"/>
    <w:rsid w:val="003254FF"/>
    <w:rsid w:val="00325D06"/>
    <w:rsid w:val="0033061B"/>
    <w:rsid w:val="00330B76"/>
    <w:rsid w:val="00331990"/>
    <w:rsid w:val="0033330D"/>
    <w:rsid w:val="0033393F"/>
    <w:rsid w:val="00333A0B"/>
    <w:rsid w:val="00334352"/>
    <w:rsid w:val="0033459B"/>
    <w:rsid w:val="00340383"/>
    <w:rsid w:val="00340EF9"/>
    <w:rsid w:val="003410C6"/>
    <w:rsid w:val="003412C3"/>
    <w:rsid w:val="00342115"/>
    <w:rsid w:val="003428BD"/>
    <w:rsid w:val="00343269"/>
    <w:rsid w:val="00344F72"/>
    <w:rsid w:val="0034536A"/>
    <w:rsid w:val="00345C0B"/>
    <w:rsid w:val="0034640C"/>
    <w:rsid w:val="00347996"/>
    <w:rsid w:val="00347B18"/>
    <w:rsid w:val="00350620"/>
    <w:rsid w:val="003507A3"/>
    <w:rsid w:val="00350965"/>
    <w:rsid w:val="00351BF3"/>
    <w:rsid w:val="00351E85"/>
    <w:rsid w:val="00351F77"/>
    <w:rsid w:val="003526DD"/>
    <w:rsid w:val="00352B12"/>
    <w:rsid w:val="00353C43"/>
    <w:rsid w:val="00356D51"/>
    <w:rsid w:val="00357352"/>
    <w:rsid w:val="0036019E"/>
    <w:rsid w:val="003606A7"/>
    <w:rsid w:val="00360F78"/>
    <w:rsid w:val="003622B9"/>
    <w:rsid w:val="00362B9B"/>
    <w:rsid w:val="0036390B"/>
    <w:rsid w:val="003662D4"/>
    <w:rsid w:val="0036661D"/>
    <w:rsid w:val="003668FB"/>
    <w:rsid w:val="00367B6E"/>
    <w:rsid w:val="00370A82"/>
    <w:rsid w:val="003734F6"/>
    <w:rsid w:val="00373F2D"/>
    <w:rsid w:val="00374749"/>
    <w:rsid w:val="003748DD"/>
    <w:rsid w:val="00374F9A"/>
    <w:rsid w:val="00375D39"/>
    <w:rsid w:val="003769A8"/>
    <w:rsid w:val="003777A6"/>
    <w:rsid w:val="003812FA"/>
    <w:rsid w:val="00381864"/>
    <w:rsid w:val="00382260"/>
    <w:rsid w:val="0038259D"/>
    <w:rsid w:val="00384681"/>
    <w:rsid w:val="00385F55"/>
    <w:rsid w:val="00385F79"/>
    <w:rsid w:val="00386311"/>
    <w:rsid w:val="00387DF9"/>
    <w:rsid w:val="0039049E"/>
    <w:rsid w:val="00391957"/>
    <w:rsid w:val="00392210"/>
    <w:rsid w:val="00392CAD"/>
    <w:rsid w:val="003934E6"/>
    <w:rsid w:val="00393BC0"/>
    <w:rsid w:val="0039508B"/>
    <w:rsid w:val="003950B8"/>
    <w:rsid w:val="00395752"/>
    <w:rsid w:val="00395E90"/>
    <w:rsid w:val="00395F97"/>
    <w:rsid w:val="00397E3E"/>
    <w:rsid w:val="003A0D9C"/>
    <w:rsid w:val="003A160B"/>
    <w:rsid w:val="003A1680"/>
    <w:rsid w:val="003A1750"/>
    <w:rsid w:val="003A2C4B"/>
    <w:rsid w:val="003A37FC"/>
    <w:rsid w:val="003A39D2"/>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B76AE"/>
    <w:rsid w:val="003C0A28"/>
    <w:rsid w:val="003C1572"/>
    <w:rsid w:val="003C15B5"/>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56A1"/>
    <w:rsid w:val="003D6525"/>
    <w:rsid w:val="003D695F"/>
    <w:rsid w:val="003D73B2"/>
    <w:rsid w:val="003D768A"/>
    <w:rsid w:val="003E0ADC"/>
    <w:rsid w:val="003E2F52"/>
    <w:rsid w:val="003E3299"/>
    <w:rsid w:val="003E399C"/>
    <w:rsid w:val="003E3FB2"/>
    <w:rsid w:val="003E435C"/>
    <w:rsid w:val="003E5AE6"/>
    <w:rsid w:val="003E5C1B"/>
    <w:rsid w:val="003E6C75"/>
    <w:rsid w:val="003E7D38"/>
    <w:rsid w:val="003F02BB"/>
    <w:rsid w:val="003F02E4"/>
    <w:rsid w:val="003F1173"/>
    <w:rsid w:val="003F16CD"/>
    <w:rsid w:val="003F16E3"/>
    <w:rsid w:val="003F224E"/>
    <w:rsid w:val="003F2678"/>
    <w:rsid w:val="003F2C6B"/>
    <w:rsid w:val="003F37BB"/>
    <w:rsid w:val="003F406A"/>
    <w:rsid w:val="003F5C5C"/>
    <w:rsid w:val="003F66BA"/>
    <w:rsid w:val="003F684F"/>
    <w:rsid w:val="003F77C0"/>
    <w:rsid w:val="003F7C8A"/>
    <w:rsid w:val="003F7E8A"/>
    <w:rsid w:val="004011C8"/>
    <w:rsid w:val="004026D6"/>
    <w:rsid w:val="00403A5B"/>
    <w:rsid w:val="00404278"/>
    <w:rsid w:val="0040589B"/>
    <w:rsid w:val="004058E0"/>
    <w:rsid w:val="00406A67"/>
    <w:rsid w:val="00407870"/>
    <w:rsid w:val="00407F2F"/>
    <w:rsid w:val="0041117C"/>
    <w:rsid w:val="004115A1"/>
    <w:rsid w:val="0041172D"/>
    <w:rsid w:val="004120F3"/>
    <w:rsid w:val="00412835"/>
    <w:rsid w:val="00414130"/>
    <w:rsid w:val="004143C1"/>
    <w:rsid w:val="0041510C"/>
    <w:rsid w:val="00415D29"/>
    <w:rsid w:val="00416101"/>
    <w:rsid w:val="0041694E"/>
    <w:rsid w:val="00416AC3"/>
    <w:rsid w:val="00416D14"/>
    <w:rsid w:val="0041731A"/>
    <w:rsid w:val="004173A9"/>
    <w:rsid w:val="00417C51"/>
    <w:rsid w:val="00417E58"/>
    <w:rsid w:val="00420755"/>
    <w:rsid w:val="004219D9"/>
    <w:rsid w:val="00422242"/>
    <w:rsid w:val="00422D1C"/>
    <w:rsid w:val="00423569"/>
    <w:rsid w:val="004262B5"/>
    <w:rsid w:val="00426464"/>
    <w:rsid w:val="0042696C"/>
    <w:rsid w:val="00427AC0"/>
    <w:rsid w:val="00427FBD"/>
    <w:rsid w:val="00427FF5"/>
    <w:rsid w:val="004301D7"/>
    <w:rsid w:val="00430B5A"/>
    <w:rsid w:val="00430E3C"/>
    <w:rsid w:val="00431053"/>
    <w:rsid w:val="004341EA"/>
    <w:rsid w:val="004344F7"/>
    <w:rsid w:val="00434F88"/>
    <w:rsid w:val="00435437"/>
    <w:rsid w:val="00436239"/>
    <w:rsid w:val="00437565"/>
    <w:rsid w:val="00437F24"/>
    <w:rsid w:val="00440768"/>
    <w:rsid w:val="00441299"/>
    <w:rsid w:val="004419E3"/>
    <w:rsid w:val="00442232"/>
    <w:rsid w:val="004429D8"/>
    <w:rsid w:val="00442C82"/>
    <w:rsid w:val="00443ADF"/>
    <w:rsid w:val="0044476C"/>
    <w:rsid w:val="00445D9E"/>
    <w:rsid w:val="00446D38"/>
    <w:rsid w:val="00447D50"/>
    <w:rsid w:val="00450619"/>
    <w:rsid w:val="00450731"/>
    <w:rsid w:val="00450914"/>
    <w:rsid w:val="00452B91"/>
    <w:rsid w:val="00452E6D"/>
    <w:rsid w:val="004558B3"/>
    <w:rsid w:val="00455AA0"/>
    <w:rsid w:val="00455FAC"/>
    <w:rsid w:val="0045620B"/>
    <w:rsid w:val="00456B60"/>
    <w:rsid w:val="00457F2E"/>
    <w:rsid w:val="00461054"/>
    <w:rsid w:val="00461A12"/>
    <w:rsid w:val="00463C42"/>
    <w:rsid w:val="004653EC"/>
    <w:rsid w:val="00465A67"/>
    <w:rsid w:val="00465AEA"/>
    <w:rsid w:val="00466449"/>
    <w:rsid w:val="00466C41"/>
    <w:rsid w:val="00470D83"/>
    <w:rsid w:val="004711B4"/>
    <w:rsid w:val="00471B7E"/>
    <w:rsid w:val="004731C2"/>
    <w:rsid w:val="004733A5"/>
    <w:rsid w:val="004735DA"/>
    <w:rsid w:val="00474657"/>
    <w:rsid w:val="004748A8"/>
    <w:rsid w:val="00474B7A"/>
    <w:rsid w:val="00474BD8"/>
    <w:rsid w:val="0047619F"/>
    <w:rsid w:val="004761E6"/>
    <w:rsid w:val="00476564"/>
    <w:rsid w:val="00476793"/>
    <w:rsid w:val="00476D9B"/>
    <w:rsid w:val="00476F49"/>
    <w:rsid w:val="00481314"/>
    <w:rsid w:val="0048131D"/>
    <w:rsid w:val="00482D88"/>
    <w:rsid w:val="00483D2F"/>
    <w:rsid w:val="00484378"/>
    <w:rsid w:val="004843AF"/>
    <w:rsid w:val="004851BB"/>
    <w:rsid w:val="00485FFC"/>
    <w:rsid w:val="00486327"/>
    <w:rsid w:val="0049029C"/>
    <w:rsid w:val="00490A89"/>
    <w:rsid w:val="0049139A"/>
    <w:rsid w:val="00491678"/>
    <w:rsid w:val="00491D56"/>
    <w:rsid w:val="004921DF"/>
    <w:rsid w:val="00493499"/>
    <w:rsid w:val="004946FB"/>
    <w:rsid w:val="0049617C"/>
    <w:rsid w:val="004970BA"/>
    <w:rsid w:val="004979D4"/>
    <w:rsid w:val="00497DF9"/>
    <w:rsid w:val="004A0F5B"/>
    <w:rsid w:val="004A1273"/>
    <w:rsid w:val="004A31CC"/>
    <w:rsid w:val="004A3A95"/>
    <w:rsid w:val="004A486A"/>
    <w:rsid w:val="004A4A9D"/>
    <w:rsid w:val="004A5CAC"/>
    <w:rsid w:val="004A5D8D"/>
    <w:rsid w:val="004A642A"/>
    <w:rsid w:val="004A6C84"/>
    <w:rsid w:val="004A7FBF"/>
    <w:rsid w:val="004B04A8"/>
    <w:rsid w:val="004B1155"/>
    <w:rsid w:val="004B203C"/>
    <w:rsid w:val="004B20BF"/>
    <w:rsid w:val="004B236E"/>
    <w:rsid w:val="004B2C40"/>
    <w:rsid w:val="004B2F83"/>
    <w:rsid w:val="004B331A"/>
    <w:rsid w:val="004B5A7A"/>
    <w:rsid w:val="004B5BD5"/>
    <w:rsid w:val="004B6188"/>
    <w:rsid w:val="004B6385"/>
    <w:rsid w:val="004B7C76"/>
    <w:rsid w:val="004C0928"/>
    <w:rsid w:val="004C0A1E"/>
    <w:rsid w:val="004C0AE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6388"/>
    <w:rsid w:val="004D665C"/>
    <w:rsid w:val="004D66A9"/>
    <w:rsid w:val="004D6A52"/>
    <w:rsid w:val="004E0976"/>
    <w:rsid w:val="004E119A"/>
    <w:rsid w:val="004E20F1"/>
    <w:rsid w:val="004E21D6"/>
    <w:rsid w:val="004E3A33"/>
    <w:rsid w:val="004E4A0F"/>
    <w:rsid w:val="004E697D"/>
    <w:rsid w:val="004F0704"/>
    <w:rsid w:val="004F1790"/>
    <w:rsid w:val="004F26FE"/>
    <w:rsid w:val="004F274F"/>
    <w:rsid w:val="004F2A0C"/>
    <w:rsid w:val="004F3C2D"/>
    <w:rsid w:val="004F557B"/>
    <w:rsid w:val="004F564E"/>
    <w:rsid w:val="004F6ABB"/>
    <w:rsid w:val="004F6CD7"/>
    <w:rsid w:val="004F729B"/>
    <w:rsid w:val="004F7469"/>
    <w:rsid w:val="005003AD"/>
    <w:rsid w:val="00500445"/>
    <w:rsid w:val="00500F3C"/>
    <w:rsid w:val="005014E5"/>
    <w:rsid w:val="00502411"/>
    <w:rsid w:val="00502885"/>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30D9"/>
    <w:rsid w:val="00523104"/>
    <w:rsid w:val="00524463"/>
    <w:rsid w:val="00524C51"/>
    <w:rsid w:val="00526CC6"/>
    <w:rsid w:val="0053173F"/>
    <w:rsid w:val="00531B06"/>
    <w:rsid w:val="0053232A"/>
    <w:rsid w:val="00533968"/>
    <w:rsid w:val="005346A8"/>
    <w:rsid w:val="00534C0F"/>
    <w:rsid w:val="0053508C"/>
    <w:rsid w:val="0053526E"/>
    <w:rsid w:val="0053615E"/>
    <w:rsid w:val="00536330"/>
    <w:rsid w:val="00536502"/>
    <w:rsid w:val="00537397"/>
    <w:rsid w:val="0053747F"/>
    <w:rsid w:val="00537BB6"/>
    <w:rsid w:val="00537E52"/>
    <w:rsid w:val="0054004B"/>
    <w:rsid w:val="00540180"/>
    <w:rsid w:val="0054092C"/>
    <w:rsid w:val="005417DC"/>
    <w:rsid w:val="005423DA"/>
    <w:rsid w:val="00542AA4"/>
    <w:rsid w:val="00542E2C"/>
    <w:rsid w:val="005455BD"/>
    <w:rsid w:val="00547F0B"/>
    <w:rsid w:val="00550991"/>
    <w:rsid w:val="005515B3"/>
    <w:rsid w:val="00551B49"/>
    <w:rsid w:val="0055289D"/>
    <w:rsid w:val="00553B47"/>
    <w:rsid w:val="00553C7A"/>
    <w:rsid w:val="005542DD"/>
    <w:rsid w:val="0055493F"/>
    <w:rsid w:val="0055496F"/>
    <w:rsid w:val="005549D0"/>
    <w:rsid w:val="00554A34"/>
    <w:rsid w:val="00554E21"/>
    <w:rsid w:val="00556606"/>
    <w:rsid w:val="00557131"/>
    <w:rsid w:val="005578FF"/>
    <w:rsid w:val="00557F6C"/>
    <w:rsid w:val="00561670"/>
    <w:rsid w:val="005618AA"/>
    <w:rsid w:val="00561B66"/>
    <w:rsid w:val="00561F02"/>
    <w:rsid w:val="0056244B"/>
    <w:rsid w:val="005626C4"/>
    <w:rsid w:val="00562957"/>
    <w:rsid w:val="0056447B"/>
    <w:rsid w:val="00566183"/>
    <w:rsid w:val="005666BB"/>
    <w:rsid w:val="005671B1"/>
    <w:rsid w:val="00567316"/>
    <w:rsid w:val="00571192"/>
    <w:rsid w:val="005717E6"/>
    <w:rsid w:val="00571A77"/>
    <w:rsid w:val="00571F5F"/>
    <w:rsid w:val="00572C56"/>
    <w:rsid w:val="00572D0B"/>
    <w:rsid w:val="005741F8"/>
    <w:rsid w:val="00575C35"/>
    <w:rsid w:val="005766A3"/>
    <w:rsid w:val="00576B15"/>
    <w:rsid w:val="00577256"/>
    <w:rsid w:val="005776A0"/>
    <w:rsid w:val="005800B9"/>
    <w:rsid w:val="00580919"/>
    <w:rsid w:val="00581285"/>
    <w:rsid w:val="00582026"/>
    <w:rsid w:val="005831E1"/>
    <w:rsid w:val="00583774"/>
    <w:rsid w:val="00583BA1"/>
    <w:rsid w:val="005856C0"/>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7A0D"/>
    <w:rsid w:val="005A10AD"/>
    <w:rsid w:val="005A1466"/>
    <w:rsid w:val="005A18DA"/>
    <w:rsid w:val="005A2325"/>
    <w:rsid w:val="005A31AA"/>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7CE"/>
    <w:rsid w:val="005B4DE9"/>
    <w:rsid w:val="005B557A"/>
    <w:rsid w:val="005B6285"/>
    <w:rsid w:val="005B6306"/>
    <w:rsid w:val="005C05F5"/>
    <w:rsid w:val="005C1A94"/>
    <w:rsid w:val="005C1F58"/>
    <w:rsid w:val="005C249B"/>
    <w:rsid w:val="005C2567"/>
    <w:rsid w:val="005C2BF8"/>
    <w:rsid w:val="005C310B"/>
    <w:rsid w:val="005C4A0A"/>
    <w:rsid w:val="005C78EE"/>
    <w:rsid w:val="005D0167"/>
    <w:rsid w:val="005D0F60"/>
    <w:rsid w:val="005D3A7D"/>
    <w:rsid w:val="005D3BAC"/>
    <w:rsid w:val="005D49AF"/>
    <w:rsid w:val="005D5335"/>
    <w:rsid w:val="005D53F7"/>
    <w:rsid w:val="005D5FE8"/>
    <w:rsid w:val="005D79D0"/>
    <w:rsid w:val="005E034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D8C"/>
    <w:rsid w:val="006011BC"/>
    <w:rsid w:val="006018ED"/>
    <w:rsid w:val="00603E0C"/>
    <w:rsid w:val="006045F5"/>
    <w:rsid w:val="00605BC7"/>
    <w:rsid w:val="006065AB"/>
    <w:rsid w:val="006077B3"/>
    <w:rsid w:val="00612E00"/>
    <w:rsid w:val="00612FF9"/>
    <w:rsid w:val="00613394"/>
    <w:rsid w:val="00613C0D"/>
    <w:rsid w:val="006158F3"/>
    <w:rsid w:val="00616067"/>
    <w:rsid w:val="006165D9"/>
    <w:rsid w:val="00616E18"/>
    <w:rsid w:val="0061756D"/>
    <w:rsid w:val="006215A9"/>
    <w:rsid w:val="006226C0"/>
    <w:rsid w:val="00622FFB"/>
    <w:rsid w:val="006230DB"/>
    <w:rsid w:val="0062395E"/>
    <w:rsid w:val="0062457B"/>
    <w:rsid w:val="0062464B"/>
    <w:rsid w:val="0062497F"/>
    <w:rsid w:val="00625227"/>
    <w:rsid w:val="006267C5"/>
    <w:rsid w:val="00627341"/>
    <w:rsid w:val="00627536"/>
    <w:rsid w:val="00627749"/>
    <w:rsid w:val="00631708"/>
    <w:rsid w:val="0063305C"/>
    <w:rsid w:val="00633DDC"/>
    <w:rsid w:val="00636BFA"/>
    <w:rsid w:val="00637A19"/>
    <w:rsid w:val="00641B74"/>
    <w:rsid w:val="006424BA"/>
    <w:rsid w:val="00642551"/>
    <w:rsid w:val="0064279F"/>
    <w:rsid w:val="006431D5"/>
    <w:rsid w:val="0064362A"/>
    <w:rsid w:val="00643DCA"/>
    <w:rsid w:val="006444B0"/>
    <w:rsid w:val="00644AEB"/>
    <w:rsid w:val="006451DB"/>
    <w:rsid w:val="006454F6"/>
    <w:rsid w:val="00646898"/>
    <w:rsid w:val="00646985"/>
    <w:rsid w:val="00646EA4"/>
    <w:rsid w:val="00647D78"/>
    <w:rsid w:val="0065030D"/>
    <w:rsid w:val="00650DEF"/>
    <w:rsid w:val="00650ED1"/>
    <w:rsid w:val="006519F4"/>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7AF1"/>
    <w:rsid w:val="006704B9"/>
    <w:rsid w:val="00670EE6"/>
    <w:rsid w:val="00672C18"/>
    <w:rsid w:val="00674988"/>
    <w:rsid w:val="00674E8D"/>
    <w:rsid w:val="0067545A"/>
    <w:rsid w:val="00675E20"/>
    <w:rsid w:val="0067626F"/>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90D71"/>
    <w:rsid w:val="006918EC"/>
    <w:rsid w:val="006927AA"/>
    <w:rsid w:val="0069291D"/>
    <w:rsid w:val="0069295C"/>
    <w:rsid w:val="00692ADD"/>
    <w:rsid w:val="00693EF7"/>
    <w:rsid w:val="006945BD"/>
    <w:rsid w:val="0069508B"/>
    <w:rsid w:val="00695216"/>
    <w:rsid w:val="00695DA8"/>
    <w:rsid w:val="00695F5A"/>
    <w:rsid w:val="00696312"/>
    <w:rsid w:val="00696621"/>
    <w:rsid w:val="006974DE"/>
    <w:rsid w:val="00697F63"/>
    <w:rsid w:val="006A0BCB"/>
    <w:rsid w:val="006A0EB3"/>
    <w:rsid w:val="006A2496"/>
    <w:rsid w:val="006A27D4"/>
    <w:rsid w:val="006A39D3"/>
    <w:rsid w:val="006A411B"/>
    <w:rsid w:val="006A5B51"/>
    <w:rsid w:val="006A7387"/>
    <w:rsid w:val="006B0B65"/>
    <w:rsid w:val="006B1B72"/>
    <w:rsid w:val="006B2EF7"/>
    <w:rsid w:val="006B475F"/>
    <w:rsid w:val="006B5014"/>
    <w:rsid w:val="006B5F0A"/>
    <w:rsid w:val="006B61E5"/>
    <w:rsid w:val="006C039B"/>
    <w:rsid w:val="006C0A79"/>
    <w:rsid w:val="006C0DCD"/>
    <w:rsid w:val="006C1680"/>
    <w:rsid w:val="006C22D2"/>
    <w:rsid w:val="006C2716"/>
    <w:rsid w:val="006C3823"/>
    <w:rsid w:val="006C3CC4"/>
    <w:rsid w:val="006C3D54"/>
    <w:rsid w:val="006C413F"/>
    <w:rsid w:val="006C4F4A"/>
    <w:rsid w:val="006C526B"/>
    <w:rsid w:val="006C5B98"/>
    <w:rsid w:val="006C6A9B"/>
    <w:rsid w:val="006C7023"/>
    <w:rsid w:val="006C7688"/>
    <w:rsid w:val="006C7FC5"/>
    <w:rsid w:val="006D03C5"/>
    <w:rsid w:val="006D0441"/>
    <w:rsid w:val="006D1361"/>
    <w:rsid w:val="006D18CB"/>
    <w:rsid w:val="006D2605"/>
    <w:rsid w:val="006D2E1F"/>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2E73"/>
    <w:rsid w:val="006F2ED9"/>
    <w:rsid w:val="006F418C"/>
    <w:rsid w:val="006F43FF"/>
    <w:rsid w:val="006F70FC"/>
    <w:rsid w:val="006F7194"/>
    <w:rsid w:val="007039F6"/>
    <w:rsid w:val="00703AB7"/>
    <w:rsid w:val="00703FF4"/>
    <w:rsid w:val="00705603"/>
    <w:rsid w:val="0070568C"/>
    <w:rsid w:val="00706D5E"/>
    <w:rsid w:val="00707658"/>
    <w:rsid w:val="00710606"/>
    <w:rsid w:val="00711558"/>
    <w:rsid w:val="00711F40"/>
    <w:rsid w:val="0071275C"/>
    <w:rsid w:val="007131A5"/>
    <w:rsid w:val="00713BE5"/>
    <w:rsid w:val="0071463F"/>
    <w:rsid w:val="00714DDF"/>
    <w:rsid w:val="00714DFA"/>
    <w:rsid w:val="007158C0"/>
    <w:rsid w:val="00716D44"/>
    <w:rsid w:val="007175C2"/>
    <w:rsid w:val="0071774D"/>
    <w:rsid w:val="0071788B"/>
    <w:rsid w:val="00717EDD"/>
    <w:rsid w:val="0072083E"/>
    <w:rsid w:val="007244DA"/>
    <w:rsid w:val="007246BF"/>
    <w:rsid w:val="0072509E"/>
    <w:rsid w:val="00726964"/>
    <w:rsid w:val="007271B2"/>
    <w:rsid w:val="00727982"/>
    <w:rsid w:val="007300B1"/>
    <w:rsid w:val="0073190C"/>
    <w:rsid w:val="00731E9C"/>
    <w:rsid w:val="00732FB3"/>
    <w:rsid w:val="007336EF"/>
    <w:rsid w:val="00734158"/>
    <w:rsid w:val="0073476A"/>
    <w:rsid w:val="00734FCC"/>
    <w:rsid w:val="00740470"/>
    <w:rsid w:val="00741DDF"/>
    <w:rsid w:val="007422DD"/>
    <w:rsid w:val="0074264F"/>
    <w:rsid w:val="00744488"/>
    <w:rsid w:val="00744C70"/>
    <w:rsid w:val="0074693C"/>
    <w:rsid w:val="00746E9B"/>
    <w:rsid w:val="0075090B"/>
    <w:rsid w:val="00750E33"/>
    <w:rsid w:val="0075152A"/>
    <w:rsid w:val="00751960"/>
    <w:rsid w:val="00751DA9"/>
    <w:rsid w:val="00752672"/>
    <w:rsid w:val="007526D6"/>
    <w:rsid w:val="00752892"/>
    <w:rsid w:val="00754782"/>
    <w:rsid w:val="00754E53"/>
    <w:rsid w:val="00754EA7"/>
    <w:rsid w:val="007554E7"/>
    <w:rsid w:val="00756CDC"/>
    <w:rsid w:val="007570AA"/>
    <w:rsid w:val="00757298"/>
    <w:rsid w:val="007573BB"/>
    <w:rsid w:val="007600FA"/>
    <w:rsid w:val="007609EF"/>
    <w:rsid w:val="00762560"/>
    <w:rsid w:val="007627B7"/>
    <w:rsid w:val="00762FD0"/>
    <w:rsid w:val="00763222"/>
    <w:rsid w:val="00763BC5"/>
    <w:rsid w:val="0076414A"/>
    <w:rsid w:val="0076498C"/>
    <w:rsid w:val="00765594"/>
    <w:rsid w:val="00765793"/>
    <w:rsid w:val="00765876"/>
    <w:rsid w:val="0076616D"/>
    <w:rsid w:val="00767225"/>
    <w:rsid w:val="00770617"/>
    <w:rsid w:val="00771146"/>
    <w:rsid w:val="00771224"/>
    <w:rsid w:val="00771441"/>
    <w:rsid w:val="00771880"/>
    <w:rsid w:val="00771E2A"/>
    <w:rsid w:val="007722BA"/>
    <w:rsid w:val="007741DC"/>
    <w:rsid w:val="007750B9"/>
    <w:rsid w:val="00775B63"/>
    <w:rsid w:val="00776D3D"/>
    <w:rsid w:val="00776F35"/>
    <w:rsid w:val="00777DD9"/>
    <w:rsid w:val="00780CB6"/>
    <w:rsid w:val="007810D8"/>
    <w:rsid w:val="00781A2F"/>
    <w:rsid w:val="00781E3C"/>
    <w:rsid w:val="007827D9"/>
    <w:rsid w:val="007835B1"/>
    <w:rsid w:val="007843D8"/>
    <w:rsid w:val="0078514E"/>
    <w:rsid w:val="007858DE"/>
    <w:rsid w:val="007863F0"/>
    <w:rsid w:val="00786A88"/>
    <w:rsid w:val="00786C0D"/>
    <w:rsid w:val="00786F46"/>
    <w:rsid w:val="00787462"/>
    <w:rsid w:val="0078773B"/>
    <w:rsid w:val="0078773D"/>
    <w:rsid w:val="00787AEA"/>
    <w:rsid w:val="00790D16"/>
    <w:rsid w:val="00790F71"/>
    <w:rsid w:val="0079115F"/>
    <w:rsid w:val="00791C8B"/>
    <w:rsid w:val="00792403"/>
    <w:rsid w:val="0079252D"/>
    <w:rsid w:val="00792B0A"/>
    <w:rsid w:val="007934C4"/>
    <w:rsid w:val="00793747"/>
    <w:rsid w:val="0079401A"/>
    <w:rsid w:val="0079412B"/>
    <w:rsid w:val="007953F0"/>
    <w:rsid w:val="00795484"/>
    <w:rsid w:val="007A0AB4"/>
    <w:rsid w:val="007A0E13"/>
    <w:rsid w:val="007A12E5"/>
    <w:rsid w:val="007A167B"/>
    <w:rsid w:val="007A1A44"/>
    <w:rsid w:val="007A272A"/>
    <w:rsid w:val="007A3DE0"/>
    <w:rsid w:val="007A5D85"/>
    <w:rsid w:val="007A6E7D"/>
    <w:rsid w:val="007A7D21"/>
    <w:rsid w:val="007B132A"/>
    <w:rsid w:val="007B2D3C"/>
    <w:rsid w:val="007B34DC"/>
    <w:rsid w:val="007B35BA"/>
    <w:rsid w:val="007B3AEE"/>
    <w:rsid w:val="007B3F48"/>
    <w:rsid w:val="007B587A"/>
    <w:rsid w:val="007B5D52"/>
    <w:rsid w:val="007B6014"/>
    <w:rsid w:val="007B6A6A"/>
    <w:rsid w:val="007B6FC2"/>
    <w:rsid w:val="007B7986"/>
    <w:rsid w:val="007B7A44"/>
    <w:rsid w:val="007C1529"/>
    <w:rsid w:val="007C210A"/>
    <w:rsid w:val="007C22B8"/>
    <w:rsid w:val="007C3355"/>
    <w:rsid w:val="007C39B4"/>
    <w:rsid w:val="007C4128"/>
    <w:rsid w:val="007C51B6"/>
    <w:rsid w:val="007C51F0"/>
    <w:rsid w:val="007C607D"/>
    <w:rsid w:val="007C63F4"/>
    <w:rsid w:val="007C77CF"/>
    <w:rsid w:val="007C7B8C"/>
    <w:rsid w:val="007D1AD1"/>
    <w:rsid w:val="007D224B"/>
    <w:rsid w:val="007D2C97"/>
    <w:rsid w:val="007D56B9"/>
    <w:rsid w:val="007D5735"/>
    <w:rsid w:val="007D612C"/>
    <w:rsid w:val="007D6C5C"/>
    <w:rsid w:val="007D7C17"/>
    <w:rsid w:val="007D7C8C"/>
    <w:rsid w:val="007E04FF"/>
    <w:rsid w:val="007E0AAA"/>
    <w:rsid w:val="007E0D75"/>
    <w:rsid w:val="007E184B"/>
    <w:rsid w:val="007E1C4E"/>
    <w:rsid w:val="007E2A97"/>
    <w:rsid w:val="007E3600"/>
    <w:rsid w:val="007E3EBD"/>
    <w:rsid w:val="007E46F9"/>
    <w:rsid w:val="007E489E"/>
    <w:rsid w:val="007E493D"/>
    <w:rsid w:val="007E496F"/>
    <w:rsid w:val="007E5F24"/>
    <w:rsid w:val="007F0A16"/>
    <w:rsid w:val="007F1932"/>
    <w:rsid w:val="007F1B95"/>
    <w:rsid w:val="007F4BA9"/>
    <w:rsid w:val="007F5062"/>
    <w:rsid w:val="007F6716"/>
    <w:rsid w:val="007F6B77"/>
    <w:rsid w:val="007F7E4D"/>
    <w:rsid w:val="00800751"/>
    <w:rsid w:val="00800890"/>
    <w:rsid w:val="00800B7A"/>
    <w:rsid w:val="00802418"/>
    <w:rsid w:val="00803FE1"/>
    <w:rsid w:val="0080456C"/>
    <w:rsid w:val="00805313"/>
    <w:rsid w:val="008057F0"/>
    <w:rsid w:val="00805A7B"/>
    <w:rsid w:val="00806867"/>
    <w:rsid w:val="00807331"/>
    <w:rsid w:val="00810382"/>
    <w:rsid w:val="00810531"/>
    <w:rsid w:val="00810C51"/>
    <w:rsid w:val="00811719"/>
    <w:rsid w:val="008126F2"/>
    <w:rsid w:val="00812B39"/>
    <w:rsid w:val="00812C5A"/>
    <w:rsid w:val="00813690"/>
    <w:rsid w:val="00813A5B"/>
    <w:rsid w:val="008145F7"/>
    <w:rsid w:val="0081479A"/>
    <w:rsid w:val="00814D0E"/>
    <w:rsid w:val="008156C4"/>
    <w:rsid w:val="00817418"/>
    <w:rsid w:val="0081753C"/>
    <w:rsid w:val="00821070"/>
    <w:rsid w:val="00821676"/>
    <w:rsid w:val="00822E8B"/>
    <w:rsid w:val="0082392A"/>
    <w:rsid w:val="00824250"/>
    <w:rsid w:val="00824499"/>
    <w:rsid w:val="00824EA8"/>
    <w:rsid w:val="0082661B"/>
    <w:rsid w:val="00826E1C"/>
    <w:rsid w:val="008310C6"/>
    <w:rsid w:val="0083163A"/>
    <w:rsid w:val="00831A38"/>
    <w:rsid w:val="00831F2B"/>
    <w:rsid w:val="008328A5"/>
    <w:rsid w:val="008349BF"/>
    <w:rsid w:val="00834E26"/>
    <w:rsid w:val="00834E40"/>
    <w:rsid w:val="0083518A"/>
    <w:rsid w:val="0083570F"/>
    <w:rsid w:val="008357D7"/>
    <w:rsid w:val="00837018"/>
    <w:rsid w:val="00837C65"/>
    <w:rsid w:val="00841594"/>
    <w:rsid w:val="008433C1"/>
    <w:rsid w:val="008459B8"/>
    <w:rsid w:val="00846887"/>
    <w:rsid w:val="00846BB2"/>
    <w:rsid w:val="00847277"/>
    <w:rsid w:val="0085061F"/>
    <w:rsid w:val="00850A31"/>
    <w:rsid w:val="0085186C"/>
    <w:rsid w:val="00851F4A"/>
    <w:rsid w:val="00852A70"/>
    <w:rsid w:val="00852CB4"/>
    <w:rsid w:val="00853C1D"/>
    <w:rsid w:val="00854F6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597C"/>
    <w:rsid w:val="00865E1B"/>
    <w:rsid w:val="00866E7E"/>
    <w:rsid w:val="0087081F"/>
    <w:rsid w:val="00870BF9"/>
    <w:rsid w:val="00870C76"/>
    <w:rsid w:val="00871F88"/>
    <w:rsid w:val="00872080"/>
    <w:rsid w:val="00873417"/>
    <w:rsid w:val="00873AF9"/>
    <w:rsid w:val="00874A06"/>
    <w:rsid w:val="00874B73"/>
    <w:rsid w:val="00875430"/>
    <w:rsid w:val="00876299"/>
    <w:rsid w:val="00877773"/>
    <w:rsid w:val="00877971"/>
    <w:rsid w:val="00877D91"/>
    <w:rsid w:val="00877FEA"/>
    <w:rsid w:val="00881492"/>
    <w:rsid w:val="00881691"/>
    <w:rsid w:val="00881B83"/>
    <w:rsid w:val="00882A38"/>
    <w:rsid w:val="0088347A"/>
    <w:rsid w:val="008839B0"/>
    <w:rsid w:val="00883DFE"/>
    <w:rsid w:val="00884632"/>
    <w:rsid w:val="00887141"/>
    <w:rsid w:val="008873F6"/>
    <w:rsid w:val="008930C2"/>
    <w:rsid w:val="00894789"/>
    <w:rsid w:val="00895638"/>
    <w:rsid w:val="008961D9"/>
    <w:rsid w:val="00896EBC"/>
    <w:rsid w:val="00897389"/>
    <w:rsid w:val="00897A27"/>
    <w:rsid w:val="008A14D5"/>
    <w:rsid w:val="008A20A7"/>
    <w:rsid w:val="008A3198"/>
    <w:rsid w:val="008A3372"/>
    <w:rsid w:val="008A427B"/>
    <w:rsid w:val="008A4345"/>
    <w:rsid w:val="008A5955"/>
    <w:rsid w:val="008A6405"/>
    <w:rsid w:val="008A6AF4"/>
    <w:rsid w:val="008A6D17"/>
    <w:rsid w:val="008A7432"/>
    <w:rsid w:val="008B1504"/>
    <w:rsid w:val="008B22C0"/>
    <w:rsid w:val="008B4C43"/>
    <w:rsid w:val="008B55CF"/>
    <w:rsid w:val="008B58FC"/>
    <w:rsid w:val="008B7201"/>
    <w:rsid w:val="008C0230"/>
    <w:rsid w:val="008C06C9"/>
    <w:rsid w:val="008C085B"/>
    <w:rsid w:val="008C085D"/>
    <w:rsid w:val="008C0C96"/>
    <w:rsid w:val="008C15DF"/>
    <w:rsid w:val="008C1B8E"/>
    <w:rsid w:val="008C1BCB"/>
    <w:rsid w:val="008C20D5"/>
    <w:rsid w:val="008C33BC"/>
    <w:rsid w:val="008C680A"/>
    <w:rsid w:val="008C6F1B"/>
    <w:rsid w:val="008C7819"/>
    <w:rsid w:val="008C79A3"/>
    <w:rsid w:val="008C7A9C"/>
    <w:rsid w:val="008D00EE"/>
    <w:rsid w:val="008D1136"/>
    <w:rsid w:val="008D16B7"/>
    <w:rsid w:val="008D27B6"/>
    <w:rsid w:val="008D2B17"/>
    <w:rsid w:val="008D3804"/>
    <w:rsid w:val="008D433E"/>
    <w:rsid w:val="008D5243"/>
    <w:rsid w:val="008D64AC"/>
    <w:rsid w:val="008D71A9"/>
    <w:rsid w:val="008D7554"/>
    <w:rsid w:val="008D7D0D"/>
    <w:rsid w:val="008E01CD"/>
    <w:rsid w:val="008E0D4C"/>
    <w:rsid w:val="008E12EE"/>
    <w:rsid w:val="008E274D"/>
    <w:rsid w:val="008E2A28"/>
    <w:rsid w:val="008E3A8F"/>
    <w:rsid w:val="008E3F86"/>
    <w:rsid w:val="008E4ABA"/>
    <w:rsid w:val="008E5DDE"/>
    <w:rsid w:val="008E5F3A"/>
    <w:rsid w:val="008F0722"/>
    <w:rsid w:val="008F0F04"/>
    <w:rsid w:val="008F12A4"/>
    <w:rsid w:val="008F1308"/>
    <w:rsid w:val="008F177B"/>
    <w:rsid w:val="008F1D7D"/>
    <w:rsid w:val="008F211D"/>
    <w:rsid w:val="008F2C6D"/>
    <w:rsid w:val="008F355A"/>
    <w:rsid w:val="008F5239"/>
    <w:rsid w:val="008F6A09"/>
    <w:rsid w:val="00901C3B"/>
    <w:rsid w:val="009029AB"/>
    <w:rsid w:val="0090326B"/>
    <w:rsid w:val="00903BB2"/>
    <w:rsid w:val="0090456B"/>
    <w:rsid w:val="00904CE2"/>
    <w:rsid w:val="0090576F"/>
    <w:rsid w:val="009062BF"/>
    <w:rsid w:val="00906AEA"/>
    <w:rsid w:val="00910623"/>
    <w:rsid w:val="009113AF"/>
    <w:rsid w:val="00912F8B"/>
    <w:rsid w:val="00913631"/>
    <w:rsid w:val="009137D6"/>
    <w:rsid w:val="0091582B"/>
    <w:rsid w:val="00916624"/>
    <w:rsid w:val="00916777"/>
    <w:rsid w:val="0091715A"/>
    <w:rsid w:val="0091721B"/>
    <w:rsid w:val="00917A54"/>
    <w:rsid w:val="00920034"/>
    <w:rsid w:val="00922424"/>
    <w:rsid w:val="009224DE"/>
    <w:rsid w:val="00924C2C"/>
    <w:rsid w:val="009255F8"/>
    <w:rsid w:val="00925771"/>
    <w:rsid w:val="00926ACC"/>
    <w:rsid w:val="00926DAD"/>
    <w:rsid w:val="00927EFE"/>
    <w:rsid w:val="00927FF9"/>
    <w:rsid w:val="00931C4C"/>
    <w:rsid w:val="00931ED3"/>
    <w:rsid w:val="0093216A"/>
    <w:rsid w:val="00933499"/>
    <w:rsid w:val="00933E9F"/>
    <w:rsid w:val="00934244"/>
    <w:rsid w:val="00934445"/>
    <w:rsid w:val="00935176"/>
    <w:rsid w:val="009354A6"/>
    <w:rsid w:val="009373E5"/>
    <w:rsid w:val="009400D4"/>
    <w:rsid w:val="0094015F"/>
    <w:rsid w:val="00942177"/>
    <w:rsid w:val="009425AC"/>
    <w:rsid w:val="00942912"/>
    <w:rsid w:val="00942B7D"/>
    <w:rsid w:val="00943058"/>
    <w:rsid w:val="0094335F"/>
    <w:rsid w:val="009435CB"/>
    <w:rsid w:val="00943FCE"/>
    <w:rsid w:val="00944347"/>
    <w:rsid w:val="0094503B"/>
    <w:rsid w:val="00946495"/>
    <w:rsid w:val="009466A0"/>
    <w:rsid w:val="009469C9"/>
    <w:rsid w:val="00946B65"/>
    <w:rsid w:val="00947947"/>
    <w:rsid w:val="00947B2F"/>
    <w:rsid w:val="00950E70"/>
    <w:rsid w:val="0095255E"/>
    <w:rsid w:val="00953A05"/>
    <w:rsid w:val="00954E54"/>
    <w:rsid w:val="009554E2"/>
    <w:rsid w:val="00955841"/>
    <w:rsid w:val="00955DA9"/>
    <w:rsid w:val="009560A5"/>
    <w:rsid w:val="00956614"/>
    <w:rsid w:val="00957DA3"/>
    <w:rsid w:val="00961235"/>
    <w:rsid w:val="00961415"/>
    <w:rsid w:val="00961553"/>
    <w:rsid w:val="00961BF8"/>
    <w:rsid w:val="00961CE4"/>
    <w:rsid w:val="0096323D"/>
    <w:rsid w:val="00963E2B"/>
    <w:rsid w:val="00964E0E"/>
    <w:rsid w:val="00964F95"/>
    <w:rsid w:val="009666DE"/>
    <w:rsid w:val="00966987"/>
    <w:rsid w:val="00966E2B"/>
    <w:rsid w:val="00970BAE"/>
    <w:rsid w:val="00971082"/>
    <w:rsid w:val="00971413"/>
    <w:rsid w:val="0097259B"/>
    <w:rsid w:val="00974198"/>
    <w:rsid w:val="009742AC"/>
    <w:rsid w:val="00974574"/>
    <w:rsid w:val="00974638"/>
    <w:rsid w:val="00974865"/>
    <w:rsid w:val="009748A0"/>
    <w:rsid w:val="00974AA9"/>
    <w:rsid w:val="00974AC7"/>
    <w:rsid w:val="00975CF5"/>
    <w:rsid w:val="00976D90"/>
    <w:rsid w:val="00977509"/>
    <w:rsid w:val="00980A6C"/>
    <w:rsid w:val="00981151"/>
    <w:rsid w:val="00982380"/>
    <w:rsid w:val="00982D05"/>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29A"/>
    <w:rsid w:val="00992523"/>
    <w:rsid w:val="00992678"/>
    <w:rsid w:val="009927DA"/>
    <w:rsid w:val="00992BAE"/>
    <w:rsid w:val="00993C7F"/>
    <w:rsid w:val="00994ABD"/>
    <w:rsid w:val="00996A97"/>
    <w:rsid w:val="009972BC"/>
    <w:rsid w:val="009A0BEA"/>
    <w:rsid w:val="009A0E70"/>
    <w:rsid w:val="009A18D3"/>
    <w:rsid w:val="009A3EE4"/>
    <w:rsid w:val="009A4D41"/>
    <w:rsid w:val="009A55A2"/>
    <w:rsid w:val="009A584C"/>
    <w:rsid w:val="009A5E8D"/>
    <w:rsid w:val="009A5FEC"/>
    <w:rsid w:val="009A6032"/>
    <w:rsid w:val="009A719A"/>
    <w:rsid w:val="009A7DD5"/>
    <w:rsid w:val="009B0CED"/>
    <w:rsid w:val="009B1D73"/>
    <w:rsid w:val="009B257F"/>
    <w:rsid w:val="009B25A7"/>
    <w:rsid w:val="009B2934"/>
    <w:rsid w:val="009B4CCC"/>
    <w:rsid w:val="009B6351"/>
    <w:rsid w:val="009B655C"/>
    <w:rsid w:val="009B7BAD"/>
    <w:rsid w:val="009C11B4"/>
    <w:rsid w:val="009C1625"/>
    <w:rsid w:val="009C2E08"/>
    <w:rsid w:val="009C4053"/>
    <w:rsid w:val="009C43B8"/>
    <w:rsid w:val="009C4514"/>
    <w:rsid w:val="009C4659"/>
    <w:rsid w:val="009C4910"/>
    <w:rsid w:val="009C5E9B"/>
    <w:rsid w:val="009D07C9"/>
    <w:rsid w:val="009D11F9"/>
    <w:rsid w:val="009D1980"/>
    <w:rsid w:val="009D1EBA"/>
    <w:rsid w:val="009D2D5B"/>
    <w:rsid w:val="009D30E9"/>
    <w:rsid w:val="009D3874"/>
    <w:rsid w:val="009D399E"/>
    <w:rsid w:val="009D65CE"/>
    <w:rsid w:val="009D7220"/>
    <w:rsid w:val="009E2296"/>
    <w:rsid w:val="009E3DC3"/>
    <w:rsid w:val="009E450A"/>
    <w:rsid w:val="009E585B"/>
    <w:rsid w:val="009E6ADB"/>
    <w:rsid w:val="009E6FC1"/>
    <w:rsid w:val="009E736F"/>
    <w:rsid w:val="009E787C"/>
    <w:rsid w:val="009F0718"/>
    <w:rsid w:val="009F0972"/>
    <w:rsid w:val="009F0CAE"/>
    <w:rsid w:val="009F36AC"/>
    <w:rsid w:val="009F3DD9"/>
    <w:rsid w:val="009F3E67"/>
    <w:rsid w:val="009F4471"/>
    <w:rsid w:val="009F4E90"/>
    <w:rsid w:val="009F50A0"/>
    <w:rsid w:val="009F5141"/>
    <w:rsid w:val="009F6703"/>
    <w:rsid w:val="009F6ECA"/>
    <w:rsid w:val="009F6F1F"/>
    <w:rsid w:val="009F7361"/>
    <w:rsid w:val="009F7DBA"/>
    <w:rsid w:val="00A00DE3"/>
    <w:rsid w:val="00A0107C"/>
    <w:rsid w:val="00A018DA"/>
    <w:rsid w:val="00A019CD"/>
    <w:rsid w:val="00A01A6D"/>
    <w:rsid w:val="00A01AFA"/>
    <w:rsid w:val="00A01B43"/>
    <w:rsid w:val="00A02983"/>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466E"/>
    <w:rsid w:val="00A1695D"/>
    <w:rsid w:val="00A20582"/>
    <w:rsid w:val="00A20F11"/>
    <w:rsid w:val="00A2106E"/>
    <w:rsid w:val="00A22256"/>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A39"/>
    <w:rsid w:val="00A3214D"/>
    <w:rsid w:val="00A328FF"/>
    <w:rsid w:val="00A32BED"/>
    <w:rsid w:val="00A32C8D"/>
    <w:rsid w:val="00A3323B"/>
    <w:rsid w:val="00A3558E"/>
    <w:rsid w:val="00A35593"/>
    <w:rsid w:val="00A36590"/>
    <w:rsid w:val="00A3714A"/>
    <w:rsid w:val="00A40FD5"/>
    <w:rsid w:val="00A45F5F"/>
    <w:rsid w:val="00A4667A"/>
    <w:rsid w:val="00A468C7"/>
    <w:rsid w:val="00A46D7B"/>
    <w:rsid w:val="00A47235"/>
    <w:rsid w:val="00A50C51"/>
    <w:rsid w:val="00A51A03"/>
    <w:rsid w:val="00A52E88"/>
    <w:rsid w:val="00A53515"/>
    <w:rsid w:val="00A5362E"/>
    <w:rsid w:val="00A546BA"/>
    <w:rsid w:val="00A5518C"/>
    <w:rsid w:val="00A56971"/>
    <w:rsid w:val="00A56B89"/>
    <w:rsid w:val="00A60235"/>
    <w:rsid w:val="00A6046B"/>
    <w:rsid w:val="00A60B61"/>
    <w:rsid w:val="00A61A2D"/>
    <w:rsid w:val="00A61CD0"/>
    <w:rsid w:val="00A64C5E"/>
    <w:rsid w:val="00A6536E"/>
    <w:rsid w:val="00A65DED"/>
    <w:rsid w:val="00A65DEF"/>
    <w:rsid w:val="00A67404"/>
    <w:rsid w:val="00A6744C"/>
    <w:rsid w:val="00A67BF1"/>
    <w:rsid w:val="00A707F8"/>
    <w:rsid w:val="00A7198E"/>
    <w:rsid w:val="00A72298"/>
    <w:rsid w:val="00A7240B"/>
    <w:rsid w:val="00A729DF"/>
    <w:rsid w:val="00A733F1"/>
    <w:rsid w:val="00A7528F"/>
    <w:rsid w:val="00A76024"/>
    <w:rsid w:val="00A77962"/>
    <w:rsid w:val="00A77B29"/>
    <w:rsid w:val="00A80058"/>
    <w:rsid w:val="00A801C1"/>
    <w:rsid w:val="00A80BBA"/>
    <w:rsid w:val="00A81324"/>
    <w:rsid w:val="00A81882"/>
    <w:rsid w:val="00A81A58"/>
    <w:rsid w:val="00A82426"/>
    <w:rsid w:val="00A82B9C"/>
    <w:rsid w:val="00A84F93"/>
    <w:rsid w:val="00A86220"/>
    <w:rsid w:val="00A87D5B"/>
    <w:rsid w:val="00A9182F"/>
    <w:rsid w:val="00A91C5B"/>
    <w:rsid w:val="00A92892"/>
    <w:rsid w:val="00A9385F"/>
    <w:rsid w:val="00A93876"/>
    <w:rsid w:val="00A93CA2"/>
    <w:rsid w:val="00A941D5"/>
    <w:rsid w:val="00A94863"/>
    <w:rsid w:val="00A948D1"/>
    <w:rsid w:val="00A95203"/>
    <w:rsid w:val="00A95214"/>
    <w:rsid w:val="00A95903"/>
    <w:rsid w:val="00A96388"/>
    <w:rsid w:val="00A968DA"/>
    <w:rsid w:val="00A96978"/>
    <w:rsid w:val="00A96F68"/>
    <w:rsid w:val="00A96F9D"/>
    <w:rsid w:val="00AA22E6"/>
    <w:rsid w:val="00AA29BA"/>
    <w:rsid w:val="00AA2E3B"/>
    <w:rsid w:val="00AA3490"/>
    <w:rsid w:val="00AA3B5C"/>
    <w:rsid w:val="00AA4073"/>
    <w:rsid w:val="00AA41DF"/>
    <w:rsid w:val="00AA7B9D"/>
    <w:rsid w:val="00AB03B9"/>
    <w:rsid w:val="00AB04E6"/>
    <w:rsid w:val="00AB0E1C"/>
    <w:rsid w:val="00AB18A3"/>
    <w:rsid w:val="00AB3566"/>
    <w:rsid w:val="00AB35D4"/>
    <w:rsid w:val="00AB36A8"/>
    <w:rsid w:val="00AB3A05"/>
    <w:rsid w:val="00AB3CD8"/>
    <w:rsid w:val="00AB3F2E"/>
    <w:rsid w:val="00AB4F2B"/>
    <w:rsid w:val="00AB67A9"/>
    <w:rsid w:val="00AB68BB"/>
    <w:rsid w:val="00AB6D68"/>
    <w:rsid w:val="00AB71D2"/>
    <w:rsid w:val="00AC0B38"/>
    <w:rsid w:val="00AC0C39"/>
    <w:rsid w:val="00AC1239"/>
    <w:rsid w:val="00AC127B"/>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5A8"/>
    <w:rsid w:val="00AE08DA"/>
    <w:rsid w:val="00AE1060"/>
    <w:rsid w:val="00AE242D"/>
    <w:rsid w:val="00AE2E09"/>
    <w:rsid w:val="00AE33D4"/>
    <w:rsid w:val="00AE431C"/>
    <w:rsid w:val="00AE4C28"/>
    <w:rsid w:val="00AE4E32"/>
    <w:rsid w:val="00AE5E5E"/>
    <w:rsid w:val="00AE71CD"/>
    <w:rsid w:val="00AE7AC4"/>
    <w:rsid w:val="00AF0452"/>
    <w:rsid w:val="00AF07DE"/>
    <w:rsid w:val="00AF0A27"/>
    <w:rsid w:val="00AF1455"/>
    <w:rsid w:val="00AF393D"/>
    <w:rsid w:val="00AF3AC5"/>
    <w:rsid w:val="00AF3B73"/>
    <w:rsid w:val="00AF47BF"/>
    <w:rsid w:val="00AF671D"/>
    <w:rsid w:val="00AF68BB"/>
    <w:rsid w:val="00AF6DFA"/>
    <w:rsid w:val="00B0097E"/>
    <w:rsid w:val="00B01AF4"/>
    <w:rsid w:val="00B01E98"/>
    <w:rsid w:val="00B03252"/>
    <w:rsid w:val="00B03418"/>
    <w:rsid w:val="00B03D91"/>
    <w:rsid w:val="00B0434A"/>
    <w:rsid w:val="00B04E6B"/>
    <w:rsid w:val="00B05E0C"/>
    <w:rsid w:val="00B064C7"/>
    <w:rsid w:val="00B101AF"/>
    <w:rsid w:val="00B10596"/>
    <w:rsid w:val="00B11626"/>
    <w:rsid w:val="00B119C8"/>
    <w:rsid w:val="00B11C4C"/>
    <w:rsid w:val="00B1250B"/>
    <w:rsid w:val="00B128F3"/>
    <w:rsid w:val="00B12A47"/>
    <w:rsid w:val="00B12BEA"/>
    <w:rsid w:val="00B1378D"/>
    <w:rsid w:val="00B17371"/>
    <w:rsid w:val="00B21691"/>
    <w:rsid w:val="00B22971"/>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F7C"/>
    <w:rsid w:val="00B33068"/>
    <w:rsid w:val="00B33DD9"/>
    <w:rsid w:val="00B3410F"/>
    <w:rsid w:val="00B346A7"/>
    <w:rsid w:val="00B35162"/>
    <w:rsid w:val="00B35F05"/>
    <w:rsid w:val="00B362A9"/>
    <w:rsid w:val="00B36502"/>
    <w:rsid w:val="00B40341"/>
    <w:rsid w:val="00B40FB5"/>
    <w:rsid w:val="00B410D4"/>
    <w:rsid w:val="00B41DAA"/>
    <w:rsid w:val="00B41DF6"/>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74F"/>
    <w:rsid w:val="00B54218"/>
    <w:rsid w:val="00B544BF"/>
    <w:rsid w:val="00B54F7B"/>
    <w:rsid w:val="00B5555A"/>
    <w:rsid w:val="00B555C4"/>
    <w:rsid w:val="00B5782A"/>
    <w:rsid w:val="00B60853"/>
    <w:rsid w:val="00B609F7"/>
    <w:rsid w:val="00B612D7"/>
    <w:rsid w:val="00B62265"/>
    <w:rsid w:val="00B62D66"/>
    <w:rsid w:val="00B62E11"/>
    <w:rsid w:val="00B64621"/>
    <w:rsid w:val="00B65385"/>
    <w:rsid w:val="00B65AB1"/>
    <w:rsid w:val="00B663B0"/>
    <w:rsid w:val="00B67084"/>
    <w:rsid w:val="00B679BF"/>
    <w:rsid w:val="00B67A37"/>
    <w:rsid w:val="00B67C8C"/>
    <w:rsid w:val="00B67ED7"/>
    <w:rsid w:val="00B7016A"/>
    <w:rsid w:val="00B727B8"/>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4F60"/>
    <w:rsid w:val="00B85709"/>
    <w:rsid w:val="00B866B0"/>
    <w:rsid w:val="00B873EA"/>
    <w:rsid w:val="00B87A0B"/>
    <w:rsid w:val="00B87A60"/>
    <w:rsid w:val="00B87A8B"/>
    <w:rsid w:val="00B87BF7"/>
    <w:rsid w:val="00B902BD"/>
    <w:rsid w:val="00B908D5"/>
    <w:rsid w:val="00B92064"/>
    <w:rsid w:val="00B92B16"/>
    <w:rsid w:val="00B93353"/>
    <w:rsid w:val="00B93418"/>
    <w:rsid w:val="00B94264"/>
    <w:rsid w:val="00B94EDF"/>
    <w:rsid w:val="00B953EA"/>
    <w:rsid w:val="00B95D31"/>
    <w:rsid w:val="00B976B9"/>
    <w:rsid w:val="00BA0583"/>
    <w:rsid w:val="00BA0D41"/>
    <w:rsid w:val="00BA1182"/>
    <w:rsid w:val="00BA1ACE"/>
    <w:rsid w:val="00BA446C"/>
    <w:rsid w:val="00BA672A"/>
    <w:rsid w:val="00BA6FAC"/>
    <w:rsid w:val="00BB19A1"/>
    <w:rsid w:val="00BB1E9C"/>
    <w:rsid w:val="00BB2D0D"/>
    <w:rsid w:val="00BB317F"/>
    <w:rsid w:val="00BB5CAC"/>
    <w:rsid w:val="00BB5D9C"/>
    <w:rsid w:val="00BB6258"/>
    <w:rsid w:val="00BB70D0"/>
    <w:rsid w:val="00BB7191"/>
    <w:rsid w:val="00BB7ACE"/>
    <w:rsid w:val="00BC095C"/>
    <w:rsid w:val="00BC1A39"/>
    <w:rsid w:val="00BC2486"/>
    <w:rsid w:val="00BC2ABE"/>
    <w:rsid w:val="00BC3228"/>
    <w:rsid w:val="00BC3741"/>
    <w:rsid w:val="00BC4585"/>
    <w:rsid w:val="00BC4ACB"/>
    <w:rsid w:val="00BC4E41"/>
    <w:rsid w:val="00BC4E91"/>
    <w:rsid w:val="00BC4F40"/>
    <w:rsid w:val="00BC537E"/>
    <w:rsid w:val="00BC5FD5"/>
    <w:rsid w:val="00BC60A5"/>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075"/>
    <w:rsid w:val="00BD7BD6"/>
    <w:rsid w:val="00BE0E1B"/>
    <w:rsid w:val="00BE155B"/>
    <w:rsid w:val="00BE217E"/>
    <w:rsid w:val="00BE25D1"/>
    <w:rsid w:val="00BE2F5A"/>
    <w:rsid w:val="00BE2F9E"/>
    <w:rsid w:val="00BE3457"/>
    <w:rsid w:val="00BE495A"/>
    <w:rsid w:val="00BE5A8A"/>
    <w:rsid w:val="00BE70D5"/>
    <w:rsid w:val="00BE753F"/>
    <w:rsid w:val="00BF049B"/>
    <w:rsid w:val="00BF1E31"/>
    <w:rsid w:val="00BF269D"/>
    <w:rsid w:val="00BF35B8"/>
    <w:rsid w:val="00BF3648"/>
    <w:rsid w:val="00BF40CB"/>
    <w:rsid w:val="00BF47EB"/>
    <w:rsid w:val="00BF4864"/>
    <w:rsid w:val="00BF53DE"/>
    <w:rsid w:val="00BF5578"/>
    <w:rsid w:val="00BF5884"/>
    <w:rsid w:val="00BF7706"/>
    <w:rsid w:val="00C000A3"/>
    <w:rsid w:val="00C025AC"/>
    <w:rsid w:val="00C02B80"/>
    <w:rsid w:val="00C02C1D"/>
    <w:rsid w:val="00C02D42"/>
    <w:rsid w:val="00C043B8"/>
    <w:rsid w:val="00C04A51"/>
    <w:rsid w:val="00C04E21"/>
    <w:rsid w:val="00C051DE"/>
    <w:rsid w:val="00C05F89"/>
    <w:rsid w:val="00C06FA6"/>
    <w:rsid w:val="00C07101"/>
    <w:rsid w:val="00C07C10"/>
    <w:rsid w:val="00C109F2"/>
    <w:rsid w:val="00C10E60"/>
    <w:rsid w:val="00C12034"/>
    <w:rsid w:val="00C14490"/>
    <w:rsid w:val="00C15848"/>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D68"/>
    <w:rsid w:val="00C31126"/>
    <w:rsid w:val="00C316F8"/>
    <w:rsid w:val="00C32D37"/>
    <w:rsid w:val="00C3301B"/>
    <w:rsid w:val="00C35B2B"/>
    <w:rsid w:val="00C40072"/>
    <w:rsid w:val="00C403E1"/>
    <w:rsid w:val="00C40AD5"/>
    <w:rsid w:val="00C41076"/>
    <w:rsid w:val="00C41510"/>
    <w:rsid w:val="00C41E8A"/>
    <w:rsid w:val="00C42103"/>
    <w:rsid w:val="00C42A98"/>
    <w:rsid w:val="00C42DEC"/>
    <w:rsid w:val="00C43998"/>
    <w:rsid w:val="00C43FED"/>
    <w:rsid w:val="00C450F1"/>
    <w:rsid w:val="00C45AEB"/>
    <w:rsid w:val="00C45BBB"/>
    <w:rsid w:val="00C46E63"/>
    <w:rsid w:val="00C47BB4"/>
    <w:rsid w:val="00C504B1"/>
    <w:rsid w:val="00C50F25"/>
    <w:rsid w:val="00C52447"/>
    <w:rsid w:val="00C52E53"/>
    <w:rsid w:val="00C53202"/>
    <w:rsid w:val="00C5381F"/>
    <w:rsid w:val="00C53F8D"/>
    <w:rsid w:val="00C54543"/>
    <w:rsid w:val="00C545E0"/>
    <w:rsid w:val="00C54A59"/>
    <w:rsid w:val="00C54D32"/>
    <w:rsid w:val="00C5525E"/>
    <w:rsid w:val="00C552AD"/>
    <w:rsid w:val="00C564FC"/>
    <w:rsid w:val="00C565AC"/>
    <w:rsid w:val="00C576E0"/>
    <w:rsid w:val="00C60644"/>
    <w:rsid w:val="00C60EE7"/>
    <w:rsid w:val="00C613D6"/>
    <w:rsid w:val="00C62BB5"/>
    <w:rsid w:val="00C6326E"/>
    <w:rsid w:val="00C63840"/>
    <w:rsid w:val="00C64C76"/>
    <w:rsid w:val="00C65820"/>
    <w:rsid w:val="00C70AC2"/>
    <w:rsid w:val="00C70E05"/>
    <w:rsid w:val="00C7260A"/>
    <w:rsid w:val="00C72DF6"/>
    <w:rsid w:val="00C72FB0"/>
    <w:rsid w:val="00C730E7"/>
    <w:rsid w:val="00C73EB9"/>
    <w:rsid w:val="00C76C22"/>
    <w:rsid w:val="00C76E2C"/>
    <w:rsid w:val="00C7745D"/>
    <w:rsid w:val="00C77E36"/>
    <w:rsid w:val="00C80162"/>
    <w:rsid w:val="00C8027F"/>
    <w:rsid w:val="00C816FA"/>
    <w:rsid w:val="00C81FEB"/>
    <w:rsid w:val="00C822E4"/>
    <w:rsid w:val="00C826B0"/>
    <w:rsid w:val="00C83454"/>
    <w:rsid w:val="00C840A1"/>
    <w:rsid w:val="00C85BDA"/>
    <w:rsid w:val="00C86AFB"/>
    <w:rsid w:val="00C8756E"/>
    <w:rsid w:val="00C8778C"/>
    <w:rsid w:val="00C9061E"/>
    <w:rsid w:val="00C90C15"/>
    <w:rsid w:val="00C912AF"/>
    <w:rsid w:val="00C91A89"/>
    <w:rsid w:val="00C93199"/>
    <w:rsid w:val="00C932CA"/>
    <w:rsid w:val="00C93745"/>
    <w:rsid w:val="00C94E47"/>
    <w:rsid w:val="00C9531B"/>
    <w:rsid w:val="00C96253"/>
    <w:rsid w:val="00C97BCB"/>
    <w:rsid w:val="00CA0B8D"/>
    <w:rsid w:val="00CA0DC5"/>
    <w:rsid w:val="00CA0EB7"/>
    <w:rsid w:val="00CA13B7"/>
    <w:rsid w:val="00CA17DD"/>
    <w:rsid w:val="00CA2D52"/>
    <w:rsid w:val="00CA312B"/>
    <w:rsid w:val="00CA4CC8"/>
    <w:rsid w:val="00CA6B06"/>
    <w:rsid w:val="00CA6BB0"/>
    <w:rsid w:val="00CA6CA5"/>
    <w:rsid w:val="00CA6CD0"/>
    <w:rsid w:val="00CA6F43"/>
    <w:rsid w:val="00CB077C"/>
    <w:rsid w:val="00CB0FE6"/>
    <w:rsid w:val="00CB1CFE"/>
    <w:rsid w:val="00CB248E"/>
    <w:rsid w:val="00CB24A9"/>
    <w:rsid w:val="00CB3EA1"/>
    <w:rsid w:val="00CB412D"/>
    <w:rsid w:val="00CB49EF"/>
    <w:rsid w:val="00CB521E"/>
    <w:rsid w:val="00CB7AD9"/>
    <w:rsid w:val="00CC0376"/>
    <w:rsid w:val="00CC038A"/>
    <w:rsid w:val="00CC14D3"/>
    <w:rsid w:val="00CC23AD"/>
    <w:rsid w:val="00CC2E0D"/>
    <w:rsid w:val="00CC3163"/>
    <w:rsid w:val="00CC372F"/>
    <w:rsid w:val="00CC4081"/>
    <w:rsid w:val="00CC671B"/>
    <w:rsid w:val="00CC69B1"/>
    <w:rsid w:val="00CC708B"/>
    <w:rsid w:val="00CC772F"/>
    <w:rsid w:val="00CC78A4"/>
    <w:rsid w:val="00CC7995"/>
    <w:rsid w:val="00CD27EF"/>
    <w:rsid w:val="00CD34F6"/>
    <w:rsid w:val="00CD36F0"/>
    <w:rsid w:val="00CD45A1"/>
    <w:rsid w:val="00CD4C6F"/>
    <w:rsid w:val="00CD56C3"/>
    <w:rsid w:val="00CD5AEE"/>
    <w:rsid w:val="00CD61E4"/>
    <w:rsid w:val="00CD715B"/>
    <w:rsid w:val="00CE1516"/>
    <w:rsid w:val="00CE1D3B"/>
    <w:rsid w:val="00CE1DD3"/>
    <w:rsid w:val="00CE3847"/>
    <w:rsid w:val="00CE3B65"/>
    <w:rsid w:val="00CE546F"/>
    <w:rsid w:val="00CE6DE4"/>
    <w:rsid w:val="00CE7475"/>
    <w:rsid w:val="00CE782A"/>
    <w:rsid w:val="00CF10C7"/>
    <w:rsid w:val="00CF12A0"/>
    <w:rsid w:val="00CF1E6F"/>
    <w:rsid w:val="00CF2B0B"/>
    <w:rsid w:val="00CF2F76"/>
    <w:rsid w:val="00CF4571"/>
    <w:rsid w:val="00CF497E"/>
    <w:rsid w:val="00CF4E78"/>
    <w:rsid w:val="00CF5674"/>
    <w:rsid w:val="00CF666E"/>
    <w:rsid w:val="00CF69B2"/>
    <w:rsid w:val="00CF74D7"/>
    <w:rsid w:val="00CF775B"/>
    <w:rsid w:val="00CF7BC7"/>
    <w:rsid w:val="00D00130"/>
    <w:rsid w:val="00D01338"/>
    <w:rsid w:val="00D018A3"/>
    <w:rsid w:val="00D01B95"/>
    <w:rsid w:val="00D024D8"/>
    <w:rsid w:val="00D02819"/>
    <w:rsid w:val="00D03C79"/>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709C"/>
    <w:rsid w:val="00D2084B"/>
    <w:rsid w:val="00D209AD"/>
    <w:rsid w:val="00D21E80"/>
    <w:rsid w:val="00D22444"/>
    <w:rsid w:val="00D231D6"/>
    <w:rsid w:val="00D24F8C"/>
    <w:rsid w:val="00D25ADB"/>
    <w:rsid w:val="00D25B3A"/>
    <w:rsid w:val="00D30FB5"/>
    <w:rsid w:val="00D318F2"/>
    <w:rsid w:val="00D33292"/>
    <w:rsid w:val="00D33A38"/>
    <w:rsid w:val="00D3468D"/>
    <w:rsid w:val="00D35827"/>
    <w:rsid w:val="00D36B70"/>
    <w:rsid w:val="00D36E1A"/>
    <w:rsid w:val="00D3745D"/>
    <w:rsid w:val="00D37876"/>
    <w:rsid w:val="00D404D8"/>
    <w:rsid w:val="00D415C2"/>
    <w:rsid w:val="00D42CF4"/>
    <w:rsid w:val="00D42E4A"/>
    <w:rsid w:val="00D435B9"/>
    <w:rsid w:val="00D450B2"/>
    <w:rsid w:val="00D46E0A"/>
    <w:rsid w:val="00D46E15"/>
    <w:rsid w:val="00D46F8F"/>
    <w:rsid w:val="00D507E5"/>
    <w:rsid w:val="00D52788"/>
    <w:rsid w:val="00D52F51"/>
    <w:rsid w:val="00D534BA"/>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856"/>
    <w:rsid w:val="00D67AF9"/>
    <w:rsid w:val="00D705F4"/>
    <w:rsid w:val="00D70E16"/>
    <w:rsid w:val="00D71F12"/>
    <w:rsid w:val="00D71FA7"/>
    <w:rsid w:val="00D727F7"/>
    <w:rsid w:val="00D728AC"/>
    <w:rsid w:val="00D742DD"/>
    <w:rsid w:val="00D75511"/>
    <w:rsid w:val="00D768A1"/>
    <w:rsid w:val="00D80D70"/>
    <w:rsid w:val="00D82BE7"/>
    <w:rsid w:val="00D8482C"/>
    <w:rsid w:val="00D85107"/>
    <w:rsid w:val="00D8716C"/>
    <w:rsid w:val="00D87E1E"/>
    <w:rsid w:val="00D902E9"/>
    <w:rsid w:val="00D90963"/>
    <w:rsid w:val="00D92029"/>
    <w:rsid w:val="00D93034"/>
    <w:rsid w:val="00D9392F"/>
    <w:rsid w:val="00D93BFD"/>
    <w:rsid w:val="00D955C0"/>
    <w:rsid w:val="00D96846"/>
    <w:rsid w:val="00D9730B"/>
    <w:rsid w:val="00DA0A41"/>
    <w:rsid w:val="00DA14A2"/>
    <w:rsid w:val="00DA3769"/>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1E4"/>
    <w:rsid w:val="00DB6236"/>
    <w:rsid w:val="00DB71BC"/>
    <w:rsid w:val="00DB77B0"/>
    <w:rsid w:val="00DC023C"/>
    <w:rsid w:val="00DC0424"/>
    <w:rsid w:val="00DC25CB"/>
    <w:rsid w:val="00DC3D96"/>
    <w:rsid w:val="00DC46D0"/>
    <w:rsid w:val="00DC6276"/>
    <w:rsid w:val="00DC65A5"/>
    <w:rsid w:val="00DC796F"/>
    <w:rsid w:val="00DD04F9"/>
    <w:rsid w:val="00DD071E"/>
    <w:rsid w:val="00DD2643"/>
    <w:rsid w:val="00DD3C16"/>
    <w:rsid w:val="00DD3DA6"/>
    <w:rsid w:val="00DD43E3"/>
    <w:rsid w:val="00DD45CE"/>
    <w:rsid w:val="00DD49E3"/>
    <w:rsid w:val="00DD4D9B"/>
    <w:rsid w:val="00DD5EAC"/>
    <w:rsid w:val="00DE0E0F"/>
    <w:rsid w:val="00DE1039"/>
    <w:rsid w:val="00DE12C0"/>
    <w:rsid w:val="00DE1695"/>
    <w:rsid w:val="00DE1BF6"/>
    <w:rsid w:val="00DE1E88"/>
    <w:rsid w:val="00DE23F1"/>
    <w:rsid w:val="00DE2B99"/>
    <w:rsid w:val="00DE5043"/>
    <w:rsid w:val="00DE52F6"/>
    <w:rsid w:val="00DE6C84"/>
    <w:rsid w:val="00DE6F9D"/>
    <w:rsid w:val="00DF1C79"/>
    <w:rsid w:val="00DF2DB0"/>
    <w:rsid w:val="00DF43D1"/>
    <w:rsid w:val="00DF54CD"/>
    <w:rsid w:val="00DF5501"/>
    <w:rsid w:val="00DF5731"/>
    <w:rsid w:val="00DF59A3"/>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A8C"/>
    <w:rsid w:val="00E13C98"/>
    <w:rsid w:val="00E14421"/>
    <w:rsid w:val="00E14667"/>
    <w:rsid w:val="00E14FCD"/>
    <w:rsid w:val="00E159CE"/>
    <w:rsid w:val="00E17837"/>
    <w:rsid w:val="00E206BC"/>
    <w:rsid w:val="00E20E02"/>
    <w:rsid w:val="00E2107A"/>
    <w:rsid w:val="00E23170"/>
    <w:rsid w:val="00E2450E"/>
    <w:rsid w:val="00E24B28"/>
    <w:rsid w:val="00E2561B"/>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137E"/>
    <w:rsid w:val="00E4185F"/>
    <w:rsid w:val="00E42354"/>
    <w:rsid w:val="00E43099"/>
    <w:rsid w:val="00E44871"/>
    <w:rsid w:val="00E45BFB"/>
    <w:rsid w:val="00E45F35"/>
    <w:rsid w:val="00E463A1"/>
    <w:rsid w:val="00E469D8"/>
    <w:rsid w:val="00E47E8F"/>
    <w:rsid w:val="00E50432"/>
    <w:rsid w:val="00E52B65"/>
    <w:rsid w:val="00E5304F"/>
    <w:rsid w:val="00E53BB2"/>
    <w:rsid w:val="00E53FF8"/>
    <w:rsid w:val="00E54BC7"/>
    <w:rsid w:val="00E55CF2"/>
    <w:rsid w:val="00E564D1"/>
    <w:rsid w:val="00E60130"/>
    <w:rsid w:val="00E61E01"/>
    <w:rsid w:val="00E6337F"/>
    <w:rsid w:val="00E639D7"/>
    <w:rsid w:val="00E646AC"/>
    <w:rsid w:val="00E657D9"/>
    <w:rsid w:val="00E67F16"/>
    <w:rsid w:val="00E70162"/>
    <w:rsid w:val="00E71735"/>
    <w:rsid w:val="00E71D4C"/>
    <w:rsid w:val="00E72257"/>
    <w:rsid w:val="00E72383"/>
    <w:rsid w:val="00E73851"/>
    <w:rsid w:val="00E7538D"/>
    <w:rsid w:val="00E75A51"/>
    <w:rsid w:val="00E7676F"/>
    <w:rsid w:val="00E76F84"/>
    <w:rsid w:val="00E774D7"/>
    <w:rsid w:val="00E807A4"/>
    <w:rsid w:val="00E84289"/>
    <w:rsid w:val="00E8506F"/>
    <w:rsid w:val="00E85B7A"/>
    <w:rsid w:val="00E86AB8"/>
    <w:rsid w:val="00E86EC7"/>
    <w:rsid w:val="00E86F82"/>
    <w:rsid w:val="00E87DB8"/>
    <w:rsid w:val="00E9080E"/>
    <w:rsid w:val="00E91C18"/>
    <w:rsid w:val="00E923DE"/>
    <w:rsid w:val="00E94192"/>
    <w:rsid w:val="00E9451B"/>
    <w:rsid w:val="00E949E2"/>
    <w:rsid w:val="00E94C26"/>
    <w:rsid w:val="00E97381"/>
    <w:rsid w:val="00EA1B2F"/>
    <w:rsid w:val="00EA23B1"/>
    <w:rsid w:val="00EA2B00"/>
    <w:rsid w:val="00EA3F15"/>
    <w:rsid w:val="00EA6F5A"/>
    <w:rsid w:val="00EB01B7"/>
    <w:rsid w:val="00EB0497"/>
    <w:rsid w:val="00EB1224"/>
    <w:rsid w:val="00EB1703"/>
    <w:rsid w:val="00EB261A"/>
    <w:rsid w:val="00EB31EF"/>
    <w:rsid w:val="00EB38AE"/>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DEB"/>
    <w:rsid w:val="00EC5876"/>
    <w:rsid w:val="00EC58BE"/>
    <w:rsid w:val="00EC5979"/>
    <w:rsid w:val="00EC7E61"/>
    <w:rsid w:val="00ED00EB"/>
    <w:rsid w:val="00ED1758"/>
    <w:rsid w:val="00ED1D8F"/>
    <w:rsid w:val="00ED3310"/>
    <w:rsid w:val="00ED3A16"/>
    <w:rsid w:val="00ED4783"/>
    <w:rsid w:val="00ED5A8C"/>
    <w:rsid w:val="00ED62BD"/>
    <w:rsid w:val="00ED693A"/>
    <w:rsid w:val="00ED7644"/>
    <w:rsid w:val="00EE00CD"/>
    <w:rsid w:val="00EE035E"/>
    <w:rsid w:val="00EE058F"/>
    <w:rsid w:val="00EE089B"/>
    <w:rsid w:val="00EE261B"/>
    <w:rsid w:val="00EE37C1"/>
    <w:rsid w:val="00EE46D5"/>
    <w:rsid w:val="00EE4C3C"/>
    <w:rsid w:val="00EE4E7E"/>
    <w:rsid w:val="00EE4F6B"/>
    <w:rsid w:val="00EE605E"/>
    <w:rsid w:val="00EE6E46"/>
    <w:rsid w:val="00EF2423"/>
    <w:rsid w:val="00EF2C4F"/>
    <w:rsid w:val="00EF2E90"/>
    <w:rsid w:val="00EF31F9"/>
    <w:rsid w:val="00EF3355"/>
    <w:rsid w:val="00EF4DBD"/>
    <w:rsid w:val="00EF5B61"/>
    <w:rsid w:val="00EF6D32"/>
    <w:rsid w:val="00EF747E"/>
    <w:rsid w:val="00F00C96"/>
    <w:rsid w:val="00F00CCE"/>
    <w:rsid w:val="00F01628"/>
    <w:rsid w:val="00F01658"/>
    <w:rsid w:val="00F0321E"/>
    <w:rsid w:val="00F0412A"/>
    <w:rsid w:val="00F04155"/>
    <w:rsid w:val="00F042C3"/>
    <w:rsid w:val="00F049D2"/>
    <w:rsid w:val="00F05BD1"/>
    <w:rsid w:val="00F066CF"/>
    <w:rsid w:val="00F06D80"/>
    <w:rsid w:val="00F073E2"/>
    <w:rsid w:val="00F0740D"/>
    <w:rsid w:val="00F100E1"/>
    <w:rsid w:val="00F10EF9"/>
    <w:rsid w:val="00F11BD6"/>
    <w:rsid w:val="00F13822"/>
    <w:rsid w:val="00F13D2C"/>
    <w:rsid w:val="00F157DB"/>
    <w:rsid w:val="00F17206"/>
    <w:rsid w:val="00F20151"/>
    <w:rsid w:val="00F21185"/>
    <w:rsid w:val="00F2142D"/>
    <w:rsid w:val="00F221A2"/>
    <w:rsid w:val="00F2253D"/>
    <w:rsid w:val="00F231AC"/>
    <w:rsid w:val="00F2417D"/>
    <w:rsid w:val="00F2576D"/>
    <w:rsid w:val="00F26EBB"/>
    <w:rsid w:val="00F3073E"/>
    <w:rsid w:val="00F31D09"/>
    <w:rsid w:val="00F3208E"/>
    <w:rsid w:val="00F320BA"/>
    <w:rsid w:val="00F324AF"/>
    <w:rsid w:val="00F32A1D"/>
    <w:rsid w:val="00F353A4"/>
    <w:rsid w:val="00F36818"/>
    <w:rsid w:val="00F372EA"/>
    <w:rsid w:val="00F37693"/>
    <w:rsid w:val="00F377DF"/>
    <w:rsid w:val="00F40CC0"/>
    <w:rsid w:val="00F40D7C"/>
    <w:rsid w:val="00F41310"/>
    <w:rsid w:val="00F43C74"/>
    <w:rsid w:val="00F465BE"/>
    <w:rsid w:val="00F467E6"/>
    <w:rsid w:val="00F46AD8"/>
    <w:rsid w:val="00F46B3C"/>
    <w:rsid w:val="00F47BF0"/>
    <w:rsid w:val="00F50640"/>
    <w:rsid w:val="00F506A5"/>
    <w:rsid w:val="00F52476"/>
    <w:rsid w:val="00F524A3"/>
    <w:rsid w:val="00F52854"/>
    <w:rsid w:val="00F5303D"/>
    <w:rsid w:val="00F5430B"/>
    <w:rsid w:val="00F5498C"/>
    <w:rsid w:val="00F54FB9"/>
    <w:rsid w:val="00F55274"/>
    <w:rsid w:val="00F55E9C"/>
    <w:rsid w:val="00F56282"/>
    <w:rsid w:val="00F57598"/>
    <w:rsid w:val="00F57608"/>
    <w:rsid w:val="00F57949"/>
    <w:rsid w:val="00F612E0"/>
    <w:rsid w:val="00F61BC0"/>
    <w:rsid w:val="00F627D1"/>
    <w:rsid w:val="00F63434"/>
    <w:rsid w:val="00F63AEA"/>
    <w:rsid w:val="00F63F28"/>
    <w:rsid w:val="00F64932"/>
    <w:rsid w:val="00F653C8"/>
    <w:rsid w:val="00F66373"/>
    <w:rsid w:val="00F70117"/>
    <w:rsid w:val="00F702FD"/>
    <w:rsid w:val="00F70BEF"/>
    <w:rsid w:val="00F717F7"/>
    <w:rsid w:val="00F72171"/>
    <w:rsid w:val="00F72F46"/>
    <w:rsid w:val="00F7389C"/>
    <w:rsid w:val="00F73B46"/>
    <w:rsid w:val="00F73F21"/>
    <w:rsid w:val="00F7414C"/>
    <w:rsid w:val="00F7592B"/>
    <w:rsid w:val="00F771DE"/>
    <w:rsid w:val="00F77B8C"/>
    <w:rsid w:val="00F807D8"/>
    <w:rsid w:val="00F80C84"/>
    <w:rsid w:val="00F81448"/>
    <w:rsid w:val="00F81A0F"/>
    <w:rsid w:val="00F81C24"/>
    <w:rsid w:val="00F82256"/>
    <w:rsid w:val="00F823FE"/>
    <w:rsid w:val="00F83592"/>
    <w:rsid w:val="00F83913"/>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B56"/>
    <w:rsid w:val="00FC1E65"/>
    <w:rsid w:val="00FC2197"/>
    <w:rsid w:val="00FC2854"/>
    <w:rsid w:val="00FC2934"/>
    <w:rsid w:val="00FC2FF6"/>
    <w:rsid w:val="00FC5D7D"/>
    <w:rsid w:val="00FC5EA6"/>
    <w:rsid w:val="00FC6B70"/>
    <w:rsid w:val="00FC708C"/>
    <w:rsid w:val="00FD19E2"/>
    <w:rsid w:val="00FD1EAC"/>
    <w:rsid w:val="00FD419C"/>
    <w:rsid w:val="00FD435B"/>
    <w:rsid w:val="00FD512F"/>
    <w:rsid w:val="00FD538A"/>
    <w:rsid w:val="00FD5540"/>
    <w:rsid w:val="00FD5852"/>
    <w:rsid w:val="00FD73E0"/>
    <w:rsid w:val="00FD74E7"/>
    <w:rsid w:val="00FD7AC8"/>
    <w:rsid w:val="00FE021D"/>
    <w:rsid w:val="00FE138E"/>
    <w:rsid w:val="00FE1986"/>
    <w:rsid w:val="00FE24E9"/>
    <w:rsid w:val="00FE2FB6"/>
    <w:rsid w:val="00FE3E2B"/>
    <w:rsid w:val="00FE478A"/>
    <w:rsid w:val="00FE5018"/>
    <w:rsid w:val="00FE6544"/>
    <w:rsid w:val="00FE6F10"/>
    <w:rsid w:val="00FE761A"/>
    <w:rsid w:val="00FE7ED9"/>
    <w:rsid w:val="00FF0F4E"/>
    <w:rsid w:val="00FF107C"/>
    <w:rsid w:val="00FF185A"/>
    <w:rsid w:val="00FF1901"/>
    <w:rsid w:val="00FF231F"/>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8E162E"/>
  <w15:docId w15:val="{D3C98B9C-3787-4266-BB7F-D7D2BD3B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4"/>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5"/>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323C0-AA63-4BEB-B0F1-479F5CA4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Pages>
  <Words>801</Words>
  <Characters>5919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Sylwia Staśkiewicz</cp:lastModifiedBy>
  <cp:revision>14</cp:revision>
  <cp:lastPrinted>2021-02-24T10:08:00Z</cp:lastPrinted>
  <dcterms:created xsi:type="dcterms:W3CDTF">2021-02-15T10:56:00Z</dcterms:created>
  <dcterms:modified xsi:type="dcterms:W3CDTF">2021-02-24T10:08:00Z</dcterms:modified>
</cp:coreProperties>
</file>