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E02C2" w:rsidRDefault="000E02C2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8D0F75" w:rsidRPr="008D0F75" w:rsidRDefault="006D1E21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jc w:val="right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>
        <w:rPr>
          <w:rFonts w:ascii="Arial" w:eastAsia="Arial" w:hAnsi="Arial" w:cs="Arial"/>
          <w:color w:val="000000"/>
          <w:position w:val="-1"/>
          <w:sz w:val="20"/>
          <w:szCs w:val="20"/>
        </w:rPr>
        <w:t>ZAŁĄCZNIK NR 3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20"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ab/>
      </w:r>
    </w:p>
    <w:p w:rsidR="008D0F75" w:rsidRPr="008D0F75" w:rsidRDefault="001D23E4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20"/>
        <w:ind w:leftChars="-1" w:hangingChars="1" w:hanging="2"/>
        <w:jc w:val="center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  <w:u w:val="single"/>
        </w:rPr>
      </w:pPr>
      <w:r>
        <w:rPr>
          <w:rFonts w:ascii="Arial" w:eastAsia="Arial" w:hAnsi="Arial" w:cs="Arial"/>
          <w:b/>
          <w:color w:val="000000"/>
          <w:position w:val="-1"/>
          <w:sz w:val="20"/>
          <w:szCs w:val="20"/>
          <w:u w:val="single"/>
        </w:rPr>
        <w:t>Oświadczenie Dostawcy</w:t>
      </w:r>
      <w:r w:rsidR="008D0F75"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  <w:u w:val="single"/>
        </w:rPr>
        <w:t xml:space="preserve"> 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jc w:val="center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 xml:space="preserve">składane na podstawie art. 125 ust. 1 ustawy z dnia 11 września 2019 r. 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jc w:val="center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 xml:space="preserve"> Prawo zamówień publicznych (dalej jako: ustawa Pzp), 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120"/>
        <w:ind w:leftChars="-1" w:hangingChars="1" w:hanging="2"/>
        <w:jc w:val="center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  <w:u w:val="single"/>
        </w:rPr>
        <w:t>DOTYCZĄCE WARUNKÓW UDZIAŁU W P</w:t>
      </w:r>
      <w:r w:rsidR="003E1F2F">
        <w:rPr>
          <w:rFonts w:ascii="Arial" w:eastAsia="Arial" w:hAnsi="Arial" w:cs="Arial"/>
          <w:b/>
          <w:color w:val="000000"/>
          <w:position w:val="-1"/>
          <w:sz w:val="20"/>
          <w:szCs w:val="20"/>
          <w:u w:val="single"/>
        </w:rPr>
        <w:t xml:space="preserve">OSTĘPOWANIU ORAZ BRAKU PODSTAW </w:t>
      </w: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  <w:u w:val="single"/>
        </w:rPr>
        <w:t xml:space="preserve">DO WYKLUCZENIA 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8D0F75" w:rsidRPr="00A76F55" w:rsidRDefault="008D0F75" w:rsidP="00A76F5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b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Na potrzeby postępowania o udzielenie zamówienia publicznego 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br/>
      </w:r>
      <w:r w:rsidR="001B1682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>pn.</w:t>
      </w:r>
      <w:r w:rsidR="00A76F5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 xml:space="preserve"> Dostaw</w:t>
      </w:r>
      <w:r w:rsidR="00455D87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>a</w:t>
      </w:r>
      <w:r w:rsidR="00A76F55" w:rsidRPr="00A76F5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 xml:space="preserve"> ciągnika rolniczego z wyposażeniem umożliwiającym współpracę z kosiarką bijakową, pługiem, posypywarką podwieszaną oraz szczotką walcową, nowego lub używanego z przebiegiem do 200 </w:t>
      </w:r>
      <w:proofErr w:type="spellStart"/>
      <w:r w:rsidR="00A76F55" w:rsidRPr="00A76F5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>mtg</w:t>
      </w:r>
      <w:proofErr w:type="spellEnd"/>
      <w:r w:rsidRPr="00D60140">
        <w:rPr>
          <w:rFonts w:ascii="Arial" w:eastAsia="Arial" w:hAnsi="Arial" w:cs="Arial"/>
          <w:color w:val="000000"/>
          <w:position w:val="-1"/>
          <w:sz w:val="20"/>
          <w:szCs w:val="20"/>
        </w:rPr>
        <w:t>,</w:t>
      </w:r>
      <w:r w:rsidRPr="008D0F75">
        <w:rPr>
          <w:rFonts w:ascii="Arial" w:eastAsia="Arial" w:hAnsi="Arial" w:cs="Arial"/>
          <w:i/>
          <w:color w:val="000000"/>
          <w:position w:val="-1"/>
          <w:sz w:val="20"/>
          <w:szCs w:val="20"/>
        </w:rPr>
        <w:t xml:space="preserve"> 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>prowadzonego przez Miejskie Zakłady Komunalne Sp. z o.o., ul. Kopernika 4a, 66-470 Kostrzyn nad Odrą</w:t>
      </w:r>
    </w:p>
    <w:p w:rsidR="008D0F75" w:rsidRDefault="008D0F75" w:rsidP="006922AD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>oświadczam, co następuje:</w:t>
      </w:r>
    </w:p>
    <w:p w:rsidR="006922AD" w:rsidRPr="008D0F75" w:rsidRDefault="006922AD" w:rsidP="006922AD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8D0F75" w:rsidRPr="008D0F75" w:rsidRDefault="001D23E4" w:rsidP="008D0F75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uppressAutoHyphens w:val="0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>OŚWIADCZENIA DOTYCZĄCE DOSTAWCY</w:t>
      </w:r>
      <w:r w:rsidR="008D0F75"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>: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C86747" w:rsidRDefault="00BB22CE" w:rsidP="00C86747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EA0D3C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>1.</w:t>
      </w:r>
      <w:r w:rsidR="008D0F75" w:rsidRPr="00EA0D3C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>Oświadczam</w:t>
      </w:r>
      <w:r w:rsidR="008D0F75"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>, że spełniam warunki udziału w postępowaniu dotyczące:</w:t>
      </w:r>
    </w:p>
    <w:p w:rsidR="00C86747" w:rsidRDefault="00C86747" w:rsidP="00C86747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C86747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- sytuacji ekonomicznej lub finansowej </w:t>
      </w:r>
    </w:p>
    <w:p w:rsidR="00C86747" w:rsidRPr="00C86747" w:rsidRDefault="00C86747" w:rsidP="00C86747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>
        <w:rPr>
          <w:rFonts w:ascii="Arial" w:eastAsia="Arial" w:hAnsi="Arial" w:cs="Arial"/>
          <w:color w:val="000000"/>
          <w:position w:val="-1"/>
          <w:sz w:val="20"/>
          <w:szCs w:val="20"/>
        </w:rPr>
        <w:t>tzn. posiadam</w:t>
      </w:r>
      <w:r w:rsidRPr="00C86747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ubezpieczenie od odpowiedzialności cywilnej z tytułu prowadzonej działalności gospodarczej na sumę ubezpieczenia minimum 2.000.000 zł.</w:t>
      </w:r>
    </w:p>
    <w:p w:rsidR="007425E1" w:rsidRDefault="00C86747" w:rsidP="007425E1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C86747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- zdolności technicznej lub zawodowej, </w:t>
      </w:r>
    </w:p>
    <w:p w:rsidR="00483A10" w:rsidRDefault="007C2258" w:rsidP="00A6448E">
      <w:pPr>
        <w:pBdr>
          <w:top w:val="nil"/>
          <w:left w:val="nil"/>
          <w:bottom w:val="nil"/>
          <w:right w:val="nil"/>
          <w:between w:val="nil"/>
        </w:pBdr>
        <w:suppressAutoHyphens w:val="0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>
        <w:rPr>
          <w:rFonts w:ascii="Arial" w:eastAsia="Arial" w:hAnsi="Arial" w:cs="Arial"/>
          <w:color w:val="000000"/>
          <w:position w:val="-1"/>
          <w:sz w:val="20"/>
          <w:szCs w:val="20"/>
        </w:rPr>
        <w:t>tzn. przedstawiam</w:t>
      </w:r>
      <w:r w:rsidRPr="007C2258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co najmniej 2 należycie wykonane dostawy nowego lub używanego ciągnika rolniczego o parametrach zbliżonych do zaoferowanego w okresie ostatnich 3 lat przed terminem składania ofert, (wraz z podaniem nazwy zamawiającego, wartości nett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o pojazdu i terminu realizacji). </w:t>
      </w:r>
      <w:r w:rsidR="007425E1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 xml:space="preserve">Ciągniki z wykazu są </w:t>
      </w:r>
      <w:r w:rsidR="007425E1" w:rsidRPr="007425E1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>użytkowane przez min. 6 miesięcy.</w:t>
      </w:r>
    </w:p>
    <w:p w:rsidR="007C2258" w:rsidRDefault="007C2258" w:rsidP="00A6448E">
      <w:pPr>
        <w:pBdr>
          <w:top w:val="nil"/>
          <w:left w:val="nil"/>
          <w:bottom w:val="nil"/>
          <w:right w:val="nil"/>
          <w:between w:val="nil"/>
        </w:pBdr>
        <w:suppressAutoHyphens w:val="0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8D0F75" w:rsidRPr="00EA0D3C" w:rsidRDefault="00BB22CE" w:rsidP="008D0F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spacing w:after="120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 w:themeColor="text1"/>
          <w:position w:val="-1"/>
          <w:sz w:val="20"/>
          <w:szCs w:val="20"/>
        </w:rPr>
      </w:pPr>
      <w:r w:rsidRPr="00EA0D3C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>2</w:t>
      </w:r>
      <w:r w:rsidR="008D0F75" w:rsidRPr="00EA0D3C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>.</w:t>
      </w:r>
      <w:r w:rsidR="008D0F75" w:rsidRPr="00EA0D3C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ab/>
        <w:t>Oświadczam, że nie podlegam wykluczeniu z postępowania na podstawie art. 108 ust 1 ustawy Pzp.</w:t>
      </w:r>
    </w:p>
    <w:p w:rsidR="008D0F75" w:rsidRPr="00EA0D3C" w:rsidRDefault="00BB22CE" w:rsidP="008D0F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spacing w:after="120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 w:themeColor="text1"/>
          <w:position w:val="-1"/>
          <w:sz w:val="20"/>
          <w:szCs w:val="20"/>
        </w:rPr>
      </w:pPr>
      <w:r w:rsidRPr="00EA0D3C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>3</w:t>
      </w:r>
      <w:r w:rsidR="008D0F75" w:rsidRPr="00EA0D3C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>.</w:t>
      </w:r>
      <w:r w:rsidR="008D0F75" w:rsidRPr="00EA0D3C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ab/>
        <w:t>Oświadczam, że nie podlegam wykluczeniu z postępowania na podstawie art. 109 ust. 1 pkt 4, 5, 7 ustawy Pzp.</w:t>
      </w:r>
    </w:p>
    <w:p w:rsidR="008D0F75" w:rsidRPr="008D0F75" w:rsidRDefault="008D0F75" w:rsidP="00C867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spacing w:after="120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eastAsia="Times New Roman"/>
          <w:b/>
          <w:color w:val="FF0000"/>
          <w:position w:val="-1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8D0F75">
        <w:rPr>
          <w:rFonts w:eastAsia="Times New Roman"/>
          <w:b/>
          <w:color w:val="FF0000"/>
          <w:position w:val="-1"/>
          <w:u w:val="single"/>
        </w:rPr>
        <w:t>w.w</w:t>
      </w:r>
      <w:proofErr w:type="spellEnd"/>
      <w:r w:rsidRPr="008D0F75">
        <w:rPr>
          <w:rFonts w:eastAsia="Times New Roman"/>
          <w:b/>
          <w:color w:val="FF0000"/>
          <w:position w:val="-1"/>
          <w:u w:val="single"/>
        </w:rPr>
        <w:t>. podpisem może skutkować naruszeniem integralności podpisu, a w konsekwencji skutkować odrzuceniem oferty.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ab/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ab/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ab/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ab/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ab/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ab/>
        <w:t xml:space="preserve">        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uppressAutoHyphens w:val="0"/>
        <w:spacing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>INFORMACJA W ZWIĄZKU Z POLEGANIEM NA ZASOBACH INNYCH PODMIOTÓW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: 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>Oświadczam, że w celu wykazania spełniania warunków udziału w postępowaniu, określonych przez zamawiającego w</w:t>
      </w:r>
    </w:p>
    <w:tbl>
      <w:tblPr>
        <w:tblW w:w="963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8D0F75" w:rsidRPr="008D0F75" w:rsidTr="00A73AE2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F75" w:rsidRPr="008D0F75" w:rsidRDefault="008D0F75" w:rsidP="008D0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</w:rPr>
            </w:pPr>
          </w:p>
        </w:tc>
      </w:tr>
    </w:tbl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</w:t>
      </w:r>
      <w:r w:rsidRPr="008D0F75">
        <w:rPr>
          <w:rFonts w:ascii="Arial" w:eastAsia="Arial" w:hAnsi="Arial" w:cs="Arial"/>
          <w:i/>
          <w:color w:val="000000"/>
          <w:position w:val="-1"/>
          <w:sz w:val="20"/>
          <w:szCs w:val="20"/>
        </w:rPr>
        <w:t>(wskazać dokument i właściwą jednostkę redakcyjną dokumentu, w której określono warunki udziału w postępowaniu),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polegam na zasobach następującego/</w:t>
      </w:r>
      <w:proofErr w:type="spellStart"/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>ych</w:t>
      </w:r>
      <w:proofErr w:type="spellEnd"/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podmiotu/ów: </w:t>
      </w:r>
    </w:p>
    <w:tbl>
      <w:tblPr>
        <w:tblW w:w="963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8D0F75" w:rsidRPr="008D0F75" w:rsidTr="00A73AE2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F75" w:rsidRPr="008D0F75" w:rsidRDefault="008D0F75" w:rsidP="008D0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</w:rPr>
            </w:pPr>
          </w:p>
        </w:tc>
      </w:tr>
    </w:tbl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, w następującym zakresie: </w:t>
      </w:r>
    </w:p>
    <w:tbl>
      <w:tblPr>
        <w:tblW w:w="963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8D0F75" w:rsidRPr="008D0F75" w:rsidTr="00A73AE2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F75" w:rsidRPr="008D0F75" w:rsidRDefault="008D0F75" w:rsidP="008D0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</w:rPr>
            </w:pPr>
          </w:p>
        </w:tc>
      </w:tr>
    </w:tbl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</w:t>
      </w:r>
      <w:r w:rsidRPr="008D0F75">
        <w:rPr>
          <w:rFonts w:ascii="Arial" w:eastAsia="Arial" w:hAnsi="Arial" w:cs="Arial"/>
          <w:i/>
          <w:color w:val="000000"/>
          <w:position w:val="-1"/>
          <w:sz w:val="20"/>
          <w:szCs w:val="20"/>
        </w:rPr>
        <w:t xml:space="preserve">(wskazać podmiot i określić odpowiedni zakres dla wskazanego podmiotu). 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FB3E8D" w:rsidRDefault="008D0F75" w:rsidP="008D0F75">
      <w:pPr>
        <w:tabs>
          <w:tab w:val="left" w:pos="850"/>
        </w:tabs>
        <w:suppressAutoHyphens w:val="0"/>
        <w:spacing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eastAsia="Times New Roman"/>
          <w:b/>
          <w:color w:val="FF0000"/>
          <w:position w:val="-1"/>
          <w:u w:val="single"/>
        </w:rPr>
      </w:pPr>
      <w:r w:rsidRPr="008D0F75">
        <w:rPr>
          <w:rFonts w:eastAsia="Times New Roman"/>
          <w:b/>
          <w:color w:val="FF0000"/>
          <w:position w:val="-1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8D0F75">
        <w:rPr>
          <w:rFonts w:eastAsia="Times New Roman"/>
          <w:b/>
          <w:color w:val="FF0000"/>
          <w:position w:val="-1"/>
          <w:u w:val="single"/>
        </w:rPr>
        <w:lastRenderedPageBreak/>
        <w:t>w.w</w:t>
      </w:r>
      <w:proofErr w:type="spellEnd"/>
      <w:r w:rsidRPr="008D0F75">
        <w:rPr>
          <w:rFonts w:eastAsia="Times New Roman"/>
          <w:b/>
          <w:color w:val="FF0000"/>
          <w:position w:val="-1"/>
          <w:u w:val="single"/>
        </w:rPr>
        <w:t xml:space="preserve">. podpisem może skutkować naruszeniem integralności podpisu, a w konsekwencji </w:t>
      </w:r>
    </w:p>
    <w:p w:rsidR="00FB3E8D" w:rsidRDefault="00FB3E8D" w:rsidP="008D0F75">
      <w:pPr>
        <w:tabs>
          <w:tab w:val="left" w:pos="850"/>
        </w:tabs>
        <w:suppressAutoHyphens w:val="0"/>
        <w:spacing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eastAsia="Times New Roman"/>
          <w:b/>
          <w:color w:val="FF0000"/>
          <w:position w:val="-1"/>
          <w:u w:val="single"/>
        </w:rPr>
      </w:pPr>
    </w:p>
    <w:p w:rsidR="008D0F75" w:rsidRDefault="008D0F75" w:rsidP="008D0F75">
      <w:pPr>
        <w:tabs>
          <w:tab w:val="left" w:pos="850"/>
        </w:tabs>
        <w:suppressAutoHyphens w:val="0"/>
        <w:spacing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eastAsia="Times New Roman"/>
          <w:b/>
          <w:color w:val="FF0000"/>
          <w:position w:val="-1"/>
          <w:u w:val="single"/>
        </w:rPr>
      </w:pPr>
      <w:r w:rsidRPr="008D0F75">
        <w:rPr>
          <w:rFonts w:eastAsia="Times New Roman"/>
          <w:b/>
          <w:color w:val="FF0000"/>
          <w:position w:val="-1"/>
          <w:u w:val="single"/>
        </w:rPr>
        <w:t>skutkować odrzuceniem oferty.</w:t>
      </w:r>
    </w:p>
    <w:p w:rsidR="00802673" w:rsidRDefault="00802673" w:rsidP="008D0F75">
      <w:pPr>
        <w:tabs>
          <w:tab w:val="left" w:pos="850"/>
        </w:tabs>
        <w:suppressAutoHyphens w:val="0"/>
        <w:spacing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eastAsia="Times New Roman"/>
          <w:b/>
          <w:color w:val="FF0000"/>
          <w:position w:val="-1"/>
          <w:u w:val="single"/>
        </w:rPr>
      </w:pPr>
    </w:p>
    <w:p w:rsidR="00802673" w:rsidRPr="008D0F75" w:rsidRDefault="00802673" w:rsidP="008D0F75">
      <w:pPr>
        <w:tabs>
          <w:tab w:val="left" w:pos="850"/>
        </w:tabs>
        <w:suppressAutoHyphens w:val="0"/>
        <w:spacing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uppressAutoHyphens w:val="0"/>
        <w:spacing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>OŚWIADCZENIE DOTYCZĄCE PODANYCH INFORMACJI: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Oświadczam, że wszystkie informacje podane w powyższych oświadczeniach są aktualne 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tabs>
          <w:tab w:val="left" w:pos="850"/>
        </w:tabs>
        <w:suppressAutoHyphens w:val="0"/>
        <w:spacing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eastAsia="Times New Roman"/>
          <w:b/>
          <w:color w:val="FF0000"/>
          <w:position w:val="-1"/>
          <w:u w:val="single"/>
        </w:rPr>
      </w:pPr>
      <w:r w:rsidRPr="008D0F75">
        <w:rPr>
          <w:rFonts w:eastAsia="Times New Roman"/>
          <w:b/>
          <w:color w:val="FF0000"/>
          <w:position w:val="-1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8D0F75">
        <w:rPr>
          <w:rFonts w:eastAsia="Times New Roman"/>
          <w:b/>
          <w:color w:val="FF0000"/>
          <w:position w:val="-1"/>
          <w:u w:val="single"/>
        </w:rPr>
        <w:t>w.w</w:t>
      </w:r>
      <w:proofErr w:type="spellEnd"/>
      <w:r w:rsidRPr="008D0F75">
        <w:rPr>
          <w:rFonts w:eastAsia="Times New Roman"/>
          <w:b/>
          <w:color w:val="FF0000"/>
          <w:position w:val="-1"/>
          <w:u w:val="single"/>
        </w:rPr>
        <w:t>. podpisem może skutkować naruszeniem integralności podpisu, a w konsekwencji skutkować odrzuceniem oferty.</w:t>
      </w:r>
    </w:p>
    <w:p w:rsidR="008D0F75" w:rsidRPr="008D0F75" w:rsidRDefault="008D0F75" w:rsidP="008D0F75">
      <w:pPr>
        <w:tabs>
          <w:tab w:val="left" w:pos="850"/>
        </w:tabs>
        <w:suppressAutoHyphens w:val="0"/>
        <w:spacing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eastAsia="Times New Roman"/>
          <w:b/>
          <w:color w:val="FF0000"/>
          <w:position w:val="-1"/>
          <w:u w:val="single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>Uwagi!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jc w:val="both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>1) W przypadku spółek cywilnych powyższe oświadczenie winno zostać złożone przez każdego z jej wspólników osobno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jc w:val="both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>2) W przypadku konsorcjów powyższe oświadczenie winno zostać złożone przez każdego z  jego uczestników osobno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ab/>
      </w: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ab/>
      </w: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ab/>
      </w: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ab/>
      </w: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ab/>
      </w: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ab/>
      </w: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ab/>
      </w: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ab/>
      </w: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ab/>
      </w: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ab/>
      </w: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ab/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1B401C" w:rsidRDefault="001B401C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1B401C" w:rsidRDefault="001B401C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D61025" w:rsidRDefault="00D6102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D61025" w:rsidRPr="008D0F75" w:rsidRDefault="00D6102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  <w:bookmarkStart w:id="0" w:name="_GoBack"/>
      <w:bookmarkEnd w:id="0"/>
    </w:p>
    <w:sectPr w:rsidR="00D61025" w:rsidRPr="008D0F75" w:rsidSect="0041028C">
      <w:footerReference w:type="default" r:id="rId9"/>
      <w:pgSz w:w="11906" w:h="16838"/>
      <w:pgMar w:top="567" w:right="1134" w:bottom="142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3E1" w:rsidRDefault="006A03E1">
      <w:r>
        <w:separator/>
      </w:r>
    </w:p>
  </w:endnote>
  <w:endnote w:type="continuationSeparator" w:id="0">
    <w:p w:rsidR="006A03E1" w:rsidRDefault="006A0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9C1" w:rsidRDefault="00FE19C1">
    <w:pPr>
      <w:pStyle w:val="Stopka"/>
      <w:ind w:right="360"/>
      <w:rPr>
        <w:rFonts w:cs="Tahoma"/>
      </w:rPr>
    </w:pPr>
  </w:p>
  <w:p w:rsidR="00FE19C1" w:rsidRDefault="00FE19C1">
    <w:pPr>
      <w:pStyle w:val="Stopka"/>
      <w:ind w:right="360"/>
      <w:rPr>
        <w:rFonts w:cs="Tahoma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AC89CB6" wp14:editId="7D30F4CA">
              <wp:simplePos x="0" y="0"/>
              <wp:positionH relativeFrom="column">
                <wp:posOffset>5915660</wp:posOffset>
              </wp:positionH>
              <wp:positionV relativeFrom="paragraph">
                <wp:posOffset>-3810</wp:posOffset>
              </wp:positionV>
              <wp:extent cx="131445" cy="121285"/>
              <wp:effectExtent l="10160" t="5715" r="10795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45" cy="1212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E19C1" w:rsidRDefault="00FE19C1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62146">
                            <w:rPr>
                              <w:rStyle w:val="Numerstrony"/>
                              <w:rFonts w:cs="Tahoma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9050" tIns="19050" rIns="19050" bIns="1905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5.8pt;margin-top:-.3pt;width:10.35pt;height:9.5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" strokecolor="gray" strokeweight="0">
              <v:fill opacity="0"/>
              <v:textbox inset="1.5pt,1.5pt,1.5pt,1.5pt">
                <w:txbxContent>
                  <w:p w:rsidR="00FE19C1" w:rsidRDefault="00FE19C1">
                    <w:pPr>
                      <w:pStyle w:val="Stopka"/>
                    </w:pP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separate"/>
                    </w:r>
                    <w:r w:rsidR="00462146">
                      <w:rPr>
                        <w:rStyle w:val="Numerstrony"/>
                        <w:rFonts w:cs="Tahoma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3E1" w:rsidRDefault="006A03E1">
      <w:r>
        <w:separator/>
      </w:r>
    </w:p>
  </w:footnote>
  <w:footnote w:type="continuationSeparator" w:id="0">
    <w:p w:rsidR="006A03E1" w:rsidRDefault="006A0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1755"/>
        </w:tabs>
        <w:ind w:left="1755" w:firstLine="0"/>
      </w:pPr>
    </w:lvl>
    <w:lvl w:ilvl="1">
      <w:start w:val="1"/>
      <w:numFmt w:val="decimal"/>
      <w:pStyle w:val="Nagwek2"/>
      <w:lvlText w:val="%2."/>
      <w:lvlJc w:val="left"/>
      <w:pPr>
        <w:tabs>
          <w:tab w:val="num" w:pos="675"/>
        </w:tabs>
        <w:ind w:left="675" w:hanging="360"/>
      </w:pPr>
    </w:lvl>
    <w:lvl w:ilvl="2">
      <w:start w:val="1"/>
      <w:numFmt w:val="decimal"/>
      <w:lvlText w:val="%3."/>
      <w:lvlJc w:val="left"/>
      <w:pPr>
        <w:tabs>
          <w:tab w:val="num" w:pos="315"/>
        </w:tabs>
        <w:ind w:left="315" w:hanging="360"/>
      </w:pPr>
    </w:lvl>
    <w:lvl w:ilvl="3">
      <w:start w:val="1"/>
      <w:numFmt w:val="none"/>
      <w:pStyle w:val="Nagwek4"/>
      <w:suff w:val="nothing"/>
      <w:lvlText w:val="."/>
      <w:lvlJc w:val="left"/>
      <w:pPr>
        <w:tabs>
          <w:tab w:val="num" w:pos="0"/>
        </w:tabs>
        <w:ind w:left="45" w:hanging="360"/>
      </w:pPr>
    </w:lvl>
    <w:lvl w:ilvl="4">
      <w:start w:val="1"/>
      <w:numFmt w:val="none"/>
      <w:pStyle w:val="Nagwek5"/>
      <w:suff w:val="nothing"/>
      <w:lvlText w:val="."/>
      <w:lvlJc w:val="left"/>
      <w:pPr>
        <w:tabs>
          <w:tab w:val="num" w:pos="0"/>
        </w:tabs>
        <w:ind w:left="405" w:hanging="360"/>
      </w:pPr>
    </w:lvl>
    <w:lvl w:ilvl="5">
      <w:start w:val="1"/>
      <w:numFmt w:val="decimal"/>
      <w:lvlText w:val="%6."/>
      <w:lvlJc w:val="left"/>
      <w:pPr>
        <w:tabs>
          <w:tab w:val="num" w:pos="765"/>
        </w:tabs>
        <w:ind w:left="765" w:hanging="360"/>
      </w:pPr>
    </w:lvl>
    <w:lvl w:ilvl="6">
      <w:start w:val="1"/>
      <w:numFmt w:val="decimal"/>
      <w:lvlText w:val="%7."/>
      <w:lvlJc w:val="left"/>
      <w:pPr>
        <w:tabs>
          <w:tab w:val="num" w:pos="1125"/>
        </w:tabs>
        <w:ind w:left="1125" w:hanging="360"/>
      </w:pPr>
    </w:lvl>
    <w:lvl w:ilvl="7">
      <w:start w:val="1"/>
      <w:numFmt w:val="decimal"/>
      <w:pStyle w:val="Nagwek8"/>
      <w:lvlText w:val="%8."/>
      <w:lvlJc w:val="left"/>
      <w:pPr>
        <w:tabs>
          <w:tab w:val="num" w:pos="1485"/>
        </w:tabs>
        <w:ind w:left="1485" w:hanging="360"/>
      </w:pPr>
    </w:lvl>
    <w:lvl w:ilvl="8">
      <w:start w:val="1"/>
      <w:numFmt w:val="decimal"/>
      <w:lvlText w:val="%9."/>
      <w:lvlJc w:val="left"/>
      <w:pPr>
        <w:tabs>
          <w:tab w:val="num" w:pos="1845"/>
        </w:tabs>
        <w:ind w:left="1845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Star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Star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StarSymbo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StarSymbo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StarSymbo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StarSymbo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StarSymbol"/>
        <w:sz w:val="18"/>
        <w:szCs w:val="18"/>
      </w:rPr>
    </w:lvl>
  </w:abstractNum>
  <w:abstractNum w:abstractNumId="5">
    <w:nsid w:val="00000006"/>
    <w:multiLevelType w:val="multilevel"/>
    <w:tmpl w:val="7204647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6">
    <w:nsid w:val="00000007"/>
    <w:multiLevelType w:val="single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multilevel"/>
    <w:tmpl w:val="973083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Arial"/>
        <w:sz w:val="18"/>
        <w:szCs w:val="18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1571059"/>
    <w:multiLevelType w:val="multilevel"/>
    <w:tmpl w:val="92CE949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4">
    <w:nsid w:val="0C526895"/>
    <w:multiLevelType w:val="multilevel"/>
    <w:tmpl w:val="C15EC6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5">
    <w:nsid w:val="16642485"/>
    <w:multiLevelType w:val="multilevel"/>
    <w:tmpl w:val="89806D5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6">
    <w:nsid w:val="1DDE1678"/>
    <w:multiLevelType w:val="multilevel"/>
    <w:tmpl w:val="6A0471B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7">
    <w:nsid w:val="272A2A43"/>
    <w:multiLevelType w:val="multilevel"/>
    <w:tmpl w:val="1DAE19A6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8">
    <w:nsid w:val="2BB752D8"/>
    <w:multiLevelType w:val="multilevel"/>
    <w:tmpl w:val="9A94CA8A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Tahoma" w:hAnsi="Arial" w:cs="Arial" w:hint="default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>
    <w:nsid w:val="2EAE0FD9"/>
    <w:multiLevelType w:val="multilevel"/>
    <w:tmpl w:val="71AAF65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0">
    <w:nsid w:val="3ECA1A01"/>
    <w:multiLevelType w:val="hybridMultilevel"/>
    <w:tmpl w:val="8E18BC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EDD3E05"/>
    <w:multiLevelType w:val="hybridMultilevel"/>
    <w:tmpl w:val="00A28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161653"/>
    <w:multiLevelType w:val="multilevel"/>
    <w:tmpl w:val="D94E2AEC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b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3">
    <w:nsid w:val="64FC5E9F"/>
    <w:multiLevelType w:val="hybridMultilevel"/>
    <w:tmpl w:val="96363196"/>
    <w:styleLink w:val="Zaimportowanystyl13"/>
    <w:lvl w:ilvl="0" w:tplc="C76ADC60">
      <w:start w:val="1"/>
      <w:numFmt w:val="decimal"/>
      <w:lvlText w:val="%1."/>
      <w:lvlJc w:val="left"/>
      <w:pPr>
        <w:tabs>
          <w:tab w:val="num" w:pos="68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F1CF24E">
      <w:start w:val="1"/>
      <w:numFmt w:val="lowerLetter"/>
      <w:lvlText w:val="%2."/>
      <w:lvlJc w:val="left"/>
      <w:pPr>
        <w:tabs>
          <w:tab w:val="num" w:pos="1360"/>
        </w:tabs>
        <w:ind w:left="1400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E942708">
      <w:start w:val="1"/>
      <w:numFmt w:val="lowerRoman"/>
      <w:suff w:val="nothing"/>
      <w:lvlText w:val="%3."/>
      <w:lvlJc w:val="left"/>
      <w:pPr>
        <w:ind w:left="2080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30494A8">
      <w:start w:val="1"/>
      <w:numFmt w:val="decimal"/>
      <w:lvlText w:val="%4."/>
      <w:lvlJc w:val="left"/>
      <w:pPr>
        <w:tabs>
          <w:tab w:val="num" w:pos="2720"/>
        </w:tabs>
        <w:ind w:left="27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9747B34">
      <w:start w:val="1"/>
      <w:numFmt w:val="lowerLetter"/>
      <w:suff w:val="nothing"/>
      <w:lvlText w:val="%5."/>
      <w:lvlJc w:val="left"/>
      <w:pPr>
        <w:ind w:left="3440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F848458">
      <w:start w:val="1"/>
      <w:numFmt w:val="lowerRoman"/>
      <w:lvlText w:val="%6."/>
      <w:lvlJc w:val="left"/>
      <w:pPr>
        <w:tabs>
          <w:tab w:val="num" w:pos="4320"/>
        </w:tabs>
        <w:ind w:left="4360" w:hanging="3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7C2007C">
      <w:start w:val="1"/>
      <w:numFmt w:val="decimal"/>
      <w:lvlText w:val="%7."/>
      <w:lvlJc w:val="left"/>
      <w:pPr>
        <w:tabs>
          <w:tab w:val="num" w:pos="5040"/>
        </w:tabs>
        <w:ind w:left="5080" w:hanging="4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AAA08">
      <w:start w:val="1"/>
      <w:numFmt w:val="lowerLetter"/>
      <w:lvlText w:val="%8."/>
      <w:lvlJc w:val="left"/>
      <w:pPr>
        <w:tabs>
          <w:tab w:val="num" w:pos="5760"/>
        </w:tabs>
        <w:ind w:left="5800" w:hanging="4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A004936">
      <w:start w:val="1"/>
      <w:numFmt w:val="lowerRoman"/>
      <w:lvlText w:val="%9."/>
      <w:lvlJc w:val="left"/>
      <w:pPr>
        <w:tabs>
          <w:tab w:val="num" w:pos="6480"/>
        </w:tabs>
        <w:ind w:left="6520" w:hanging="3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>
    <w:nsid w:val="75336B42"/>
    <w:multiLevelType w:val="hybridMultilevel"/>
    <w:tmpl w:val="4C221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16014D"/>
    <w:multiLevelType w:val="multilevel"/>
    <w:tmpl w:val="06F43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1676AF"/>
    <w:multiLevelType w:val="multilevel"/>
    <w:tmpl w:val="B2B20C7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num w:numId="1">
    <w:abstractNumId w:val="0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6"/>
  </w:num>
  <w:num w:numId="5">
    <w:abstractNumId w:val="16"/>
  </w:num>
  <w:num w:numId="6">
    <w:abstractNumId w:val="13"/>
  </w:num>
  <w:num w:numId="7">
    <w:abstractNumId w:val="17"/>
  </w:num>
  <w:num w:numId="8">
    <w:abstractNumId w:val="14"/>
  </w:num>
  <w:num w:numId="9">
    <w:abstractNumId w:val="15"/>
  </w:num>
  <w:num w:numId="10">
    <w:abstractNumId w:val="19"/>
  </w:num>
  <w:num w:numId="11">
    <w:abstractNumId w:val="21"/>
  </w:num>
  <w:num w:numId="12">
    <w:abstractNumId w:val="22"/>
  </w:num>
  <w:num w:numId="13">
    <w:abstractNumId w:val="24"/>
  </w:num>
  <w:num w:numId="14">
    <w:abstractNumId w:val="20"/>
  </w:num>
  <w:num w:numId="15">
    <w:abstractNumId w:val="2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B76"/>
    <w:rsid w:val="000000BA"/>
    <w:rsid w:val="000008DC"/>
    <w:rsid w:val="000008E9"/>
    <w:rsid w:val="00002019"/>
    <w:rsid w:val="00002D9D"/>
    <w:rsid w:val="00005015"/>
    <w:rsid w:val="00005185"/>
    <w:rsid w:val="00005375"/>
    <w:rsid w:val="0000557F"/>
    <w:rsid w:val="000074D3"/>
    <w:rsid w:val="0000782C"/>
    <w:rsid w:val="00007B93"/>
    <w:rsid w:val="00007F64"/>
    <w:rsid w:val="000113C6"/>
    <w:rsid w:val="00011776"/>
    <w:rsid w:val="00012D6F"/>
    <w:rsid w:val="0001343A"/>
    <w:rsid w:val="0001636B"/>
    <w:rsid w:val="00017297"/>
    <w:rsid w:val="000175D9"/>
    <w:rsid w:val="000175DA"/>
    <w:rsid w:val="000217A9"/>
    <w:rsid w:val="00022A7B"/>
    <w:rsid w:val="00022C5E"/>
    <w:rsid w:val="00022DD7"/>
    <w:rsid w:val="000234F2"/>
    <w:rsid w:val="00027102"/>
    <w:rsid w:val="00027D9E"/>
    <w:rsid w:val="000311B7"/>
    <w:rsid w:val="00031703"/>
    <w:rsid w:val="0003265E"/>
    <w:rsid w:val="0003273F"/>
    <w:rsid w:val="00032BBF"/>
    <w:rsid w:val="000338C8"/>
    <w:rsid w:val="00034314"/>
    <w:rsid w:val="00034CE9"/>
    <w:rsid w:val="00035112"/>
    <w:rsid w:val="00036DD0"/>
    <w:rsid w:val="0003733C"/>
    <w:rsid w:val="00037D1D"/>
    <w:rsid w:val="00037DD6"/>
    <w:rsid w:val="000401B0"/>
    <w:rsid w:val="00043971"/>
    <w:rsid w:val="000442FF"/>
    <w:rsid w:val="00044C49"/>
    <w:rsid w:val="0004776B"/>
    <w:rsid w:val="0004779D"/>
    <w:rsid w:val="000478CC"/>
    <w:rsid w:val="00050D81"/>
    <w:rsid w:val="0005112A"/>
    <w:rsid w:val="00051B17"/>
    <w:rsid w:val="000528DF"/>
    <w:rsid w:val="00052965"/>
    <w:rsid w:val="00052AD9"/>
    <w:rsid w:val="00052E6C"/>
    <w:rsid w:val="00053064"/>
    <w:rsid w:val="000545BD"/>
    <w:rsid w:val="00055637"/>
    <w:rsid w:val="00055640"/>
    <w:rsid w:val="00055893"/>
    <w:rsid w:val="00056427"/>
    <w:rsid w:val="00056564"/>
    <w:rsid w:val="00056574"/>
    <w:rsid w:val="00057CC8"/>
    <w:rsid w:val="00060B3A"/>
    <w:rsid w:val="00063718"/>
    <w:rsid w:val="0006423F"/>
    <w:rsid w:val="000648D8"/>
    <w:rsid w:val="00065730"/>
    <w:rsid w:val="00065CED"/>
    <w:rsid w:val="00066C71"/>
    <w:rsid w:val="000675A1"/>
    <w:rsid w:val="000711D3"/>
    <w:rsid w:val="000720A7"/>
    <w:rsid w:val="000721A3"/>
    <w:rsid w:val="0007311E"/>
    <w:rsid w:val="00073D93"/>
    <w:rsid w:val="000743CE"/>
    <w:rsid w:val="00074480"/>
    <w:rsid w:val="00074CC5"/>
    <w:rsid w:val="00075DD8"/>
    <w:rsid w:val="00077041"/>
    <w:rsid w:val="00077CB7"/>
    <w:rsid w:val="0008065B"/>
    <w:rsid w:val="000808B6"/>
    <w:rsid w:val="00081EDD"/>
    <w:rsid w:val="00083558"/>
    <w:rsid w:val="0008509C"/>
    <w:rsid w:val="000857F1"/>
    <w:rsid w:val="000859C1"/>
    <w:rsid w:val="00090748"/>
    <w:rsid w:val="00091915"/>
    <w:rsid w:val="0009256A"/>
    <w:rsid w:val="00092CF2"/>
    <w:rsid w:val="00092E09"/>
    <w:rsid w:val="000936CD"/>
    <w:rsid w:val="00093E82"/>
    <w:rsid w:val="00095120"/>
    <w:rsid w:val="000957C4"/>
    <w:rsid w:val="00095FDD"/>
    <w:rsid w:val="000A21CB"/>
    <w:rsid w:val="000A2996"/>
    <w:rsid w:val="000A2B46"/>
    <w:rsid w:val="000A3678"/>
    <w:rsid w:val="000A3B03"/>
    <w:rsid w:val="000A45FC"/>
    <w:rsid w:val="000A4D91"/>
    <w:rsid w:val="000A532E"/>
    <w:rsid w:val="000A5425"/>
    <w:rsid w:val="000A59A8"/>
    <w:rsid w:val="000A5BCF"/>
    <w:rsid w:val="000A648D"/>
    <w:rsid w:val="000A7F2A"/>
    <w:rsid w:val="000B0647"/>
    <w:rsid w:val="000B15B5"/>
    <w:rsid w:val="000B16E2"/>
    <w:rsid w:val="000B1F83"/>
    <w:rsid w:val="000B30E8"/>
    <w:rsid w:val="000B45F0"/>
    <w:rsid w:val="000B4792"/>
    <w:rsid w:val="000B648E"/>
    <w:rsid w:val="000B730A"/>
    <w:rsid w:val="000B7D4F"/>
    <w:rsid w:val="000C0B4A"/>
    <w:rsid w:val="000C1B75"/>
    <w:rsid w:val="000C7D40"/>
    <w:rsid w:val="000D2315"/>
    <w:rsid w:val="000D416E"/>
    <w:rsid w:val="000D4531"/>
    <w:rsid w:val="000D5D80"/>
    <w:rsid w:val="000E02C2"/>
    <w:rsid w:val="000E3083"/>
    <w:rsid w:val="000E334A"/>
    <w:rsid w:val="000E4796"/>
    <w:rsid w:val="000E48E0"/>
    <w:rsid w:val="000E6024"/>
    <w:rsid w:val="000E7D87"/>
    <w:rsid w:val="000F3A4B"/>
    <w:rsid w:val="000F54AB"/>
    <w:rsid w:val="000F6492"/>
    <w:rsid w:val="000F6561"/>
    <w:rsid w:val="00100313"/>
    <w:rsid w:val="0010037C"/>
    <w:rsid w:val="00101755"/>
    <w:rsid w:val="001019EA"/>
    <w:rsid w:val="001032D4"/>
    <w:rsid w:val="00103F84"/>
    <w:rsid w:val="0010457C"/>
    <w:rsid w:val="00104E96"/>
    <w:rsid w:val="00105165"/>
    <w:rsid w:val="00105F0D"/>
    <w:rsid w:val="00106D3C"/>
    <w:rsid w:val="001100F8"/>
    <w:rsid w:val="00113354"/>
    <w:rsid w:val="0011374D"/>
    <w:rsid w:val="00115DBE"/>
    <w:rsid w:val="00117DD5"/>
    <w:rsid w:val="00121501"/>
    <w:rsid w:val="00122B2A"/>
    <w:rsid w:val="00123D9C"/>
    <w:rsid w:val="001247B1"/>
    <w:rsid w:val="001256A7"/>
    <w:rsid w:val="0012625A"/>
    <w:rsid w:val="00126BD1"/>
    <w:rsid w:val="0012754C"/>
    <w:rsid w:val="00130ECF"/>
    <w:rsid w:val="001328CF"/>
    <w:rsid w:val="0013345E"/>
    <w:rsid w:val="00133BCA"/>
    <w:rsid w:val="0013544D"/>
    <w:rsid w:val="00136A3B"/>
    <w:rsid w:val="00137356"/>
    <w:rsid w:val="00137A8D"/>
    <w:rsid w:val="001414C4"/>
    <w:rsid w:val="00141EAC"/>
    <w:rsid w:val="001422ED"/>
    <w:rsid w:val="001433F9"/>
    <w:rsid w:val="00143440"/>
    <w:rsid w:val="0014456E"/>
    <w:rsid w:val="00144CAA"/>
    <w:rsid w:val="00145C9E"/>
    <w:rsid w:val="00145CBD"/>
    <w:rsid w:val="001463B0"/>
    <w:rsid w:val="00146F9B"/>
    <w:rsid w:val="00147711"/>
    <w:rsid w:val="00152B7B"/>
    <w:rsid w:val="00153554"/>
    <w:rsid w:val="0015356E"/>
    <w:rsid w:val="00154897"/>
    <w:rsid w:val="0015532B"/>
    <w:rsid w:val="001558E0"/>
    <w:rsid w:val="00155BAB"/>
    <w:rsid w:val="00156C00"/>
    <w:rsid w:val="001571C0"/>
    <w:rsid w:val="001607DC"/>
    <w:rsid w:val="00160BEE"/>
    <w:rsid w:val="00161202"/>
    <w:rsid w:val="001613F8"/>
    <w:rsid w:val="0016263C"/>
    <w:rsid w:val="00162C60"/>
    <w:rsid w:val="0016331B"/>
    <w:rsid w:val="00163619"/>
    <w:rsid w:val="0016372E"/>
    <w:rsid w:val="00163798"/>
    <w:rsid w:val="001637DE"/>
    <w:rsid w:val="00166CC7"/>
    <w:rsid w:val="00167255"/>
    <w:rsid w:val="00170ECA"/>
    <w:rsid w:val="00171016"/>
    <w:rsid w:val="0017101A"/>
    <w:rsid w:val="00171CDE"/>
    <w:rsid w:val="00172763"/>
    <w:rsid w:val="00174643"/>
    <w:rsid w:val="0017544E"/>
    <w:rsid w:val="00175AFA"/>
    <w:rsid w:val="00181F21"/>
    <w:rsid w:val="00182A9A"/>
    <w:rsid w:val="00185205"/>
    <w:rsid w:val="00186FBD"/>
    <w:rsid w:val="00190339"/>
    <w:rsid w:val="001903D3"/>
    <w:rsid w:val="0019046E"/>
    <w:rsid w:val="00190D92"/>
    <w:rsid w:val="00191674"/>
    <w:rsid w:val="001932E0"/>
    <w:rsid w:val="00195015"/>
    <w:rsid w:val="00196551"/>
    <w:rsid w:val="001970BF"/>
    <w:rsid w:val="001A0515"/>
    <w:rsid w:val="001A06C6"/>
    <w:rsid w:val="001A0D46"/>
    <w:rsid w:val="001A1B06"/>
    <w:rsid w:val="001A1B83"/>
    <w:rsid w:val="001A1BD2"/>
    <w:rsid w:val="001A234E"/>
    <w:rsid w:val="001A24D1"/>
    <w:rsid w:val="001A4ABC"/>
    <w:rsid w:val="001B1682"/>
    <w:rsid w:val="001B399F"/>
    <w:rsid w:val="001B3F18"/>
    <w:rsid w:val="001B401C"/>
    <w:rsid w:val="001B661E"/>
    <w:rsid w:val="001C017C"/>
    <w:rsid w:val="001C0282"/>
    <w:rsid w:val="001C0C60"/>
    <w:rsid w:val="001C100A"/>
    <w:rsid w:val="001C18A5"/>
    <w:rsid w:val="001C192B"/>
    <w:rsid w:val="001C2019"/>
    <w:rsid w:val="001C277F"/>
    <w:rsid w:val="001C4347"/>
    <w:rsid w:val="001C72A3"/>
    <w:rsid w:val="001D1B2D"/>
    <w:rsid w:val="001D23E4"/>
    <w:rsid w:val="001D2BAC"/>
    <w:rsid w:val="001D2C9C"/>
    <w:rsid w:val="001D39DD"/>
    <w:rsid w:val="001D3AA9"/>
    <w:rsid w:val="001D40B5"/>
    <w:rsid w:val="001D40F1"/>
    <w:rsid w:val="001D4112"/>
    <w:rsid w:val="001D45EA"/>
    <w:rsid w:val="001E0E2D"/>
    <w:rsid w:val="001E1F0F"/>
    <w:rsid w:val="001E29FF"/>
    <w:rsid w:val="001E2EAA"/>
    <w:rsid w:val="001E2F41"/>
    <w:rsid w:val="001E37AF"/>
    <w:rsid w:val="001E4BAD"/>
    <w:rsid w:val="001E4FA5"/>
    <w:rsid w:val="001E5611"/>
    <w:rsid w:val="001E601B"/>
    <w:rsid w:val="001F06FB"/>
    <w:rsid w:val="001F16AA"/>
    <w:rsid w:val="001F1E84"/>
    <w:rsid w:val="001F3528"/>
    <w:rsid w:val="001F41F0"/>
    <w:rsid w:val="001F4767"/>
    <w:rsid w:val="001F4FEC"/>
    <w:rsid w:val="001F6D86"/>
    <w:rsid w:val="001F6D90"/>
    <w:rsid w:val="002000E2"/>
    <w:rsid w:val="00200926"/>
    <w:rsid w:val="0020265D"/>
    <w:rsid w:val="00202898"/>
    <w:rsid w:val="00202E96"/>
    <w:rsid w:val="00203869"/>
    <w:rsid w:val="002054DB"/>
    <w:rsid w:val="00207742"/>
    <w:rsid w:val="002127D1"/>
    <w:rsid w:val="002142E2"/>
    <w:rsid w:val="0021510F"/>
    <w:rsid w:val="002155D1"/>
    <w:rsid w:val="00217915"/>
    <w:rsid w:val="00220D71"/>
    <w:rsid w:val="00220E73"/>
    <w:rsid w:val="00223263"/>
    <w:rsid w:val="00223C89"/>
    <w:rsid w:val="002247EA"/>
    <w:rsid w:val="0022688B"/>
    <w:rsid w:val="0023082B"/>
    <w:rsid w:val="00231BDD"/>
    <w:rsid w:val="00231F55"/>
    <w:rsid w:val="00231F6D"/>
    <w:rsid w:val="002331B3"/>
    <w:rsid w:val="00235894"/>
    <w:rsid w:val="00235DD9"/>
    <w:rsid w:val="002369A0"/>
    <w:rsid w:val="00236B43"/>
    <w:rsid w:val="0024221A"/>
    <w:rsid w:val="0024271A"/>
    <w:rsid w:val="00243470"/>
    <w:rsid w:val="0024435F"/>
    <w:rsid w:val="00245658"/>
    <w:rsid w:val="002459C0"/>
    <w:rsid w:val="002468E4"/>
    <w:rsid w:val="00246C0B"/>
    <w:rsid w:val="00247314"/>
    <w:rsid w:val="002477DF"/>
    <w:rsid w:val="002504A0"/>
    <w:rsid w:val="00250712"/>
    <w:rsid w:val="00251FB7"/>
    <w:rsid w:val="002530DE"/>
    <w:rsid w:val="002534F0"/>
    <w:rsid w:val="002536BD"/>
    <w:rsid w:val="002542B2"/>
    <w:rsid w:val="002548F0"/>
    <w:rsid w:val="002558F7"/>
    <w:rsid w:val="00255B89"/>
    <w:rsid w:val="00256064"/>
    <w:rsid w:val="00256438"/>
    <w:rsid w:val="00256A8D"/>
    <w:rsid w:val="00257B34"/>
    <w:rsid w:val="00260910"/>
    <w:rsid w:val="00261875"/>
    <w:rsid w:val="00261A43"/>
    <w:rsid w:val="00262668"/>
    <w:rsid w:val="00263255"/>
    <w:rsid w:val="002635BA"/>
    <w:rsid w:val="00264679"/>
    <w:rsid w:val="0026486A"/>
    <w:rsid w:val="00264D36"/>
    <w:rsid w:val="00264F50"/>
    <w:rsid w:val="0026596E"/>
    <w:rsid w:val="00266B00"/>
    <w:rsid w:val="00270A90"/>
    <w:rsid w:val="00272343"/>
    <w:rsid w:val="002748AC"/>
    <w:rsid w:val="00275324"/>
    <w:rsid w:val="00276019"/>
    <w:rsid w:val="00276626"/>
    <w:rsid w:val="00276A11"/>
    <w:rsid w:val="00277905"/>
    <w:rsid w:val="00280477"/>
    <w:rsid w:val="00280538"/>
    <w:rsid w:val="00283655"/>
    <w:rsid w:val="0028453A"/>
    <w:rsid w:val="00284EDF"/>
    <w:rsid w:val="00286588"/>
    <w:rsid w:val="002868B8"/>
    <w:rsid w:val="002878D1"/>
    <w:rsid w:val="00287BC3"/>
    <w:rsid w:val="002926B7"/>
    <w:rsid w:val="002932D2"/>
    <w:rsid w:val="00293B45"/>
    <w:rsid w:val="00293EFC"/>
    <w:rsid w:val="00294893"/>
    <w:rsid w:val="002969B9"/>
    <w:rsid w:val="002A23DC"/>
    <w:rsid w:val="002A26B3"/>
    <w:rsid w:val="002A271D"/>
    <w:rsid w:val="002A2A93"/>
    <w:rsid w:val="002A6CB6"/>
    <w:rsid w:val="002A7B4A"/>
    <w:rsid w:val="002B0DB6"/>
    <w:rsid w:val="002B1438"/>
    <w:rsid w:val="002B3152"/>
    <w:rsid w:val="002B3465"/>
    <w:rsid w:val="002B3482"/>
    <w:rsid w:val="002B4784"/>
    <w:rsid w:val="002B478B"/>
    <w:rsid w:val="002B6689"/>
    <w:rsid w:val="002B6EEF"/>
    <w:rsid w:val="002C0BF5"/>
    <w:rsid w:val="002C3303"/>
    <w:rsid w:val="002C3BFD"/>
    <w:rsid w:val="002C48D4"/>
    <w:rsid w:val="002C4BDD"/>
    <w:rsid w:val="002C545B"/>
    <w:rsid w:val="002C6353"/>
    <w:rsid w:val="002C7D9F"/>
    <w:rsid w:val="002C7FB6"/>
    <w:rsid w:val="002D2CAF"/>
    <w:rsid w:val="002D2CB7"/>
    <w:rsid w:val="002D4C87"/>
    <w:rsid w:val="002D5BEA"/>
    <w:rsid w:val="002D6FAF"/>
    <w:rsid w:val="002D74A7"/>
    <w:rsid w:val="002D75C7"/>
    <w:rsid w:val="002E0CCD"/>
    <w:rsid w:val="002E3185"/>
    <w:rsid w:val="002E39AE"/>
    <w:rsid w:val="002E4B06"/>
    <w:rsid w:val="002E51E3"/>
    <w:rsid w:val="002E5C48"/>
    <w:rsid w:val="002E6441"/>
    <w:rsid w:val="002E6989"/>
    <w:rsid w:val="002E77A7"/>
    <w:rsid w:val="002F174F"/>
    <w:rsid w:val="002F1A91"/>
    <w:rsid w:val="002F3676"/>
    <w:rsid w:val="002F38CA"/>
    <w:rsid w:val="002F3CFE"/>
    <w:rsid w:val="002F5EB7"/>
    <w:rsid w:val="002F7103"/>
    <w:rsid w:val="00300AB3"/>
    <w:rsid w:val="00300D74"/>
    <w:rsid w:val="00300EAB"/>
    <w:rsid w:val="00301B9B"/>
    <w:rsid w:val="003026AA"/>
    <w:rsid w:val="0030277B"/>
    <w:rsid w:val="00303CC8"/>
    <w:rsid w:val="003047CE"/>
    <w:rsid w:val="0030488B"/>
    <w:rsid w:val="003057B1"/>
    <w:rsid w:val="00305A2F"/>
    <w:rsid w:val="00305EAB"/>
    <w:rsid w:val="00306185"/>
    <w:rsid w:val="003076C5"/>
    <w:rsid w:val="00307D36"/>
    <w:rsid w:val="00310F3A"/>
    <w:rsid w:val="00312D65"/>
    <w:rsid w:val="0031433B"/>
    <w:rsid w:val="00315496"/>
    <w:rsid w:val="0031741A"/>
    <w:rsid w:val="00317E7A"/>
    <w:rsid w:val="00317F27"/>
    <w:rsid w:val="00320189"/>
    <w:rsid w:val="00320449"/>
    <w:rsid w:val="003211E9"/>
    <w:rsid w:val="003213FC"/>
    <w:rsid w:val="0032377E"/>
    <w:rsid w:val="0032480D"/>
    <w:rsid w:val="0032529B"/>
    <w:rsid w:val="0032721D"/>
    <w:rsid w:val="00327285"/>
    <w:rsid w:val="0033135A"/>
    <w:rsid w:val="00331E7D"/>
    <w:rsid w:val="003323ED"/>
    <w:rsid w:val="00332760"/>
    <w:rsid w:val="003327F2"/>
    <w:rsid w:val="00333604"/>
    <w:rsid w:val="00333783"/>
    <w:rsid w:val="003344A4"/>
    <w:rsid w:val="003356CD"/>
    <w:rsid w:val="00335F70"/>
    <w:rsid w:val="003365BB"/>
    <w:rsid w:val="003365DE"/>
    <w:rsid w:val="0033665F"/>
    <w:rsid w:val="00336940"/>
    <w:rsid w:val="00337B3D"/>
    <w:rsid w:val="00340170"/>
    <w:rsid w:val="00341BA6"/>
    <w:rsid w:val="00342942"/>
    <w:rsid w:val="0034318B"/>
    <w:rsid w:val="003435DB"/>
    <w:rsid w:val="00345AE9"/>
    <w:rsid w:val="00346C81"/>
    <w:rsid w:val="003473A5"/>
    <w:rsid w:val="0035017E"/>
    <w:rsid w:val="00350E59"/>
    <w:rsid w:val="00352060"/>
    <w:rsid w:val="00353589"/>
    <w:rsid w:val="00354EE5"/>
    <w:rsid w:val="00356B01"/>
    <w:rsid w:val="00356D5A"/>
    <w:rsid w:val="00357793"/>
    <w:rsid w:val="00357BB7"/>
    <w:rsid w:val="003610CE"/>
    <w:rsid w:val="00361251"/>
    <w:rsid w:val="003627AB"/>
    <w:rsid w:val="00362CA0"/>
    <w:rsid w:val="00363F97"/>
    <w:rsid w:val="003642DB"/>
    <w:rsid w:val="003649B8"/>
    <w:rsid w:val="003649C4"/>
    <w:rsid w:val="00364DE2"/>
    <w:rsid w:val="00365B0F"/>
    <w:rsid w:val="0036612D"/>
    <w:rsid w:val="00370987"/>
    <w:rsid w:val="00370ECA"/>
    <w:rsid w:val="0037109F"/>
    <w:rsid w:val="003717CC"/>
    <w:rsid w:val="00371BEE"/>
    <w:rsid w:val="00372ABB"/>
    <w:rsid w:val="00372B44"/>
    <w:rsid w:val="00373928"/>
    <w:rsid w:val="00374288"/>
    <w:rsid w:val="00374991"/>
    <w:rsid w:val="003751AC"/>
    <w:rsid w:val="003765BD"/>
    <w:rsid w:val="00376936"/>
    <w:rsid w:val="00377207"/>
    <w:rsid w:val="00380CBB"/>
    <w:rsid w:val="00381D9F"/>
    <w:rsid w:val="00381EA3"/>
    <w:rsid w:val="00382EE1"/>
    <w:rsid w:val="0038357D"/>
    <w:rsid w:val="00383770"/>
    <w:rsid w:val="00383D17"/>
    <w:rsid w:val="003845B5"/>
    <w:rsid w:val="00385066"/>
    <w:rsid w:val="003863D0"/>
    <w:rsid w:val="00390400"/>
    <w:rsid w:val="00392182"/>
    <w:rsid w:val="003922DB"/>
    <w:rsid w:val="003937FD"/>
    <w:rsid w:val="00393988"/>
    <w:rsid w:val="00394286"/>
    <w:rsid w:val="0039507A"/>
    <w:rsid w:val="0039699C"/>
    <w:rsid w:val="003A06E0"/>
    <w:rsid w:val="003A2C3C"/>
    <w:rsid w:val="003A6319"/>
    <w:rsid w:val="003B5EBF"/>
    <w:rsid w:val="003B6806"/>
    <w:rsid w:val="003B7A53"/>
    <w:rsid w:val="003B7F26"/>
    <w:rsid w:val="003C002F"/>
    <w:rsid w:val="003C05EF"/>
    <w:rsid w:val="003C0ACB"/>
    <w:rsid w:val="003C0C21"/>
    <w:rsid w:val="003C1310"/>
    <w:rsid w:val="003C22E7"/>
    <w:rsid w:val="003C2912"/>
    <w:rsid w:val="003C4076"/>
    <w:rsid w:val="003C4713"/>
    <w:rsid w:val="003C546E"/>
    <w:rsid w:val="003C5824"/>
    <w:rsid w:val="003C6A2A"/>
    <w:rsid w:val="003C71B2"/>
    <w:rsid w:val="003D16B2"/>
    <w:rsid w:val="003D1D78"/>
    <w:rsid w:val="003D2245"/>
    <w:rsid w:val="003D393C"/>
    <w:rsid w:val="003D5628"/>
    <w:rsid w:val="003D6145"/>
    <w:rsid w:val="003D7B11"/>
    <w:rsid w:val="003E0366"/>
    <w:rsid w:val="003E1F2F"/>
    <w:rsid w:val="003E35C6"/>
    <w:rsid w:val="003E3619"/>
    <w:rsid w:val="003E38A6"/>
    <w:rsid w:val="003E408B"/>
    <w:rsid w:val="003E417E"/>
    <w:rsid w:val="003E5A59"/>
    <w:rsid w:val="003E5E29"/>
    <w:rsid w:val="003E6266"/>
    <w:rsid w:val="003E641E"/>
    <w:rsid w:val="003E7940"/>
    <w:rsid w:val="003F0432"/>
    <w:rsid w:val="003F0EBB"/>
    <w:rsid w:val="003F0FE2"/>
    <w:rsid w:val="003F22BA"/>
    <w:rsid w:val="003F321F"/>
    <w:rsid w:val="003F575E"/>
    <w:rsid w:val="003F5B48"/>
    <w:rsid w:val="003F6465"/>
    <w:rsid w:val="003F6491"/>
    <w:rsid w:val="003F773B"/>
    <w:rsid w:val="003F7B80"/>
    <w:rsid w:val="00400DB5"/>
    <w:rsid w:val="00401DC8"/>
    <w:rsid w:val="00402FDF"/>
    <w:rsid w:val="004034EF"/>
    <w:rsid w:val="00403B1D"/>
    <w:rsid w:val="004042F1"/>
    <w:rsid w:val="004049F7"/>
    <w:rsid w:val="00405BDA"/>
    <w:rsid w:val="004073EA"/>
    <w:rsid w:val="004078AB"/>
    <w:rsid w:val="0041028C"/>
    <w:rsid w:val="00410F37"/>
    <w:rsid w:val="004118F9"/>
    <w:rsid w:val="0041213B"/>
    <w:rsid w:val="004121B5"/>
    <w:rsid w:val="00413917"/>
    <w:rsid w:val="00415461"/>
    <w:rsid w:val="0041620E"/>
    <w:rsid w:val="00416C23"/>
    <w:rsid w:val="00417BD7"/>
    <w:rsid w:val="0042136D"/>
    <w:rsid w:val="00421586"/>
    <w:rsid w:val="004244D5"/>
    <w:rsid w:val="00425FFC"/>
    <w:rsid w:val="004261B2"/>
    <w:rsid w:val="00427EB8"/>
    <w:rsid w:val="00427FA1"/>
    <w:rsid w:val="00430D3F"/>
    <w:rsid w:val="00430F3B"/>
    <w:rsid w:val="00431328"/>
    <w:rsid w:val="004348FA"/>
    <w:rsid w:val="004355C5"/>
    <w:rsid w:val="00440852"/>
    <w:rsid w:val="00444E70"/>
    <w:rsid w:val="004475B5"/>
    <w:rsid w:val="004507A1"/>
    <w:rsid w:val="00451341"/>
    <w:rsid w:val="00451500"/>
    <w:rsid w:val="004538FF"/>
    <w:rsid w:val="00454015"/>
    <w:rsid w:val="00454BC5"/>
    <w:rsid w:val="00454F47"/>
    <w:rsid w:val="00455481"/>
    <w:rsid w:val="004559E6"/>
    <w:rsid w:val="00455D87"/>
    <w:rsid w:val="00456AB3"/>
    <w:rsid w:val="004577B4"/>
    <w:rsid w:val="00457BD2"/>
    <w:rsid w:val="00460A1B"/>
    <w:rsid w:val="00460D6A"/>
    <w:rsid w:val="00462146"/>
    <w:rsid w:val="0046266E"/>
    <w:rsid w:val="00462BD9"/>
    <w:rsid w:val="00463331"/>
    <w:rsid w:val="00471729"/>
    <w:rsid w:val="00471B7B"/>
    <w:rsid w:val="004720D7"/>
    <w:rsid w:val="00472767"/>
    <w:rsid w:val="00472851"/>
    <w:rsid w:val="004735A8"/>
    <w:rsid w:val="004735FC"/>
    <w:rsid w:val="00473C0E"/>
    <w:rsid w:val="004744AB"/>
    <w:rsid w:val="00474C92"/>
    <w:rsid w:val="00475C1F"/>
    <w:rsid w:val="00475FF4"/>
    <w:rsid w:val="00480207"/>
    <w:rsid w:val="00482129"/>
    <w:rsid w:val="00483A10"/>
    <w:rsid w:val="004849FE"/>
    <w:rsid w:val="00484FA3"/>
    <w:rsid w:val="004852BD"/>
    <w:rsid w:val="00486628"/>
    <w:rsid w:val="004874A4"/>
    <w:rsid w:val="004875B6"/>
    <w:rsid w:val="0048774B"/>
    <w:rsid w:val="00490512"/>
    <w:rsid w:val="004906F0"/>
    <w:rsid w:val="00492EE8"/>
    <w:rsid w:val="004930A0"/>
    <w:rsid w:val="00494336"/>
    <w:rsid w:val="004947C8"/>
    <w:rsid w:val="00495418"/>
    <w:rsid w:val="00495535"/>
    <w:rsid w:val="00495D03"/>
    <w:rsid w:val="00496A37"/>
    <w:rsid w:val="00496AF9"/>
    <w:rsid w:val="00496F30"/>
    <w:rsid w:val="00497848"/>
    <w:rsid w:val="00497851"/>
    <w:rsid w:val="004A0060"/>
    <w:rsid w:val="004A1CFF"/>
    <w:rsid w:val="004A1EDB"/>
    <w:rsid w:val="004A2201"/>
    <w:rsid w:val="004A2DDB"/>
    <w:rsid w:val="004A3310"/>
    <w:rsid w:val="004A3CEE"/>
    <w:rsid w:val="004A446E"/>
    <w:rsid w:val="004A4911"/>
    <w:rsid w:val="004A5F57"/>
    <w:rsid w:val="004A7316"/>
    <w:rsid w:val="004A7715"/>
    <w:rsid w:val="004A7BBE"/>
    <w:rsid w:val="004A7C3E"/>
    <w:rsid w:val="004B07FB"/>
    <w:rsid w:val="004B1092"/>
    <w:rsid w:val="004B16E7"/>
    <w:rsid w:val="004B1E8E"/>
    <w:rsid w:val="004B1FB9"/>
    <w:rsid w:val="004B2969"/>
    <w:rsid w:val="004B40F8"/>
    <w:rsid w:val="004B4165"/>
    <w:rsid w:val="004B5659"/>
    <w:rsid w:val="004B5E59"/>
    <w:rsid w:val="004B6C95"/>
    <w:rsid w:val="004C0150"/>
    <w:rsid w:val="004C0F02"/>
    <w:rsid w:val="004C1AC8"/>
    <w:rsid w:val="004C1BA1"/>
    <w:rsid w:val="004C238F"/>
    <w:rsid w:val="004C2F66"/>
    <w:rsid w:val="004C37AE"/>
    <w:rsid w:val="004C3BA6"/>
    <w:rsid w:val="004C4D22"/>
    <w:rsid w:val="004C519B"/>
    <w:rsid w:val="004C52CA"/>
    <w:rsid w:val="004C7811"/>
    <w:rsid w:val="004C7B9D"/>
    <w:rsid w:val="004D1482"/>
    <w:rsid w:val="004D2376"/>
    <w:rsid w:val="004D3FA2"/>
    <w:rsid w:val="004D4D01"/>
    <w:rsid w:val="004D560F"/>
    <w:rsid w:val="004D5D56"/>
    <w:rsid w:val="004D66CF"/>
    <w:rsid w:val="004E0500"/>
    <w:rsid w:val="004E127B"/>
    <w:rsid w:val="004E1BDD"/>
    <w:rsid w:val="004E22F5"/>
    <w:rsid w:val="004E2D91"/>
    <w:rsid w:val="004E2DB2"/>
    <w:rsid w:val="004E333F"/>
    <w:rsid w:val="004E6F59"/>
    <w:rsid w:val="004E7227"/>
    <w:rsid w:val="004E7619"/>
    <w:rsid w:val="004F016A"/>
    <w:rsid w:val="004F23CE"/>
    <w:rsid w:val="004F273D"/>
    <w:rsid w:val="004F4F1C"/>
    <w:rsid w:val="004F599B"/>
    <w:rsid w:val="004F6159"/>
    <w:rsid w:val="004F7A26"/>
    <w:rsid w:val="004F7E7E"/>
    <w:rsid w:val="00501501"/>
    <w:rsid w:val="00504842"/>
    <w:rsid w:val="00505A43"/>
    <w:rsid w:val="00507A41"/>
    <w:rsid w:val="005106C1"/>
    <w:rsid w:val="005127D5"/>
    <w:rsid w:val="00512D03"/>
    <w:rsid w:val="00513C0C"/>
    <w:rsid w:val="00513C21"/>
    <w:rsid w:val="00513D3B"/>
    <w:rsid w:val="00515450"/>
    <w:rsid w:val="00515887"/>
    <w:rsid w:val="00517672"/>
    <w:rsid w:val="005179C9"/>
    <w:rsid w:val="00521283"/>
    <w:rsid w:val="0052294D"/>
    <w:rsid w:val="00522A97"/>
    <w:rsid w:val="00522FAB"/>
    <w:rsid w:val="00524487"/>
    <w:rsid w:val="00526173"/>
    <w:rsid w:val="005269EB"/>
    <w:rsid w:val="00526AE7"/>
    <w:rsid w:val="0052741F"/>
    <w:rsid w:val="005277FF"/>
    <w:rsid w:val="00530C4F"/>
    <w:rsid w:val="00531350"/>
    <w:rsid w:val="0053139E"/>
    <w:rsid w:val="005313AE"/>
    <w:rsid w:val="00531DA5"/>
    <w:rsid w:val="00532F67"/>
    <w:rsid w:val="00534050"/>
    <w:rsid w:val="005357D4"/>
    <w:rsid w:val="00536018"/>
    <w:rsid w:val="005365C8"/>
    <w:rsid w:val="005376B2"/>
    <w:rsid w:val="00537AF9"/>
    <w:rsid w:val="005407C2"/>
    <w:rsid w:val="0054172D"/>
    <w:rsid w:val="0054179D"/>
    <w:rsid w:val="00541DB4"/>
    <w:rsid w:val="00542A97"/>
    <w:rsid w:val="005450FB"/>
    <w:rsid w:val="00550524"/>
    <w:rsid w:val="005512A2"/>
    <w:rsid w:val="00551C45"/>
    <w:rsid w:val="00551C64"/>
    <w:rsid w:val="00552805"/>
    <w:rsid w:val="00552C37"/>
    <w:rsid w:val="0055315C"/>
    <w:rsid w:val="0055751D"/>
    <w:rsid w:val="00557C9E"/>
    <w:rsid w:val="005616E9"/>
    <w:rsid w:val="00561BFC"/>
    <w:rsid w:val="00562F37"/>
    <w:rsid w:val="005637F1"/>
    <w:rsid w:val="00564442"/>
    <w:rsid w:val="00564C24"/>
    <w:rsid w:val="005660E1"/>
    <w:rsid w:val="005676E6"/>
    <w:rsid w:val="00567B86"/>
    <w:rsid w:val="00567E61"/>
    <w:rsid w:val="00571B44"/>
    <w:rsid w:val="005720E3"/>
    <w:rsid w:val="00572EDD"/>
    <w:rsid w:val="00573150"/>
    <w:rsid w:val="00574085"/>
    <w:rsid w:val="00574CD7"/>
    <w:rsid w:val="00575126"/>
    <w:rsid w:val="00577667"/>
    <w:rsid w:val="00577CEC"/>
    <w:rsid w:val="00577E8C"/>
    <w:rsid w:val="00577EF0"/>
    <w:rsid w:val="005800BC"/>
    <w:rsid w:val="0058255D"/>
    <w:rsid w:val="00582605"/>
    <w:rsid w:val="005827A8"/>
    <w:rsid w:val="00582F7A"/>
    <w:rsid w:val="00584213"/>
    <w:rsid w:val="005843FD"/>
    <w:rsid w:val="00584C60"/>
    <w:rsid w:val="00586075"/>
    <w:rsid w:val="00587837"/>
    <w:rsid w:val="00590509"/>
    <w:rsid w:val="005921D2"/>
    <w:rsid w:val="00592E17"/>
    <w:rsid w:val="00592E4C"/>
    <w:rsid w:val="005943FE"/>
    <w:rsid w:val="005956A6"/>
    <w:rsid w:val="00595A73"/>
    <w:rsid w:val="00595FCD"/>
    <w:rsid w:val="005965B0"/>
    <w:rsid w:val="00596832"/>
    <w:rsid w:val="00596B12"/>
    <w:rsid w:val="005976FA"/>
    <w:rsid w:val="005A0BCB"/>
    <w:rsid w:val="005A0D3E"/>
    <w:rsid w:val="005A13AF"/>
    <w:rsid w:val="005A14FF"/>
    <w:rsid w:val="005A21B7"/>
    <w:rsid w:val="005A39DB"/>
    <w:rsid w:val="005A3BAC"/>
    <w:rsid w:val="005A44A5"/>
    <w:rsid w:val="005A5365"/>
    <w:rsid w:val="005A5B63"/>
    <w:rsid w:val="005A71BA"/>
    <w:rsid w:val="005A72C3"/>
    <w:rsid w:val="005B0E10"/>
    <w:rsid w:val="005B2D49"/>
    <w:rsid w:val="005B49DB"/>
    <w:rsid w:val="005B53E9"/>
    <w:rsid w:val="005B5D25"/>
    <w:rsid w:val="005C153E"/>
    <w:rsid w:val="005C36C1"/>
    <w:rsid w:val="005C4177"/>
    <w:rsid w:val="005C552C"/>
    <w:rsid w:val="005C651D"/>
    <w:rsid w:val="005C6E34"/>
    <w:rsid w:val="005C7B64"/>
    <w:rsid w:val="005D2F51"/>
    <w:rsid w:val="005D3313"/>
    <w:rsid w:val="005D4699"/>
    <w:rsid w:val="005D4866"/>
    <w:rsid w:val="005D4F09"/>
    <w:rsid w:val="005D5205"/>
    <w:rsid w:val="005D57C5"/>
    <w:rsid w:val="005D744A"/>
    <w:rsid w:val="005D7E5C"/>
    <w:rsid w:val="005E057D"/>
    <w:rsid w:val="005E0BE8"/>
    <w:rsid w:val="005E0E06"/>
    <w:rsid w:val="005E1149"/>
    <w:rsid w:val="005E1B89"/>
    <w:rsid w:val="005E520C"/>
    <w:rsid w:val="005E5EEA"/>
    <w:rsid w:val="005E779C"/>
    <w:rsid w:val="005F0BBE"/>
    <w:rsid w:val="005F0D03"/>
    <w:rsid w:val="005F4519"/>
    <w:rsid w:val="005F452B"/>
    <w:rsid w:val="005F5D22"/>
    <w:rsid w:val="005F720E"/>
    <w:rsid w:val="005F7CC3"/>
    <w:rsid w:val="0060043D"/>
    <w:rsid w:val="00600D1E"/>
    <w:rsid w:val="00601511"/>
    <w:rsid w:val="00602E99"/>
    <w:rsid w:val="00603586"/>
    <w:rsid w:val="006038A4"/>
    <w:rsid w:val="006038EC"/>
    <w:rsid w:val="00603ABD"/>
    <w:rsid w:val="006040AF"/>
    <w:rsid w:val="006041DE"/>
    <w:rsid w:val="006056AC"/>
    <w:rsid w:val="00605990"/>
    <w:rsid w:val="006061A4"/>
    <w:rsid w:val="006069DB"/>
    <w:rsid w:val="00611C45"/>
    <w:rsid w:val="006123CE"/>
    <w:rsid w:val="00614887"/>
    <w:rsid w:val="006149A1"/>
    <w:rsid w:val="006151F0"/>
    <w:rsid w:val="006174C6"/>
    <w:rsid w:val="00620CA4"/>
    <w:rsid w:val="00622247"/>
    <w:rsid w:val="006229B5"/>
    <w:rsid w:val="00622C5C"/>
    <w:rsid w:val="00624A4F"/>
    <w:rsid w:val="00624CA1"/>
    <w:rsid w:val="006252C5"/>
    <w:rsid w:val="006255DF"/>
    <w:rsid w:val="00626D71"/>
    <w:rsid w:val="00627119"/>
    <w:rsid w:val="00630085"/>
    <w:rsid w:val="00630942"/>
    <w:rsid w:val="006312F5"/>
    <w:rsid w:val="006314AA"/>
    <w:rsid w:val="00632AD5"/>
    <w:rsid w:val="0063332A"/>
    <w:rsid w:val="006344DA"/>
    <w:rsid w:val="00636766"/>
    <w:rsid w:val="00636FBA"/>
    <w:rsid w:val="00640A94"/>
    <w:rsid w:val="0064246A"/>
    <w:rsid w:val="00643BDF"/>
    <w:rsid w:val="00644906"/>
    <w:rsid w:val="00644F84"/>
    <w:rsid w:val="00645412"/>
    <w:rsid w:val="006457D5"/>
    <w:rsid w:val="00645BF4"/>
    <w:rsid w:val="00645D4D"/>
    <w:rsid w:val="00645DAB"/>
    <w:rsid w:val="006466D7"/>
    <w:rsid w:val="0064766C"/>
    <w:rsid w:val="00647B8D"/>
    <w:rsid w:val="00650AB5"/>
    <w:rsid w:val="00653883"/>
    <w:rsid w:val="00653C04"/>
    <w:rsid w:val="006552F3"/>
    <w:rsid w:val="00656137"/>
    <w:rsid w:val="006566F2"/>
    <w:rsid w:val="00657E11"/>
    <w:rsid w:val="0066027F"/>
    <w:rsid w:val="0066079D"/>
    <w:rsid w:val="0066109C"/>
    <w:rsid w:val="006634C4"/>
    <w:rsid w:val="0066400D"/>
    <w:rsid w:val="006640D4"/>
    <w:rsid w:val="006642A7"/>
    <w:rsid w:val="0066430C"/>
    <w:rsid w:val="00664BD2"/>
    <w:rsid w:val="006674CA"/>
    <w:rsid w:val="00667736"/>
    <w:rsid w:val="00667760"/>
    <w:rsid w:val="0067400A"/>
    <w:rsid w:val="00674B84"/>
    <w:rsid w:val="00674E7F"/>
    <w:rsid w:val="00675F3D"/>
    <w:rsid w:val="0067725C"/>
    <w:rsid w:val="00677683"/>
    <w:rsid w:val="006808A6"/>
    <w:rsid w:val="00682F75"/>
    <w:rsid w:val="0068330E"/>
    <w:rsid w:val="00683A80"/>
    <w:rsid w:val="00685D0B"/>
    <w:rsid w:val="00687733"/>
    <w:rsid w:val="0069019A"/>
    <w:rsid w:val="00690EA4"/>
    <w:rsid w:val="00691178"/>
    <w:rsid w:val="00691EAE"/>
    <w:rsid w:val="00692062"/>
    <w:rsid w:val="006922AD"/>
    <w:rsid w:val="006924EA"/>
    <w:rsid w:val="00692D1D"/>
    <w:rsid w:val="00693077"/>
    <w:rsid w:val="006936EE"/>
    <w:rsid w:val="006938FA"/>
    <w:rsid w:val="0069572E"/>
    <w:rsid w:val="00696A2C"/>
    <w:rsid w:val="006A03E1"/>
    <w:rsid w:val="006A081D"/>
    <w:rsid w:val="006A0DF5"/>
    <w:rsid w:val="006A1A96"/>
    <w:rsid w:val="006A1B7F"/>
    <w:rsid w:val="006A234F"/>
    <w:rsid w:val="006A2F40"/>
    <w:rsid w:val="006A6880"/>
    <w:rsid w:val="006A7BF4"/>
    <w:rsid w:val="006B1879"/>
    <w:rsid w:val="006B1E51"/>
    <w:rsid w:val="006B35AD"/>
    <w:rsid w:val="006B3D6F"/>
    <w:rsid w:val="006B65FA"/>
    <w:rsid w:val="006B7448"/>
    <w:rsid w:val="006C1597"/>
    <w:rsid w:val="006C1903"/>
    <w:rsid w:val="006C26CF"/>
    <w:rsid w:val="006C3568"/>
    <w:rsid w:val="006C367C"/>
    <w:rsid w:val="006C3C85"/>
    <w:rsid w:val="006C537D"/>
    <w:rsid w:val="006C584E"/>
    <w:rsid w:val="006C5B68"/>
    <w:rsid w:val="006C6336"/>
    <w:rsid w:val="006C77C3"/>
    <w:rsid w:val="006C7FEC"/>
    <w:rsid w:val="006D1C4A"/>
    <w:rsid w:val="006D1E21"/>
    <w:rsid w:val="006D38E5"/>
    <w:rsid w:val="006D3EE6"/>
    <w:rsid w:val="006D3F47"/>
    <w:rsid w:val="006D493A"/>
    <w:rsid w:val="006D57D3"/>
    <w:rsid w:val="006D678C"/>
    <w:rsid w:val="006D6C22"/>
    <w:rsid w:val="006E0CEB"/>
    <w:rsid w:val="006E1217"/>
    <w:rsid w:val="006E24D7"/>
    <w:rsid w:val="006E26CF"/>
    <w:rsid w:val="006E3AE7"/>
    <w:rsid w:val="006E3EFC"/>
    <w:rsid w:val="006E4458"/>
    <w:rsid w:val="006E46A9"/>
    <w:rsid w:val="006E4C9E"/>
    <w:rsid w:val="006E4FC0"/>
    <w:rsid w:val="006E618E"/>
    <w:rsid w:val="006F1AD2"/>
    <w:rsid w:val="006F26E3"/>
    <w:rsid w:val="006F2F64"/>
    <w:rsid w:val="006F30FD"/>
    <w:rsid w:val="006F3D4D"/>
    <w:rsid w:val="006F460E"/>
    <w:rsid w:val="006F4EE5"/>
    <w:rsid w:val="006F514B"/>
    <w:rsid w:val="007009F8"/>
    <w:rsid w:val="007016D4"/>
    <w:rsid w:val="00701931"/>
    <w:rsid w:val="007019A4"/>
    <w:rsid w:val="00702913"/>
    <w:rsid w:val="007030A5"/>
    <w:rsid w:val="007038CC"/>
    <w:rsid w:val="00704A50"/>
    <w:rsid w:val="00706026"/>
    <w:rsid w:val="00706167"/>
    <w:rsid w:val="00706839"/>
    <w:rsid w:val="00706E19"/>
    <w:rsid w:val="0071098E"/>
    <w:rsid w:val="00712027"/>
    <w:rsid w:val="0071409C"/>
    <w:rsid w:val="00715E6A"/>
    <w:rsid w:val="00715FFF"/>
    <w:rsid w:val="00717ECA"/>
    <w:rsid w:val="0072035E"/>
    <w:rsid w:val="0072124F"/>
    <w:rsid w:val="007215A1"/>
    <w:rsid w:val="00722496"/>
    <w:rsid w:val="00722E06"/>
    <w:rsid w:val="007240EF"/>
    <w:rsid w:val="00726486"/>
    <w:rsid w:val="00726596"/>
    <w:rsid w:val="007275D2"/>
    <w:rsid w:val="00727D20"/>
    <w:rsid w:val="007308CB"/>
    <w:rsid w:val="00731FAB"/>
    <w:rsid w:val="00733123"/>
    <w:rsid w:val="00736060"/>
    <w:rsid w:val="00736996"/>
    <w:rsid w:val="007419EC"/>
    <w:rsid w:val="007425E1"/>
    <w:rsid w:val="00742CD3"/>
    <w:rsid w:val="0074518D"/>
    <w:rsid w:val="0074674B"/>
    <w:rsid w:val="00746EF1"/>
    <w:rsid w:val="00747B3F"/>
    <w:rsid w:val="007504E3"/>
    <w:rsid w:val="007504F0"/>
    <w:rsid w:val="00751C76"/>
    <w:rsid w:val="0075243C"/>
    <w:rsid w:val="007536BC"/>
    <w:rsid w:val="00753E1C"/>
    <w:rsid w:val="007542CC"/>
    <w:rsid w:val="00754D85"/>
    <w:rsid w:val="0075536E"/>
    <w:rsid w:val="00755903"/>
    <w:rsid w:val="00755D58"/>
    <w:rsid w:val="0075683D"/>
    <w:rsid w:val="0075766E"/>
    <w:rsid w:val="00757AAA"/>
    <w:rsid w:val="00760764"/>
    <w:rsid w:val="00761DD2"/>
    <w:rsid w:val="00763158"/>
    <w:rsid w:val="00765471"/>
    <w:rsid w:val="0076665C"/>
    <w:rsid w:val="00766797"/>
    <w:rsid w:val="007701E4"/>
    <w:rsid w:val="007707A2"/>
    <w:rsid w:val="00771366"/>
    <w:rsid w:val="007727F8"/>
    <w:rsid w:val="00772BCB"/>
    <w:rsid w:val="00773E5D"/>
    <w:rsid w:val="0077507B"/>
    <w:rsid w:val="00775BC3"/>
    <w:rsid w:val="00775E81"/>
    <w:rsid w:val="00776ACB"/>
    <w:rsid w:val="007772C3"/>
    <w:rsid w:val="007800DC"/>
    <w:rsid w:val="007817D8"/>
    <w:rsid w:val="00783BAD"/>
    <w:rsid w:val="00784255"/>
    <w:rsid w:val="00784491"/>
    <w:rsid w:val="007857F6"/>
    <w:rsid w:val="00785FB5"/>
    <w:rsid w:val="00786D8A"/>
    <w:rsid w:val="00786FFF"/>
    <w:rsid w:val="00787109"/>
    <w:rsid w:val="007871D6"/>
    <w:rsid w:val="00790ED0"/>
    <w:rsid w:val="0079237D"/>
    <w:rsid w:val="007929F1"/>
    <w:rsid w:val="00792FC0"/>
    <w:rsid w:val="00794064"/>
    <w:rsid w:val="007944F1"/>
    <w:rsid w:val="00794585"/>
    <w:rsid w:val="0079464C"/>
    <w:rsid w:val="00795A15"/>
    <w:rsid w:val="00796063"/>
    <w:rsid w:val="00796242"/>
    <w:rsid w:val="00797FDA"/>
    <w:rsid w:val="007A0B77"/>
    <w:rsid w:val="007A128B"/>
    <w:rsid w:val="007A1B15"/>
    <w:rsid w:val="007A5BAC"/>
    <w:rsid w:val="007A5D4C"/>
    <w:rsid w:val="007A73E3"/>
    <w:rsid w:val="007B016C"/>
    <w:rsid w:val="007B1A82"/>
    <w:rsid w:val="007B24A1"/>
    <w:rsid w:val="007B2546"/>
    <w:rsid w:val="007B26B7"/>
    <w:rsid w:val="007B2AA5"/>
    <w:rsid w:val="007B36E1"/>
    <w:rsid w:val="007B37E4"/>
    <w:rsid w:val="007B3B8F"/>
    <w:rsid w:val="007B4BDC"/>
    <w:rsid w:val="007B5191"/>
    <w:rsid w:val="007B5226"/>
    <w:rsid w:val="007B57BB"/>
    <w:rsid w:val="007B58C0"/>
    <w:rsid w:val="007B6259"/>
    <w:rsid w:val="007B6B45"/>
    <w:rsid w:val="007B6F6F"/>
    <w:rsid w:val="007B747E"/>
    <w:rsid w:val="007B7A58"/>
    <w:rsid w:val="007C2258"/>
    <w:rsid w:val="007C2363"/>
    <w:rsid w:val="007C32C3"/>
    <w:rsid w:val="007C4D80"/>
    <w:rsid w:val="007C558D"/>
    <w:rsid w:val="007C774D"/>
    <w:rsid w:val="007D0263"/>
    <w:rsid w:val="007D1878"/>
    <w:rsid w:val="007D31A2"/>
    <w:rsid w:val="007D331B"/>
    <w:rsid w:val="007D4570"/>
    <w:rsid w:val="007D63C1"/>
    <w:rsid w:val="007D6B2C"/>
    <w:rsid w:val="007D6F4D"/>
    <w:rsid w:val="007D7363"/>
    <w:rsid w:val="007E02F8"/>
    <w:rsid w:val="007E1BBF"/>
    <w:rsid w:val="007E279D"/>
    <w:rsid w:val="007E30A2"/>
    <w:rsid w:val="007E370B"/>
    <w:rsid w:val="007E3955"/>
    <w:rsid w:val="007E50A1"/>
    <w:rsid w:val="007E50DA"/>
    <w:rsid w:val="007F08ED"/>
    <w:rsid w:val="007F0C86"/>
    <w:rsid w:val="007F0DF0"/>
    <w:rsid w:val="007F3E5B"/>
    <w:rsid w:val="007F4E1A"/>
    <w:rsid w:val="007F4EC6"/>
    <w:rsid w:val="007F6E6C"/>
    <w:rsid w:val="008003E3"/>
    <w:rsid w:val="008005EF"/>
    <w:rsid w:val="00800B01"/>
    <w:rsid w:val="00802673"/>
    <w:rsid w:val="00804C2F"/>
    <w:rsid w:val="0080535D"/>
    <w:rsid w:val="0080568F"/>
    <w:rsid w:val="00806098"/>
    <w:rsid w:val="00806656"/>
    <w:rsid w:val="00806FB3"/>
    <w:rsid w:val="0080705C"/>
    <w:rsid w:val="00807ABF"/>
    <w:rsid w:val="00807ED8"/>
    <w:rsid w:val="0081011B"/>
    <w:rsid w:val="008124D1"/>
    <w:rsid w:val="00812D92"/>
    <w:rsid w:val="00814958"/>
    <w:rsid w:val="00815910"/>
    <w:rsid w:val="00816CE2"/>
    <w:rsid w:val="008171B5"/>
    <w:rsid w:val="0081792B"/>
    <w:rsid w:val="00820699"/>
    <w:rsid w:val="00820C4E"/>
    <w:rsid w:val="008211AD"/>
    <w:rsid w:val="00821706"/>
    <w:rsid w:val="008218F2"/>
    <w:rsid w:val="00822181"/>
    <w:rsid w:val="00824D62"/>
    <w:rsid w:val="00824FAB"/>
    <w:rsid w:val="008300AF"/>
    <w:rsid w:val="008326C0"/>
    <w:rsid w:val="00832E5A"/>
    <w:rsid w:val="0083300E"/>
    <w:rsid w:val="00833238"/>
    <w:rsid w:val="0083391B"/>
    <w:rsid w:val="00835CA7"/>
    <w:rsid w:val="00835FE4"/>
    <w:rsid w:val="0083742F"/>
    <w:rsid w:val="00837EE0"/>
    <w:rsid w:val="00840003"/>
    <w:rsid w:val="00840B6E"/>
    <w:rsid w:val="00842701"/>
    <w:rsid w:val="00842F5B"/>
    <w:rsid w:val="0084346A"/>
    <w:rsid w:val="00843A46"/>
    <w:rsid w:val="008450FC"/>
    <w:rsid w:val="00846580"/>
    <w:rsid w:val="00846DA0"/>
    <w:rsid w:val="00850F76"/>
    <w:rsid w:val="00851F97"/>
    <w:rsid w:val="008540D2"/>
    <w:rsid w:val="0085488C"/>
    <w:rsid w:val="00854B76"/>
    <w:rsid w:val="00854C34"/>
    <w:rsid w:val="0085640C"/>
    <w:rsid w:val="00856527"/>
    <w:rsid w:val="00856DCF"/>
    <w:rsid w:val="00857293"/>
    <w:rsid w:val="008573A1"/>
    <w:rsid w:val="008578DF"/>
    <w:rsid w:val="0086037A"/>
    <w:rsid w:val="008618B5"/>
    <w:rsid w:val="00862EF6"/>
    <w:rsid w:val="00864B0B"/>
    <w:rsid w:val="008664C5"/>
    <w:rsid w:val="00866567"/>
    <w:rsid w:val="00870A82"/>
    <w:rsid w:val="00870F65"/>
    <w:rsid w:val="00872080"/>
    <w:rsid w:val="0087218F"/>
    <w:rsid w:val="008730A8"/>
    <w:rsid w:val="00874E9D"/>
    <w:rsid w:val="008753F0"/>
    <w:rsid w:val="00876840"/>
    <w:rsid w:val="00876C4E"/>
    <w:rsid w:val="008777E4"/>
    <w:rsid w:val="00877C24"/>
    <w:rsid w:val="00877F9F"/>
    <w:rsid w:val="00880D84"/>
    <w:rsid w:val="00883B3D"/>
    <w:rsid w:val="00884987"/>
    <w:rsid w:val="00884A71"/>
    <w:rsid w:val="00884DF2"/>
    <w:rsid w:val="008851CF"/>
    <w:rsid w:val="00885D9B"/>
    <w:rsid w:val="008906D1"/>
    <w:rsid w:val="008916CC"/>
    <w:rsid w:val="0089256D"/>
    <w:rsid w:val="008926B3"/>
    <w:rsid w:val="00892E63"/>
    <w:rsid w:val="0089304B"/>
    <w:rsid w:val="008957AF"/>
    <w:rsid w:val="00895CFA"/>
    <w:rsid w:val="0089655E"/>
    <w:rsid w:val="008A02D8"/>
    <w:rsid w:val="008A6F17"/>
    <w:rsid w:val="008A7DFA"/>
    <w:rsid w:val="008B0974"/>
    <w:rsid w:val="008B1852"/>
    <w:rsid w:val="008B1C33"/>
    <w:rsid w:val="008B1F45"/>
    <w:rsid w:val="008B22A0"/>
    <w:rsid w:val="008B22BF"/>
    <w:rsid w:val="008B29CE"/>
    <w:rsid w:val="008B3299"/>
    <w:rsid w:val="008B3493"/>
    <w:rsid w:val="008B38DD"/>
    <w:rsid w:val="008B3AA9"/>
    <w:rsid w:val="008B3D73"/>
    <w:rsid w:val="008B4502"/>
    <w:rsid w:val="008B5865"/>
    <w:rsid w:val="008B67D9"/>
    <w:rsid w:val="008B7BBE"/>
    <w:rsid w:val="008C116F"/>
    <w:rsid w:val="008C1EAF"/>
    <w:rsid w:val="008C2D12"/>
    <w:rsid w:val="008C425E"/>
    <w:rsid w:val="008C4742"/>
    <w:rsid w:val="008C4ECE"/>
    <w:rsid w:val="008C53E9"/>
    <w:rsid w:val="008C7D47"/>
    <w:rsid w:val="008D0D29"/>
    <w:rsid w:val="008D0F75"/>
    <w:rsid w:val="008D12B1"/>
    <w:rsid w:val="008D19BF"/>
    <w:rsid w:val="008D1C29"/>
    <w:rsid w:val="008D45EB"/>
    <w:rsid w:val="008D47B3"/>
    <w:rsid w:val="008D5702"/>
    <w:rsid w:val="008D67E6"/>
    <w:rsid w:val="008D6B67"/>
    <w:rsid w:val="008D70C5"/>
    <w:rsid w:val="008D765D"/>
    <w:rsid w:val="008E13F0"/>
    <w:rsid w:val="008E2F57"/>
    <w:rsid w:val="008E5EEB"/>
    <w:rsid w:val="008E6E73"/>
    <w:rsid w:val="008E7C40"/>
    <w:rsid w:val="008F0865"/>
    <w:rsid w:val="008F0C88"/>
    <w:rsid w:val="008F24D7"/>
    <w:rsid w:val="008F2BDA"/>
    <w:rsid w:val="008F4D43"/>
    <w:rsid w:val="008F4D94"/>
    <w:rsid w:val="008F61FE"/>
    <w:rsid w:val="008F6A16"/>
    <w:rsid w:val="008F7F27"/>
    <w:rsid w:val="008F7FF7"/>
    <w:rsid w:val="00900F7C"/>
    <w:rsid w:val="009024DD"/>
    <w:rsid w:val="00907DFB"/>
    <w:rsid w:val="0091075F"/>
    <w:rsid w:val="009120B1"/>
    <w:rsid w:val="00912730"/>
    <w:rsid w:val="00912A60"/>
    <w:rsid w:val="00912CC5"/>
    <w:rsid w:val="00913A86"/>
    <w:rsid w:val="00914598"/>
    <w:rsid w:val="00914A83"/>
    <w:rsid w:val="00914D7D"/>
    <w:rsid w:val="00917044"/>
    <w:rsid w:val="009200E2"/>
    <w:rsid w:val="00920419"/>
    <w:rsid w:val="00920DAE"/>
    <w:rsid w:val="00921DAB"/>
    <w:rsid w:val="00921E99"/>
    <w:rsid w:val="009237EF"/>
    <w:rsid w:val="00924E6B"/>
    <w:rsid w:val="009259C1"/>
    <w:rsid w:val="00925A4D"/>
    <w:rsid w:val="009260EB"/>
    <w:rsid w:val="0092693E"/>
    <w:rsid w:val="00926B3D"/>
    <w:rsid w:val="0093001D"/>
    <w:rsid w:val="00930E1A"/>
    <w:rsid w:val="00931CAF"/>
    <w:rsid w:val="0093315F"/>
    <w:rsid w:val="009339A9"/>
    <w:rsid w:val="00934734"/>
    <w:rsid w:val="009351E7"/>
    <w:rsid w:val="00935BB9"/>
    <w:rsid w:val="009401A0"/>
    <w:rsid w:val="00940613"/>
    <w:rsid w:val="0094080D"/>
    <w:rsid w:val="00940F4D"/>
    <w:rsid w:val="0094169E"/>
    <w:rsid w:val="00941DD1"/>
    <w:rsid w:val="00941FB4"/>
    <w:rsid w:val="00942041"/>
    <w:rsid w:val="00945F63"/>
    <w:rsid w:val="009464BF"/>
    <w:rsid w:val="00946648"/>
    <w:rsid w:val="00947FD2"/>
    <w:rsid w:val="009508AB"/>
    <w:rsid w:val="009508D6"/>
    <w:rsid w:val="00951802"/>
    <w:rsid w:val="00952011"/>
    <w:rsid w:val="00952611"/>
    <w:rsid w:val="009552E2"/>
    <w:rsid w:val="00955AF6"/>
    <w:rsid w:val="00955E12"/>
    <w:rsid w:val="009565C9"/>
    <w:rsid w:val="009570D7"/>
    <w:rsid w:val="00957D12"/>
    <w:rsid w:val="00961155"/>
    <w:rsid w:val="00963032"/>
    <w:rsid w:val="00963BAC"/>
    <w:rsid w:val="00963CA8"/>
    <w:rsid w:val="00964E31"/>
    <w:rsid w:val="009657D0"/>
    <w:rsid w:val="00965E55"/>
    <w:rsid w:val="00967903"/>
    <w:rsid w:val="009706F2"/>
    <w:rsid w:val="0097133A"/>
    <w:rsid w:val="00971E07"/>
    <w:rsid w:val="00971E67"/>
    <w:rsid w:val="009741CD"/>
    <w:rsid w:val="009749C7"/>
    <w:rsid w:val="009753C6"/>
    <w:rsid w:val="00975B76"/>
    <w:rsid w:val="00975DE1"/>
    <w:rsid w:val="00975E7D"/>
    <w:rsid w:val="00975FEC"/>
    <w:rsid w:val="009766A5"/>
    <w:rsid w:val="009767C6"/>
    <w:rsid w:val="009767E4"/>
    <w:rsid w:val="0098059C"/>
    <w:rsid w:val="00981345"/>
    <w:rsid w:val="009817BC"/>
    <w:rsid w:val="009824C4"/>
    <w:rsid w:val="00983092"/>
    <w:rsid w:val="00983CFE"/>
    <w:rsid w:val="00985EAD"/>
    <w:rsid w:val="00987F09"/>
    <w:rsid w:val="00990B1C"/>
    <w:rsid w:val="00990E32"/>
    <w:rsid w:val="0099116D"/>
    <w:rsid w:val="00991D21"/>
    <w:rsid w:val="009925A2"/>
    <w:rsid w:val="00992B36"/>
    <w:rsid w:val="00993FEE"/>
    <w:rsid w:val="00995F6F"/>
    <w:rsid w:val="0099784E"/>
    <w:rsid w:val="009A1DEB"/>
    <w:rsid w:val="009A37B8"/>
    <w:rsid w:val="009A55E8"/>
    <w:rsid w:val="009A6A5F"/>
    <w:rsid w:val="009B424B"/>
    <w:rsid w:val="009B5145"/>
    <w:rsid w:val="009B677A"/>
    <w:rsid w:val="009B6D51"/>
    <w:rsid w:val="009B7E3B"/>
    <w:rsid w:val="009C06DD"/>
    <w:rsid w:val="009C1118"/>
    <w:rsid w:val="009C1708"/>
    <w:rsid w:val="009C1E45"/>
    <w:rsid w:val="009C2242"/>
    <w:rsid w:val="009C2A91"/>
    <w:rsid w:val="009C2FD4"/>
    <w:rsid w:val="009C3C50"/>
    <w:rsid w:val="009C400F"/>
    <w:rsid w:val="009C4591"/>
    <w:rsid w:val="009C6D9D"/>
    <w:rsid w:val="009C7248"/>
    <w:rsid w:val="009D18B5"/>
    <w:rsid w:val="009D2811"/>
    <w:rsid w:val="009D3DB7"/>
    <w:rsid w:val="009D4B9E"/>
    <w:rsid w:val="009D4CDF"/>
    <w:rsid w:val="009D53EA"/>
    <w:rsid w:val="009D5FB9"/>
    <w:rsid w:val="009D6631"/>
    <w:rsid w:val="009D71EF"/>
    <w:rsid w:val="009D7930"/>
    <w:rsid w:val="009E02EB"/>
    <w:rsid w:val="009E085A"/>
    <w:rsid w:val="009E14D8"/>
    <w:rsid w:val="009E1E3F"/>
    <w:rsid w:val="009E22A7"/>
    <w:rsid w:val="009E4046"/>
    <w:rsid w:val="009E4B87"/>
    <w:rsid w:val="009E5495"/>
    <w:rsid w:val="009E59A1"/>
    <w:rsid w:val="009E6037"/>
    <w:rsid w:val="009E6AB1"/>
    <w:rsid w:val="009E75D0"/>
    <w:rsid w:val="009F0DBE"/>
    <w:rsid w:val="009F1FFA"/>
    <w:rsid w:val="009F4173"/>
    <w:rsid w:val="009F59E4"/>
    <w:rsid w:val="009F6116"/>
    <w:rsid w:val="009F6F3E"/>
    <w:rsid w:val="00A012F9"/>
    <w:rsid w:val="00A01753"/>
    <w:rsid w:val="00A03114"/>
    <w:rsid w:val="00A0339A"/>
    <w:rsid w:val="00A06382"/>
    <w:rsid w:val="00A0706D"/>
    <w:rsid w:val="00A07850"/>
    <w:rsid w:val="00A10365"/>
    <w:rsid w:val="00A11B6E"/>
    <w:rsid w:val="00A12BAC"/>
    <w:rsid w:val="00A14E24"/>
    <w:rsid w:val="00A16420"/>
    <w:rsid w:val="00A16E0E"/>
    <w:rsid w:val="00A170AA"/>
    <w:rsid w:val="00A17C38"/>
    <w:rsid w:val="00A204CB"/>
    <w:rsid w:val="00A20CCD"/>
    <w:rsid w:val="00A21320"/>
    <w:rsid w:val="00A218F0"/>
    <w:rsid w:val="00A219CA"/>
    <w:rsid w:val="00A220D9"/>
    <w:rsid w:val="00A22BD6"/>
    <w:rsid w:val="00A2310D"/>
    <w:rsid w:val="00A257DE"/>
    <w:rsid w:val="00A26567"/>
    <w:rsid w:val="00A26DF0"/>
    <w:rsid w:val="00A27695"/>
    <w:rsid w:val="00A30548"/>
    <w:rsid w:val="00A30A6B"/>
    <w:rsid w:val="00A30C39"/>
    <w:rsid w:val="00A32564"/>
    <w:rsid w:val="00A3282B"/>
    <w:rsid w:val="00A33017"/>
    <w:rsid w:val="00A3396C"/>
    <w:rsid w:val="00A3612A"/>
    <w:rsid w:val="00A3634A"/>
    <w:rsid w:val="00A37631"/>
    <w:rsid w:val="00A37AB1"/>
    <w:rsid w:val="00A43C7C"/>
    <w:rsid w:val="00A44528"/>
    <w:rsid w:val="00A46784"/>
    <w:rsid w:val="00A46DB6"/>
    <w:rsid w:val="00A472D0"/>
    <w:rsid w:val="00A51593"/>
    <w:rsid w:val="00A51927"/>
    <w:rsid w:val="00A52371"/>
    <w:rsid w:val="00A52432"/>
    <w:rsid w:val="00A52488"/>
    <w:rsid w:val="00A53041"/>
    <w:rsid w:val="00A53AA7"/>
    <w:rsid w:val="00A5476C"/>
    <w:rsid w:val="00A54F5D"/>
    <w:rsid w:val="00A55016"/>
    <w:rsid w:val="00A57636"/>
    <w:rsid w:val="00A60828"/>
    <w:rsid w:val="00A60D26"/>
    <w:rsid w:val="00A627AF"/>
    <w:rsid w:val="00A6448E"/>
    <w:rsid w:val="00A64B91"/>
    <w:rsid w:val="00A64F30"/>
    <w:rsid w:val="00A65832"/>
    <w:rsid w:val="00A675A5"/>
    <w:rsid w:val="00A70B4C"/>
    <w:rsid w:val="00A70D09"/>
    <w:rsid w:val="00A70E4B"/>
    <w:rsid w:val="00A71250"/>
    <w:rsid w:val="00A73AA7"/>
    <w:rsid w:val="00A73AE2"/>
    <w:rsid w:val="00A73CE0"/>
    <w:rsid w:val="00A74079"/>
    <w:rsid w:val="00A7440F"/>
    <w:rsid w:val="00A766BD"/>
    <w:rsid w:val="00A76F55"/>
    <w:rsid w:val="00A867CE"/>
    <w:rsid w:val="00A87675"/>
    <w:rsid w:val="00A90767"/>
    <w:rsid w:val="00A911E4"/>
    <w:rsid w:val="00A9187D"/>
    <w:rsid w:val="00A92409"/>
    <w:rsid w:val="00A93103"/>
    <w:rsid w:val="00A93435"/>
    <w:rsid w:val="00A94140"/>
    <w:rsid w:val="00A94331"/>
    <w:rsid w:val="00A95357"/>
    <w:rsid w:val="00A95609"/>
    <w:rsid w:val="00A9632C"/>
    <w:rsid w:val="00A9685E"/>
    <w:rsid w:val="00A974EE"/>
    <w:rsid w:val="00AA077A"/>
    <w:rsid w:val="00AA18BE"/>
    <w:rsid w:val="00AA3BDC"/>
    <w:rsid w:val="00AA717E"/>
    <w:rsid w:val="00AA7773"/>
    <w:rsid w:val="00AA7FC9"/>
    <w:rsid w:val="00AB0044"/>
    <w:rsid w:val="00AB15C8"/>
    <w:rsid w:val="00AB16ED"/>
    <w:rsid w:val="00AB3C34"/>
    <w:rsid w:val="00AB3F89"/>
    <w:rsid w:val="00AB4397"/>
    <w:rsid w:val="00AB6DF7"/>
    <w:rsid w:val="00AB7986"/>
    <w:rsid w:val="00AB7DBC"/>
    <w:rsid w:val="00AC114B"/>
    <w:rsid w:val="00AC36D6"/>
    <w:rsid w:val="00AC3CCC"/>
    <w:rsid w:val="00AC433F"/>
    <w:rsid w:val="00AC4859"/>
    <w:rsid w:val="00AC4DDA"/>
    <w:rsid w:val="00AC6791"/>
    <w:rsid w:val="00AC6FB8"/>
    <w:rsid w:val="00AD27E2"/>
    <w:rsid w:val="00AD4B9E"/>
    <w:rsid w:val="00AD4E0A"/>
    <w:rsid w:val="00AD54CE"/>
    <w:rsid w:val="00AD5D8E"/>
    <w:rsid w:val="00AD6A04"/>
    <w:rsid w:val="00AD6F1A"/>
    <w:rsid w:val="00AD767F"/>
    <w:rsid w:val="00AD7F01"/>
    <w:rsid w:val="00AE0C45"/>
    <w:rsid w:val="00AE15F0"/>
    <w:rsid w:val="00AE17D9"/>
    <w:rsid w:val="00AE190A"/>
    <w:rsid w:val="00AE3ACA"/>
    <w:rsid w:val="00AE4529"/>
    <w:rsid w:val="00AE4B09"/>
    <w:rsid w:val="00AE56D9"/>
    <w:rsid w:val="00AE6D62"/>
    <w:rsid w:val="00AE7BFB"/>
    <w:rsid w:val="00AF05C8"/>
    <w:rsid w:val="00AF1E3A"/>
    <w:rsid w:val="00AF203A"/>
    <w:rsid w:val="00AF2A0D"/>
    <w:rsid w:val="00AF316A"/>
    <w:rsid w:val="00AF433E"/>
    <w:rsid w:val="00AF44A3"/>
    <w:rsid w:val="00AF5D54"/>
    <w:rsid w:val="00AF61B0"/>
    <w:rsid w:val="00AF6382"/>
    <w:rsid w:val="00AF6A3B"/>
    <w:rsid w:val="00AF6C99"/>
    <w:rsid w:val="00AF726E"/>
    <w:rsid w:val="00AF79C7"/>
    <w:rsid w:val="00AF7A12"/>
    <w:rsid w:val="00AF7BD5"/>
    <w:rsid w:val="00B00CF5"/>
    <w:rsid w:val="00B01A14"/>
    <w:rsid w:val="00B02709"/>
    <w:rsid w:val="00B02935"/>
    <w:rsid w:val="00B03132"/>
    <w:rsid w:val="00B048BE"/>
    <w:rsid w:val="00B04AF1"/>
    <w:rsid w:val="00B06CFB"/>
    <w:rsid w:val="00B075CD"/>
    <w:rsid w:val="00B106C1"/>
    <w:rsid w:val="00B10A21"/>
    <w:rsid w:val="00B111E4"/>
    <w:rsid w:val="00B11301"/>
    <w:rsid w:val="00B11CAD"/>
    <w:rsid w:val="00B12C04"/>
    <w:rsid w:val="00B13B38"/>
    <w:rsid w:val="00B13B43"/>
    <w:rsid w:val="00B148D4"/>
    <w:rsid w:val="00B174EF"/>
    <w:rsid w:val="00B21028"/>
    <w:rsid w:val="00B23BC0"/>
    <w:rsid w:val="00B23D2C"/>
    <w:rsid w:val="00B244E9"/>
    <w:rsid w:val="00B26146"/>
    <w:rsid w:val="00B27438"/>
    <w:rsid w:val="00B2787D"/>
    <w:rsid w:val="00B27F27"/>
    <w:rsid w:val="00B30C17"/>
    <w:rsid w:val="00B326B9"/>
    <w:rsid w:val="00B326D5"/>
    <w:rsid w:val="00B32F5A"/>
    <w:rsid w:val="00B3389C"/>
    <w:rsid w:val="00B34552"/>
    <w:rsid w:val="00B34879"/>
    <w:rsid w:val="00B3554D"/>
    <w:rsid w:val="00B35806"/>
    <w:rsid w:val="00B35F22"/>
    <w:rsid w:val="00B36817"/>
    <w:rsid w:val="00B36B59"/>
    <w:rsid w:val="00B37136"/>
    <w:rsid w:val="00B405AB"/>
    <w:rsid w:val="00B423F2"/>
    <w:rsid w:val="00B42441"/>
    <w:rsid w:val="00B4259F"/>
    <w:rsid w:val="00B4289C"/>
    <w:rsid w:val="00B431BB"/>
    <w:rsid w:val="00B431DF"/>
    <w:rsid w:val="00B44521"/>
    <w:rsid w:val="00B44D96"/>
    <w:rsid w:val="00B44E6F"/>
    <w:rsid w:val="00B45BE3"/>
    <w:rsid w:val="00B4606B"/>
    <w:rsid w:val="00B4673E"/>
    <w:rsid w:val="00B46D6D"/>
    <w:rsid w:val="00B476E2"/>
    <w:rsid w:val="00B5035E"/>
    <w:rsid w:val="00B50F0A"/>
    <w:rsid w:val="00B51C06"/>
    <w:rsid w:val="00B52605"/>
    <w:rsid w:val="00B53EB1"/>
    <w:rsid w:val="00B54445"/>
    <w:rsid w:val="00B54D05"/>
    <w:rsid w:val="00B56881"/>
    <w:rsid w:val="00B57AF0"/>
    <w:rsid w:val="00B57B52"/>
    <w:rsid w:val="00B604EE"/>
    <w:rsid w:val="00B613CB"/>
    <w:rsid w:val="00B61FCD"/>
    <w:rsid w:val="00B62A1F"/>
    <w:rsid w:val="00B67F23"/>
    <w:rsid w:val="00B71ADC"/>
    <w:rsid w:val="00B73302"/>
    <w:rsid w:val="00B75CFC"/>
    <w:rsid w:val="00B75F8A"/>
    <w:rsid w:val="00B76543"/>
    <w:rsid w:val="00B8031A"/>
    <w:rsid w:val="00B808C2"/>
    <w:rsid w:val="00B8124E"/>
    <w:rsid w:val="00B81C6A"/>
    <w:rsid w:val="00B81F05"/>
    <w:rsid w:val="00B82069"/>
    <w:rsid w:val="00B833AC"/>
    <w:rsid w:val="00B84047"/>
    <w:rsid w:val="00B844C4"/>
    <w:rsid w:val="00B8769F"/>
    <w:rsid w:val="00B876DC"/>
    <w:rsid w:val="00B87FAF"/>
    <w:rsid w:val="00B9191E"/>
    <w:rsid w:val="00B92310"/>
    <w:rsid w:val="00B92B42"/>
    <w:rsid w:val="00B93992"/>
    <w:rsid w:val="00B93C5F"/>
    <w:rsid w:val="00B94C77"/>
    <w:rsid w:val="00B9622A"/>
    <w:rsid w:val="00B97B1D"/>
    <w:rsid w:val="00B97CD9"/>
    <w:rsid w:val="00B97EDE"/>
    <w:rsid w:val="00BA0AD5"/>
    <w:rsid w:val="00BA1CF4"/>
    <w:rsid w:val="00BA3D35"/>
    <w:rsid w:val="00BA453C"/>
    <w:rsid w:val="00BA4587"/>
    <w:rsid w:val="00BA5342"/>
    <w:rsid w:val="00BA598F"/>
    <w:rsid w:val="00BA6FE7"/>
    <w:rsid w:val="00BA7483"/>
    <w:rsid w:val="00BA7F23"/>
    <w:rsid w:val="00BB04B5"/>
    <w:rsid w:val="00BB055D"/>
    <w:rsid w:val="00BB1883"/>
    <w:rsid w:val="00BB22CE"/>
    <w:rsid w:val="00BB2506"/>
    <w:rsid w:val="00BB295E"/>
    <w:rsid w:val="00BB3B94"/>
    <w:rsid w:val="00BB46F9"/>
    <w:rsid w:val="00BB5756"/>
    <w:rsid w:val="00BB6A9F"/>
    <w:rsid w:val="00BB6AA2"/>
    <w:rsid w:val="00BC0103"/>
    <w:rsid w:val="00BC038C"/>
    <w:rsid w:val="00BC0EE1"/>
    <w:rsid w:val="00BC1436"/>
    <w:rsid w:val="00BC150B"/>
    <w:rsid w:val="00BC2D3B"/>
    <w:rsid w:val="00BC5A94"/>
    <w:rsid w:val="00BC726C"/>
    <w:rsid w:val="00BC76D2"/>
    <w:rsid w:val="00BD0529"/>
    <w:rsid w:val="00BD50C3"/>
    <w:rsid w:val="00BD6282"/>
    <w:rsid w:val="00BD69FB"/>
    <w:rsid w:val="00BD6FD8"/>
    <w:rsid w:val="00BE2091"/>
    <w:rsid w:val="00BE2B4B"/>
    <w:rsid w:val="00BE36E7"/>
    <w:rsid w:val="00BE40B2"/>
    <w:rsid w:val="00BE55ED"/>
    <w:rsid w:val="00BE5EAE"/>
    <w:rsid w:val="00BE6102"/>
    <w:rsid w:val="00BE72B5"/>
    <w:rsid w:val="00BE7A21"/>
    <w:rsid w:val="00BF0908"/>
    <w:rsid w:val="00BF0BEA"/>
    <w:rsid w:val="00BF39C2"/>
    <w:rsid w:val="00BF6772"/>
    <w:rsid w:val="00BF6F2B"/>
    <w:rsid w:val="00BF7ACD"/>
    <w:rsid w:val="00C00064"/>
    <w:rsid w:val="00C00C96"/>
    <w:rsid w:val="00C00E37"/>
    <w:rsid w:val="00C00E3D"/>
    <w:rsid w:val="00C02B3A"/>
    <w:rsid w:val="00C02C14"/>
    <w:rsid w:val="00C048EC"/>
    <w:rsid w:val="00C055FD"/>
    <w:rsid w:val="00C059CD"/>
    <w:rsid w:val="00C061C2"/>
    <w:rsid w:val="00C06A03"/>
    <w:rsid w:val="00C07014"/>
    <w:rsid w:val="00C07678"/>
    <w:rsid w:val="00C07BD4"/>
    <w:rsid w:val="00C11443"/>
    <w:rsid w:val="00C12913"/>
    <w:rsid w:val="00C135BB"/>
    <w:rsid w:val="00C15674"/>
    <w:rsid w:val="00C17570"/>
    <w:rsid w:val="00C178B6"/>
    <w:rsid w:val="00C20754"/>
    <w:rsid w:val="00C2120D"/>
    <w:rsid w:val="00C218F0"/>
    <w:rsid w:val="00C222AE"/>
    <w:rsid w:val="00C22A7A"/>
    <w:rsid w:val="00C22DF5"/>
    <w:rsid w:val="00C2358C"/>
    <w:rsid w:val="00C25368"/>
    <w:rsid w:val="00C2538B"/>
    <w:rsid w:val="00C258E6"/>
    <w:rsid w:val="00C2721D"/>
    <w:rsid w:val="00C2768F"/>
    <w:rsid w:val="00C30B6E"/>
    <w:rsid w:val="00C30C2F"/>
    <w:rsid w:val="00C30CD7"/>
    <w:rsid w:val="00C325AB"/>
    <w:rsid w:val="00C32D11"/>
    <w:rsid w:val="00C35670"/>
    <w:rsid w:val="00C35A3B"/>
    <w:rsid w:val="00C35D4D"/>
    <w:rsid w:val="00C35E21"/>
    <w:rsid w:val="00C3629A"/>
    <w:rsid w:val="00C37757"/>
    <w:rsid w:val="00C40B24"/>
    <w:rsid w:val="00C435D1"/>
    <w:rsid w:val="00C456F2"/>
    <w:rsid w:val="00C51590"/>
    <w:rsid w:val="00C51FDB"/>
    <w:rsid w:val="00C528CE"/>
    <w:rsid w:val="00C5313E"/>
    <w:rsid w:val="00C53818"/>
    <w:rsid w:val="00C55334"/>
    <w:rsid w:val="00C55D82"/>
    <w:rsid w:val="00C55E55"/>
    <w:rsid w:val="00C57DCA"/>
    <w:rsid w:val="00C604AE"/>
    <w:rsid w:val="00C625C7"/>
    <w:rsid w:val="00C640C2"/>
    <w:rsid w:val="00C64C72"/>
    <w:rsid w:val="00C66A32"/>
    <w:rsid w:val="00C70768"/>
    <w:rsid w:val="00C70868"/>
    <w:rsid w:val="00C712D9"/>
    <w:rsid w:val="00C71E4B"/>
    <w:rsid w:val="00C73020"/>
    <w:rsid w:val="00C73A8B"/>
    <w:rsid w:val="00C75D52"/>
    <w:rsid w:val="00C771E8"/>
    <w:rsid w:val="00C772AE"/>
    <w:rsid w:val="00C77877"/>
    <w:rsid w:val="00C77B5E"/>
    <w:rsid w:val="00C77F38"/>
    <w:rsid w:val="00C800E1"/>
    <w:rsid w:val="00C81029"/>
    <w:rsid w:val="00C81C6F"/>
    <w:rsid w:val="00C81F82"/>
    <w:rsid w:val="00C827FB"/>
    <w:rsid w:val="00C850AD"/>
    <w:rsid w:val="00C85250"/>
    <w:rsid w:val="00C855BE"/>
    <w:rsid w:val="00C85AED"/>
    <w:rsid w:val="00C86747"/>
    <w:rsid w:val="00C870CB"/>
    <w:rsid w:val="00C90512"/>
    <w:rsid w:val="00C909C2"/>
    <w:rsid w:val="00C91159"/>
    <w:rsid w:val="00C920C8"/>
    <w:rsid w:val="00C920CB"/>
    <w:rsid w:val="00C92AC3"/>
    <w:rsid w:val="00C93E20"/>
    <w:rsid w:val="00C94830"/>
    <w:rsid w:val="00C94D75"/>
    <w:rsid w:val="00C94DBD"/>
    <w:rsid w:val="00C9563C"/>
    <w:rsid w:val="00C957B4"/>
    <w:rsid w:val="00C96371"/>
    <w:rsid w:val="00C9700A"/>
    <w:rsid w:val="00C97420"/>
    <w:rsid w:val="00CA08D0"/>
    <w:rsid w:val="00CA0FCF"/>
    <w:rsid w:val="00CA1D40"/>
    <w:rsid w:val="00CA1EB4"/>
    <w:rsid w:val="00CA1ED4"/>
    <w:rsid w:val="00CA271C"/>
    <w:rsid w:val="00CA2A9D"/>
    <w:rsid w:val="00CA3B0F"/>
    <w:rsid w:val="00CA41DC"/>
    <w:rsid w:val="00CA4AB4"/>
    <w:rsid w:val="00CA5FFD"/>
    <w:rsid w:val="00CA6990"/>
    <w:rsid w:val="00CA78B1"/>
    <w:rsid w:val="00CB057A"/>
    <w:rsid w:val="00CB0744"/>
    <w:rsid w:val="00CB176E"/>
    <w:rsid w:val="00CB17F7"/>
    <w:rsid w:val="00CB25A1"/>
    <w:rsid w:val="00CB33F4"/>
    <w:rsid w:val="00CB3DE7"/>
    <w:rsid w:val="00CB3F7A"/>
    <w:rsid w:val="00CB435C"/>
    <w:rsid w:val="00CB483C"/>
    <w:rsid w:val="00CB56D3"/>
    <w:rsid w:val="00CC36DB"/>
    <w:rsid w:val="00CC4CE1"/>
    <w:rsid w:val="00CC55C7"/>
    <w:rsid w:val="00CC562C"/>
    <w:rsid w:val="00CC5D54"/>
    <w:rsid w:val="00CC5EB8"/>
    <w:rsid w:val="00CC638F"/>
    <w:rsid w:val="00CC76E6"/>
    <w:rsid w:val="00CC7F3C"/>
    <w:rsid w:val="00CD0473"/>
    <w:rsid w:val="00CD04F9"/>
    <w:rsid w:val="00CD134F"/>
    <w:rsid w:val="00CD1EBD"/>
    <w:rsid w:val="00CD21AF"/>
    <w:rsid w:val="00CD3EA4"/>
    <w:rsid w:val="00CD511D"/>
    <w:rsid w:val="00CD5817"/>
    <w:rsid w:val="00CD6334"/>
    <w:rsid w:val="00CD73C2"/>
    <w:rsid w:val="00CD74C4"/>
    <w:rsid w:val="00CD7578"/>
    <w:rsid w:val="00CE015C"/>
    <w:rsid w:val="00CE1D21"/>
    <w:rsid w:val="00CE1FD7"/>
    <w:rsid w:val="00CE2AD2"/>
    <w:rsid w:val="00CE40F6"/>
    <w:rsid w:val="00CE5826"/>
    <w:rsid w:val="00CE5921"/>
    <w:rsid w:val="00CE6761"/>
    <w:rsid w:val="00CE6F66"/>
    <w:rsid w:val="00CE799C"/>
    <w:rsid w:val="00CE7B1E"/>
    <w:rsid w:val="00CF2797"/>
    <w:rsid w:val="00CF3BEA"/>
    <w:rsid w:val="00CF4395"/>
    <w:rsid w:val="00CF45B9"/>
    <w:rsid w:val="00CF4B08"/>
    <w:rsid w:val="00CF4DF3"/>
    <w:rsid w:val="00CF60EA"/>
    <w:rsid w:val="00CF647B"/>
    <w:rsid w:val="00CF6D8C"/>
    <w:rsid w:val="00D004BA"/>
    <w:rsid w:val="00D03B2A"/>
    <w:rsid w:val="00D043E2"/>
    <w:rsid w:val="00D05AF2"/>
    <w:rsid w:val="00D07E72"/>
    <w:rsid w:val="00D11101"/>
    <w:rsid w:val="00D11888"/>
    <w:rsid w:val="00D1269B"/>
    <w:rsid w:val="00D13361"/>
    <w:rsid w:val="00D15527"/>
    <w:rsid w:val="00D15EAD"/>
    <w:rsid w:val="00D16A23"/>
    <w:rsid w:val="00D2044D"/>
    <w:rsid w:val="00D2065E"/>
    <w:rsid w:val="00D209AC"/>
    <w:rsid w:val="00D20BCD"/>
    <w:rsid w:val="00D2133A"/>
    <w:rsid w:val="00D2373F"/>
    <w:rsid w:val="00D23B7F"/>
    <w:rsid w:val="00D24712"/>
    <w:rsid w:val="00D248C6"/>
    <w:rsid w:val="00D24F13"/>
    <w:rsid w:val="00D24FF4"/>
    <w:rsid w:val="00D25212"/>
    <w:rsid w:val="00D27226"/>
    <w:rsid w:val="00D30389"/>
    <w:rsid w:val="00D31993"/>
    <w:rsid w:val="00D3246C"/>
    <w:rsid w:val="00D328B9"/>
    <w:rsid w:val="00D34D66"/>
    <w:rsid w:val="00D35F11"/>
    <w:rsid w:val="00D372CD"/>
    <w:rsid w:val="00D37885"/>
    <w:rsid w:val="00D37CC7"/>
    <w:rsid w:val="00D40392"/>
    <w:rsid w:val="00D41653"/>
    <w:rsid w:val="00D4265E"/>
    <w:rsid w:val="00D44EC7"/>
    <w:rsid w:val="00D463E7"/>
    <w:rsid w:val="00D46DCF"/>
    <w:rsid w:val="00D4768B"/>
    <w:rsid w:val="00D50C1B"/>
    <w:rsid w:val="00D51254"/>
    <w:rsid w:val="00D51932"/>
    <w:rsid w:val="00D52B5A"/>
    <w:rsid w:val="00D5315A"/>
    <w:rsid w:val="00D5650B"/>
    <w:rsid w:val="00D56620"/>
    <w:rsid w:val="00D57548"/>
    <w:rsid w:val="00D579B6"/>
    <w:rsid w:val="00D57C25"/>
    <w:rsid w:val="00D60140"/>
    <w:rsid w:val="00D60EAB"/>
    <w:rsid w:val="00D61025"/>
    <w:rsid w:val="00D62BB3"/>
    <w:rsid w:val="00D65630"/>
    <w:rsid w:val="00D65F36"/>
    <w:rsid w:val="00D66965"/>
    <w:rsid w:val="00D67116"/>
    <w:rsid w:val="00D727BC"/>
    <w:rsid w:val="00D73574"/>
    <w:rsid w:val="00D75C85"/>
    <w:rsid w:val="00D76DE1"/>
    <w:rsid w:val="00D76E98"/>
    <w:rsid w:val="00D8100C"/>
    <w:rsid w:val="00D82701"/>
    <w:rsid w:val="00D8282E"/>
    <w:rsid w:val="00D83246"/>
    <w:rsid w:val="00D8370F"/>
    <w:rsid w:val="00D8441E"/>
    <w:rsid w:val="00D84AD4"/>
    <w:rsid w:val="00D853A7"/>
    <w:rsid w:val="00D856F8"/>
    <w:rsid w:val="00D87FDF"/>
    <w:rsid w:val="00D92527"/>
    <w:rsid w:val="00D9484E"/>
    <w:rsid w:val="00D94CBD"/>
    <w:rsid w:val="00DA587B"/>
    <w:rsid w:val="00DA6515"/>
    <w:rsid w:val="00DA77C6"/>
    <w:rsid w:val="00DA7CC2"/>
    <w:rsid w:val="00DA7D5B"/>
    <w:rsid w:val="00DA7FB8"/>
    <w:rsid w:val="00DB11E0"/>
    <w:rsid w:val="00DB1264"/>
    <w:rsid w:val="00DB2DE0"/>
    <w:rsid w:val="00DB3428"/>
    <w:rsid w:val="00DB515B"/>
    <w:rsid w:val="00DB6A6E"/>
    <w:rsid w:val="00DC04F0"/>
    <w:rsid w:val="00DC1AE0"/>
    <w:rsid w:val="00DC2BBD"/>
    <w:rsid w:val="00DC5A8F"/>
    <w:rsid w:val="00DC61F8"/>
    <w:rsid w:val="00DC6CD8"/>
    <w:rsid w:val="00DD16F4"/>
    <w:rsid w:val="00DD3662"/>
    <w:rsid w:val="00DD3DF5"/>
    <w:rsid w:val="00DD50E5"/>
    <w:rsid w:val="00DD5510"/>
    <w:rsid w:val="00DD5A42"/>
    <w:rsid w:val="00DD6809"/>
    <w:rsid w:val="00DD7E7E"/>
    <w:rsid w:val="00DE023D"/>
    <w:rsid w:val="00DE1B4F"/>
    <w:rsid w:val="00DE3D64"/>
    <w:rsid w:val="00DE62DB"/>
    <w:rsid w:val="00DE6662"/>
    <w:rsid w:val="00DE687E"/>
    <w:rsid w:val="00DE6A42"/>
    <w:rsid w:val="00DF23FD"/>
    <w:rsid w:val="00DF3A5A"/>
    <w:rsid w:val="00DF4A4C"/>
    <w:rsid w:val="00DF664D"/>
    <w:rsid w:val="00DF6A82"/>
    <w:rsid w:val="00DF7C6F"/>
    <w:rsid w:val="00E00634"/>
    <w:rsid w:val="00E01AD0"/>
    <w:rsid w:val="00E01DA7"/>
    <w:rsid w:val="00E042C8"/>
    <w:rsid w:val="00E044D7"/>
    <w:rsid w:val="00E06639"/>
    <w:rsid w:val="00E06D80"/>
    <w:rsid w:val="00E110AE"/>
    <w:rsid w:val="00E1173C"/>
    <w:rsid w:val="00E12D8E"/>
    <w:rsid w:val="00E1421F"/>
    <w:rsid w:val="00E15231"/>
    <w:rsid w:val="00E1738C"/>
    <w:rsid w:val="00E17957"/>
    <w:rsid w:val="00E207D8"/>
    <w:rsid w:val="00E20CBC"/>
    <w:rsid w:val="00E21FB0"/>
    <w:rsid w:val="00E2248F"/>
    <w:rsid w:val="00E23F44"/>
    <w:rsid w:val="00E25114"/>
    <w:rsid w:val="00E25CA5"/>
    <w:rsid w:val="00E275FB"/>
    <w:rsid w:val="00E304EC"/>
    <w:rsid w:val="00E328FF"/>
    <w:rsid w:val="00E32BB4"/>
    <w:rsid w:val="00E32F0F"/>
    <w:rsid w:val="00E33F6C"/>
    <w:rsid w:val="00E35351"/>
    <w:rsid w:val="00E35FF3"/>
    <w:rsid w:val="00E42CFE"/>
    <w:rsid w:val="00E434C2"/>
    <w:rsid w:val="00E4576E"/>
    <w:rsid w:val="00E45C6D"/>
    <w:rsid w:val="00E47164"/>
    <w:rsid w:val="00E47F8A"/>
    <w:rsid w:val="00E51720"/>
    <w:rsid w:val="00E51909"/>
    <w:rsid w:val="00E51E96"/>
    <w:rsid w:val="00E5259F"/>
    <w:rsid w:val="00E53819"/>
    <w:rsid w:val="00E53E9C"/>
    <w:rsid w:val="00E54BF7"/>
    <w:rsid w:val="00E54E23"/>
    <w:rsid w:val="00E57C04"/>
    <w:rsid w:val="00E57F88"/>
    <w:rsid w:val="00E616C3"/>
    <w:rsid w:val="00E61C6E"/>
    <w:rsid w:val="00E634A0"/>
    <w:rsid w:val="00E655EE"/>
    <w:rsid w:val="00E65F7E"/>
    <w:rsid w:val="00E66997"/>
    <w:rsid w:val="00E67171"/>
    <w:rsid w:val="00E6743A"/>
    <w:rsid w:val="00E67B03"/>
    <w:rsid w:val="00E71F6C"/>
    <w:rsid w:val="00E7443B"/>
    <w:rsid w:val="00E74514"/>
    <w:rsid w:val="00E7457A"/>
    <w:rsid w:val="00E74A93"/>
    <w:rsid w:val="00E77070"/>
    <w:rsid w:val="00E776DD"/>
    <w:rsid w:val="00E8008E"/>
    <w:rsid w:val="00E80535"/>
    <w:rsid w:val="00E80FC4"/>
    <w:rsid w:val="00E81421"/>
    <w:rsid w:val="00E82813"/>
    <w:rsid w:val="00E82EE5"/>
    <w:rsid w:val="00E8482A"/>
    <w:rsid w:val="00E84B9E"/>
    <w:rsid w:val="00E85724"/>
    <w:rsid w:val="00E86C1B"/>
    <w:rsid w:val="00E870DD"/>
    <w:rsid w:val="00E8747A"/>
    <w:rsid w:val="00E87946"/>
    <w:rsid w:val="00E87BD2"/>
    <w:rsid w:val="00E87DC8"/>
    <w:rsid w:val="00E90DCA"/>
    <w:rsid w:val="00E91F21"/>
    <w:rsid w:val="00E92F95"/>
    <w:rsid w:val="00E93FEA"/>
    <w:rsid w:val="00E94AD9"/>
    <w:rsid w:val="00E953A3"/>
    <w:rsid w:val="00E96D33"/>
    <w:rsid w:val="00E972FA"/>
    <w:rsid w:val="00EA0D3C"/>
    <w:rsid w:val="00EA0E58"/>
    <w:rsid w:val="00EA0EE9"/>
    <w:rsid w:val="00EA244A"/>
    <w:rsid w:val="00EA315F"/>
    <w:rsid w:val="00EA56FB"/>
    <w:rsid w:val="00EA572C"/>
    <w:rsid w:val="00EA6171"/>
    <w:rsid w:val="00EA7904"/>
    <w:rsid w:val="00EB0567"/>
    <w:rsid w:val="00EB1025"/>
    <w:rsid w:val="00EB1B2E"/>
    <w:rsid w:val="00EB2A1E"/>
    <w:rsid w:val="00EB363B"/>
    <w:rsid w:val="00EB3754"/>
    <w:rsid w:val="00EB5482"/>
    <w:rsid w:val="00EB5DE8"/>
    <w:rsid w:val="00EB7257"/>
    <w:rsid w:val="00EC0EB4"/>
    <w:rsid w:val="00EC1AA2"/>
    <w:rsid w:val="00EC1F30"/>
    <w:rsid w:val="00EC26DB"/>
    <w:rsid w:val="00EC2FF6"/>
    <w:rsid w:val="00EC340E"/>
    <w:rsid w:val="00EC3E2B"/>
    <w:rsid w:val="00EC63C6"/>
    <w:rsid w:val="00EC65C6"/>
    <w:rsid w:val="00EC7129"/>
    <w:rsid w:val="00EC754B"/>
    <w:rsid w:val="00ED23DF"/>
    <w:rsid w:val="00ED2778"/>
    <w:rsid w:val="00ED3811"/>
    <w:rsid w:val="00ED47F9"/>
    <w:rsid w:val="00ED5167"/>
    <w:rsid w:val="00ED52C6"/>
    <w:rsid w:val="00ED58B3"/>
    <w:rsid w:val="00ED6346"/>
    <w:rsid w:val="00ED6497"/>
    <w:rsid w:val="00EE067C"/>
    <w:rsid w:val="00EE0E70"/>
    <w:rsid w:val="00EE11A1"/>
    <w:rsid w:val="00EE35F2"/>
    <w:rsid w:val="00EE3609"/>
    <w:rsid w:val="00EE3E88"/>
    <w:rsid w:val="00EE4798"/>
    <w:rsid w:val="00EE5E4D"/>
    <w:rsid w:val="00EE6043"/>
    <w:rsid w:val="00EE6B92"/>
    <w:rsid w:val="00EE78CF"/>
    <w:rsid w:val="00EE7BBE"/>
    <w:rsid w:val="00EF10FB"/>
    <w:rsid w:val="00EF1298"/>
    <w:rsid w:val="00EF14DF"/>
    <w:rsid w:val="00EF24CC"/>
    <w:rsid w:val="00EF4634"/>
    <w:rsid w:val="00EF4BA1"/>
    <w:rsid w:val="00EF528D"/>
    <w:rsid w:val="00EF5AB8"/>
    <w:rsid w:val="00F000EB"/>
    <w:rsid w:val="00F01D63"/>
    <w:rsid w:val="00F04FC0"/>
    <w:rsid w:val="00F0509C"/>
    <w:rsid w:val="00F0617F"/>
    <w:rsid w:val="00F07FA2"/>
    <w:rsid w:val="00F10CD0"/>
    <w:rsid w:val="00F11264"/>
    <w:rsid w:val="00F11521"/>
    <w:rsid w:val="00F11909"/>
    <w:rsid w:val="00F1295B"/>
    <w:rsid w:val="00F13248"/>
    <w:rsid w:val="00F138B9"/>
    <w:rsid w:val="00F13F76"/>
    <w:rsid w:val="00F143CA"/>
    <w:rsid w:val="00F168C6"/>
    <w:rsid w:val="00F16E6F"/>
    <w:rsid w:val="00F177AF"/>
    <w:rsid w:val="00F17A6D"/>
    <w:rsid w:val="00F20778"/>
    <w:rsid w:val="00F21159"/>
    <w:rsid w:val="00F21759"/>
    <w:rsid w:val="00F21964"/>
    <w:rsid w:val="00F2240C"/>
    <w:rsid w:val="00F22670"/>
    <w:rsid w:val="00F22D5C"/>
    <w:rsid w:val="00F23BB9"/>
    <w:rsid w:val="00F2551E"/>
    <w:rsid w:val="00F2609B"/>
    <w:rsid w:val="00F26150"/>
    <w:rsid w:val="00F26BB8"/>
    <w:rsid w:val="00F31860"/>
    <w:rsid w:val="00F32024"/>
    <w:rsid w:val="00F346E5"/>
    <w:rsid w:val="00F34852"/>
    <w:rsid w:val="00F35279"/>
    <w:rsid w:val="00F40D68"/>
    <w:rsid w:val="00F41969"/>
    <w:rsid w:val="00F41F02"/>
    <w:rsid w:val="00F426F9"/>
    <w:rsid w:val="00F438DF"/>
    <w:rsid w:val="00F451E4"/>
    <w:rsid w:val="00F45619"/>
    <w:rsid w:val="00F469ED"/>
    <w:rsid w:val="00F47CD0"/>
    <w:rsid w:val="00F50F33"/>
    <w:rsid w:val="00F515DC"/>
    <w:rsid w:val="00F52350"/>
    <w:rsid w:val="00F52797"/>
    <w:rsid w:val="00F52D55"/>
    <w:rsid w:val="00F55655"/>
    <w:rsid w:val="00F5669D"/>
    <w:rsid w:val="00F574E8"/>
    <w:rsid w:val="00F5750B"/>
    <w:rsid w:val="00F608CC"/>
    <w:rsid w:val="00F61E00"/>
    <w:rsid w:val="00F63782"/>
    <w:rsid w:val="00F64DC7"/>
    <w:rsid w:val="00F66836"/>
    <w:rsid w:val="00F67681"/>
    <w:rsid w:val="00F728B6"/>
    <w:rsid w:val="00F73725"/>
    <w:rsid w:val="00F738E0"/>
    <w:rsid w:val="00F7408F"/>
    <w:rsid w:val="00F77BE1"/>
    <w:rsid w:val="00F83868"/>
    <w:rsid w:val="00F848CE"/>
    <w:rsid w:val="00F852A9"/>
    <w:rsid w:val="00F86395"/>
    <w:rsid w:val="00F864D8"/>
    <w:rsid w:val="00F87B5C"/>
    <w:rsid w:val="00F905D5"/>
    <w:rsid w:val="00F90FC0"/>
    <w:rsid w:val="00F910F1"/>
    <w:rsid w:val="00F916C8"/>
    <w:rsid w:val="00F918EE"/>
    <w:rsid w:val="00F94648"/>
    <w:rsid w:val="00F94968"/>
    <w:rsid w:val="00F97C4E"/>
    <w:rsid w:val="00F97E7A"/>
    <w:rsid w:val="00FA01E7"/>
    <w:rsid w:val="00FA07C0"/>
    <w:rsid w:val="00FA13DA"/>
    <w:rsid w:val="00FA17E5"/>
    <w:rsid w:val="00FA1893"/>
    <w:rsid w:val="00FA22DC"/>
    <w:rsid w:val="00FA28BB"/>
    <w:rsid w:val="00FA3A19"/>
    <w:rsid w:val="00FA4D23"/>
    <w:rsid w:val="00FA4F8B"/>
    <w:rsid w:val="00FA67F3"/>
    <w:rsid w:val="00FA7D9E"/>
    <w:rsid w:val="00FB1DC8"/>
    <w:rsid w:val="00FB1F02"/>
    <w:rsid w:val="00FB31D7"/>
    <w:rsid w:val="00FB3E8D"/>
    <w:rsid w:val="00FB6028"/>
    <w:rsid w:val="00FC1263"/>
    <w:rsid w:val="00FC1FD9"/>
    <w:rsid w:val="00FC2B7D"/>
    <w:rsid w:val="00FC2C90"/>
    <w:rsid w:val="00FC44A1"/>
    <w:rsid w:val="00FC4CCD"/>
    <w:rsid w:val="00FC5144"/>
    <w:rsid w:val="00FC53EC"/>
    <w:rsid w:val="00FC5E98"/>
    <w:rsid w:val="00FC670B"/>
    <w:rsid w:val="00FC7D49"/>
    <w:rsid w:val="00FD1A3E"/>
    <w:rsid w:val="00FD1D68"/>
    <w:rsid w:val="00FD1ED1"/>
    <w:rsid w:val="00FD2457"/>
    <w:rsid w:val="00FD2A01"/>
    <w:rsid w:val="00FD3E0E"/>
    <w:rsid w:val="00FE1168"/>
    <w:rsid w:val="00FE19C1"/>
    <w:rsid w:val="00FE24C2"/>
    <w:rsid w:val="00FE27D0"/>
    <w:rsid w:val="00FE45CB"/>
    <w:rsid w:val="00FE4AAD"/>
    <w:rsid w:val="00FE6244"/>
    <w:rsid w:val="00FF03C7"/>
    <w:rsid w:val="00FF06B7"/>
    <w:rsid w:val="00FF16DE"/>
    <w:rsid w:val="00FF1BAA"/>
    <w:rsid w:val="00FF378E"/>
    <w:rsid w:val="00FF4228"/>
    <w:rsid w:val="00FF5704"/>
    <w:rsid w:val="00FF5F36"/>
    <w:rsid w:val="00FF6A63"/>
    <w:rsid w:val="00FF70B0"/>
    <w:rsid w:val="00FF70F0"/>
    <w:rsid w:val="00FF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92B"/>
    <w:pPr>
      <w:widowControl w:val="0"/>
      <w:suppressAutoHyphens/>
    </w:pPr>
    <w:rPr>
      <w:rFonts w:eastAsia="Tahoma"/>
      <w:sz w:val="24"/>
      <w:szCs w:val="24"/>
      <w:lang w:eastAsia="zh-CN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38" w:after="357"/>
      <w:ind w:left="567"/>
      <w:jc w:val="both"/>
      <w:outlineLvl w:val="0"/>
    </w:pPr>
    <w:rPr>
      <w:rFonts w:cs="Arial"/>
      <w:b/>
      <w:bCs/>
      <w:sz w:val="20"/>
      <w:szCs w:val="32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38" w:after="238"/>
      <w:ind w:left="2160"/>
      <w:outlineLvl w:val="1"/>
    </w:pPr>
    <w:rPr>
      <w:b/>
      <w:bCs/>
      <w:i/>
      <w:iCs/>
      <w:sz w:val="1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80"/>
      <w:ind w:left="-7965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2160"/>
      <w:jc w:val="center"/>
      <w:outlineLvl w:val="4"/>
    </w:pPr>
    <w:rPr>
      <w:b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3240"/>
      <w:outlineLvl w:val="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3">
    <w:name w:val="WW8Num2z3"/>
    <w:rPr>
      <w:rFonts w:ascii="Arial" w:hAnsi="Arial" w:cs="StarSymbol"/>
      <w:sz w:val="18"/>
      <w:szCs w:val="18"/>
    </w:rPr>
  </w:style>
  <w:style w:type="character" w:customStyle="1" w:styleId="WW8Num2z4">
    <w:name w:val="WW8Num2z4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Arial" w:hAnsi="Arial" w:cs="Arial"/>
      <w:sz w:val="18"/>
      <w:szCs w:val="18"/>
    </w:rPr>
  </w:style>
  <w:style w:type="character" w:customStyle="1" w:styleId="WW8Num4z0">
    <w:name w:val="WW8Num4z0"/>
    <w:rPr>
      <w:rFonts w:ascii="Arial" w:hAnsi="Arial" w:cs="Arial"/>
      <w:sz w:val="18"/>
      <w:szCs w:val="18"/>
    </w:rPr>
  </w:style>
  <w:style w:type="character" w:customStyle="1" w:styleId="WW8Num5z0">
    <w:name w:val="WW8Num5z0"/>
    <w:rPr>
      <w:rFonts w:ascii="Arial" w:hAnsi="Arial" w:cs="StarSymbol"/>
      <w:sz w:val="18"/>
      <w:szCs w:val="18"/>
    </w:rPr>
  </w:style>
  <w:style w:type="character" w:customStyle="1" w:styleId="WW8Num6z1">
    <w:name w:val="WW8Num6z1"/>
    <w:rPr>
      <w:rFonts w:ascii="Arial" w:hAnsi="Arial" w:cs="Arial"/>
      <w:sz w:val="18"/>
      <w:szCs w:val="18"/>
    </w:rPr>
  </w:style>
  <w:style w:type="character" w:customStyle="1" w:styleId="WW8Num8z0">
    <w:name w:val="WW8Num8z0"/>
    <w:rPr>
      <w:rFonts w:ascii="Arial" w:hAnsi="Arial" w:cs="StarSymbol"/>
      <w:b w:val="0"/>
      <w:bCs w:val="0"/>
      <w:i w:val="0"/>
      <w:iCs w:val="0"/>
      <w:sz w:val="18"/>
      <w:szCs w:val="18"/>
    </w:rPr>
  </w:style>
  <w:style w:type="character" w:customStyle="1" w:styleId="WW8Num9z0">
    <w:name w:val="WW8Num9z0"/>
    <w:rPr>
      <w:rFonts w:ascii="Arial" w:hAnsi="Arial" w:cs="Arial"/>
      <w:sz w:val="18"/>
      <w:szCs w:val="18"/>
    </w:rPr>
  </w:style>
  <w:style w:type="character" w:customStyle="1" w:styleId="WW8Num10z0">
    <w:name w:val="WW8Num10z0"/>
    <w:rPr>
      <w:rFonts w:ascii="Arial" w:hAnsi="Arial" w:cs="StarSymbol"/>
      <w:sz w:val="18"/>
      <w:szCs w:val="18"/>
    </w:rPr>
  </w:style>
  <w:style w:type="character" w:customStyle="1" w:styleId="WW8Num12z0">
    <w:name w:val="WW8Num12z0"/>
    <w:rPr>
      <w:rFonts w:ascii="Arial" w:hAnsi="Arial" w:cs="Arial"/>
      <w:sz w:val="18"/>
      <w:szCs w:val="18"/>
    </w:rPr>
  </w:style>
  <w:style w:type="character" w:customStyle="1" w:styleId="WW8Num13z0">
    <w:name w:val="WW8Num13z0"/>
    <w:rPr>
      <w:rFonts w:ascii="Arial" w:hAnsi="Aria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1z3">
    <w:name w:val="WW8Num1z3"/>
    <w:rPr>
      <w:rFonts w:ascii="Arial" w:hAnsi="Arial" w:cs="StarSymbol"/>
      <w:sz w:val="18"/>
      <w:szCs w:val="18"/>
    </w:rPr>
  </w:style>
  <w:style w:type="character" w:customStyle="1" w:styleId="WW8Num1z4">
    <w:name w:val="WW8Num1z4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5z1">
    <w:name w:val="WW8Num5z1"/>
    <w:rPr>
      <w:color w:val="000000"/>
    </w:rPr>
  </w:style>
  <w:style w:type="character" w:customStyle="1" w:styleId="WW8Num7z0">
    <w:name w:val="WW8Num7z0"/>
    <w:rPr>
      <w:rFonts w:ascii="Times New Roman" w:hAnsi="Times New Roman" w:cs="Times New Roman"/>
      <w:sz w:val="26"/>
      <w:szCs w:val="26"/>
    </w:rPr>
  </w:style>
  <w:style w:type="character" w:customStyle="1" w:styleId="WW8Num11z0">
    <w:name w:val="WW8Num11z0"/>
    <w:rPr>
      <w:rFonts w:ascii="Arial" w:hAnsi="Arial" w:cs="Arial"/>
      <w:sz w:val="18"/>
      <w:szCs w:val="18"/>
    </w:rPr>
  </w:style>
  <w:style w:type="character" w:customStyle="1" w:styleId="Domylnaczcionkaakapitu4">
    <w:name w:val="Domyślna czcionka akapitu4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Znakiprzypiswdolnych">
    <w:name w:val="Znaki przypisów dolnych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customStyle="1" w:styleId="Znakinumeracji">
    <w:name w:val="Znaki numeracji"/>
    <w:rPr>
      <w:rFonts w:ascii="Arial" w:hAnsi="Arial" w:cs="Arial"/>
      <w:sz w:val="18"/>
      <w:szCs w:val="18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Domylnaczcionkaakapitu1">
    <w:name w:val="Domyślna czcionka akapitu1"/>
  </w:style>
  <w:style w:type="character" w:styleId="Pogrubienie">
    <w:name w:val="Strong"/>
    <w:basedOn w:val="Domylnaczcionkaakapitu1"/>
    <w:qFormat/>
    <w:rPr>
      <w:b/>
      <w:bCs/>
    </w:rPr>
  </w:style>
  <w:style w:type="character" w:customStyle="1" w:styleId="Wpisuytkownika">
    <w:name w:val="Wpis użytkownika"/>
    <w:rPr>
      <w:rFonts w:ascii="Courier New" w:eastAsia="Courier New" w:hAnsi="Courier New" w:cs="Courier New"/>
    </w:rPr>
  </w:style>
  <w:style w:type="character" w:customStyle="1" w:styleId="WW8Num10z1">
    <w:name w:val="WW8Num10z1"/>
    <w:rPr>
      <w:rFonts w:ascii="Arial" w:hAnsi="Arial" w:cs="Aria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6z0">
    <w:name w:val="WW8Num6z0"/>
    <w:rPr>
      <w:rFonts w:ascii="Arial" w:hAnsi="Arial" w:cs="Arial"/>
      <w:sz w:val="18"/>
      <w:szCs w:val="18"/>
    </w:rPr>
  </w:style>
  <w:style w:type="character" w:customStyle="1" w:styleId="WW8Num7z1">
    <w:name w:val="WW8Num7z1"/>
    <w:rPr>
      <w:rFonts w:ascii="Symbol" w:hAnsi="Symbol" w:cs="Symbol"/>
    </w:rPr>
  </w:style>
  <w:style w:type="character" w:customStyle="1" w:styleId="WW8Num11z1">
    <w:name w:val="WW8Num11z1"/>
    <w:rPr>
      <w:color w:val="000000"/>
    </w:rPr>
  </w:style>
  <w:style w:type="character" w:customStyle="1" w:styleId="WW8Num14z0">
    <w:name w:val="WW8Num14z0"/>
    <w:rPr>
      <w:rFonts w:ascii="Arial" w:hAnsi="Arial" w:cs="Arial"/>
      <w:sz w:val="18"/>
      <w:szCs w:val="18"/>
    </w:rPr>
  </w:style>
  <w:style w:type="character" w:customStyle="1" w:styleId="WW-Absatz-Standardschriftart11111111111">
    <w:name w:val="WW-Absatz-Standardschriftart11111111111"/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12z1">
    <w:name w:val="WW8Num12z1"/>
    <w:rPr>
      <w:rFonts w:ascii="Wingdings 2" w:hAnsi="Wingdings 2" w:cs="StarSymbol"/>
      <w:sz w:val="18"/>
      <w:szCs w:val="18"/>
    </w:rPr>
  </w:style>
  <w:style w:type="character" w:customStyle="1" w:styleId="WW8Num15z0">
    <w:name w:val="WW8Num15z0"/>
    <w:rPr>
      <w:rFonts w:ascii="Arial" w:hAnsi="Arial" w:cs="StarSymbol"/>
      <w:sz w:val="18"/>
      <w:szCs w:val="18"/>
    </w:rPr>
  </w:style>
  <w:style w:type="character" w:customStyle="1" w:styleId="WW-Absatz-Standardschriftart111111111111">
    <w:name w:val="WW-Absatz-Standardschriftart111111111111"/>
  </w:style>
  <w:style w:type="character" w:customStyle="1" w:styleId="WW8Num10z2">
    <w:name w:val="WW8Num10z2"/>
    <w:rPr>
      <w:rFonts w:ascii="StarSymbol" w:hAnsi="StarSymbol" w:cs="StarSymbol"/>
      <w:sz w:val="18"/>
      <w:szCs w:val="18"/>
    </w:rPr>
  </w:style>
  <w:style w:type="character" w:customStyle="1" w:styleId="WW8Num15z1">
    <w:name w:val="WW8Num15z1"/>
    <w:rPr>
      <w:rFonts w:ascii="Wingdings 2" w:hAnsi="Wingdings 2" w:cs="StarSymbol"/>
      <w:sz w:val="18"/>
      <w:szCs w:val="18"/>
    </w:rPr>
  </w:style>
  <w:style w:type="character" w:customStyle="1" w:styleId="WW8Num16z0">
    <w:name w:val="WW8Num16z0"/>
    <w:rPr>
      <w:rFonts w:ascii="Arial" w:hAnsi="Arial" w:cs="StarSymbol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9z1">
    <w:name w:val="WW8Num9z1"/>
    <w:rPr>
      <w:rFonts w:ascii="Arial" w:hAnsi="Arial" w:cs="Arial"/>
      <w:sz w:val="18"/>
      <w:szCs w:val="18"/>
    </w:rPr>
  </w:style>
  <w:style w:type="character" w:customStyle="1" w:styleId="WW8Num11z2">
    <w:name w:val="WW8Num11z2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</w:style>
  <w:style w:type="character" w:customStyle="1" w:styleId="WW8Num13z1">
    <w:name w:val="WW8Num1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14z1">
    <w:name w:val="WW8Num14z1"/>
    <w:rPr>
      <w:rFonts w:ascii="Wingdings" w:hAnsi="Wingdings" w:cs="StarSymbol"/>
      <w:sz w:val="18"/>
      <w:szCs w:val="18"/>
    </w:rPr>
  </w:style>
  <w:style w:type="character" w:customStyle="1" w:styleId="WW8Num15z4">
    <w:name w:val="WW8Num15z4"/>
    <w:rPr>
      <w:rFonts w:ascii="Arial" w:hAnsi="Arial" w:cs="Arial"/>
      <w:sz w:val="18"/>
      <w:szCs w:val="18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13z2">
    <w:name w:val="WW8Num13z2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Pr>
      <w:rFonts w:ascii="Arial" w:hAnsi="Arial" w:cs="StarSymbol"/>
      <w:sz w:val="18"/>
      <w:szCs w:val="18"/>
    </w:rPr>
  </w:style>
  <w:style w:type="character" w:customStyle="1" w:styleId="WW8Num17z1">
    <w:name w:val="WW8Num17z1"/>
    <w:rPr>
      <w:rFonts w:ascii="Wingdings 2" w:hAnsi="Wingdings 2" w:cs="StarSymbol"/>
      <w:sz w:val="18"/>
      <w:szCs w:val="18"/>
    </w:rPr>
  </w:style>
  <w:style w:type="character" w:customStyle="1" w:styleId="WW8Num18z1">
    <w:name w:val="WW8Num18z1"/>
    <w:rPr>
      <w:rFonts w:ascii="Arial" w:hAnsi="Arial" w:cs="Arial"/>
      <w:sz w:val="18"/>
      <w:szCs w:val="1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3z3">
    <w:name w:val="WW8Num3z3"/>
    <w:rPr>
      <w:rFonts w:ascii="Arial" w:hAnsi="Arial" w:cs="StarSymbol"/>
      <w:sz w:val="18"/>
      <w:szCs w:val="18"/>
    </w:rPr>
  </w:style>
  <w:style w:type="character" w:customStyle="1" w:styleId="WW8Num3z4">
    <w:name w:val="WW8Num3z4"/>
    <w:rPr>
      <w:rFonts w:ascii="Symbol" w:hAnsi="Symbol" w:cs="StarSymbol"/>
      <w:sz w:val="18"/>
      <w:szCs w:val="18"/>
    </w:rPr>
  </w:style>
  <w:style w:type="character" w:customStyle="1" w:styleId="WW8Num25z0">
    <w:name w:val="WW8Num25z0"/>
    <w:rPr>
      <w:rFonts w:ascii="Tahoma" w:hAnsi="Tahoma" w:cs="StarSymbol"/>
      <w:sz w:val="16"/>
      <w:szCs w:val="16"/>
    </w:rPr>
  </w:style>
  <w:style w:type="character" w:customStyle="1" w:styleId="WW8Num27z1">
    <w:name w:val="WW8Num27z1"/>
    <w:rPr>
      <w:rFonts w:ascii="Symbol" w:hAnsi="Symbol" w:cs="Symbol"/>
    </w:rPr>
  </w:style>
  <w:style w:type="character" w:customStyle="1" w:styleId="WW8Num28z0">
    <w:name w:val="WW8Num28z0"/>
    <w:rPr>
      <w:rFonts w:ascii="Tahoma" w:hAnsi="Tahoma" w:cs="Tahoma"/>
      <w:sz w:val="16"/>
      <w:szCs w:val="16"/>
    </w:rPr>
  </w:style>
  <w:style w:type="character" w:customStyle="1" w:styleId="WW8Num29z0">
    <w:name w:val="WW8Num29z0"/>
    <w:rPr>
      <w:rFonts w:ascii="Times New Roman" w:hAnsi="Times New Roman" w:cs="Times New Roman"/>
      <w:sz w:val="24"/>
      <w:szCs w:val="24"/>
    </w:rPr>
  </w:style>
  <w:style w:type="character" w:customStyle="1" w:styleId="WW8Num30z0">
    <w:name w:val="WW8Num30z0"/>
    <w:rPr>
      <w:rFonts w:ascii="Arial" w:hAnsi="Arial" w:cs="Arial"/>
      <w:sz w:val="18"/>
      <w:szCs w:val="18"/>
    </w:rPr>
  </w:style>
  <w:style w:type="character" w:customStyle="1" w:styleId="WW8Num31z0">
    <w:name w:val="WW8Num31z0"/>
    <w:rPr>
      <w:rFonts w:ascii="Tahoma" w:hAnsi="Tahoma" w:cs="Tahoma"/>
      <w:sz w:val="16"/>
      <w:szCs w:val="16"/>
    </w:rPr>
  </w:style>
  <w:style w:type="character" w:customStyle="1" w:styleId="WW8Num31z2">
    <w:name w:val="WW8Num31z2"/>
    <w:rPr>
      <w:rFonts w:ascii="Symbol" w:hAnsi="Symbol" w:cs="StarSymbol"/>
      <w:sz w:val="18"/>
      <w:szCs w:val="18"/>
    </w:rPr>
  </w:style>
  <w:style w:type="character" w:customStyle="1" w:styleId="WW8Num32z0">
    <w:name w:val="WW8Num32z0"/>
    <w:rPr>
      <w:rFonts w:ascii="Arial" w:hAnsi="Arial" w:cs="Arial"/>
      <w:sz w:val="18"/>
      <w:szCs w:val="18"/>
    </w:rPr>
  </w:style>
  <w:style w:type="character" w:customStyle="1" w:styleId="WW8Num33z0">
    <w:name w:val="WW8Num33z0"/>
    <w:rPr>
      <w:rFonts w:ascii="Arial" w:hAnsi="Arial" w:cs="Arial"/>
      <w:sz w:val="18"/>
      <w:szCs w:val="18"/>
    </w:rPr>
  </w:style>
  <w:style w:type="character" w:customStyle="1" w:styleId="WW8Num34z0">
    <w:name w:val="WW8Num34z0"/>
    <w:rPr>
      <w:rFonts w:ascii="Arial" w:hAnsi="Arial" w:cs="Arial"/>
      <w:sz w:val="18"/>
      <w:szCs w:val="18"/>
    </w:rPr>
  </w:style>
  <w:style w:type="character" w:customStyle="1" w:styleId="WW8Num35z0">
    <w:name w:val="WW8Num35z0"/>
    <w:rPr>
      <w:rFonts w:ascii="Arial" w:hAnsi="Arial" w:cs="Arial"/>
      <w:sz w:val="18"/>
      <w:szCs w:val="18"/>
    </w:rPr>
  </w:style>
  <w:style w:type="character" w:customStyle="1" w:styleId="WW8Num36z0">
    <w:name w:val="WW8Num36z0"/>
    <w:rPr>
      <w:rFonts w:ascii="Arial" w:hAnsi="Arial" w:cs="Arial"/>
      <w:sz w:val="18"/>
      <w:szCs w:val="18"/>
    </w:rPr>
  </w:style>
  <w:style w:type="character" w:customStyle="1" w:styleId="WW8Num36z2">
    <w:name w:val="WW8Num36z2"/>
    <w:rPr>
      <w:rFonts w:ascii="Symbol" w:hAnsi="Symbol" w:cs="StarSymbol"/>
      <w:sz w:val="18"/>
      <w:szCs w:val="18"/>
    </w:rPr>
  </w:style>
  <w:style w:type="character" w:customStyle="1" w:styleId="WW8Num37z0">
    <w:name w:val="WW8Num37z0"/>
    <w:rPr>
      <w:rFonts w:ascii="Arial" w:hAnsi="Arial" w:cs="Arial"/>
      <w:sz w:val="18"/>
      <w:szCs w:val="18"/>
    </w:rPr>
  </w:style>
  <w:style w:type="character" w:customStyle="1" w:styleId="WW8Num38z0">
    <w:name w:val="WW8Num38z0"/>
    <w:rPr>
      <w:rFonts w:ascii="Arial" w:hAnsi="Arial" w:cs="Arial"/>
      <w:sz w:val="18"/>
      <w:szCs w:val="18"/>
    </w:rPr>
  </w:style>
  <w:style w:type="character" w:customStyle="1" w:styleId="WW8Num39z1">
    <w:name w:val="WW8Num39z1"/>
    <w:rPr>
      <w:rFonts w:ascii="Arial" w:hAnsi="Arial" w:cs="Arial"/>
      <w:sz w:val="18"/>
      <w:szCs w:val="18"/>
    </w:rPr>
  </w:style>
  <w:style w:type="character" w:customStyle="1" w:styleId="WW8Num39z2">
    <w:name w:val="WW8Num39z2"/>
    <w:rPr>
      <w:rFonts w:ascii="Symbol" w:hAnsi="Symbol" w:cs="StarSymbol"/>
      <w:sz w:val="18"/>
      <w:szCs w:val="18"/>
    </w:rPr>
  </w:style>
  <w:style w:type="character" w:customStyle="1" w:styleId="WW8Num40z0">
    <w:name w:val="WW8Num40z0"/>
    <w:rPr>
      <w:rFonts w:ascii="Arial" w:hAnsi="Arial" w:cs="Arial"/>
      <w:sz w:val="18"/>
      <w:szCs w:val="18"/>
    </w:rPr>
  </w:style>
  <w:style w:type="character" w:customStyle="1" w:styleId="Domylnaczcionkaakapitu3">
    <w:name w:val="Domyślna czcionka akapitu3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z4">
    <w:name w:val="WW8Num5z4"/>
    <w:rPr>
      <w:rFonts w:ascii="Symbol" w:hAnsi="Symbol" w:cs="StarSymbol"/>
      <w:sz w:val="16"/>
      <w:szCs w:val="16"/>
    </w:rPr>
  </w:style>
  <w:style w:type="character" w:customStyle="1" w:styleId="WW8Num6z3">
    <w:name w:val="WW8Num6z3"/>
    <w:rPr>
      <w:rFonts w:ascii="Tahoma" w:hAnsi="Tahoma" w:cs="StarSymbol"/>
      <w:sz w:val="16"/>
      <w:szCs w:val="16"/>
    </w:rPr>
  </w:style>
  <w:style w:type="character" w:customStyle="1" w:styleId="WW8Num6z4">
    <w:name w:val="WW8Num6z4"/>
    <w:rPr>
      <w:rFonts w:ascii="Tahoma" w:hAnsi="Tahoma" w:cs="StarSymbol"/>
      <w:sz w:val="16"/>
      <w:szCs w:val="16"/>
    </w:rPr>
  </w:style>
  <w:style w:type="character" w:customStyle="1" w:styleId="WW8Num7z3">
    <w:name w:val="WW8Num7z3"/>
    <w:rPr>
      <w:rFonts w:ascii="Times New Roman" w:hAnsi="Times New Roman" w:cs="StarSymbol"/>
      <w:sz w:val="18"/>
      <w:szCs w:val="18"/>
    </w:rPr>
  </w:style>
  <w:style w:type="character" w:customStyle="1" w:styleId="WW8Num7z4">
    <w:name w:val="WW8Num7z4"/>
    <w:rPr>
      <w:rFonts w:ascii="Symbol" w:hAnsi="Symbol" w:cs="StarSymbol"/>
      <w:sz w:val="18"/>
      <w:szCs w:val="18"/>
    </w:rPr>
  </w:style>
  <w:style w:type="character" w:customStyle="1" w:styleId="WW8Num18z0">
    <w:name w:val="WW8Num18z0"/>
    <w:rPr>
      <w:rFonts w:ascii="Arial" w:hAnsi="Arial" w:cs="Arial"/>
      <w:sz w:val="18"/>
      <w:szCs w:val="18"/>
    </w:rPr>
  </w:style>
  <w:style w:type="character" w:customStyle="1" w:styleId="WW8Num19z1">
    <w:name w:val="WW8Num19z1"/>
    <w:rPr>
      <w:rFonts w:ascii="Wingdings 2" w:hAnsi="Wingdings 2" w:cs="StarSymbol"/>
      <w:sz w:val="18"/>
      <w:szCs w:val="18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WW8Num34z2">
    <w:name w:val="WW8Num34z2"/>
    <w:rPr>
      <w:rFonts w:ascii="Symbol" w:hAnsi="Symbol" w:cs="StarSymbol"/>
      <w:sz w:val="18"/>
      <w:szCs w:val="18"/>
    </w:rPr>
  </w:style>
  <w:style w:type="character" w:customStyle="1" w:styleId="WW8Num39z0">
    <w:name w:val="WW8Num39z0"/>
    <w:rPr>
      <w:rFonts w:ascii="Arial" w:hAnsi="Arial" w:cs="Arial"/>
      <w:sz w:val="18"/>
      <w:szCs w:val="18"/>
    </w:rPr>
  </w:style>
  <w:style w:type="character" w:customStyle="1" w:styleId="WW8Num41z0">
    <w:name w:val="WW8Num41z0"/>
    <w:rPr>
      <w:rFonts w:ascii="Arial" w:hAnsi="Arial" w:cs="Aria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19z0">
    <w:name w:val="WW8Num19z0"/>
    <w:rPr>
      <w:rFonts w:ascii="Tahoma" w:hAnsi="Tahoma" w:cs="StarSymbol"/>
      <w:sz w:val="16"/>
      <w:szCs w:val="16"/>
    </w:rPr>
  </w:style>
  <w:style w:type="character" w:customStyle="1" w:styleId="WW8Num20z0">
    <w:name w:val="WW8Num20z0"/>
    <w:rPr>
      <w:rFonts w:ascii="Arial" w:hAnsi="Arial" w:cs="Arial"/>
    </w:rPr>
  </w:style>
  <w:style w:type="character" w:customStyle="1" w:styleId="WW8Num21z0">
    <w:name w:val="WW8Num21z0"/>
    <w:rPr>
      <w:rFonts w:ascii="Tahoma" w:hAnsi="Tahoma" w:cs="StarSymbol"/>
      <w:sz w:val="16"/>
      <w:szCs w:val="16"/>
    </w:rPr>
  </w:style>
  <w:style w:type="character" w:customStyle="1" w:styleId="WW8Num22z0">
    <w:name w:val="WW8Num22z0"/>
    <w:rPr>
      <w:rFonts w:ascii="Tahoma" w:hAnsi="Tahoma" w:cs="StarSymbol"/>
      <w:sz w:val="16"/>
      <w:szCs w:val="16"/>
    </w:rPr>
  </w:style>
  <w:style w:type="character" w:customStyle="1" w:styleId="WW8Num23z0">
    <w:name w:val="WW8Num23z0"/>
    <w:rPr>
      <w:rFonts w:ascii="Tahoma" w:hAnsi="Tahoma" w:cs="StarSymbol"/>
      <w:sz w:val="16"/>
      <w:szCs w:val="16"/>
    </w:rPr>
  </w:style>
  <w:style w:type="character" w:customStyle="1" w:styleId="WW8Num24z0">
    <w:name w:val="WW8Num24z0"/>
    <w:rPr>
      <w:rFonts w:ascii="Tahoma" w:hAnsi="Tahoma" w:cs="StarSymbol"/>
      <w:sz w:val="16"/>
      <w:szCs w:val="16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44z3">
    <w:name w:val="WW8Num44z3"/>
    <w:rPr>
      <w:rFonts w:ascii="Arial" w:hAnsi="Arial" w:cs="StarSymbol"/>
      <w:sz w:val="18"/>
      <w:szCs w:val="18"/>
    </w:rPr>
  </w:style>
  <w:style w:type="character" w:customStyle="1" w:styleId="WW8Num44z4">
    <w:name w:val="WW8Num44z4"/>
    <w:rPr>
      <w:rFonts w:ascii="Symbol" w:hAnsi="Symbol" w:cs="StarSymbol"/>
      <w:sz w:val="18"/>
      <w:szCs w:val="18"/>
    </w:rPr>
  </w:style>
  <w:style w:type="character" w:customStyle="1" w:styleId="WW8Num45z0">
    <w:name w:val="WW8Num45z0"/>
    <w:rPr>
      <w:rFonts w:ascii="Tahoma" w:hAnsi="Tahoma" w:cs="StarSymbol"/>
      <w:b w:val="0"/>
      <w:bCs w:val="0"/>
      <w:i w:val="0"/>
      <w:iCs w:val="0"/>
      <w:sz w:val="16"/>
      <w:szCs w:val="16"/>
    </w:rPr>
  </w:style>
  <w:style w:type="character" w:customStyle="1" w:styleId="WW8Num46z0">
    <w:name w:val="WW8Num46z0"/>
    <w:rPr>
      <w:sz w:val="20"/>
      <w:szCs w:val="20"/>
    </w:rPr>
  </w:style>
  <w:style w:type="character" w:customStyle="1" w:styleId="WW8Num48z0">
    <w:name w:val="WW8Num48z0"/>
    <w:rPr>
      <w:rFonts w:ascii="Symbol" w:hAnsi="Symbol" w:cs="Symbol"/>
    </w:rPr>
  </w:style>
  <w:style w:type="character" w:customStyle="1" w:styleId="WW8Num5z3">
    <w:name w:val="WW8Num5z3"/>
    <w:rPr>
      <w:rFonts w:ascii="Tahoma" w:hAnsi="Tahoma" w:cs="StarSymbol"/>
      <w:sz w:val="16"/>
      <w:szCs w:val="16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8Num7z2">
    <w:name w:val="WW8Num7z2"/>
    <w:rPr>
      <w:rFonts w:ascii="Symbol" w:hAnsi="Symbol" w:cs="StarSymbol"/>
      <w:sz w:val="18"/>
      <w:szCs w:val="18"/>
    </w:rPr>
  </w:style>
  <w:style w:type="character" w:customStyle="1" w:styleId="WW8Num8z3">
    <w:name w:val="WW8Num8z3"/>
    <w:rPr>
      <w:rFonts w:ascii="Arial" w:hAnsi="Arial" w:cs="StarSymbol"/>
      <w:sz w:val="18"/>
      <w:szCs w:val="18"/>
    </w:rPr>
  </w:style>
  <w:style w:type="character" w:customStyle="1" w:styleId="WW8Num8z4">
    <w:name w:val="WW8Num8z4"/>
    <w:rPr>
      <w:rFonts w:ascii="Symbol" w:hAnsi="Symbol" w:cs="StarSymbol"/>
      <w:sz w:val="18"/>
      <w:szCs w:val="18"/>
    </w:rPr>
  </w:style>
  <w:style w:type="character" w:customStyle="1" w:styleId="WW8Num9z3">
    <w:name w:val="WW8Num9z3"/>
    <w:rPr>
      <w:rFonts w:ascii="Symbol" w:hAnsi="Symbol" w:cs="StarSymbol"/>
      <w:sz w:val="18"/>
      <w:szCs w:val="18"/>
    </w:rPr>
  </w:style>
  <w:style w:type="character" w:customStyle="1" w:styleId="WW8Num9z4">
    <w:name w:val="WW8Num9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10z3">
    <w:name w:val="WW8Num10z3"/>
    <w:rPr>
      <w:rFonts w:ascii="Symbol" w:hAnsi="Symbol" w:cs="StarSymbol"/>
      <w:sz w:val="18"/>
      <w:szCs w:val="18"/>
    </w:rPr>
  </w:style>
  <w:style w:type="character" w:customStyle="1" w:styleId="WW8Num11z3">
    <w:name w:val="WW8Num11z3"/>
    <w:rPr>
      <w:rFonts w:ascii="Arial" w:hAnsi="Arial" w:cs="StarSymbol"/>
      <w:sz w:val="18"/>
      <w:szCs w:val="18"/>
    </w:rPr>
  </w:style>
  <w:style w:type="character" w:customStyle="1" w:styleId="WW8Num12z2">
    <w:name w:val="WW8Num12z2"/>
    <w:rPr>
      <w:rFonts w:ascii="Symbol" w:hAnsi="Symbol" w:cs="StarSymbol"/>
      <w:sz w:val="18"/>
      <w:szCs w:val="18"/>
    </w:rPr>
  </w:style>
  <w:style w:type="character" w:customStyle="1" w:styleId="WW8Num13z3">
    <w:name w:val="WW8Num13z3"/>
    <w:rPr>
      <w:rFonts w:ascii="Symbol" w:hAnsi="Symbol" w:cs="StarSymbol"/>
      <w:sz w:val="18"/>
      <w:szCs w:val="18"/>
    </w:rPr>
  </w:style>
  <w:style w:type="character" w:customStyle="1" w:styleId="WW8Num13z4">
    <w:name w:val="WW8Num13z4"/>
    <w:rPr>
      <w:rFonts w:ascii="Symbol" w:hAnsi="Symbol" w:cs="StarSymbol"/>
      <w:sz w:val="18"/>
      <w:szCs w:val="18"/>
    </w:rPr>
  </w:style>
  <w:style w:type="character" w:customStyle="1" w:styleId="WW8Num14z3">
    <w:name w:val="WW8Num14z3"/>
    <w:rPr>
      <w:rFonts w:ascii="Symbol" w:hAnsi="Symbol" w:cs="StarSymbol"/>
      <w:sz w:val="18"/>
      <w:szCs w:val="18"/>
    </w:rPr>
  </w:style>
  <w:style w:type="character" w:customStyle="1" w:styleId="WW8Num14z4">
    <w:name w:val="WW8Num14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11z4">
    <w:name w:val="WW8Num11z4"/>
    <w:rPr>
      <w:rFonts w:ascii="Symbol" w:hAnsi="Symbol" w:cs="StarSymbol"/>
      <w:sz w:val="18"/>
      <w:szCs w:val="18"/>
    </w:rPr>
  </w:style>
  <w:style w:type="character" w:customStyle="1" w:styleId="WW8Num15z3">
    <w:name w:val="WW8Num15z3"/>
    <w:rPr>
      <w:rFonts w:ascii="Symbol" w:hAnsi="Symbol" w:cs="StarSymbol"/>
      <w:sz w:val="18"/>
      <w:szCs w:val="18"/>
    </w:rPr>
  </w:style>
  <w:style w:type="character" w:customStyle="1" w:styleId="WW8Num16z3">
    <w:name w:val="WW8Num16z3"/>
    <w:rPr>
      <w:rFonts w:ascii="Symbol" w:hAnsi="Symbol" w:cs="StarSymbol"/>
      <w:sz w:val="18"/>
      <w:szCs w:val="18"/>
    </w:rPr>
  </w:style>
  <w:style w:type="character" w:customStyle="1" w:styleId="WW8Num17z2">
    <w:name w:val="WW8Num17z2"/>
    <w:rPr>
      <w:rFonts w:ascii="Symbol" w:hAnsi="Symbol" w:cs="StarSymbol"/>
      <w:sz w:val="18"/>
      <w:szCs w:val="18"/>
    </w:rPr>
  </w:style>
  <w:style w:type="character" w:customStyle="1" w:styleId="WW8Num19z3">
    <w:name w:val="WW8Num19z3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3z1">
    <w:name w:val="WW8Num3z1"/>
    <w:rPr>
      <w:rFonts w:ascii="Symbol" w:hAnsi="Symbol" w:cs="Symbol"/>
    </w:rPr>
  </w:style>
  <w:style w:type="character" w:customStyle="1" w:styleId="WW8Num4z1">
    <w:name w:val="WW8Num4z1"/>
    <w:rPr>
      <w:rFonts w:ascii="Symbol" w:hAnsi="Symbol" w:cs="Symbol"/>
    </w:rPr>
  </w:style>
  <w:style w:type="character" w:customStyle="1" w:styleId="WW8Num18z2">
    <w:name w:val="WW8Num18z2"/>
    <w:rPr>
      <w:rFonts w:ascii="Symbol" w:hAnsi="Symbol" w:cs="StarSymbol"/>
      <w:sz w:val="18"/>
      <w:szCs w:val="18"/>
    </w:rPr>
  </w:style>
  <w:style w:type="character" w:customStyle="1" w:styleId="WW8Num21z1">
    <w:name w:val="WW8Num21z1"/>
    <w:rPr>
      <w:rFonts w:ascii="Wingdings 2" w:hAnsi="Wingdings 2" w:cs="StarSymbol"/>
      <w:sz w:val="18"/>
      <w:szCs w:val="18"/>
    </w:rPr>
  </w:style>
  <w:style w:type="character" w:customStyle="1" w:styleId="WW8Num25z3">
    <w:name w:val="WW8Num25z3"/>
    <w:rPr>
      <w:rFonts w:ascii="Symbol" w:hAnsi="Symbol" w:cs="StarSymbol"/>
      <w:sz w:val="18"/>
      <w:szCs w:val="18"/>
    </w:rPr>
  </w:style>
  <w:style w:type="character" w:customStyle="1" w:styleId="WW8Num27z3">
    <w:name w:val="WW8Num27z3"/>
    <w:rPr>
      <w:rFonts w:ascii="Arial" w:hAnsi="Arial" w:cs="StarSymbol"/>
      <w:sz w:val="18"/>
      <w:szCs w:val="18"/>
    </w:rPr>
  </w:style>
  <w:style w:type="character" w:customStyle="1" w:styleId="WW8Num27z4">
    <w:name w:val="WW8Num27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8Num16z1">
    <w:name w:val="WW8Num16z1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Pr>
      <w:rFonts w:ascii="Symbol" w:hAnsi="Symbol" w:cs="StarSymbol"/>
      <w:sz w:val="18"/>
      <w:szCs w:val="18"/>
    </w:rPr>
  </w:style>
  <w:style w:type="character" w:customStyle="1" w:styleId="WW8Num23z1">
    <w:name w:val="WW8Num2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54z1">
    <w:name w:val="WW8Num54z1"/>
    <w:rPr>
      <w:rFonts w:ascii="Symbol" w:hAnsi="Symbol" w:cs="Symbol"/>
    </w:rPr>
  </w:style>
  <w:style w:type="character" w:customStyle="1" w:styleId="WW8Num86z1">
    <w:name w:val="WW8Num86z1"/>
    <w:rPr>
      <w:rFonts w:ascii="Symbol" w:hAnsi="Symbol" w:cs="Symbol"/>
    </w:rPr>
  </w:style>
  <w:style w:type="character" w:customStyle="1" w:styleId="WW8Num87z1">
    <w:name w:val="WW8Num87z1"/>
    <w:rPr>
      <w:color w:val="000000"/>
    </w:rPr>
  </w:style>
  <w:style w:type="character" w:customStyle="1" w:styleId="WW8Num102z0">
    <w:name w:val="WW8Num102z0"/>
    <w:rPr>
      <w:color w:val="auto"/>
    </w:rPr>
  </w:style>
  <w:style w:type="character" w:customStyle="1" w:styleId="WW8Num93z0">
    <w:name w:val="WW8Num93z0"/>
    <w:rPr>
      <w:rFonts w:ascii="Times New Roman" w:hAnsi="Times New Roman" w:cs="Times New Roman"/>
    </w:rPr>
  </w:style>
  <w:style w:type="character" w:customStyle="1" w:styleId="WW8NumSt70z0">
    <w:name w:val="WW8NumSt70z0"/>
    <w:rPr>
      <w:rFonts w:ascii="Arial" w:hAnsi="Arial" w:cs="Arial"/>
      <w:color w:val="0000FF"/>
    </w:rPr>
  </w:style>
  <w:style w:type="character" w:customStyle="1" w:styleId="WW8NumSt69z0">
    <w:name w:val="WW8NumSt69z0"/>
    <w:rPr>
      <w:rFonts w:ascii="Arial" w:hAnsi="Arial" w:cs="Arial"/>
      <w:color w:val="000000"/>
    </w:rPr>
  </w:style>
  <w:style w:type="character" w:customStyle="1" w:styleId="WW8NumSt74z0">
    <w:name w:val="WW8NumSt74z0"/>
    <w:rPr>
      <w:rFonts w:ascii="Symbol" w:hAnsi="Symbol" w:cs="Symbol"/>
      <w:color w:val="0000FF"/>
    </w:rPr>
  </w:style>
  <w:style w:type="character" w:customStyle="1" w:styleId="WW8NumSt73z0">
    <w:name w:val="WW8NumSt73z0"/>
    <w:rPr>
      <w:rFonts w:ascii="Symbol" w:hAnsi="Symbol" w:cs="Symbol"/>
      <w:color w:val="000000"/>
    </w:rPr>
  </w:style>
  <w:style w:type="character" w:customStyle="1" w:styleId="WW8Num57z0">
    <w:name w:val="WW8Num57z0"/>
    <w:rPr>
      <w:i w:val="0"/>
    </w:rPr>
  </w:style>
  <w:style w:type="character" w:customStyle="1" w:styleId="WW-Znakiprzypiswkocowych">
    <w:name w:val="WW-Znaki przypisów końcowych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 w:line="360" w:lineRule="auto"/>
      <w:jc w:val="both"/>
    </w:pPr>
    <w:rPr>
      <w:rFonts w:ascii="Arial" w:hAnsi="Arial" w:cs="Arial"/>
      <w:sz w:val="18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pPr>
      <w:ind w:left="284" w:firstLine="1196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  <w:rPr>
      <w:rFonts w:ascii="Tahoma" w:hAnsi="Tahoma" w:cs="Tahoma"/>
      <w:sz w:val="14"/>
    </w:rPr>
  </w:style>
  <w:style w:type="paragraph" w:customStyle="1" w:styleId="Nagwektabeli">
    <w:name w:val="Nagłówek tabeli"/>
    <w:basedOn w:val="Zawartotabeli"/>
    <w:pPr>
      <w:jc w:val="center"/>
    </w:pPr>
    <w:rPr>
      <w:rFonts w:ascii="Arial" w:hAnsi="Arial" w:cs="Arial"/>
      <w:b/>
      <w:bCs/>
      <w:i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Tabela">
    <w:name w:val="Tabela"/>
    <w:basedOn w:val="Podpis1"/>
    <w:pPr>
      <w:spacing w:before="0" w:after="0"/>
    </w:pPr>
    <w:rPr>
      <w:rFonts w:ascii="Arial" w:hAnsi="Arial" w:cs="Arial"/>
      <w:i w:val="0"/>
      <w:sz w:val="20"/>
    </w:rPr>
  </w:style>
  <w:style w:type="paragraph" w:customStyle="1" w:styleId="Zawartoramki">
    <w:name w:val="Zawartość ramki"/>
    <w:basedOn w:val="Tekstpodstawowy"/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Podtytu">
    <w:name w:val="Subtitle"/>
    <w:basedOn w:val="Normalny"/>
    <w:next w:val="Tekstpodstawowy"/>
    <w:qFormat/>
    <w:pPr>
      <w:widowControl/>
      <w:ind w:left="227" w:right="227"/>
      <w:jc w:val="center"/>
    </w:pPr>
  </w:style>
  <w:style w:type="paragraph" w:styleId="Cytat">
    <w:name w:val="Quote"/>
    <w:basedOn w:val="Normalny"/>
    <w:qFormat/>
    <w:pPr>
      <w:spacing w:after="283"/>
      <w:ind w:left="567" w:right="567"/>
    </w:p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NormalnyWeb">
    <w:name w:val="Normal (Web)"/>
    <w:basedOn w:val="Normalny"/>
    <w:pPr>
      <w:widowControl/>
      <w:autoSpaceDE w:val="0"/>
      <w:spacing w:before="100" w:after="100"/>
    </w:pPr>
  </w:style>
  <w:style w:type="paragraph" w:customStyle="1" w:styleId="FR1">
    <w:name w:val="FR1"/>
    <w:pPr>
      <w:widowControl w:val="0"/>
      <w:suppressAutoHyphens/>
      <w:ind w:right="8000"/>
      <w:jc w:val="center"/>
    </w:pPr>
    <w:rPr>
      <w:rFonts w:ascii="Arial Narrow" w:hAnsi="Arial Narrow"/>
      <w:sz w:val="16"/>
      <w:lang w:eastAsia="zh-CN"/>
    </w:rPr>
  </w:style>
  <w:style w:type="paragraph" w:customStyle="1" w:styleId="Tekstpodstawowy31">
    <w:name w:val="Tekst podstawowy 31"/>
    <w:basedOn w:val="Normalny"/>
    <w:pPr>
      <w:tabs>
        <w:tab w:val="left" w:pos="0"/>
      </w:tabs>
      <w:spacing w:line="360" w:lineRule="auto"/>
      <w:jc w:val="both"/>
    </w:pPr>
    <w:rPr>
      <w:rFonts w:ascii="Arial" w:hAnsi="Arial" w:cs="Arial"/>
      <w:sz w:val="22"/>
    </w:rPr>
  </w:style>
  <w:style w:type="paragraph" w:customStyle="1" w:styleId="Mojtext">
    <w:name w:val="Moj text"/>
    <w:basedOn w:val="Normalny"/>
    <w:pPr>
      <w:spacing w:line="360" w:lineRule="auto"/>
      <w:jc w:val="both"/>
    </w:pPr>
    <w:rPr>
      <w:sz w:val="26"/>
    </w:rPr>
  </w:style>
  <w:style w:type="paragraph" w:customStyle="1" w:styleId="Zalacznik">
    <w:name w:val="Zalacznik"/>
    <w:basedOn w:val="Mojtext"/>
    <w:pPr>
      <w:jc w:val="right"/>
    </w:pPr>
    <w:rPr>
      <w:sz w:val="20"/>
    </w:rPr>
  </w:style>
  <w:style w:type="paragraph" w:customStyle="1" w:styleId="Tytulzalacznika">
    <w:name w:val="Tytul zalacznika"/>
    <w:basedOn w:val="Mojtext"/>
    <w:pPr>
      <w:spacing w:before="238" w:after="357"/>
      <w:jc w:val="center"/>
    </w:pPr>
    <w:rPr>
      <w:b/>
    </w:rPr>
  </w:style>
  <w:style w:type="paragraph" w:customStyle="1" w:styleId="Tekstpodstawowy21">
    <w:name w:val="Tekst podstawowy 21"/>
    <w:basedOn w:val="Normalny"/>
    <w:pPr>
      <w:tabs>
        <w:tab w:val="left" w:pos="0"/>
      </w:tabs>
      <w:spacing w:line="360" w:lineRule="auto"/>
    </w:pPr>
    <w:rPr>
      <w:rFonts w:ascii="Arial" w:hAnsi="Arial" w:cs="Arial"/>
      <w:sz w:val="22"/>
    </w:rPr>
  </w:style>
  <w:style w:type="paragraph" w:customStyle="1" w:styleId="western">
    <w:name w:val="western"/>
    <w:basedOn w:val="Normalny"/>
    <w:pPr>
      <w:widowControl/>
      <w:suppressAutoHyphens w:val="0"/>
      <w:spacing w:before="100" w:after="119" w:line="360" w:lineRule="auto"/>
      <w:jc w:val="both"/>
    </w:pPr>
    <w:rPr>
      <w:rFonts w:ascii="Arial" w:eastAsia="Times New Roman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F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F59"/>
    <w:rPr>
      <w:rFonts w:ascii="Segoe UI" w:eastAsia="Tahoma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376936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79464C"/>
    <w:rPr>
      <w:rFonts w:ascii="Arial" w:eastAsia="Tahoma" w:hAnsi="Arial" w:cs="Arial"/>
      <w:sz w:val="18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259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259F"/>
    <w:rPr>
      <w:rFonts w:eastAsia="Tahoma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259F"/>
    <w:rPr>
      <w:vertAlign w:val="superscript"/>
    </w:rPr>
  </w:style>
  <w:style w:type="numbering" w:customStyle="1" w:styleId="Zaimportowanystyl13">
    <w:name w:val="Zaimportowany styl 13"/>
    <w:rsid w:val="00BB6AA2"/>
    <w:pPr>
      <w:numPr>
        <w:numId w:val="3"/>
      </w:numPr>
    </w:pPr>
  </w:style>
  <w:style w:type="numbering" w:customStyle="1" w:styleId="Zaimportowanystyl131">
    <w:name w:val="Zaimportowany styl 131"/>
    <w:rsid w:val="00FC670B"/>
  </w:style>
  <w:style w:type="table" w:styleId="Tabela-Siatka">
    <w:name w:val="Table Grid"/>
    <w:basedOn w:val="Standardowy"/>
    <w:uiPriority w:val="59"/>
    <w:rsid w:val="00746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92B"/>
    <w:pPr>
      <w:widowControl w:val="0"/>
      <w:suppressAutoHyphens/>
    </w:pPr>
    <w:rPr>
      <w:rFonts w:eastAsia="Tahoma"/>
      <w:sz w:val="24"/>
      <w:szCs w:val="24"/>
      <w:lang w:eastAsia="zh-CN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38" w:after="357"/>
      <w:ind w:left="567"/>
      <w:jc w:val="both"/>
      <w:outlineLvl w:val="0"/>
    </w:pPr>
    <w:rPr>
      <w:rFonts w:cs="Arial"/>
      <w:b/>
      <w:bCs/>
      <w:sz w:val="20"/>
      <w:szCs w:val="32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38" w:after="238"/>
      <w:ind w:left="2160"/>
      <w:outlineLvl w:val="1"/>
    </w:pPr>
    <w:rPr>
      <w:b/>
      <w:bCs/>
      <w:i/>
      <w:iCs/>
      <w:sz w:val="1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80"/>
      <w:ind w:left="-7965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2160"/>
      <w:jc w:val="center"/>
      <w:outlineLvl w:val="4"/>
    </w:pPr>
    <w:rPr>
      <w:b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3240"/>
      <w:outlineLvl w:val="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3">
    <w:name w:val="WW8Num2z3"/>
    <w:rPr>
      <w:rFonts w:ascii="Arial" w:hAnsi="Arial" w:cs="StarSymbol"/>
      <w:sz w:val="18"/>
      <w:szCs w:val="18"/>
    </w:rPr>
  </w:style>
  <w:style w:type="character" w:customStyle="1" w:styleId="WW8Num2z4">
    <w:name w:val="WW8Num2z4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Arial" w:hAnsi="Arial" w:cs="Arial"/>
      <w:sz w:val="18"/>
      <w:szCs w:val="18"/>
    </w:rPr>
  </w:style>
  <w:style w:type="character" w:customStyle="1" w:styleId="WW8Num4z0">
    <w:name w:val="WW8Num4z0"/>
    <w:rPr>
      <w:rFonts w:ascii="Arial" w:hAnsi="Arial" w:cs="Arial"/>
      <w:sz w:val="18"/>
      <w:szCs w:val="18"/>
    </w:rPr>
  </w:style>
  <w:style w:type="character" w:customStyle="1" w:styleId="WW8Num5z0">
    <w:name w:val="WW8Num5z0"/>
    <w:rPr>
      <w:rFonts w:ascii="Arial" w:hAnsi="Arial" w:cs="StarSymbol"/>
      <w:sz w:val="18"/>
      <w:szCs w:val="18"/>
    </w:rPr>
  </w:style>
  <w:style w:type="character" w:customStyle="1" w:styleId="WW8Num6z1">
    <w:name w:val="WW8Num6z1"/>
    <w:rPr>
      <w:rFonts w:ascii="Arial" w:hAnsi="Arial" w:cs="Arial"/>
      <w:sz w:val="18"/>
      <w:szCs w:val="18"/>
    </w:rPr>
  </w:style>
  <w:style w:type="character" w:customStyle="1" w:styleId="WW8Num8z0">
    <w:name w:val="WW8Num8z0"/>
    <w:rPr>
      <w:rFonts w:ascii="Arial" w:hAnsi="Arial" w:cs="StarSymbol"/>
      <w:b w:val="0"/>
      <w:bCs w:val="0"/>
      <w:i w:val="0"/>
      <w:iCs w:val="0"/>
      <w:sz w:val="18"/>
      <w:szCs w:val="18"/>
    </w:rPr>
  </w:style>
  <w:style w:type="character" w:customStyle="1" w:styleId="WW8Num9z0">
    <w:name w:val="WW8Num9z0"/>
    <w:rPr>
      <w:rFonts w:ascii="Arial" w:hAnsi="Arial" w:cs="Arial"/>
      <w:sz w:val="18"/>
      <w:szCs w:val="18"/>
    </w:rPr>
  </w:style>
  <w:style w:type="character" w:customStyle="1" w:styleId="WW8Num10z0">
    <w:name w:val="WW8Num10z0"/>
    <w:rPr>
      <w:rFonts w:ascii="Arial" w:hAnsi="Arial" w:cs="StarSymbol"/>
      <w:sz w:val="18"/>
      <w:szCs w:val="18"/>
    </w:rPr>
  </w:style>
  <w:style w:type="character" w:customStyle="1" w:styleId="WW8Num12z0">
    <w:name w:val="WW8Num12z0"/>
    <w:rPr>
      <w:rFonts w:ascii="Arial" w:hAnsi="Arial" w:cs="Arial"/>
      <w:sz w:val="18"/>
      <w:szCs w:val="18"/>
    </w:rPr>
  </w:style>
  <w:style w:type="character" w:customStyle="1" w:styleId="WW8Num13z0">
    <w:name w:val="WW8Num13z0"/>
    <w:rPr>
      <w:rFonts w:ascii="Arial" w:hAnsi="Aria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1z3">
    <w:name w:val="WW8Num1z3"/>
    <w:rPr>
      <w:rFonts w:ascii="Arial" w:hAnsi="Arial" w:cs="StarSymbol"/>
      <w:sz w:val="18"/>
      <w:szCs w:val="18"/>
    </w:rPr>
  </w:style>
  <w:style w:type="character" w:customStyle="1" w:styleId="WW8Num1z4">
    <w:name w:val="WW8Num1z4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5z1">
    <w:name w:val="WW8Num5z1"/>
    <w:rPr>
      <w:color w:val="000000"/>
    </w:rPr>
  </w:style>
  <w:style w:type="character" w:customStyle="1" w:styleId="WW8Num7z0">
    <w:name w:val="WW8Num7z0"/>
    <w:rPr>
      <w:rFonts w:ascii="Times New Roman" w:hAnsi="Times New Roman" w:cs="Times New Roman"/>
      <w:sz w:val="26"/>
      <w:szCs w:val="26"/>
    </w:rPr>
  </w:style>
  <w:style w:type="character" w:customStyle="1" w:styleId="WW8Num11z0">
    <w:name w:val="WW8Num11z0"/>
    <w:rPr>
      <w:rFonts w:ascii="Arial" w:hAnsi="Arial" w:cs="Arial"/>
      <w:sz w:val="18"/>
      <w:szCs w:val="18"/>
    </w:rPr>
  </w:style>
  <w:style w:type="character" w:customStyle="1" w:styleId="Domylnaczcionkaakapitu4">
    <w:name w:val="Domyślna czcionka akapitu4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Znakiprzypiswdolnych">
    <w:name w:val="Znaki przypisów dolnych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customStyle="1" w:styleId="Znakinumeracji">
    <w:name w:val="Znaki numeracji"/>
    <w:rPr>
      <w:rFonts w:ascii="Arial" w:hAnsi="Arial" w:cs="Arial"/>
      <w:sz w:val="18"/>
      <w:szCs w:val="18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Domylnaczcionkaakapitu1">
    <w:name w:val="Domyślna czcionka akapitu1"/>
  </w:style>
  <w:style w:type="character" w:styleId="Pogrubienie">
    <w:name w:val="Strong"/>
    <w:basedOn w:val="Domylnaczcionkaakapitu1"/>
    <w:qFormat/>
    <w:rPr>
      <w:b/>
      <w:bCs/>
    </w:rPr>
  </w:style>
  <w:style w:type="character" w:customStyle="1" w:styleId="Wpisuytkownika">
    <w:name w:val="Wpis użytkownika"/>
    <w:rPr>
      <w:rFonts w:ascii="Courier New" w:eastAsia="Courier New" w:hAnsi="Courier New" w:cs="Courier New"/>
    </w:rPr>
  </w:style>
  <w:style w:type="character" w:customStyle="1" w:styleId="WW8Num10z1">
    <w:name w:val="WW8Num10z1"/>
    <w:rPr>
      <w:rFonts w:ascii="Arial" w:hAnsi="Arial" w:cs="Aria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6z0">
    <w:name w:val="WW8Num6z0"/>
    <w:rPr>
      <w:rFonts w:ascii="Arial" w:hAnsi="Arial" w:cs="Arial"/>
      <w:sz w:val="18"/>
      <w:szCs w:val="18"/>
    </w:rPr>
  </w:style>
  <w:style w:type="character" w:customStyle="1" w:styleId="WW8Num7z1">
    <w:name w:val="WW8Num7z1"/>
    <w:rPr>
      <w:rFonts w:ascii="Symbol" w:hAnsi="Symbol" w:cs="Symbol"/>
    </w:rPr>
  </w:style>
  <w:style w:type="character" w:customStyle="1" w:styleId="WW8Num11z1">
    <w:name w:val="WW8Num11z1"/>
    <w:rPr>
      <w:color w:val="000000"/>
    </w:rPr>
  </w:style>
  <w:style w:type="character" w:customStyle="1" w:styleId="WW8Num14z0">
    <w:name w:val="WW8Num14z0"/>
    <w:rPr>
      <w:rFonts w:ascii="Arial" w:hAnsi="Arial" w:cs="Arial"/>
      <w:sz w:val="18"/>
      <w:szCs w:val="18"/>
    </w:rPr>
  </w:style>
  <w:style w:type="character" w:customStyle="1" w:styleId="WW-Absatz-Standardschriftart11111111111">
    <w:name w:val="WW-Absatz-Standardschriftart11111111111"/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12z1">
    <w:name w:val="WW8Num12z1"/>
    <w:rPr>
      <w:rFonts w:ascii="Wingdings 2" w:hAnsi="Wingdings 2" w:cs="StarSymbol"/>
      <w:sz w:val="18"/>
      <w:szCs w:val="18"/>
    </w:rPr>
  </w:style>
  <w:style w:type="character" w:customStyle="1" w:styleId="WW8Num15z0">
    <w:name w:val="WW8Num15z0"/>
    <w:rPr>
      <w:rFonts w:ascii="Arial" w:hAnsi="Arial" w:cs="StarSymbol"/>
      <w:sz w:val="18"/>
      <w:szCs w:val="18"/>
    </w:rPr>
  </w:style>
  <w:style w:type="character" w:customStyle="1" w:styleId="WW-Absatz-Standardschriftart111111111111">
    <w:name w:val="WW-Absatz-Standardschriftart111111111111"/>
  </w:style>
  <w:style w:type="character" w:customStyle="1" w:styleId="WW8Num10z2">
    <w:name w:val="WW8Num10z2"/>
    <w:rPr>
      <w:rFonts w:ascii="StarSymbol" w:hAnsi="StarSymbol" w:cs="StarSymbol"/>
      <w:sz w:val="18"/>
      <w:szCs w:val="18"/>
    </w:rPr>
  </w:style>
  <w:style w:type="character" w:customStyle="1" w:styleId="WW8Num15z1">
    <w:name w:val="WW8Num15z1"/>
    <w:rPr>
      <w:rFonts w:ascii="Wingdings 2" w:hAnsi="Wingdings 2" w:cs="StarSymbol"/>
      <w:sz w:val="18"/>
      <w:szCs w:val="18"/>
    </w:rPr>
  </w:style>
  <w:style w:type="character" w:customStyle="1" w:styleId="WW8Num16z0">
    <w:name w:val="WW8Num16z0"/>
    <w:rPr>
      <w:rFonts w:ascii="Arial" w:hAnsi="Arial" w:cs="StarSymbol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9z1">
    <w:name w:val="WW8Num9z1"/>
    <w:rPr>
      <w:rFonts w:ascii="Arial" w:hAnsi="Arial" w:cs="Arial"/>
      <w:sz w:val="18"/>
      <w:szCs w:val="18"/>
    </w:rPr>
  </w:style>
  <w:style w:type="character" w:customStyle="1" w:styleId="WW8Num11z2">
    <w:name w:val="WW8Num11z2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</w:style>
  <w:style w:type="character" w:customStyle="1" w:styleId="WW8Num13z1">
    <w:name w:val="WW8Num1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14z1">
    <w:name w:val="WW8Num14z1"/>
    <w:rPr>
      <w:rFonts w:ascii="Wingdings" w:hAnsi="Wingdings" w:cs="StarSymbol"/>
      <w:sz w:val="18"/>
      <w:szCs w:val="18"/>
    </w:rPr>
  </w:style>
  <w:style w:type="character" w:customStyle="1" w:styleId="WW8Num15z4">
    <w:name w:val="WW8Num15z4"/>
    <w:rPr>
      <w:rFonts w:ascii="Arial" w:hAnsi="Arial" w:cs="Arial"/>
      <w:sz w:val="18"/>
      <w:szCs w:val="18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13z2">
    <w:name w:val="WW8Num13z2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Pr>
      <w:rFonts w:ascii="Arial" w:hAnsi="Arial" w:cs="StarSymbol"/>
      <w:sz w:val="18"/>
      <w:szCs w:val="18"/>
    </w:rPr>
  </w:style>
  <w:style w:type="character" w:customStyle="1" w:styleId="WW8Num17z1">
    <w:name w:val="WW8Num17z1"/>
    <w:rPr>
      <w:rFonts w:ascii="Wingdings 2" w:hAnsi="Wingdings 2" w:cs="StarSymbol"/>
      <w:sz w:val="18"/>
      <w:szCs w:val="18"/>
    </w:rPr>
  </w:style>
  <w:style w:type="character" w:customStyle="1" w:styleId="WW8Num18z1">
    <w:name w:val="WW8Num18z1"/>
    <w:rPr>
      <w:rFonts w:ascii="Arial" w:hAnsi="Arial" w:cs="Arial"/>
      <w:sz w:val="18"/>
      <w:szCs w:val="1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3z3">
    <w:name w:val="WW8Num3z3"/>
    <w:rPr>
      <w:rFonts w:ascii="Arial" w:hAnsi="Arial" w:cs="StarSymbol"/>
      <w:sz w:val="18"/>
      <w:szCs w:val="18"/>
    </w:rPr>
  </w:style>
  <w:style w:type="character" w:customStyle="1" w:styleId="WW8Num3z4">
    <w:name w:val="WW8Num3z4"/>
    <w:rPr>
      <w:rFonts w:ascii="Symbol" w:hAnsi="Symbol" w:cs="StarSymbol"/>
      <w:sz w:val="18"/>
      <w:szCs w:val="18"/>
    </w:rPr>
  </w:style>
  <w:style w:type="character" w:customStyle="1" w:styleId="WW8Num25z0">
    <w:name w:val="WW8Num25z0"/>
    <w:rPr>
      <w:rFonts w:ascii="Tahoma" w:hAnsi="Tahoma" w:cs="StarSymbol"/>
      <w:sz w:val="16"/>
      <w:szCs w:val="16"/>
    </w:rPr>
  </w:style>
  <w:style w:type="character" w:customStyle="1" w:styleId="WW8Num27z1">
    <w:name w:val="WW8Num27z1"/>
    <w:rPr>
      <w:rFonts w:ascii="Symbol" w:hAnsi="Symbol" w:cs="Symbol"/>
    </w:rPr>
  </w:style>
  <w:style w:type="character" w:customStyle="1" w:styleId="WW8Num28z0">
    <w:name w:val="WW8Num28z0"/>
    <w:rPr>
      <w:rFonts w:ascii="Tahoma" w:hAnsi="Tahoma" w:cs="Tahoma"/>
      <w:sz w:val="16"/>
      <w:szCs w:val="16"/>
    </w:rPr>
  </w:style>
  <w:style w:type="character" w:customStyle="1" w:styleId="WW8Num29z0">
    <w:name w:val="WW8Num29z0"/>
    <w:rPr>
      <w:rFonts w:ascii="Times New Roman" w:hAnsi="Times New Roman" w:cs="Times New Roman"/>
      <w:sz w:val="24"/>
      <w:szCs w:val="24"/>
    </w:rPr>
  </w:style>
  <w:style w:type="character" w:customStyle="1" w:styleId="WW8Num30z0">
    <w:name w:val="WW8Num30z0"/>
    <w:rPr>
      <w:rFonts w:ascii="Arial" w:hAnsi="Arial" w:cs="Arial"/>
      <w:sz w:val="18"/>
      <w:szCs w:val="18"/>
    </w:rPr>
  </w:style>
  <w:style w:type="character" w:customStyle="1" w:styleId="WW8Num31z0">
    <w:name w:val="WW8Num31z0"/>
    <w:rPr>
      <w:rFonts w:ascii="Tahoma" w:hAnsi="Tahoma" w:cs="Tahoma"/>
      <w:sz w:val="16"/>
      <w:szCs w:val="16"/>
    </w:rPr>
  </w:style>
  <w:style w:type="character" w:customStyle="1" w:styleId="WW8Num31z2">
    <w:name w:val="WW8Num31z2"/>
    <w:rPr>
      <w:rFonts w:ascii="Symbol" w:hAnsi="Symbol" w:cs="StarSymbol"/>
      <w:sz w:val="18"/>
      <w:szCs w:val="18"/>
    </w:rPr>
  </w:style>
  <w:style w:type="character" w:customStyle="1" w:styleId="WW8Num32z0">
    <w:name w:val="WW8Num32z0"/>
    <w:rPr>
      <w:rFonts w:ascii="Arial" w:hAnsi="Arial" w:cs="Arial"/>
      <w:sz w:val="18"/>
      <w:szCs w:val="18"/>
    </w:rPr>
  </w:style>
  <w:style w:type="character" w:customStyle="1" w:styleId="WW8Num33z0">
    <w:name w:val="WW8Num33z0"/>
    <w:rPr>
      <w:rFonts w:ascii="Arial" w:hAnsi="Arial" w:cs="Arial"/>
      <w:sz w:val="18"/>
      <w:szCs w:val="18"/>
    </w:rPr>
  </w:style>
  <w:style w:type="character" w:customStyle="1" w:styleId="WW8Num34z0">
    <w:name w:val="WW8Num34z0"/>
    <w:rPr>
      <w:rFonts w:ascii="Arial" w:hAnsi="Arial" w:cs="Arial"/>
      <w:sz w:val="18"/>
      <w:szCs w:val="18"/>
    </w:rPr>
  </w:style>
  <w:style w:type="character" w:customStyle="1" w:styleId="WW8Num35z0">
    <w:name w:val="WW8Num35z0"/>
    <w:rPr>
      <w:rFonts w:ascii="Arial" w:hAnsi="Arial" w:cs="Arial"/>
      <w:sz w:val="18"/>
      <w:szCs w:val="18"/>
    </w:rPr>
  </w:style>
  <w:style w:type="character" w:customStyle="1" w:styleId="WW8Num36z0">
    <w:name w:val="WW8Num36z0"/>
    <w:rPr>
      <w:rFonts w:ascii="Arial" w:hAnsi="Arial" w:cs="Arial"/>
      <w:sz w:val="18"/>
      <w:szCs w:val="18"/>
    </w:rPr>
  </w:style>
  <w:style w:type="character" w:customStyle="1" w:styleId="WW8Num36z2">
    <w:name w:val="WW8Num36z2"/>
    <w:rPr>
      <w:rFonts w:ascii="Symbol" w:hAnsi="Symbol" w:cs="StarSymbol"/>
      <w:sz w:val="18"/>
      <w:szCs w:val="18"/>
    </w:rPr>
  </w:style>
  <w:style w:type="character" w:customStyle="1" w:styleId="WW8Num37z0">
    <w:name w:val="WW8Num37z0"/>
    <w:rPr>
      <w:rFonts w:ascii="Arial" w:hAnsi="Arial" w:cs="Arial"/>
      <w:sz w:val="18"/>
      <w:szCs w:val="18"/>
    </w:rPr>
  </w:style>
  <w:style w:type="character" w:customStyle="1" w:styleId="WW8Num38z0">
    <w:name w:val="WW8Num38z0"/>
    <w:rPr>
      <w:rFonts w:ascii="Arial" w:hAnsi="Arial" w:cs="Arial"/>
      <w:sz w:val="18"/>
      <w:szCs w:val="18"/>
    </w:rPr>
  </w:style>
  <w:style w:type="character" w:customStyle="1" w:styleId="WW8Num39z1">
    <w:name w:val="WW8Num39z1"/>
    <w:rPr>
      <w:rFonts w:ascii="Arial" w:hAnsi="Arial" w:cs="Arial"/>
      <w:sz w:val="18"/>
      <w:szCs w:val="18"/>
    </w:rPr>
  </w:style>
  <w:style w:type="character" w:customStyle="1" w:styleId="WW8Num39z2">
    <w:name w:val="WW8Num39z2"/>
    <w:rPr>
      <w:rFonts w:ascii="Symbol" w:hAnsi="Symbol" w:cs="StarSymbol"/>
      <w:sz w:val="18"/>
      <w:szCs w:val="18"/>
    </w:rPr>
  </w:style>
  <w:style w:type="character" w:customStyle="1" w:styleId="WW8Num40z0">
    <w:name w:val="WW8Num40z0"/>
    <w:rPr>
      <w:rFonts w:ascii="Arial" w:hAnsi="Arial" w:cs="Arial"/>
      <w:sz w:val="18"/>
      <w:szCs w:val="18"/>
    </w:rPr>
  </w:style>
  <w:style w:type="character" w:customStyle="1" w:styleId="Domylnaczcionkaakapitu3">
    <w:name w:val="Domyślna czcionka akapitu3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z4">
    <w:name w:val="WW8Num5z4"/>
    <w:rPr>
      <w:rFonts w:ascii="Symbol" w:hAnsi="Symbol" w:cs="StarSymbol"/>
      <w:sz w:val="16"/>
      <w:szCs w:val="16"/>
    </w:rPr>
  </w:style>
  <w:style w:type="character" w:customStyle="1" w:styleId="WW8Num6z3">
    <w:name w:val="WW8Num6z3"/>
    <w:rPr>
      <w:rFonts w:ascii="Tahoma" w:hAnsi="Tahoma" w:cs="StarSymbol"/>
      <w:sz w:val="16"/>
      <w:szCs w:val="16"/>
    </w:rPr>
  </w:style>
  <w:style w:type="character" w:customStyle="1" w:styleId="WW8Num6z4">
    <w:name w:val="WW8Num6z4"/>
    <w:rPr>
      <w:rFonts w:ascii="Tahoma" w:hAnsi="Tahoma" w:cs="StarSymbol"/>
      <w:sz w:val="16"/>
      <w:szCs w:val="16"/>
    </w:rPr>
  </w:style>
  <w:style w:type="character" w:customStyle="1" w:styleId="WW8Num7z3">
    <w:name w:val="WW8Num7z3"/>
    <w:rPr>
      <w:rFonts w:ascii="Times New Roman" w:hAnsi="Times New Roman" w:cs="StarSymbol"/>
      <w:sz w:val="18"/>
      <w:szCs w:val="18"/>
    </w:rPr>
  </w:style>
  <w:style w:type="character" w:customStyle="1" w:styleId="WW8Num7z4">
    <w:name w:val="WW8Num7z4"/>
    <w:rPr>
      <w:rFonts w:ascii="Symbol" w:hAnsi="Symbol" w:cs="StarSymbol"/>
      <w:sz w:val="18"/>
      <w:szCs w:val="18"/>
    </w:rPr>
  </w:style>
  <w:style w:type="character" w:customStyle="1" w:styleId="WW8Num18z0">
    <w:name w:val="WW8Num18z0"/>
    <w:rPr>
      <w:rFonts w:ascii="Arial" w:hAnsi="Arial" w:cs="Arial"/>
      <w:sz w:val="18"/>
      <w:szCs w:val="18"/>
    </w:rPr>
  </w:style>
  <w:style w:type="character" w:customStyle="1" w:styleId="WW8Num19z1">
    <w:name w:val="WW8Num19z1"/>
    <w:rPr>
      <w:rFonts w:ascii="Wingdings 2" w:hAnsi="Wingdings 2" w:cs="StarSymbol"/>
      <w:sz w:val="18"/>
      <w:szCs w:val="18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WW8Num34z2">
    <w:name w:val="WW8Num34z2"/>
    <w:rPr>
      <w:rFonts w:ascii="Symbol" w:hAnsi="Symbol" w:cs="StarSymbol"/>
      <w:sz w:val="18"/>
      <w:szCs w:val="18"/>
    </w:rPr>
  </w:style>
  <w:style w:type="character" w:customStyle="1" w:styleId="WW8Num39z0">
    <w:name w:val="WW8Num39z0"/>
    <w:rPr>
      <w:rFonts w:ascii="Arial" w:hAnsi="Arial" w:cs="Arial"/>
      <w:sz w:val="18"/>
      <w:szCs w:val="18"/>
    </w:rPr>
  </w:style>
  <w:style w:type="character" w:customStyle="1" w:styleId="WW8Num41z0">
    <w:name w:val="WW8Num41z0"/>
    <w:rPr>
      <w:rFonts w:ascii="Arial" w:hAnsi="Arial" w:cs="Aria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19z0">
    <w:name w:val="WW8Num19z0"/>
    <w:rPr>
      <w:rFonts w:ascii="Tahoma" w:hAnsi="Tahoma" w:cs="StarSymbol"/>
      <w:sz w:val="16"/>
      <w:szCs w:val="16"/>
    </w:rPr>
  </w:style>
  <w:style w:type="character" w:customStyle="1" w:styleId="WW8Num20z0">
    <w:name w:val="WW8Num20z0"/>
    <w:rPr>
      <w:rFonts w:ascii="Arial" w:hAnsi="Arial" w:cs="Arial"/>
    </w:rPr>
  </w:style>
  <w:style w:type="character" w:customStyle="1" w:styleId="WW8Num21z0">
    <w:name w:val="WW8Num21z0"/>
    <w:rPr>
      <w:rFonts w:ascii="Tahoma" w:hAnsi="Tahoma" w:cs="StarSymbol"/>
      <w:sz w:val="16"/>
      <w:szCs w:val="16"/>
    </w:rPr>
  </w:style>
  <w:style w:type="character" w:customStyle="1" w:styleId="WW8Num22z0">
    <w:name w:val="WW8Num22z0"/>
    <w:rPr>
      <w:rFonts w:ascii="Tahoma" w:hAnsi="Tahoma" w:cs="StarSymbol"/>
      <w:sz w:val="16"/>
      <w:szCs w:val="16"/>
    </w:rPr>
  </w:style>
  <w:style w:type="character" w:customStyle="1" w:styleId="WW8Num23z0">
    <w:name w:val="WW8Num23z0"/>
    <w:rPr>
      <w:rFonts w:ascii="Tahoma" w:hAnsi="Tahoma" w:cs="StarSymbol"/>
      <w:sz w:val="16"/>
      <w:szCs w:val="16"/>
    </w:rPr>
  </w:style>
  <w:style w:type="character" w:customStyle="1" w:styleId="WW8Num24z0">
    <w:name w:val="WW8Num24z0"/>
    <w:rPr>
      <w:rFonts w:ascii="Tahoma" w:hAnsi="Tahoma" w:cs="StarSymbol"/>
      <w:sz w:val="16"/>
      <w:szCs w:val="16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44z3">
    <w:name w:val="WW8Num44z3"/>
    <w:rPr>
      <w:rFonts w:ascii="Arial" w:hAnsi="Arial" w:cs="StarSymbol"/>
      <w:sz w:val="18"/>
      <w:szCs w:val="18"/>
    </w:rPr>
  </w:style>
  <w:style w:type="character" w:customStyle="1" w:styleId="WW8Num44z4">
    <w:name w:val="WW8Num44z4"/>
    <w:rPr>
      <w:rFonts w:ascii="Symbol" w:hAnsi="Symbol" w:cs="StarSymbol"/>
      <w:sz w:val="18"/>
      <w:szCs w:val="18"/>
    </w:rPr>
  </w:style>
  <w:style w:type="character" w:customStyle="1" w:styleId="WW8Num45z0">
    <w:name w:val="WW8Num45z0"/>
    <w:rPr>
      <w:rFonts w:ascii="Tahoma" w:hAnsi="Tahoma" w:cs="StarSymbol"/>
      <w:b w:val="0"/>
      <w:bCs w:val="0"/>
      <w:i w:val="0"/>
      <w:iCs w:val="0"/>
      <w:sz w:val="16"/>
      <w:szCs w:val="16"/>
    </w:rPr>
  </w:style>
  <w:style w:type="character" w:customStyle="1" w:styleId="WW8Num46z0">
    <w:name w:val="WW8Num46z0"/>
    <w:rPr>
      <w:sz w:val="20"/>
      <w:szCs w:val="20"/>
    </w:rPr>
  </w:style>
  <w:style w:type="character" w:customStyle="1" w:styleId="WW8Num48z0">
    <w:name w:val="WW8Num48z0"/>
    <w:rPr>
      <w:rFonts w:ascii="Symbol" w:hAnsi="Symbol" w:cs="Symbol"/>
    </w:rPr>
  </w:style>
  <w:style w:type="character" w:customStyle="1" w:styleId="WW8Num5z3">
    <w:name w:val="WW8Num5z3"/>
    <w:rPr>
      <w:rFonts w:ascii="Tahoma" w:hAnsi="Tahoma" w:cs="StarSymbol"/>
      <w:sz w:val="16"/>
      <w:szCs w:val="16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8Num7z2">
    <w:name w:val="WW8Num7z2"/>
    <w:rPr>
      <w:rFonts w:ascii="Symbol" w:hAnsi="Symbol" w:cs="StarSymbol"/>
      <w:sz w:val="18"/>
      <w:szCs w:val="18"/>
    </w:rPr>
  </w:style>
  <w:style w:type="character" w:customStyle="1" w:styleId="WW8Num8z3">
    <w:name w:val="WW8Num8z3"/>
    <w:rPr>
      <w:rFonts w:ascii="Arial" w:hAnsi="Arial" w:cs="StarSymbol"/>
      <w:sz w:val="18"/>
      <w:szCs w:val="18"/>
    </w:rPr>
  </w:style>
  <w:style w:type="character" w:customStyle="1" w:styleId="WW8Num8z4">
    <w:name w:val="WW8Num8z4"/>
    <w:rPr>
      <w:rFonts w:ascii="Symbol" w:hAnsi="Symbol" w:cs="StarSymbol"/>
      <w:sz w:val="18"/>
      <w:szCs w:val="18"/>
    </w:rPr>
  </w:style>
  <w:style w:type="character" w:customStyle="1" w:styleId="WW8Num9z3">
    <w:name w:val="WW8Num9z3"/>
    <w:rPr>
      <w:rFonts w:ascii="Symbol" w:hAnsi="Symbol" w:cs="StarSymbol"/>
      <w:sz w:val="18"/>
      <w:szCs w:val="18"/>
    </w:rPr>
  </w:style>
  <w:style w:type="character" w:customStyle="1" w:styleId="WW8Num9z4">
    <w:name w:val="WW8Num9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10z3">
    <w:name w:val="WW8Num10z3"/>
    <w:rPr>
      <w:rFonts w:ascii="Symbol" w:hAnsi="Symbol" w:cs="StarSymbol"/>
      <w:sz w:val="18"/>
      <w:szCs w:val="18"/>
    </w:rPr>
  </w:style>
  <w:style w:type="character" w:customStyle="1" w:styleId="WW8Num11z3">
    <w:name w:val="WW8Num11z3"/>
    <w:rPr>
      <w:rFonts w:ascii="Arial" w:hAnsi="Arial" w:cs="StarSymbol"/>
      <w:sz w:val="18"/>
      <w:szCs w:val="18"/>
    </w:rPr>
  </w:style>
  <w:style w:type="character" w:customStyle="1" w:styleId="WW8Num12z2">
    <w:name w:val="WW8Num12z2"/>
    <w:rPr>
      <w:rFonts w:ascii="Symbol" w:hAnsi="Symbol" w:cs="StarSymbol"/>
      <w:sz w:val="18"/>
      <w:szCs w:val="18"/>
    </w:rPr>
  </w:style>
  <w:style w:type="character" w:customStyle="1" w:styleId="WW8Num13z3">
    <w:name w:val="WW8Num13z3"/>
    <w:rPr>
      <w:rFonts w:ascii="Symbol" w:hAnsi="Symbol" w:cs="StarSymbol"/>
      <w:sz w:val="18"/>
      <w:szCs w:val="18"/>
    </w:rPr>
  </w:style>
  <w:style w:type="character" w:customStyle="1" w:styleId="WW8Num13z4">
    <w:name w:val="WW8Num13z4"/>
    <w:rPr>
      <w:rFonts w:ascii="Symbol" w:hAnsi="Symbol" w:cs="StarSymbol"/>
      <w:sz w:val="18"/>
      <w:szCs w:val="18"/>
    </w:rPr>
  </w:style>
  <w:style w:type="character" w:customStyle="1" w:styleId="WW8Num14z3">
    <w:name w:val="WW8Num14z3"/>
    <w:rPr>
      <w:rFonts w:ascii="Symbol" w:hAnsi="Symbol" w:cs="StarSymbol"/>
      <w:sz w:val="18"/>
      <w:szCs w:val="18"/>
    </w:rPr>
  </w:style>
  <w:style w:type="character" w:customStyle="1" w:styleId="WW8Num14z4">
    <w:name w:val="WW8Num14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11z4">
    <w:name w:val="WW8Num11z4"/>
    <w:rPr>
      <w:rFonts w:ascii="Symbol" w:hAnsi="Symbol" w:cs="StarSymbol"/>
      <w:sz w:val="18"/>
      <w:szCs w:val="18"/>
    </w:rPr>
  </w:style>
  <w:style w:type="character" w:customStyle="1" w:styleId="WW8Num15z3">
    <w:name w:val="WW8Num15z3"/>
    <w:rPr>
      <w:rFonts w:ascii="Symbol" w:hAnsi="Symbol" w:cs="StarSymbol"/>
      <w:sz w:val="18"/>
      <w:szCs w:val="18"/>
    </w:rPr>
  </w:style>
  <w:style w:type="character" w:customStyle="1" w:styleId="WW8Num16z3">
    <w:name w:val="WW8Num16z3"/>
    <w:rPr>
      <w:rFonts w:ascii="Symbol" w:hAnsi="Symbol" w:cs="StarSymbol"/>
      <w:sz w:val="18"/>
      <w:szCs w:val="18"/>
    </w:rPr>
  </w:style>
  <w:style w:type="character" w:customStyle="1" w:styleId="WW8Num17z2">
    <w:name w:val="WW8Num17z2"/>
    <w:rPr>
      <w:rFonts w:ascii="Symbol" w:hAnsi="Symbol" w:cs="StarSymbol"/>
      <w:sz w:val="18"/>
      <w:szCs w:val="18"/>
    </w:rPr>
  </w:style>
  <w:style w:type="character" w:customStyle="1" w:styleId="WW8Num19z3">
    <w:name w:val="WW8Num19z3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3z1">
    <w:name w:val="WW8Num3z1"/>
    <w:rPr>
      <w:rFonts w:ascii="Symbol" w:hAnsi="Symbol" w:cs="Symbol"/>
    </w:rPr>
  </w:style>
  <w:style w:type="character" w:customStyle="1" w:styleId="WW8Num4z1">
    <w:name w:val="WW8Num4z1"/>
    <w:rPr>
      <w:rFonts w:ascii="Symbol" w:hAnsi="Symbol" w:cs="Symbol"/>
    </w:rPr>
  </w:style>
  <w:style w:type="character" w:customStyle="1" w:styleId="WW8Num18z2">
    <w:name w:val="WW8Num18z2"/>
    <w:rPr>
      <w:rFonts w:ascii="Symbol" w:hAnsi="Symbol" w:cs="StarSymbol"/>
      <w:sz w:val="18"/>
      <w:szCs w:val="18"/>
    </w:rPr>
  </w:style>
  <w:style w:type="character" w:customStyle="1" w:styleId="WW8Num21z1">
    <w:name w:val="WW8Num21z1"/>
    <w:rPr>
      <w:rFonts w:ascii="Wingdings 2" w:hAnsi="Wingdings 2" w:cs="StarSymbol"/>
      <w:sz w:val="18"/>
      <w:szCs w:val="18"/>
    </w:rPr>
  </w:style>
  <w:style w:type="character" w:customStyle="1" w:styleId="WW8Num25z3">
    <w:name w:val="WW8Num25z3"/>
    <w:rPr>
      <w:rFonts w:ascii="Symbol" w:hAnsi="Symbol" w:cs="StarSymbol"/>
      <w:sz w:val="18"/>
      <w:szCs w:val="18"/>
    </w:rPr>
  </w:style>
  <w:style w:type="character" w:customStyle="1" w:styleId="WW8Num27z3">
    <w:name w:val="WW8Num27z3"/>
    <w:rPr>
      <w:rFonts w:ascii="Arial" w:hAnsi="Arial" w:cs="StarSymbol"/>
      <w:sz w:val="18"/>
      <w:szCs w:val="18"/>
    </w:rPr>
  </w:style>
  <w:style w:type="character" w:customStyle="1" w:styleId="WW8Num27z4">
    <w:name w:val="WW8Num27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8Num16z1">
    <w:name w:val="WW8Num16z1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Pr>
      <w:rFonts w:ascii="Symbol" w:hAnsi="Symbol" w:cs="StarSymbol"/>
      <w:sz w:val="18"/>
      <w:szCs w:val="18"/>
    </w:rPr>
  </w:style>
  <w:style w:type="character" w:customStyle="1" w:styleId="WW8Num23z1">
    <w:name w:val="WW8Num2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54z1">
    <w:name w:val="WW8Num54z1"/>
    <w:rPr>
      <w:rFonts w:ascii="Symbol" w:hAnsi="Symbol" w:cs="Symbol"/>
    </w:rPr>
  </w:style>
  <w:style w:type="character" w:customStyle="1" w:styleId="WW8Num86z1">
    <w:name w:val="WW8Num86z1"/>
    <w:rPr>
      <w:rFonts w:ascii="Symbol" w:hAnsi="Symbol" w:cs="Symbol"/>
    </w:rPr>
  </w:style>
  <w:style w:type="character" w:customStyle="1" w:styleId="WW8Num87z1">
    <w:name w:val="WW8Num87z1"/>
    <w:rPr>
      <w:color w:val="000000"/>
    </w:rPr>
  </w:style>
  <w:style w:type="character" w:customStyle="1" w:styleId="WW8Num102z0">
    <w:name w:val="WW8Num102z0"/>
    <w:rPr>
      <w:color w:val="auto"/>
    </w:rPr>
  </w:style>
  <w:style w:type="character" w:customStyle="1" w:styleId="WW8Num93z0">
    <w:name w:val="WW8Num93z0"/>
    <w:rPr>
      <w:rFonts w:ascii="Times New Roman" w:hAnsi="Times New Roman" w:cs="Times New Roman"/>
    </w:rPr>
  </w:style>
  <w:style w:type="character" w:customStyle="1" w:styleId="WW8NumSt70z0">
    <w:name w:val="WW8NumSt70z0"/>
    <w:rPr>
      <w:rFonts w:ascii="Arial" w:hAnsi="Arial" w:cs="Arial"/>
      <w:color w:val="0000FF"/>
    </w:rPr>
  </w:style>
  <w:style w:type="character" w:customStyle="1" w:styleId="WW8NumSt69z0">
    <w:name w:val="WW8NumSt69z0"/>
    <w:rPr>
      <w:rFonts w:ascii="Arial" w:hAnsi="Arial" w:cs="Arial"/>
      <w:color w:val="000000"/>
    </w:rPr>
  </w:style>
  <w:style w:type="character" w:customStyle="1" w:styleId="WW8NumSt74z0">
    <w:name w:val="WW8NumSt74z0"/>
    <w:rPr>
      <w:rFonts w:ascii="Symbol" w:hAnsi="Symbol" w:cs="Symbol"/>
      <w:color w:val="0000FF"/>
    </w:rPr>
  </w:style>
  <w:style w:type="character" w:customStyle="1" w:styleId="WW8NumSt73z0">
    <w:name w:val="WW8NumSt73z0"/>
    <w:rPr>
      <w:rFonts w:ascii="Symbol" w:hAnsi="Symbol" w:cs="Symbol"/>
      <w:color w:val="000000"/>
    </w:rPr>
  </w:style>
  <w:style w:type="character" w:customStyle="1" w:styleId="WW8Num57z0">
    <w:name w:val="WW8Num57z0"/>
    <w:rPr>
      <w:i w:val="0"/>
    </w:rPr>
  </w:style>
  <w:style w:type="character" w:customStyle="1" w:styleId="WW-Znakiprzypiswkocowych">
    <w:name w:val="WW-Znaki przypisów końcowych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 w:line="360" w:lineRule="auto"/>
      <w:jc w:val="both"/>
    </w:pPr>
    <w:rPr>
      <w:rFonts w:ascii="Arial" w:hAnsi="Arial" w:cs="Arial"/>
      <w:sz w:val="18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pPr>
      <w:ind w:left="284" w:firstLine="1196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  <w:rPr>
      <w:rFonts w:ascii="Tahoma" w:hAnsi="Tahoma" w:cs="Tahoma"/>
      <w:sz w:val="14"/>
    </w:rPr>
  </w:style>
  <w:style w:type="paragraph" w:customStyle="1" w:styleId="Nagwektabeli">
    <w:name w:val="Nagłówek tabeli"/>
    <w:basedOn w:val="Zawartotabeli"/>
    <w:pPr>
      <w:jc w:val="center"/>
    </w:pPr>
    <w:rPr>
      <w:rFonts w:ascii="Arial" w:hAnsi="Arial" w:cs="Arial"/>
      <w:b/>
      <w:bCs/>
      <w:i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Tabela">
    <w:name w:val="Tabela"/>
    <w:basedOn w:val="Podpis1"/>
    <w:pPr>
      <w:spacing w:before="0" w:after="0"/>
    </w:pPr>
    <w:rPr>
      <w:rFonts w:ascii="Arial" w:hAnsi="Arial" w:cs="Arial"/>
      <w:i w:val="0"/>
      <w:sz w:val="20"/>
    </w:rPr>
  </w:style>
  <w:style w:type="paragraph" w:customStyle="1" w:styleId="Zawartoramki">
    <w:name w:val="Zawartość ramki"/>
    <w:basedOn w:val="Tekstpodstawowy"/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Podtytu">
    <w:name w:val="Subtitle"/>
    <w:basedOn w:val="Normalny"/>
    <w:next w:val="Tekstpodstawowy"/>
    <w:qFormat/>
    <w:pPr>
      <w:widowControl/>
      <w:ind w:left="227" w:right="227"/>
      <w:jc w:val="center"/>
    </w:pPr>
  </w:style>
  <w:style w:type="paragraph" w:styleId="Cytat">
    <w:name w:val="Quote"/>
    <w:basedOn w:val="Normalny"/>
    <w:qFormat/>
    <w:pPr>
      <w:spacing w:after="283"/>
      <w:ind w:left="567" w:right="567"/>
    </w:p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NormalnyWeb">
    <w:name w:val="Normal (Web)"/>
    <w:basedOn w:val="Normalny"/>
    <w:pPr>
      <w:widowControl/>
      <w:autoSpaceDE w:val="0"/>
      <w:spacing w:before="100" w:after="100"/>
    </w:pPr>
  </w:style>
  <w:style w:type="paragraph" w:customStyle="1" w:styleId="FR1">
    <w:name w:val="FR1"/>
    <w:pPr>
      <w:widowControl w:val="0"/>
      <w:suppressAutoHyphens/>
      <w:ind w:right="8000"/>
      <w:jc w:val="center"/>
    </w:pPr>
    <w:rPr>
      <w:rFonts w:ascii="Arial Narrow" w:hAnsi="Arial Narrow"/>
      <w:sz w:val="16"/>
      <w:lang w:eastAsia="zh-CN"/>
    </w:rPr>
  </w:style>
  <w:style w:type="paragraph" w:customStyle="1" w:styleId="Tekstpodstawowy31">
    <w:name w:val="Tekst podstawowy 31"/>
    <w:basedOn w:val="Normalny"/>
    <w:pPr>
      <w:tabs>
        <w:tab w:val="left" w:pos="0"/>
      </w:tabs>
      <w:spacing w:line="360" w:lineRule="auto"/>
      <w:jc w:val="both"/>
    </w:pPr>
    <w:rPr>
      <w:rFonts w:ascii="Arial" w:hAnsi="Arial" w:cs="Arial"/>
      <w:sz w:val="22"/>
    </w:rPr>
  </w:style>
  <w:style w:type="paragraph" w:customStyle="1" w:styleId="Mojtext">
    <w:name w:val="Moj text"/>
    <w:basedOn w:val="Normalny"/>
    <w:pPr>
      <w:spacing w:line="360" w:lineRule="auto"/>
      <w:jc w:val="both"/>
    </w:pPr>
    <w:rPr>
      <w:sz w:val="26"/>
    </w:rPr>
  </w:style>
  <w:style w:type="paragraph" w:customStyle="1" w:styleId="Zalacznik">
    <w:name w:val="Zalacznik"/>
    <w:basedOn w:val="Mojtext"/>
    <w:pPr>
      <w:jc w:val="right"/>
    </w:pPr>
    <w:rPr>
      <w:sz w:val="20"/>
    </w:rPr>
  </w:style>
  <w:style w:type="paragraph" w:customStyle="1" w:styleId="Tytulzalacznika">
    <w:name w:val="Tytul zalacznika"/>
    <w:basedOn w:val="Mojtext"/>
    <w:pPr>
      <w:spacing w:before="238" w:after="357"/>
      <w:jc w:val="center"/>
    </w:pPr>
    <w:rPr>
      <w:b/>
    </w:rPr>
  </w:style>
  <w:style w:type="paragraph" w:customStyle="1" w:styleId="Tekstpodstawowy21">
    <w:name w:val="Tekst podstawowy 21"/>
    <w:basedOn w:val="Normalny"/>
    <w:pPr>
      <w:tabs>
        <w:tab w:val="left" w:pos="0"/>
      </w:tabs>
      <w:spacing w:line="360" w:lineRule="auto"/>
    </w:pPr>
    <w:rPr>
      <w:rFonts w:ascii="Arial" w:hAnsi="Arial" w:cs="Arial"/>
      <w:sz w:val="22"/>
    </w:rPr>
  </w:style>
  <w:style w:type="paragraph" w:customStyle="1" w:styleId="western">
    <w:name w:val="western"/>
    <w:basedOn w:val="Normalny"/>
    <w:pPr>
      <w:widowControl/>
      <w:suppressAutoHyphens w:val="0"/>
      <w:spacing w:before="100" w:after="119" w:line="360" w:lineRule="auto"/>
      <w:jc w:val="both"/>
    </w:pPr>
    <w:rPr>
      <w:rFonts w:ascii="Arial" w:eastAsia="Times New Roman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F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F59"/>
    <w:rPr>
      <w:rFonts w:ascii="Segoe UI" w:eastAsia="Tahoma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376936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79464C"/>
    <w:rPr>
      <w:rFonts w:ascii="Arial" w:eastAsia="Tahoma" w:hAnsi="Arial" w:cs="Arial"/>
      <w:sz w:val="18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259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259F"/>
    <w:rPr>
      <w:rFonts w:eastAsia="Tahoma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259F"/>
    <w:rPr>
      <w:vertAlign w:val="superscript"/>
    </w:rPr>
  </w:style>
  <w:style w:type="numbering" w:customStyle="1" w:styleId="Zaimportowanystyl13">
    <w:name w:val="Zaimportowany styl 13"/>
    <w:rsid w:val="00BB6AA2"/>
    <w:pPr>
      <w:numPr>
        <w:numId w:val="3"/>
      </w:numPr>
    </w:pPr>
  </w:style>
  <w:style w:type="numbering" w:customStyle="1" w:styleId="Zaimportowanystyl131">
    <w:name w:val="Zaimportowany styl 131"/>
    <w:rsid w:val="00FC670B"/>
  </w:style>
  <w:style w:type="table" w:styleId="Tabela-Siatka">
    <w:name w:val="Table Grid"/>
    <w:basedOn w:val="Standardowy"/>
    <w:uiPriority w:val="59"/>
    <w:rsid w:val="00746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A3D26-F41C-4B90-A869-8DCF46226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483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MZK</Company>
  <LinksUpToDate>false</LinksUpToDate>
  <CharactersWithSpaces>3377</CharactersWithSpaces>
  <SharedDoc>false</SharedDoc>
  <HLinks>
    <vt:vector size="18" baseType="variant">
      <vt:variant>
        <vt:i4>8126587</vt:i4>
      </vt:variant>
      <vt:variant>
        <vt:i4>6</vt:i4>
      </vt:variant>
      <vt:variant>
        <vt:i4>0</vt:i4>
      </vt:variant>
      <vt:variant>
        <vt:i4>5</vt:i4>
      </vt:variant>
      <vt:variant>
        <vt:lpwstr>http://www.mzk.kostrzyn.pl/</vt:lpwstr>
      </vt:variant>
      <vt:variant>
        <vt:lpwstr/>
      </vt:variant>
      <vt:variant>
        <vt:i4>8126587</vt:i4>
      </vt:variant>
      <vt:variant>
        <vt:i4>3</vt:i4>
      </vt:variant>
      <vt:variant>
        <vt:i4>0</vt:i4>
      </vt:variant>
      <vt:variant>
        <vt:i4>5</vt:i4>
      </vt:variant>
      <vt:variant>
        <vt:lpwstr>http://www.mzk.kostrzyn.pl/</vt:lpwstr>
      </vt:variant>
      <vt:variant>
        <vt:lpwstr/>
      </vt:variant>
      <vt:variant>
        <vt:i4>3473423</vt:i4>
      </vt:variant>
      <vt:variant>
        <vt:i4>0</vt:i4>
      </vt:variant>
      <vt:variant>
        <vt:i4>0</vt:i4>
      </vt:variant>
      <vt:variant>
        <vt:i4>5</vt:i4>
      </vt:variant>
      <vt:variant>
        <vt:lpwstr>mailto:mzk@kostrzyn.pl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R S</dc:creator>
  <cp:lastModifiedBy>Slawek</cp:lastModifiedBy>
  <cp:revision>3</cp:revision>
  <cp:lastPrinted>2022-09-23T10:54:00Z</cp:lastPrinted>
  <dcterms:created xsi:type="dcterms:W3CDTF">2022-10-18T11:20:00Z</dcterms:created>
  <dcterms:modified xsi:type="dcterms:W3CDTF">2022-10-18T11:31:00Z</dcterms:modified>
</cp:coreProperties>
</file>