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BCB3" w14:textId="77777777"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t>Wzór umowy</w:t>
      </w:r>
    </w:p>
    <w:p w14:paraId="375C212E" w14:textId="77777777" w:rsidR="0072396F" w:rsidRPr="00F9359E" w:rsidRDefault="0072396F" w:rsidP="009135EE">
      <w:pPr>
        <w:spacing w:line="240" w:lineRule="auto"/>
        <w:jc w:val="center"/>
        <w:rPr>
          <w:rFonts w:ascii="Cambria" w:hAnsi="Cambria" w:cs="Calibri Light"/>
          <w:b/>
          <w:color w:val="000000"/>
        </w:rPr>
      </w:pPr>
    </w:p>
    <w:p w14:paraId="6471A8D1" w14:textId="77777777" w:rsidR="0072396F" w:rsidRPr="00F9359E" w:rsidRDefault="0072396F" w:rsidP="009135EE">
      <w:pPr>
        <w:spacing w:line="240" w:lineRule="auto"/>
        <w:jc w:val="center"/>
        <w:rPr>
          <w:rFonts w:ascii="Cambria" w:hAnsi="Cambria" w:cs="Calibri Light"/>
          <w:b/>
          <w:color w:val="000000"/>
        </w:rPr>
      </w:pPr>
    </w:p>
    <w:p w14:paraId="3E04348C" w14:textId="656F893F" w:rsidR="007E03F7" w:rsidRPr="00446077" w:rsidRDefault="007E03F7" w:rsidP="007E03F7">
      <w:pPr>
        <w:pStyle w:val="Standard"/>
        <w:rPr>
          <w:rFonts w:ascii="Cambria" w:hAnsi="Cambria"/>
          <w:sz w:val="22"/>
          <w:szCs w:val="22"/>
        </w:rPr>
      </w:pPr>
      <w:r w:rsidRPr="00446077">
        <w:rPr>
          <w:rFonts w:ascii="Cambria" w:hAnsi="Cambria"/>
          <w:sz w:val="22"/>
          <w:szCs w:val="22"/>
        </w:rPr>
        <w:t xml:space="preserve">Zawarta w dniu   ............................  w </w:t>
      </w:r>
      <w:r w:rsidR="0045018F">
        <w:rPr>
          <w:rFonts w:ascii="Cambria" w:hAnsi="Cambria"/>
          <w:sz w:val="22"/>
          <w:szCs w:val="22"/>
        </w:rPr>
        <w:t>Baborowie</w:t>
      </w:r>
      <w:r w:rsidRPr="00446077">
        <w:rPr>
          <w:rFonts w:ascii="Cambria" w:hAnsi="Cambria"/>
          <w:sz w:val="22"/>
          <w:szCs w:val="22"/>
        </w:rPr>
        <w:t xml:space="preserve"> </w:t>
      </w:r>
    </w:p>
    <w:p w14:paraId="4260C48A" w14:textId="5EFF9CF1" w:rsidR="007E03F7" w:rsidRPr="00446077" w:rsidRDefault="007E03F7" w:rsidP="007E03F7">
      <w:pPr>
        <w:pStyle w:val="Standard"/>
        <w:rPr>
          <w:rFonts w:ascii="Cambria" w:hAnsi="Cambria"/>
          <w:sz w:val="22"/>
          <w:szCs w:val="22"/>
        </w:rPr>
      </w:pPr>
      <w:r w:rsidRPr="00446077">
        <w:rPr>
          <w:rFonts w:ascii="Cambria" w:hAnsi="Cambria"/>
          <w:sz w:val="22"/>
          <w:szCs w:val="22"/>
        </w:rPr>
        <w:t xml:space="preserve">pomiędzy  Gminą </w:t>
      </w:r>
      <w:r w:rsidR="0045018F">
        <w:rPr>
          <w:rFonts w:ascii="Cambria" w:hAnsi="Cambria"/>
          <w:sz w:val="22"/>
          <w:szCs w:val="22"/>
        </w:rPr>
        <w:t>Baborów</w:t>
      </w:r>
      <w:r w:rsidRPr="00446077">
        <w:rPr>
          <w:rFonts w:ascii="Cambria" w:hAnsi="Cambria"/>
          <w:sz w:val="22"/>
          <w:szCs w:val="22"/>
        </w:rPr>
        <w:t xml:space="preserve">, z siedzibą w Urzędzie Gminy </w:t>
      </w:r>
      <w:r w:rsidR="0045018F">
        <w:rPr>
          <w:rFonts w:ascii="Cambria" w:hAnsi="Cambria"/>
          <w:sz w:val="22"/>
          <w:szCs w:val="22"/>
        </w:rPr>
        <w:t>Baborów</w:t>
      </w:r>
      <w:r w:rsidRPr="00446077">
        <w:rPr>
          <w:rFonts w:ascii="Cambria" w:hAnsi="Cambria"/>
          <w:sz w:val="22"/>
          <w:szCs w:val="22"/>
        </w:rPr>
        <w:t xml:space="preserve">,  </w:t>
      </w:r>
    </w:p>
    <w:p w14:paraId="1560A845" w14:textId="03F28532" w:rsidR="007E03F7" w:rsidRPr="00446077" w:rsidRDefault="0045018F" w:rsidP="007E03F7">
      <w:pPr>
        <w:pStyle w:val="Standard"/>
        <w:rPr>
          <w:rFonts w:ascii="Cambria" w:hAnsi="Cambria"/>
          <w:sz w:val="22"/>
          <w:szCs w:val="22"/>
        </w:rPr>
      </w:pPr>
      <w:r>
        <w:rPr>
          <w:rFonts w:ascii="Cambria" w:hAnsi="Cambria"/>
          <w:sz w:val="22"/>
          <w:szCs w:val="22"/>
        </w:rPr>
        <w:t xml:space="preserve">48-120 Baborów, </w:t>
      </w:r>
      <w:r w:rsidR="007E03F7" w:rsidRPr="00446077">
        <w:rPr>
          <w:rFonts w:ascii="Cambria" w:hAnsi="Cambria"/>
          <w:sz w:val="22"/>
          <w:szCs w:val="22"/>
        </w:rPr>
        <w:t xml:space="preserve"> </w:t>
      </w:r>
      <w:r>
        <w:rPr>
          <w:rFonts w:ascii="Cambria" w:hAnsi="Cambria"/>
          <w:sz w:val="22"/>
          <w:szCs w:val="22"/>
        </w:rPr>
        <w:t xml:space="preserve">ul. </w:t>
      </w:r>
      <w:r w:rsidRPr="0045018F">
        <w:rPr>
          <w:rFonts w:ascii="Cambria" w:hAnsi="Cambria"/>
          <w:sz w:val="22"/>
          <w:szCs w:val="22"/>
        </w:rPr>
        <w:t>Ratuszowa 2a</w:t>
      </w:r>
      <w:r w:rsidR="007E03F7" w:rsidRPr="00446077">
        <w:rPr>
          <w:rFonts w:ascii="Cambria" w:hAnsi="Cambria"/>
          <w:sz w:val="22"/>
          <w:szCs w:val="22"/>
        </w:rPr>
        <w:t xml:space="preserve">,  posiadająca NIP </w:t>
      </w:r>
      <w:r w:rsidRPr="0045018F">
        <w:rPr>
          <w:rFonts w:ascii="Cambria" w:hAnsi="Cambria"/>
          <w:sz w:val="22"/>
          <w:szCs w:val="22"/>
        </w:rPr>
        <w:t>7481506649</w:t>
      </w:r>
    </w:p>
    <w:p w14:paraId="38241324"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reprezentowaną przez:</w:t>
      </w:r>
    </w:p>
    <w:p w14:paraId="5AFF2F22"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w:t>
      </w:r>
    </w:p>
    <w:p w14:paraId="0AC00A24"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w:t>
      </w:r>
    </w:p>
    <w:p w14:paraId="0451B1F1" w14:textId="77777777" w:rsidR="007E03F7" w:rsidRDefault="007E03F7" w:rsidP="007E03F7">
      <w:pPr>
        <w:pStyle w:val="Standard"/>
        <w:rPr>
          <w:rFonts w:ascii="Cambria" w:hAnsi="Cambria"/>
          <w:sz w:val="22"/>
          <w:szCs w:val="22"/>
        </w:rPr>
      </w:pPr>
      <w:r w:rsidRPr="00446077">
        <w:rPr>
          <w:rFonts w:ascii="Cambria" w:hAnsi="Cambria"/>
          <w:sz w:val="22"/>
          <w:szCs w:val="22"/>
        </w:rPr>
        <w:t>przy kontrasygnacie Skarbnika – …………………………………………</w:t>
      </w:r>
    </w:p>
    <w:p w14:paraId="3B986CE1" w14:textId="77777777" w:rsidR="00C04452" w:rsidRPr="00C04452" w:rsidRDefault="00C04452" w:rsidP="00C04452">
      <w:pPr>
        <w:tabs>
          <w:tab w:val="center" w:pos="7020"/>
        </w:tabs>
        <w:rPr>
          <w:rFonts w:asciiTheme="majorHAnsi" w:hAnsiTheme="majorHAnsi"/>
          <w:b/>
          <w:bCs/>
          <w:kern w:val="1"/>
          <w:lang w:eastAsia="zh-CN"/>
        </w:rPr>
      </w:pPr>
      <w:r w:rsidRPr="00C04452">
        <w:rPr>
          <w:rFonts w:asciiTheme="majorHAnsi" w:hAnsiTheme="majorHAnsi"/>
          <w:b/>
          <w:bCs/>
          <w:kern w:val="1"/>
          <w:lang w:eastAsia="zh-CN"/>
        </w:rPr>
        <w:t>działającą w imieniu swoim i innych instytucji Zamawiających:</w:t>
      </w:r>
    </w:p>
    <w:tbl>
      <w:tblPr>
        <w:tblW w:w="9209" w:type="dxa"/>
        <w:jc w:val="center"/>
        <w:tblCellMar>
          <w:left w:w="70" w:type="dxa"/>
          <w:right w:w="70" w:type="dxa"/>
        </w:tblCellMar>
        <w:tblLook w:val="04A0" w:firstRow="1" w:lastRow="0" w:firstColumn="1" w:lastColumn="0" w:noHBand="0" w:noVBand="1"/>
      </w:tblPr>
      <w:tblGrid>
        <w:gridCol w:w="426"/>
        <w:gridCol w:w="2022"/>
        <w:gridCol w:w="1031"/>
        <w:gridCol w:w="1031"/>
        <w:gridCol w:w="1334"/>
        <w:gridCol w:w="1170"/>
        <w:gridCol w:w="826"/>
        <w:gridCol w:w="1369"/>
      </w:tblGrid>
      <w:tr w:rsidR="0045018F" w:rsidRPr="0045018F" w14:paraId="1773BE39" w14:textId="77777777" w:rsidTr="0045018F">
        <w:trPr>
          <w:trHeight w:val="225"/>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D97AF"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Lp.</w:t>
            </w:r>
          </w:p>
        </w:tc>
        <w:tc>
          <w:tcPr>
            <w:tcW w:w="2022" w:type="dxa"/>
            <w:tcBorders>
              <w:top w:val="single" w:sz="4" w:space="0" w:color="auto"/>
              <w:left w:val="nil"/>
              <w:bottom w:val="single" w:sz="4" w:space="0" w:color="auto"/>
              <w:right w:val="single" w:sz="4" w:space="0" w:color="auto"/>
            </w:tcBorders>
            <w:shd w:val="clear" w:color="auto" w:fill="auto"/>
            <w:noWrap/>
            <w:vAlign w:val="bottom"/>
          </w:tcPr>
          <w:p w14:paraId="7CD0E1E6"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Jednostka organizacyjna</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4771FC6"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Kod</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90AEC70"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Poczta</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531D41C1"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Miejscowość</w:t>
            </w: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24706461"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Adres</w:t>
            </w: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06C799DC"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 xml:space="preserve">Nr posesji </w:t>
            </w:r>
          </w:p>
        </w:tc>
        <w:tc>
          <w:tcPr>
            <w:tcW w:w="1468" w:type="dxa"/>
            <w:tcBorders>
              <w:top w:val="single" w:sz="4" w:space="0" w:color="auto"/>
              <w:left w:val="nil"/>
              <w:bottom w:val="single" w:sz="4" w:space="0" w:color="auto"/>
              <w:right w:val="single" w:sz="4" w:space="0" w:color="auto"/>
            </w:tcBorders>
          </w:tcPr>
          <w:p w14:paraId="32663E60"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NIP</w:t>
            </w:r>
          </w:p>
        </w:tc>
      </w:tr>
      <w:tr w:rsidR="0045018F" w:rsidRPr="0045018F" w14:paraId="0A208D67" w14:textId="77777777" w:rsidTr="0045018F">
        <w:trPr>
          <w:trHeight w:val="225"/>
          <w:jc w:val="center"/>
        </w:trPr>
        <w:tc>
          <w:tcPr>
            <w:tcW w:w="417" w:type="dxa"/>
            <w:tcBorders>
              <w:top w:val="nil"/>
              <w:left w:val="single" w:sz="4" w:space="0" w:color="auto"/>
              <w:bottom w:val="single" w:sz="4" w:space="0" w:color="auto"/>
              <w:right w:val="single" w:sz="4" w:space="0" w:color="auto"/>
            </w:tcBorders>
            <w:shd w:val="clear" w:color="auto" w:fill="auto"/>
            <w:noWrap/>
            <w:vAlign w:val="bottom"/>
          </w:tcPr>
          <w:p w14:paraId="4E553FE9" w14:textId="77777777" w:rsidR="0045018F" w:rsidRPr="0045018F" w:rsidRDefault="0045018F" w:rsidP="0045018F">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1</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B81E"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Gmina Baborów</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06813503"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48-120</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25DB6CF6"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6DEFEE09"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88BB2DA"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Ratuszowa</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259181C"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2a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14:paraId="7EFEA583" w14:textId="77777777" w:rsidR="0045018F" w:rsidRPr="0045018F" w:rsidRDefault="0045018F" w:rsidP="0045018F">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7481506649</w:t>
            </w:r>
          </w:p>
        </w:tc>
      </w:tr>
      <w:tr w:rsidR="0045018F" w:rsidRPr="0045018F" w14:paraId="16FF3D93" w14:textId="77777777" w:rsidTr="0045018F">
        <w:trPr>
          <w:trHeight w:val="225"/>
          <w:jc w:val="center"/>
        </w:trPr>
        <w:tc>
          <w:tcPr>
            <w:tcW w:w="417" w:type="dxa"/>
            <w:tcBorders>
              <w:top w:val="nil"/>
              <w:left w:val="single" w:sz="4" w:space="0" w:color="auto"/>
              <w:bottom w:val="single" w:sz="4" w:space="0" w:color="auto"/>
              <w:right w:val="single" w:sz="4" w:space="0" w:color="auto"/>
            </w:tcBorders>
            <w:shd w:val="clear" w:color="auto" w:fill="auto"/>
            <w:noWrap/>
            <w:vAlign w:val="bottom"/>
          </w:tcPr>
          <w:p w14:paraId="1DDD50CF" w14:textId="77777777" w:rsidR="0045018F" w:rsidRPr="0045018F" w:rsidRDefault="0045018F" w:rsidP="0045018F">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2</w:t>
            </w:r>
          </w:p>
        </w:tc>
        <w:tc>
          <w:tcPr>
            <w:tcW w:w="2022" w:type="dxa"/>
            <w:tcBorders>
              <w:top w:val="nil"/>
              <w:left w:val="single" w:sz="4" w:space="0" w:color="auto"/>
              <w:bottom w:val="single" w:sz="4" w:space="0" w:color="auto"/>
              <w:right w:val="single" w:sz="4" w:space="0" w:color="auto"/>
            </w:tcBorders>
            <w:shd w:val="clear" w:color="auto" w:fill="auto"/>
            <w:noWrap/>
            <w:vAlign w:val="center"/>
          </w:tcPr>
          <w:p w14:paraId="4E71C501"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Gminna Biblioteka Publiczna w Baborowie</w:t>
            </w:r>
          </w:p>
        </w:tc>
        <w:tc>
          <w:tcPr>
            <w:tcW w:w="1031" w:type="dxa"/>
            <w:tcBorders>
              <w:top w:val="nil"/>
              <w:left w:val="nil"/>
              <w:bottom w:val="single" w:sz="4" w:space="0" w:color="auto"/>
              <w:right w:val="single" w:sz="4" w:space="0" w:color="auto"/>
            </w:tcBorders>
            <w:shd w:val="clear" w:color="auto" w:fill="auto"/>
            <w:noWrap/>
            <w:vAlign w:val="center"/>
          </w:tcPr>
          <w:p w14:paraId="7D9F8CDA"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48-120</w:t>
            </w:r>
          </w:p>
        </w:tc>
        <w:tc>
          <w:tcPr>
            <w:tcW w:w="1031" w:type="dxa"/>
            <w:tcBorders>
              <w:top w:val="nil"/>
              <w:left w:val="nil"/>
              <w:bottom w:val="single" w:sz="4" w:space="0" w:color="auto"/>
              <w:right w:val="single" w:sz="4" w:space="0" w:color="auto"/>
            </w:tcBorders>
            <w:shd w:val="clear" w:color="auto" w:fill="auto"/>
            <w:noWrap/>
            <w:vAlign w:val="center"/>
          </w:tcPr>
          <w:p w14:paraId="6CEB9110"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297" w:type="dxa"/>
            <w:tcBorders>
              <w:top w:val="nil"/>
              <w:left w:val="nil"/>
              <w:bottom w:val="single" w:sz="4" w:space="0" w:color="auto"/>
              <w:right w:val="single" w:sz="4" w:space="0" w:color="auto"/>
            </w:tcBorders>
            <w:shd w:val="clear" w:color="auto" w:fill="auto"/>
            <w:noWrap/>
            <w:vAlign w:val="center"/>
          </w:tcPr>
          <w:p w14:paraId="2428F50C"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138" w:type="dxa"/>
            <w:tcBorders>
              <w:top w:val="nil"/>
              <w:left w:val="nil"/>
              <w:bottom w:val="single" w:sz="4" w:space="0" w:color="auto"/>
              <w:right w:val="single" w:sz="4" w:space="0" w:color="auto"/>
            </w:tcBorders>
            <w:shd w:val="clear" w:color="auto" w:fill="auto"/>
            <w:noWrap/>
            <w:vAlign w:val="center"/>
          </w:tcPr>
          <w:p w14:paraId="524D85EE"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Rynek</w:t>
            </w:r>
          </w:p>
        </w:tc>
        <w:tc>
          <w:tcPr>
            <w:tcW w:w="805" w:type="dxa"/>
            <w:tcBorders>
              <w:top w:val="nil"/>
              <w:left w:val="nil"/>
              <w:bottom w:val="single" w:sz="4" w:space="0" w:color="auto"/>
              <w:right w:val="single" w:sz="4" w:space="0" w:color="auto"/>
            </w:tcBorders>
            <w:shd w:val="clear" w:color="auto" w:fill="auto"/>
            <w:noWrap/>
            <w:vAlign w:val="center"/>
          </w:tcPr>
          <w:p w14:paraId="0317DAA0"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.17/3</w:t>
            </w:r>
          </w:p>
        </w:tc>
        <w:tc>
          <w:tcPr>
            <w:tcW w:w="1468" w:type="dxa"/>
            <w:tcBorders>
              <w:top w:val="nil"/>
              <w:left w:val="single" w:sz="4" w:space="0" w:color="auto"/>
              <w:bottom w:val="single" w:sz="4" w:space="0" w:color="auto"/>
              <w:right w:val="single" w:sz="4" w:space="0" w:color="auto"/>
            </w:tcBorders>
            <w:shd w:val="clear" w:color="auto" w:fill="auto"/>
            <w:vAlign w:val="bottom"/>
          </w:tcPr>
          <w:p w14:paraId="452AD376" w14:textId="77777777" w:rsidR="0045018F" w:rsidRPr="0045018F" w:rsidRDefault="0045018F" w:rsidP="0045018F">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7481578465</w:t>
            </w:r>
          </w:p>
        </w:tc>
      </w:tr>
      <w:tr w:rsidR="0045018F" w:rsidRPr="0045018F" w14:paraId="2FD16FF1" w14:textId="77777777" w:rsidTr="0045018F">
        <w:trPr>
          <w:trHeight w:val="225"/>
          <w:jc w:val="center"/>
        </w:trPr>
        <w:tc>
          <w:tcPr>
            <w:tcW w:w="417" w:type="dxa"/>
            <w:tcBorders>
              <w:top w:val="nil"/>
              <w:left w:val="single" w:sz="4" w:space="0" w:color="auto"/>
              <w:bottom w:val="single" w:sz="4" w:space="0" w:color="auto"/>
              <w:right w:val="single" w:sz="4" w:space="0" w:color="auto"/>
            </w:tcBorders>
            <w:shd w:val="clear" w:color="auto" w:fill="auto"/>
            <w:noWrap/>
            <w:vAlign w:val="bottom"/>
          </w:tcPr>
          <w:p w14:paraId="58E9E381" w14:textId="77777777" w:rsidR="0045018F" w:rsidRPr="0045018F" w:rsidRDefault="0045018F" w:rsidP="0045018F">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3</w:t>
            </w:r>
          </w:p>
        </w:tc>
        <w:tc>
          <w:tcPr>
            <w:tcW w:w="2022" w:type="dxa"/>
            <w:tcBorders>
              <w:top w:val="nil"/>
              <w:left w:val="single" w:sz="4" w:space="0" w:color="auto"/>
              <w:bottom w:val="single" w:sz="4" w:space="0" w:color="auto"/>
              <w:right w:val="single" w:sz="4" w:space="0" w:color="auto"/>
            </w:tcBorders>
            <w:shd w:val="clear" w:color="auto" w:fill="auto"/>
            <w:noWrap/>
            <w:vAlign w:val="center"/>
          </w:tcPr>
          <w:p w14:paraId="1FC9A10F" w14:textId="77777777" w:rsidR="0045018F" w:rsidRPr="0045018F" w:rsidRDefault="0045018F" w:rsidP="0045018F">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Gminny Ośrodek Kultury w Baborowie</w:t>
            </w:r>
          </w:p>
        </w:tc>
        <w:tc>
          <w:tcPr>
            <w:tcW w:w="1031" w:type="dxa"/>
            <w:tcBorders>
              <w:top w:val="nil"/>
              <w:left w:val="nil"/>
              <w:bottom w:val="single" w:sz="4" w:space="0" w:color="auto"/>
              <w:right w:val="single" w:sz="4" w:space="0" w:color="auto"/>
            </w:tcBorders>
            <w:shd w:val="clear" w:color="auto" w:fill="auto"/>
            <w:noWrap/>
            <w:vAlign w:val="center"/>
          </w:tcPr>
          <w:p w14:paraId="15348415"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48-120</w:t>
            </w:r>
          </w:p>
        </w:tc>
        <w:tc>
          <w:tcPr>
            <w:tcW w:w="1031" w:type="dxa"/>
            <w:tcBorders>
              <w:top w:val="nil"/>
              <w:left w:val="nil"/>
              <w:bottom w:val="single" w:sz="4" w:space="0" w:color="auto"/>
              <w:right w:val="single" w:sz="4" w:space="0" w:color="auto"/>
            </w:tcBorders>
            <w:shd w:val="clear" w:color="auto" w:fill="auto"/>
            <w:noWrap/>
            <w:vAlign w:val="center"/>
          </w:tcPr>
          <w:p w14:paraId="1ABBE5FC"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297" w:type="dxa"/>
            <w:tcBorders>
              <w:top w:val="nil"/>
              <w:left w:val="nil"/>
              <w:bottom w:val="single" w:sz="4" w:space="0" w:color="auto"/>
              <w:right w:val="single" w:sz="4" w:space="0" w:color="auto"/>
            </w:tcBorders>
            <w:shd w:val="clear" w:color="auto" w:fill="auto"/>
            <w:noWrap/>
            <w:vAlign w:val="center"/>
          </w:tcPr>
          <w:p w14:paraId="3572AB8C"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138" w:type="dxa"/>
            <w:tcBorders>
              <w:top w:val="nil"/>
              <w:left w:val="nil"/>
              <w:bottom w:val="single" w:sz="4" w:space="0" w:color="auto"/>
              <w:right w:val="single" w:sz="4" w:space="0" w:color="auto"/>
            </w:tcBorders>
            <w:shd w:val="clear" w:color="auto" w:fill="auto"/>
            <w:noWrap/>
            <w:vAlign w:val="center"/>
          </w:tcPr>
          <w:p w14:paraId="0B2BD9C7" w14:textId="77777777" w:rsidR="0045018F" w:rsidRPr="0045018F" w:rsidRDefault="0045018F" w:rsidP="0045018F">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Rynek</w:t>
            </w:r>
          </w:p>
        </w:tc>
        <w:tc>
          <w:tcPr>
            <w:tcW w:w="805" w:type="dxa"/>
            <w:tcBorders>
              <w:top w:val="nil"/>
              <w:left w:val="nil"/>
              <w:bottom w:val="single" w:sz="4" w:space="0" w:color="auto"/>
              <w:right w:val="single" w:sz="4" w:space="0" w:color="auto"/>
            </w:tcBorders>
            <w:shd w:val="clear" w:color="auto" w:fill="auto"/>
            <w:noWrap/>
            <w:vAlign w:val="center"/>
          </w:tcPr>
          <w:p w14:paraId="2C4E5873" w14:textId="77777777" w:rsidR="0045018F" w:rsidRPr="0045018F" w:rsidRDefault="0045018F" w:rsidP="0045018F">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.17/2.4</w:t>
            </w:r>
          </w:p>
        </w:tc>
        <w:tc>
          <w:tcPr>
            <w:tcW w:w="1468" w:type="dxa"/>
            <w:tcBorders>
              <w:top w:val="nil"/>
              <w:left w:val="single" w:sz="4" w:space="0" w:color="auto"/>
              <w:bottom w:val="single" w:sz="4" w:space="0" w:color="auto"/>
              <w:right w:val="single" w:sz="4" w:space="0" w:color="auto"/>
            </w:tcBorders>
            <w:shd w:val="clear" w:color="auto" w:fill="auto"/>
            <w:vAlign w:val="bottom"/>
          </w:tcPr>
          <w:p w14:paraId="54A3ED3F" w14:textId="77777777" w:rsidR="0045018F" w:rsidRPr="0045018F" w:rsidRDefault="0045018F" w:rsidP="0045018F">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7481578471</w:t>
            </w:r>
          </w:p>
        </w:tc>
      </w:tr>
    </w:tbl>
    <w:p w14:paraId="5AF31C7A" w14:textId="77777777" w:rsidR="00C04452" w:rsidRPr="00446077" w:rsidRDefault="00C04452" w:rsidP="007E03F7">
      <w:pPr>
        <w:pStyle w:val="Standard"/>
        <w:rPr>
          <w:rFonts w:ascii="Cambria" w:hAnsi="Cambria"/>
          <w:sz w:val="22"/>
          <w:szCs w:val="22"/>
        </w:rPr>
      </w:pPr>
    </w:p>
    <w:p w14:paraId="4D241A21"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zwanym  w dalszej części umowy „</w:t>
      </w:r>
      <w:r w:rsidRPr="00446077">
        <w:rPr>
          <w:rFonts w:ascii="Cambria" w:hAnsi="Cambria"/>
          <w:b/>
          <w:sz w:val="22"/>
          <w:szCs w:val="22"/>
        </w:rPr>
        <w:t>ZAMAWIAJĄCYM lub NABYWCĄ</w:t>
      </w:r>
      <w:r w:rsidRPr="00446077">
        <w:rPr>
          <w:rFonts w:ascii="Cambria" w:hAnsi="Cambria"/>
          <w:b/>
          <w:i/>
          <w:sz w:val="22"/>
          <w:szCs w:val="22"/>
        </w:rPr>
        <w:t>”</w:t>
      </w:r>
    </w:p>
    <w:p w14:paraId="7D0B4AF0" w14:textId="77777777" w:rsidR="007E03F7" w:rsidRPr="00446077" w:rsidRDefault="007E03F7" w:rsidP="007E03F7">
      <w:pPr>
        <w:pStyle w:val="Standard"/>
        <w:rPr>
          <w:rFonts w:ascii="Cambria" w:hAnsi="Cambria"/>
          <w:sz w:val="22"/>
          <w:szCs w:val="22"/>
        </w:rPr>
      </w:pPr>
    </w:p>
    <w:p w14:paraId="3546C90E"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a</w:t>
      </w:r>
    </w:p>
    <w:p w14:paraId="779BFF44" w14:textId="77777777" w:rsidR="007E03F7" w:rsidRPr="00446077" w:rsidRDefault="007E03F7" w:rsidP="007E03F7">
      <w:pPr>
        <w:pStyle w:val="Standard"/>
        <w:rPr>
          <w:rFonts w:ascii="Cambria" w:hAnsi="Cambria"/>
          <w:sz w:val="22"/>
          <w:szCs w:val="22"/>
        </w:rPr>
      </w:pPr>
      <w:r w:rsidRPr="00446077">
        <w:rPr>
          <w:rFonts w:ascii="Cambria" w:hAnsi="Cambria" w:cs="Arial"/>
          <w:sz w:val="22"/>
          <w:szCs w:val="22"/>
        </w:rPr>
        <w:t>..........................................................................................................................., z siedzibą w ……………………………… przy ul. …………………………., NIP ………………..                       REGON ………………………. zarejestrowaną w rejestrze ……………….. prowadzonym przez Sąd ……………………. Wydział ………………….. w ……………………….., posiadającą kapitał zakładowy w wysokości ……………… w całości opłacony,</w:t>
      </w:r>
    </w:p>
    <w:p w14:paraId="369CC419" w14:textId="77777777" w:rsidR="007E03F7" w:rsidRPr="00446077" w:rsidRDefault="007E03F7" w:rsidP="007E03F7">
      <w:pPr>
        <w:pStyle w:val="Standard"/>
        <w:rPr>
          <w:rFonts w:ascii="Cambria" w:hAnsi="Cambria" w:cs="Arial"/>
          <w:sz w:val="22"/>
          <w:szCs w:val="22"/>
        </w:rPr>
      </w:pPr>
    </w:p>
    <w:p w14:paraId="371BB83E" w14:textId="77777777" w:rsidR="007E03F7" w:rsidRPr="00446077" w:rsidRDefault="007E03F7" w:rsidP="007E03F7">
      <w:pPr>
        <w:pStyle w:val="Standard"/>
        <w:rPr>
          <w:rFonts w:ascii="Cambria" w:hAnsi="Cambria"/>
          <w:sz w:val="22"/>
          <w:szCs w:val="22"/>
        </w:rPr>
      </w:pPr>
      <w:r w:rsidRPr="00446077">
        <w:rPr>
          <w:rFonts w:ascii="Cambria" w:hAnsi="Cambria" w:cs="Arial"/>
          <w:sz w:val="22"/>
          <w:szCs w:val="22"/>
        </w:rPr>
        <w:t>reprezentowaną przez:</w:t>
      </w:r>
    </w:p>
    <w:p w14:paraId="3D77EF1A" w14:textId="77777777" w:rsidR="007E03F7" w:rsidRPr="00446077" w:rsidRDefault="007E03F7" w:rsidP="007E03F7">
      <w:pPr>
        <w:pStyle w:val="Standard"/>
        <w:rPr>
          <w:rFonts w:ascii="Cambria" w:hAnsi="Cambria"/>
          <w:sz w:val="22"/>
          <w:szCs w:val="22"/>
        </w:rPr>
      </w:pPr>
      <w:r w:rsidRPr="00446077">
        <w:rPr>
          <w:rFonts w:ascii="Cambria" w:hAnsi="Cambria" w:cs="Arial"/>
          <w:sz w:val="22"/>
          <w:szCs w:val="22"/>
        </w:rPr>
        <w:t>………………………. - ………………………</w:t>
      </w:r>
    </w:p>
    <w:p w14:paraId="3D1C8459"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 xml:space="preserve">zwanym w dalszej części umowy  </w:t>
      </w:r>
      <w:r w:rsidRPr="00446077">
        <w:rPr>
          <w:rFonts w:ascii="Cambria" w:hAnsi="Cambria"/>
          <w:b/>
          <w:sz w:val="22"/>
          <w:szCs w:val="22"/>
        </w:rPr>
        <w:t>„WYKONAWCĄ”,</w:t>
      </w:r>
    </w:p>
    <w:p w14:paraId="0A0E2440" w14:textId="77777777" w:rsidR="007E03F7" w:rsidRPr="00446077" w:rsidRDefault="007E03F7" w:rsidP="007E03F7">
      <w:pPr>
        <w:pStyle w:val="Standard"/>
        <w:rPr>
          <w:rFonts w:ascii="Cambria" w:hAnsi="Cambria"/>
          <w:color w:val="000000"/>
          <w:sz w:val="22"/>
          <w:szCs w:val="22"/>
        </w:rPr>
      </w:pPr>
    </w:p>
    <w:p w14:paraId="5E009D46" w14:textId="7E417DE4" w:rsidR="00D17E6D" w:rsidRPr="007102A8" w:rsidRDefault="007E03F7" w:rsidP="00D17E6D">
      <w:pPr>
        <w:spacing w:before="60" w:after="60" w:line="320" w:lineRule="exact"/>
        <w:contextualSpacing/>
        <w:rPr>
          <w:rFonts w:asciiTheme="majorHAnsi" w:eastAsia="Times New Roman" w:hAnsiTheme="majorHAnsi" w:cs="Arial"/>
          <w:lang w:eastAsia="pl-PL"/>
        </w:rPr>
      </w:pPr>
      <w:r w:rsidRPr="00446077">
        <w:rPr>
          <w:rFonts w:ascii="Cambria" w:hAnsi="Cambria"/>
          <w:color w:val="000000"/>
        </w:rPr>
        <w:t xml:space="preserve">Niniejsza umowa zostaje zawarta </w:t>
      </w:r>
      <w:r w:rsidR="00D17E6D" w:rsidRPr="007102A8">
        <w:rPr>
          <w:rFonts w:asciiTheme="majorHAnsi" w:eastAsia="Times New Roman" w:hAnsiTheme="majorHAnsi" w:cs="Arial"/>
          <w:lang w:eastAsia="pl-PL"/>
        </w:rPr>
        <w:t xml:space="preserve">w wyniku wyboru najkorzystniejszej oferty w postępowaniu o udzielenie zamówienia publicznego przeprowadzonego </w:t>
      </w:r>
      <w:r w:rsidR="00D17E6D" w:rsidRPr="00322C76">
        <w:rPr>
          <w:rFonts w:asciiTheme="majorHAnsi" w:eastAsia="Times New Roman" w:hAnsiTheme="majorHAnsi" w:cs="Arial"/>
          <w:lang w:eastAsia="pl-PL"/>
        </w:rPr>
        <w:t xml:space="preserve">w trybie podstawowym na podstawie art. 275 </w:t>
      </w:r>
      <w:r w:rsidR="00A150A1">
        <w:rPr>
          <w:rFonts w:asciiTheme="majorHAnsi" w:eastAsia="Times New Roman" w:hAnsiTheme="majorHAnsi" w:cs="Arial"/>
          <w:lang w:eastAsia="pl-PL"/>
        </w:rPr>
        <w:t xml:space="preserve"> ust. 1 </w:t>
      </w:r>
      <w:r w:rsidR="00D17E6D" w:rsidRPr="00322C76">
        <w:rPr>
          <w:rFonts w:asciiTheme="majorHAnsi" w:eastAsia="Times New Roman" w:hAnsiTheme="majorHAnsi" w:cs="Arial"/>
          <w:lang w:eastAsia="pl-PL"/>
        </w:rPr>
        <w:t>ustawy z dnia 11 września 2019 r. Prawo zamówień public</w:t>
      </w:r>
      <w:r w:rsidR="00D17E6D">
        <w:rPr>
          <w:rFonts w:asciiTheme="majorHAnsi" w:eastAsia="Times New Roman" w:hAnsiTheme="majorHAnsi" w:cs="Arial"/>
          <w:lang w:eastAsia="pl-PL"/>
        </w:rPr>
        <w:t xml:space="preserve">znych </w:t>
      </w:r>
      <w:r w:rsidR="00D17E6D" w:rsidRPr="004C0FFE">
        <w:rPr>
          <w:rFonts w:ascii="Cambria" w:hAnsi="Cambria" w:cs="Arial"/>
        </w:rPr>
        <w:t>(</w:t>
      </w:r>
      <w:r w:rsidR="00D17E6D">
        <w:rPr>
          <w:rFonts w:ascii="Cambria" w:hAnsi="Cambria" w:cs="Arial"/>
        </w:rPr>
        <w:t xml:space="preserve">t.j. </w:t>
      </w:r>
      <w:r w:rsidR="00D17E6D" w:rsidRPr="004C0FFE">
        <w:rPr>
          <w:rFonts w:ascii="Cambria" w:hAnsi="Cambria" w:cs="Arial"/>
        </w:rPr>
        <w:t>Dz. U. z 20</w:t>
      </w:r>
      <w:r w:rsidR="00D17E6D">
        <w:rPr>
          <w:rFonts w:ascii="Cambria" w:hAnsi="Cambria" w:cs="Arial"/>
        </w:rPr>
        <w:t>21</w:t>
      </w:r>
      <w:r w:rsidR="00D17E6D" w:rsidRPr="004C0FFE">
        <w:rPr>
          <w:rFonts w:ascii="Cambria" w:hAnsi="Cambria" w:cs="Arial"/>
        </w:rPr>
        <w:t xml:space="preserve"> r. poz. </w:t>
      </w:r>
      <w:r w:rsidR="00D17E6D">
        <w:rPr>
          <w:rFonts w:ascii="Cambria" w:hAnsi="Cambria" w:cs="Arial"/>
        </w:rPr>
        <w:t>1129 ze zm.</w:t>
      </w:r>
      <w:r w:rsidR="00D17E6D" w:rsidRPr="004C0FFE">
        <w:rPr>
          <w:rFonts w:ascii="Cambria" w:hAnsi="Cambria" w:cs="Arial"/>
        </w:rPr>
        <w:t>)</w:t>
      </w:r>
      <w:r w:rsidR="00D17E6D" w:rsidRPr="007102A8">
        <w:rPr>
          <w:rFonts w:asciiTheme="majorHAnsi" w:eastAsia="Times New Roman" w:hAnsiTheme="majorHAnsi" w:cs="Arial"/>
          <w:lang w:eastAsia="pl-PL"/>
        </w:rPr>
        <w:t xml:space="preserve"> została zawarta umowa o następującej treści:</w:t>
      </w:r>
    </w:p>
    <w:p w14:paraId="72BDD94F" w14:textId="589E6044" w:rsidR="007E03F7" w:rsidRPr="00446077" w:rsidRDefault="007E03F7" w:rsidP="007E03F7">
      <w:pPr>
        <w:pStyle w:val="Standard"/>
        <w:rPr>
          <w:rFonts w:ascii="Cambria" w:hAnsi="Cambria"/>
          <w:color w:val="000000"/>
          <w:sz w:val="22"/>
          <w:szCs w:val="22"/>
        </w:rPr>
      </w:pPr>
    </w:p>
    <w:p w14:paraId="7846A0A9" w14:textId="77777777" w:rsidR="007E03F7" w:rsidRPr="00446077" w:rsidRDefault="007E03F7" w:rsidP="007E03F7">
      <w:pPr>
        <w:pStyle w:val="Standard"/>
        <w:rPr>
          <w:rFonts w:ascii="Cambria" w:hAnsi="Cambria"/>
          <w:sz w:val="22"/>
          <w:szCs w:val="22"/>
        </w:rPr>
      </w:pPr>
      <w:r w:rsidRPr="00446077">
        <w:rPr>
          <w:rFonts w:ascii="Cambria" w:hAnsi="Cambria"/>
          <w:color w:val="000000"/>
          <w:sz w:val="22"/>
          <w:szCs w:val="22"/>
        </w:rPr>
        <w:t>o następującej treści:</w:t>
      </w:r>
    </w:p>
    <w:p w14:paraId="488E6210" w14:textId="77777777" w:rsidR="007E03F7" w:rsidRPr="00446077" w:rsidRDefault="007E03F7" w:rsidP="007E03F7">
      <w:pPr>
        <w:pStyle w:val="Standard"/>
        <w:jc w:val="center"/>
        <w:rPr>
          <w:rFonts w:ascii="Cambria" w:hAnsi="Cambria" w:cs="Arial"/>
          <w:b/>
          <w:color w:val="000000"/>
          <w:sz w:val="22"/>
          <w:szCs w:val="22"/>
        </w:rPr>
      </w:pPr>
    </w:p>
    <w:p w14:paraId="68E52008" w14:textId="02FA79F4" w:rsidR="007E03F7" w:rsidRPr="00446077" w:rsidRDefault="00C04452" w:rsidP="00C04452">
      <w:pPr>
        <w:pStyle w:val="Textbody"/>
        <w:tabs>
          <w:tab w:val="left" w:pos="720"/>
        </w:tabs>
        <w:spacing w:line="200" w:lineRule="atLeast"/>
        <w:jc w:val="center"/>
        <w:rPr>
          <w:rFonts w:ascii="Cambria" w:hAnsi="Cambria" w:cs="Wingdings"/>
          <w:b w:val="0"/>
          <w:bCs w:val="0"/>
          <w:sz w:val="22"/>
          <w:szCs w:val="22"/>
        </w:rPr>
      </w:pPr>
      <w:r w:rsidRPr="00C04452">
        <w:rPr>
          <w:rFonts w:ascii="Cambria" w:eastAsia="Times New Roman" w:hAnsi="Cambria"/>
          <w:bCs w:val="0"/>
          <w:kern w:val="0"/>
          <w:sz w:val="22"/>
          <w:szCs w:val="22"/>
          <w:lang w:eastAsia="en-US"/>
        </w:rPr>
        <w:t xml:space="preserve">ZAKUP ENERGII ELEKTRYCZNEJ NA POTRZEBY OBIEKTÓW                                                                      GMINY </w:t>
      </w:r>
      <w:r w:rsidR="0045018F">
        <w:rPr>
          <w:rFonts w:ascii="Cambria" w:eastAsia="Times New Roman" w:hAnsi="Cambria"/>
          <w:bCs w:val="0"/>
          <w:kern w:val="0"/>
          <w:sz w:val="22"/>
          <w:szCs w:val="22"/>
          <w:lang w:eastAsia="en-US"/>
        </w:rPr>
        <w:t>BABORÓW</w:t>
      </w:r>
      <w:r w:rsidRPr="00C04452">
        <w:rPr>
          <w:rFonts w:ascii="Cambria" w:eastAsia="Times New Roman" w:hAnsi="Cambria"/>
          <w:bCs w:val="0"/>
          <w:kern w:val="0"/>
          <w:sz w:val="22"/>
          <w:szCs w:val="22"/>
          <w:lang w:eastAsia="en-US"/>
        </w:rPr>
        <w:t xml:space="preserve"> I JEJ JEDNOSTEK ORGANIZACYJNYCH.</w:t>
      </w:r>
    </w:p>
    <w:p w14:paraId="390AB177" w14:textId="77777777" w:rsidR="007E03F7" w:rsidRPr="00446077" w:rsidRDefault="007E03F7" w:rsidP="007E03F7">
      <w:pPr>
        <w:pStyle w:val="Textbody"/>
        <w:tabs>
          <w:tab w:val="left" w:pos="720"/>
        </w:tabs>
        <w:spacing w:line="200" w:lineRule="atLeast"/>
        <w:rPr>
          <w:rFonts w:ascii="Cambria" w:hAnsi="Cambria"/>
          <w:sz w:val="22"/>
          <w:szCs w:val="22"/>
        </w:rPr>
      </w:pPr>
      <w:r w:rsidRPr="00446077">
        <w:rPr>
          <w:rFonts w:ascii="Cambria" w:hAnsi="Cambria" w:cs="Wingdings"/>
          <w:b w:val="0"/>
          <w:bCs w:val="0"/>
          <w:sz w:val="22"/>
          <w:szCs w:val="22"/>
        </w:rPr>
        <w:t>Wspólny Słownik Zamówień:  (CPV)</w:t>
      </w:r>
      <w:r w:rsidRPr="00446077">
        <w:rPr>
          <w:rFonts w:ascii="Cambria" w:hAnsi="Cambria"/>
          <w:b w:val="0"/>
          <w:bCs w:val="0"/>
          <w:sz w:val="22"/>
          <w:szCs w:val="22"/>
        </w:rPr>
        <w:t xml:space="preserve">: </w:t>
      </w:r>
      <w:r w:rsidRPr="00446077">
        <w:rPr>
          <w:rFonts w:ascii="Cambria" w:hAnsi="Cambria"/>
          <w:b w:val="0"/>
          <w:sz w:val="22"/>
          <w:szCs w:val="22"/>
        </w:rPr>
        <w:t>09310000-5 (Elektryczność)</w:t>
      </w:r>
    </w:p>
    <w:p w14:paraId="6A4704E9" w14:textId="77777777" w:rsidR="007E03F7" w:rsidRPr="00446077" w:rsidRDefault="007E03F7" w:rsidP="007E03F7">
      <w:pPr>
        <w:pStyle w:val="Standard"/>
        <w:rPr>
          <w:rFonts w:ascii="Cambria" w:hAnsi="Cambria"/>
          <w:iCs/>
          <w:sz w:val="22"/>
          <w:szCs w:val="22"/>
        </w:rPr>
      </w:pPr>
    </w:p>
    <w:p w14:paraId="419440F3" w14:textId="3187863F" w:rsidR="007E03F7" w:rsidRPr="00446077" w:rsidRDefault="007E03F7" w:rsidP="007E03F7">
      <w:pPr>
        <w:pStyle w:val="Standard"/>
        <w:rPr>
          <w:rFonts w:ascii="Cambria" w:hAnsi="Cambria"/>
          <w:sz w:val="22"/>
          <w:szCs w:val="22"/>
        </w:rPr>
      </w:pPr>
      <w:r w:rsidRPr="00446077">
        <w:rPr>
          <w:rFonts w:ascii="Cambria" w:hAnsi="Cambria"/>
          <w:bCs/>
          <w:sz w:val="22"/>
          <w:szCs w:val="22"/>
        </w:rPr>
        <w:lastRenderedPageBreak/>
        <w:t>W razie wątpliwości co do zakresu umowy, zakres przedmiotu zamówienia określa oferta Wykonawcy i SWZ dla postępowania o udzielenie zamówienia publicznego.</w:t>
      </w:r>
    </w:p>
    <w:p w14:paraId="1E553591" w14:textId="23307C1D" w:rsidR="00FC0941" w:rsidRPr="00F9359E" w:rsidRDefault="00FC0941" w:rsidP="009135EE">
      <w:pPr>
        <w:spacing w:line="240" w:lineRule="auto"/>
        <w:rPr>
          <w:rFonts w:ascii="Cambria" w:hAnsi="Cambria" w:cs="Calibri Light"/>
          <w:b/>
          <w:color w:val="000000"/>
        </w:rPr>
      </w:pPr>
    </w:p>
    <w:p w14:paraId="51F7C7FF" w14:textId="2D25090E"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t>§1</w:t>
      </w:r>
      <w:r w:rsidR="00FC0941" w:rsidRPr="00F9359E">
        <w:rPr>
          <w:rFonts w:ascii="Cambria" w:hAnsi="Cambria" w:cs="Calibri Light"/>
          <w:b/>
          <w:color w:val="000000"/>
        </w:rPr>
        <w:t>.</w:t>
      </w:r>
    </w:p>
    <w:p w14:paraId="29C069A4"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Przedmiot Umowy i Postanowienia ogólne</w:t>
      </w:r>
    </w:p>
    <w:p w14:paraId="55A1708C" w14:textId="7820D118"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F9359E">
        <w:rPr>
          <w:rFonts w:ascii="Cambria" w:hAnsi="Cambria" w:cs="Calibri Light"/>
        </w:rPr>
        <w:t xml:space="preserve">r.  (t.j. Dz. U. z 2021 r. poz. 716, </w:t>
      </w:r>
      <w:r w:rsidR="00D17E6D">
        <w:rPr>
          <w:rFonts w:ascii="Cambria" w:hAnsi="Cambria" w:cs="Calibri Light"/>
        </w:rPr>
        <w:t>z zm.</w:t>
      </w:r>
      <w:r w:rsidRPr="00F9359E">
        <w:rPr>
          <w:rFonts w:ascii="Cambria" w:hAnsi="Cambria" w:cs="Calibri Light"/>
        </w:rPr>
        <w:t xml:space="preserve">) </w:t>
      </w:r>
      <w:r w:rsidRPr="00F9359E">
        <w:rPr>
          <w:rFonts w:ascii="Cambria" w:hAnsi="Cambria" w:cs="Calibri Light"/>
          <w:color w:val="000000"/>
        </w:rPr>
        <w:t>oraz w wydanych na jej podstawie aktach wykonawczych.</w:t>
      </w:r>
    </w:p>
    <w:p w14:paraId="2D679F00" w14:textId="77777777"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Jeżeli nic innego nie wynika z postanowień Umowy użyte w niej pojęcia oznaczają:</w:t>
      </w:r>
    </w:p>
    <w:p w14:paraId="1C2C140B"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OSD - Operator Systemu Dystrybucyjnego - przedsiębiorstwo energetyczne zajmujące się świadczeniem usług dystrybucyjnych;</w:t>
      </w:r>
    </w:p>
    <w:p w14:paraId="6209A244"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 niniejsza umowa,</w:t>
      </w:r>
    </w:p>
    <w:p w14:paraId="5484FEE1"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Standardowy profil zużycia – zbiór danych o przeciętnym zużyciu energii elektrycznej zużytej przez obiekty Zamawiającego;</w:t>
      </w:r>
    </w:p>
    <w:p w14:paraId="0D32E3F2"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ppe - punkt poboru energii, czyli  miejsce dostarczania energii elektrycznej;</w:t>
      </w:r>
    </w:p>
    <w:p w14:paraId="0AB6540A"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okres rozliczeniowy – okres, w którym na podstawie odczytów urządzeń pomiarowych następuje rozliczenie zużytej energii elektrycznej;</w:t>
      </w:r>
    </w:p>
    <w:p w14:paraId="0FC2C31A"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F9359E" w:rsidRDefault="0072396F" w:rsidP="009135EE">
      <w:pPr>
        <w:autoSpaceDE w:val="0"/>
        <w:spacing w:line="240" w:lineRule="auto"/>
        <w:rPr>
          <w:rFonts w:ascii="Cambria" w:hAnsi="Cambria" w:cs="Calibri Light"/>
          <w:color w:val="000000"/>
        </w:rPr>
      </w:pPr>
    </w:p>
    <w:p w14:paraId="0CCC2C5E" w14:textId="2432BF96" w:rsidR="0072396F" w:rsidRPr="00F9359E" w:rsidRDefault="0072396F" w:rsidP="009135EE">
      <w:pPr>
        <w:tabs>
          <w:tab w:val="left" w:pos="720"/>
        </w:tabs>
        <w:autoSpaceDE w:val="0"/>
        <w:spacing w:line="240" w:lineRule="auto"/>
        <w:jc w:val="center"/>
        <w:rPr>
          <w:rFonts w:ascii="Cambria" w:hAnsi="Cambria" w:cs="Calibri Light"/>
          <w:b/>
          <w:color w:val="000000"/>
        </w:rPr>
      </w:pPr>
      <w:r w:rsidRPr="00F9359E">
        <w:rPr>
          <w:rFonts w:ascii="Cambria" w:hAnsi="Cambria" w:cs="Calibri Light"/>
          <w:b/>
          <w:color w:val="000000"/>
        </w:rPr>
        <w:t>§2</w:t>
      </w:r>
      <w:r w:rsidR="00FC0941" w:rsidRPr="00F9359E">
        <w:rPr>
          <w:rFonts w:ascii="Cambria" w:hAnsi="Cambria" w:cs="Calibri Light"/>
          <w:b/>
          <w:color w:val="000000"/>
        </w:rPr>
        <w:t>.</w:t>
      </w:r>
    </w:p>
    <w:p w14:paraId="0FCECF98"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zasady sprzedaży energii elektrycznej</w:t>
      </w:r>
    </w:p>
    <w:p w14:paraId="0BFEAB9A" w14:textId="737A8D20"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złożenia OSD, w imieniu Zamawiającego zgłoszenia o</w:t>
      </w:r>
      <w:r w:rsidR="00FC0941" w:rsidRPr="00F9359E">
        <w:rPr>
          <w:rFonts w:ascii="Cambria" w:hAnsi="Cambria" w:cs="Calibri Light"/>
          <w:color w:val="000000"/>
        </w:rPr>
        <w:t xml:space="preserve"> </w:t>
      </w:r>
      <w:r w:rsidRPr="00F9359E">
        <w:rPr>
          <w:rFonts w:ascii="Cambria" w:hAnsi="Cambria" w:cs="Calibri Light"/>
          <w:color w:val="000000"/>
        </w:rPr>
        <w:t xml:space="preserve">zawarciu umowy na sprzedaż energii elektrycznej </w:t>
      </w:r>
      <w:r w:rsidR="002075D6" w:rsidRPr="00F9359E">
        <w:rPr>
          <w:rFonts w:ascii="Cambria" w:hAnsi="Cambria" w:cs="Calibri Light"/>
          <w:color w:val="000000"/>
        </w:rPr>
        <w:t xml:space="preserve">w </w:t>
      </w:r>
      <w:r w:rsidRPr="00F9359E">
        <w:rPr>
          <w:rFonts w:ascii="Cambria" w:hAnsi="Cambria" w:cs="Calibri Light"/>
          <w:color w:val="000000"/>
        </w:rPr>
        <w:t xml:space="preserve">terminie umożliwiającym zakup energii przez Zamawiającego od </w:t>
      </w:r>
      <w:r w:rsidRPr="00F9359E">
        <w:rPr>
          <w:rFonts w:ascii="Cambria" w:hAnsi="Cambria" w:cs="Calibri Light"/>
          <w:b/>
          <w:color w:val="000000"/>
        </w:rPr>
        <w:t>01.01.2022 r.</w:t>
      </w:r>
    </w:p>
    <w:p w14:paraId="4409DAF5" w14:textId="7D573AAC"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Zgłoszenie musi zostać dokonane w terminie określonym w IRiESD OSD, jednak nie później niż </w:t>
      </w:r>
      <w:r w:rsidRPr="00F9359E">
        <w:rPr>
          <w:rFonts w:ascii="Cambria" w:hAnsi="Cambria" w:cs="Calibri Light"/>
          <w:b/>
          <w:color w:val="000000"/>
        </w:rPr>
        <w:t>10.12.2021 r.</w:t>
      </w:r>
      <w:r w:rsidRPr="00F9359E">
        <w:rPr>
          <w:rFonts w:ascii="Cambria" w:hAnsi="Cambria" w:cs="Calibri Light"/>
          <w:color w:val="000000"/>
        </w:rPr>
        <w:t xml:space="preserve">. Na dowód dotrzymania terminu zgłoszenia Wykonawca prześle Nabywcy skan dokonanego zgłoszenia dla wszystkich ppe wymienionych w załączniku nr 1 do umowy lub oświadczenie o wykonaniu wymaganych czynności. </w:t>
      </w:r>
    </w:p>
    <w:p w14:paraId="4921C2B1" w14:textId="4ADB6755"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posiada koncesję na obrót energią elektryczną o numerze</w:t>
      </w:r>
      <w:r w:rsidR="00FC0941" w:rsidRPr="00F9359E">
        <w:rPr>
          <w:rFonts w:ascii="Cambria" w:hAnsi="Cambria" w:cs="Calibri Light"/>
          <w:color w:val="000000"/>
        </w:rPr>
        <w:t xml:space="preserve"> ………………………………</w:t>
      </w:r>
      <w:r w:rsidRPr="00F9359E">
        <w:rPr>
          <w:rFonts w:ascii="Cambria" w:hAnsi="Cambria" w:cs="Calibri Light"/>
          <w:color w:val="000000"/>
        </w:rPr>
        <w:t>.............</w:t>
      </w:r>
    </w:p>
    <w:p w14:paraId="2F36EA67" w14:textId="55143AD5" w:rsidR="0072396F" w:rsidRPr="00F9359E" w:rsidRDefault="0072396F" w:rsidP="009135EE">
      <w:pPr>
        <w:tabs>
          <w:tab w:val="num" w:pos="426"/>
        </w:tabs>
        <w:autoSpaceDE w:val="0"/>
        <w:spacing w:line="240" w:lineRule="auto"/>
        <w:ind w:left="426"/>
        <w:rPr>
          <w:rFonts w:ascii="Cambria" w:hAnsi="Cambria" w:cs="Calibri Light"/>
        </w:rPr>
      </w:pPr>
      <w:r w:rsidRPr="00F9359E">
        <w:rPr>
          <w:rFonts w:ascii="Cambria" w:hAnsi="Cambria" w:cs="Calibri Light"/>
        </w:rPr>
        <w:t>wydaną przez Prezesa Urzędu Regulacji Energetyki, której koniec okresu ważności przypada na dzień</w:t>
      </w:r>
      <w:r w:rsidR="00FC0941" w:rsidRPr="00F9359E">
        <w:rPr>
          <w:rFonts w:ascii="Cambria" w:hAnsi="Cambria" w:cs="Calibri Light"/>
        </w:rPr>
        <w:t xml:space="preserve"> </w:t>
      </w:r>
      <w:r w:rsidRPr="00F9359E">
        <w:rPr>
          <w:rFonts w:ascii="Cambria" w:hAnsi="Cambria" w:cs="Calibri Light"/>
        </w:rPr>
        <w:t>...............</w:t>
      </w:r>
      <w:r w:rsidR="00FC0941" w:rsidRPr="00F9359E">
        <w:rPr>
          <w:rFonts w:ascii="Cambria" w:hAnsi="Cambria" w:cs="Calibri Light"/>
        </w:rPr>
        <w:t>................</w:t>
      </w:r>
      <w:r w:rsidRPr="00F9359E">
        <w:rPr>
          <w:rFonts w:ascii="Cambria" w:hAnsi="Cambria" w:cs="Calibri Light"/>
        </w:rPr>
        <w:t>.....................</w:t>
      </w:r>
    </w:p>
    <w:p w14:paraId="68CB2CAF" w14:textId="0421D0DA" w:rsidR="0072396F" w:rsidRPr="00F9359E" w:rsidRDefault="0072396F" w:rsidP="009135EE">
      <w:pPr>
        <w:numPr>
          <w:ilvl w:val="0"/>
          <w:numId w:val="16"/>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rPr>
        <w:lastRenderedPageBreak/>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38E1C2F5" w:rsidR="00F9359E" w:rsidRDefault="0072396F" w:rsidP="0045018F">
      <w:pPr>
        <w:numPr>
          <w:ilvl w:val="0"/>
          <w:numId w:val="16"/>
        </w:numPr>
        <w:tabs>
          <w:tab w:val="left" w:pos="1080"/>
        </w:tabs>
        <w:autoSpaceDE w:val="0"/>
        <w:spacing w:before="0" w:after="0" w:line="240" w:lineRule="auto"/>
        <w:rPr>
          <w:rFonts w:ascii="Cambria" w:hAnsi="Cambria" w:cs="Calibri Light"/>
        </w:rPr>
      </w:pPr>
      <w:r w:rsidRPr="00F9359E">
        <w:rPr>
          <w:rFonts w:ascii="Cambria" w:hAnsi="Cambria" w:cs="Calibri Light"/>
        </w:rPr>
        <w:t xml:space="preserve">Planowana wysokość zużycia energii elektrycznej w okresie trwania umowy dla poszczególnych punktów poboru określanych w Załączniku nr 1 szacuje się łącznie w wysokości </w:t>
      </w:r>
      <w:r w:rsidR="0045018F" w:rsidRPr="0045018F">
        <w:rPr>
          <w:rFonts w:ascii="Cambria" w:hAnsi="Cambria" w:cs="Calibri Light"/>
          <w:b/>
        </w:rPr>
        <w:t>186,413</w:t>
      </w:r>
      <w:r w:rsidR="0045018F">
        <w:rPr>
          <w:rFonts w:ascii="Cambria" w:hAnsi="Cambria" w:cs="Calibri Light"/>
          <w:b/>
        </w:rPr>
        <w:t xml:space="preserve"> </w:t>
      </w:r>
      <w:r w:rsidRPr="00F9359E">
        <w:rPr>
          <w:rFonts w:ascii="Cambria" w:hAnsi="Cambria" w:cs="Calibri Light"/>
          <w:b/>
          <w:bCs/>
        </w:rPr>
        <w:t>MWh</w:t>
      </w:r>
      <w:r w:rsidRPr="00F9359E">
        <w:rPr>
          <w:rFonts w:ascii="Cambria" w:hAnsi="Cambria" w:cs="Calibri Light"/>
        </w:rPr>
        <w:t>.</w:t>
      </w:r>
      <w:r w:rsidR="001B1C3A">
        <w:rPr>
          <w:rFonts w:ascii="Cambria" w:hAnsi="Cambria" w:cs="Calibri Light"/>
        </w:rPr>
        <w:t xml:space="preserve"> </w:t>
      </w:r>
    </w:p>
    <w:p w14:paraId="557E296A" w14:textId="775C736A" w:rsidR="0072396F" w:rsidRPr="00F9359E" w:rsidRDefault="00F9359E" w:rsidP="009135EE">
      <w:pPr>
        <w:numPr>
          <w:ilvl w:val="0"/>
          <w:numId w:val="16"/>
        </w:numPr>
        <w:tabs>
          <w:tab w:val="clear" w:pos="720"/>
          <w:tab w:val="left" w:pos="1080"/>
        </w:tabs>
        <w:autoSpaceDE w:val="0"/>
        <w:spacing w:before="0" w:after="0" w:line="240" w:lineRule="auto"/>
        <w:ind w:left="426"/>
        <w:rPr>
          <w:rFonts w:ascii="Cambria" w:hAnsi="Cambria" w:cs="Calibri Light"/>
        </w:rPr>
      </w:pPr>
      <w:r w:rsidRPr="00F9359E">
        <w:rPr>
          <w:rFonts w:ascii="Cambria" w:hAnsi="Cambria" w:cs="Calibri Light"/>
        </w:rPr>
        <w:t>Zamawiający, zastrzega sobie prawo do zmniejszenia lub zwiększenia łącznej ilości zakupionej energii elektrycznej zakresie do  ± 50%, względem zużycia energii elektrycznej</w:t>
      </w:r>
      <w:r>
        <w:rPr>
          <w:rFonts w:ascii="Cambria" w:hAnsi="Cambria" w:cs="Calibri Light"/>
        </w:rPr>
        <w:t xml:space="preserve"> podanego w ust. 5 niniejszego paragrafu.</w:t>
      </w:r>
    </w:p>
    <w:p w14:paraId="64079A4D" w14:textId="77777777" w:rsidR="0072396F" w:rsidRPr="00F9359E"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Szacowana wartość energii elektrycznej wyniesie </w:t>
      </w:r>
      <w:r w:rsidRPr="00F9359E">
        <w:rPr>
          <w:rFonts w:ascii="Cambria" w:hAnsi="Cambria" w:cs="Calibri Light"/>
          <w:b/>
        </w:rPr>
        <w:t>_______________ zł brutto</w:t>
      </w:r>
      <w:r w:rsidRPr="00F9359E">
        <w:rPr>
          <w:rFonts w:ascii="Cambria" w:hAnsi="Cambria" w:cs="Calibri Light"/>
        </w:rPr>
        <w:t>.</w:t>
      </w:r>
    </w:p>
    <w:p w14:paraId="12B7712A"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F9359E" w:rsidRDefault="0072396F" w:rsidP="009135EE">
      <w:pPr>
        <w:tabs>
          <w:tab w:val="num" w:pos="426"/>
          <w:tab w:val="left" w:pos="2880"/>
        </w:tabs>
        <w:autoSpaceDE w:val="0"/>
        <w:spacing w:line="240" w:lineRule="auto"/>
        <w:ind w:left="426" w:hanging="426"/>
        <w:rPr>
          <w:rFonts w:ascii="Cambria" w:hAnsi="Cambria" w:cs="Calibri Light"/>
          <w:color w:val="000000"/>
        </w:rPr>
      </w:pPr>
    </w:p>
    <w:p w14:paraId="40DB1F32" w14:textId="188A1D55" w:rsidR="0072396F" w:rsidRPr="00F9359E" w:rsidRDefault="0072396F" w:rsidP="009135EE">
      <w:pPr>
        <w:tabs>
          <w:tab w:val="left" w:pos="720"/>
        </w:tabs>
        <w:autoSpaceDE w:val="0"/>
        <w:spacing w:line="240" w:lineRule="auto"/>
        <w:ind w:left="720"/>
        <w:jc w:val="center"/>
        <w:rPr>
          <w:rFonts w:ascii="Cambria" w:hAnsi="Cambria" w:cs="Calibri Light"/>
          <w:b/>
          <w:color w:val="000000"/>
        </w:rPr>
      </w:pPr>
      <w:r w:rsidRPr="00F9359E">
        <w:rPr>
          <w:rFonts w:ascii="Cambria" w:hAnsi="Cambria" w:cs="Calibri Light"/>
          <w:b/>
          <w:color w:val="000000"/>
        </w:rPr>
        <w:t>§3</w:t>
      </w:r>
      <w:r w:rsidR="00FC0941" w:rsidRPr="00F9359E">
        <w:rPr>
          <w:rFonts w:ascii="Cambria" w:hAnsi="Cambria" w:cs="Calibri Light"/>
          <w:b/>
          <w:color w:val="000000"/>
        </w:rPr>
        <w:t>.</w:t>
      </w:r>
    </w:p>
    <w:p w14:paraId="31488B6B" w14:textId="77777777" w:rsidR="0072396F" w:rsidRPr="00F9359E" w:rsidRDefault="0072396F" w:rsidP="009135EE">
      <w:pPr>
        <w:spacing w:line="240" w:lineRule="auto"/>
        <w:ind w:left="720"/>
        <w:jc w:val="center"/>
        <w:rPr>
          <w:rFonts w:ascii="Cambria" w:hAnsi="Cambria" w:cs="Calibri Light"/>
          <w:b/>
          <w:bCs/>
          <w:color w:val="000000"/>
        </w:rPr>
      </w:pPr>
      <w:r w:rsidRPr="00F9359E">
        <w:rPr>
          <w:rFonts w:ascii="Cambria" w:hAnsi="Cambria" w:cs="Calibri Light"/>
          <w:b/>
          <w:bCs/>
          <w:color w:val="000000"/>
        </w:rPr>
        <w:t>Podstawowe obowiązki Wykonawcy</w:t>
      </w:r>
    </w:p>
    <w:p w14:paraId="471961EF"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pełnienia funkcji podmiotu odpowiedzialnego za bilansowanie handlowe dla energii elektrycznej sprzedanej w ramach tej Umowy.</w:t>
      </w:r>
    </w:p>
    <w:p w14:paraId="33CEF46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Koszty wynikające z dokonania bilansowania uwzględnione są w cenie energii elektrycznej.</w:t>
      </w:r>
    </w:p>
    <w:p w14:paraId="28E944C4"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Wszystkie prawa i obowiązki związane z bilansowaniem handlowym wynikające z niniejszej Umowy, w tym zgłaszanie grafików handlowych do OSD, przechodzą  na Wykonawcę.</w:t>
      </w:r>
    </w:p>
    <w:p w14:paraId="17FFD465"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zobowiązuje się wykonać przedmiot umowy siłami własnymi lub z udziałem podwykonawców. </w:t>
      </w:r>
    </w:p>
    <w:p w14:paraId="4C83DB3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Do zawarcia przez Wykonawcę umowy z Podwykonawcą jest wymagana zgoda Zamawiającego wyrażona w sposób wyraźny, na piśmie. </w:t>
      </w:r>
    </w:p>
    <w:p w14:paraId="797DB37B"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odpowiada za działania lub zaniechania podwykonawcy jak za własne działania lub zaniechania. </w:t>
      </w:r>
    </w:p>
    <w:p w14:paraId="665B621A"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Zlecenie części przedmiotu umowy Podwykonawcy nie zmieni zobowiązań Wykonawcy wobec Zamawiającego, który jest odpowiedzialny za wykonanie tej części robót. </w:t>
      </w:r>
    </w:p>
    <w:p w14:paraId="5ACF795A"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Ustalony w umowie zakres przedmiotu umowy realizowany będzie z udziałem następujących Podwykonawców: _________________________________________________ </w:t>
      </w:r>
    </w:p>
    <w:p w14:paraId="646F5FD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Zakres rzeczowy i udział Podwykonawców: ________________________________________</w:t>
      </w:r>
    </w:p>
    <w:p w14:paraId="1FBC9565"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Umowy z Podwykonawcami będą zgodne, co do treści z umową zawartą z Wykonawcą. Odmienne postanowienia są nieważne.</w:t>
      </w:r>
    </w:p>
    <w:p w14:paraId="20BC18D0" w14:textId="77777777" w:rsidR="0072396F" w:rsidRPr="00F9359E" w:rsidRDefault="0072396F" w:rsidP="009135EE">
      <w:pPr>
        <w:spacing w:line="240" w:lineRule="auto"/>
        <w:rPr>
          <w:rFonts w:ascii="Cambria" w:hAnsi="Cambria" w:cs="Calibri Light"/>
          <w:b/>
          <w:color w:val="000000"/>
        </w:rPr>
      </w:pPr>
    </w:p>
    <w:p w14:paraId="6B10A439" w14:textId="1A393991"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§4</w:t>
      </w:r>
      <w:r w:rsidR="00FC0941" w:rsidRPr="00F9359E">
        <w:rPr>
          <w:rFonts w:ascii="Cambria" w:hAnsi="Cambria" w:cs="Calibri Light"/>
          <w:b/>
          <w:color w:val="000000"/>
        </w:rPr>
        <w:t>.</w:t>
      </w:r>
    </w:p>
    <w:p w14:paraId="7879158A"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Standardy jakości obsługi</w:t>
      </w:r>
    </w:p>
    <w:p w14:paraId="583C52A1" w14:textId="0E7EE19B"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Standardy jakości obsługi klienta zostały określone w obowiązujących przepisach wykonawczych wydanych na podstawie ustawy z dnia 10 kwietnia 1997 r. – Prawo energetyczne (t.j. Dz. U. z 2021 r. poz. 716</w:t>
      </w:r>
      <w:r w:rsidR="00D17E6D">
        <w:rPr>
          <w:rFonts w:ascii="Cambria" w:hAnsi="Cambria" w:cs="Calibri Light"/>
          <w:color w:val="000000"/>
        </w:rPr>
        <w:t xml:space="preserve"> ze zm.</w:t>
      </w:r>
      <w:r w:rsidRPr="00F9359E">
        <w:rPr>
          <w:rFonts w:ascii="Cambria" w:hAnsi="Cambria" w:cs="Calibri Light"/>
          <w:color w:val="000000"/>
        </w:rPr>
        <w:t>).</w:t>
      </w:r>
    </w:p>
    <w:p w14:paraId="1D3AE24D" w14:textId="2FF594B8"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niedotrzymania jakościowych standardów obsługi Zamawiającemu przysługuje prawo bonifikaty według stawek określonych w § 42 </w:t>
      </w:r>
      <w:r w:rsidRPr="00F9359E">
        <w:rPr>
          <w:rStyle w:val="apple-style-span"/>
          <w:rFonts w:ascii="Cambria" w:hAnsi="Cambria" w:cs="Calibri Light"/>
          <w:color w:val="000000"/>
        </w:rPr>
        <w:t xml:space="preserve">Rozporządzenia Ministra Energii z dnia 6 marca 2019 r. w sprawie szczegółowych zasad kształtowania i kalkulacji taryf oraz rozliczeń w obrocie energią elektryczną </w:t>
      </w:r>
      <w:r w:rsidRPr="00F9359E">
        <w:rPr>
          <w:rFonts w:ascii="Cambria" w:hAnsi="Cambria" w:cs="Calibri Light"/>
          <w:color w:val="000000"/>
        </w:rPr>
        <w:t>(</w:t>
      </w:r>
      <w:r w:rsidR="00D17E6D">
        <w:rPr>
          <w:rFonts w:ascii="Cambria" w:hAnsi="Cambria" w:cs="Calibri Light"/>
          <w:color w:val="000000"/>
        </w:rPr>
        <w:t xml:space="preserve">t.j. </w:t>
      </w:r>
      <w:r w:rsidRPr="00F9359E">
        <w:rPr>
          <w:rStyle w:val="apple-style-span"/>
          <w:rFonts w:ascii="Cambria" w:hAnsi="Cambria" w:cs="Calibri Light"/>
          <w:bCs/>
          <w:color w:val="000000"/>
        </w:rPr>
        <w:t>Dz. U. 2019  poz. 503</w:t>
      </w:r>
      <w:r w:rsidR="00D17E6D">
        <w:rPr>
          <w:rStyle w:val="apple-style-span"/>
          <w:rFonts w:ascii="Cambria" w:hAnsi="Cambria" w:cs="Calibri Light"/>
          <w:bCs/>
          <w:color w:val="000000"/>
        </w:rPr>
        <w:t xml:space="preserve"> ze zm.</w:t>
      </w:r>
      <w:r w:rsidRPr="00F9359E">
        <w:rPr>
          <w:rFonts w:ascii="Cambria" w:hAnsi="Cambria" w:cs="Calibri Light"/>
          <w:color w:val="000000"/>
        </w:rPr>
        <w:t>) lub w każdym później wydanym akcie prawnym dotyczącym jakościowych standardów obsługi.</w:t>
      </w:r>
    </w:p>
    <w:p w14:paraId="77086874" w14:textId="77777777"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189C2B18" w14:textId="77777777" w:rsidR="0072396F" w:rsidRPr="00F9359E" w:rsidRDefault="0072396F" w:rsidP="009135EE">
      <w:pPr>
        <w:spacing w:line="240" w:lineRule="auto"/>
        <w:rPr>
          <w:rFonts w:ascii="Cambria" w:hAnsi="Cambria" w:cs="Calibri Light"/>
          <w:color w:val="000000"/>
        </w:rPr>
      </w:pPr>
    </w:p>
    <w:p w14:paraId="3A2E026C" w14:textId="73245BB8"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§5</w:t>
      </w:r>
      <w:r w:rsidR="00FC0941" w:rsidRPr="00F9359E">
        <w:rPr>
          <w:rFonts w:ascii="Cambria" w:hAnsi="Cambria" w:cs="Calibri Light"/>
          <w:b/>
          <w:bCs/>
          <w:color w:val="000000"/>
        </w:rPr>
        <w:t>.</w:t>
      </w:r>
    </w:p>
    <w:p w14:paraId="121FC6BF"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obowiązki Zamawiającego</w:t>
      </w:r>
    </w:p>
    <w:p w14:paraId="68185B3C" w14:textId="77777777" w:rsidR="0072396F" w:rsidRPr="00F9359E" w:rsidRDefault="0072396F" w:rsidP="009135EE">
      <w:pPr>
        <w:spacing w:line="240" w:lineRule="auto"/>
        <w:ind w:firstLine="426"/>
        <w:rPr>
          <w:rFonts w:ascii="Cambria" w:hAnsi="Cambria" w:cs="Calibri Light"/>
          <w:color w:val="000000"/>
        </w:rPr>
      </w:pPr>
      <w:r w:rsidRPr="00F9359E">
        <w:rPr>
          <w:rFonts w:ascii="Cambria" w:hAnsi="Cambria" w:cs="Calibri Light"/>
          <w:color w:val="000000"/>
        </w:rPr>
        <w:t>Na mocy Umowy Zamawiający zobowiązuje się w szczególności do:</w:t>
      </w:r>
    </w:p>
    <w:p w14:paraId="09710270"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Pobierania energii elektrycznej, zgodnie z warunkami Umowy oraz obowiązującymi przepisami prawa,</w:t>
      </w:r>
    </w:p>
    <w:p w14:paraId="4F773CE8"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Terminowego regulowania należności za zakupioną energię elektryczną,</w:t>
      </w:r>
    </w:p>
    <w:p w14:paraId="2C686F4B"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Zawiadamiania Wykonawcy o zmianie wielkości mocy elektrycznej i planowanej wysokości rocznego zużycia.</w:t>
      </w:r>
    </w:p>
    <w:p w14:paraId="3D825003" w14:textId="77777777" w:rsidR="0072396F" w:rsidRPr="00F9359E" w:rsidRDefault="0072396F" w:rsidP="009135EE">
      <w:pPr>
        <w:autoSpaceDE w:val="0"/>
        <w:spacing w:line="240" w:lineRule="auto"/>
        <w:rPr>
          <w:rFonts w:ascii="Cambria" w:hAnsi="Cambria" w:cs="Calibri Light"/>
          <w:color w:val="000000"/>
        </w:rPr>
      </w:pPr>
    </w:p>
    <w:p w14:paraId="4B444CAB" w14:textId="23414D8F"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§6</w:t>
      </w:r>
      <w:r w:rsidR="00FC0941" w:rsidRPr="00F9359E">
        <w:rPr>
          <w:rFonts w:ascii="Cambria" w:hAnsi="Cambria" w:cs="Calibri Light"/>
          <w:b/>
          <w:bCs/>
          <w:color w:val="000000"/>
        </w:rPr>
        <w:t>.</w:t>
      </w:r>
    </w:p>
    <w:p w14:paraId="163E243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Zasady rozliczeń</w:t>
      </w:r>
    </w:p>
    <w:p w14:paraId="68FF7777" w14:textId="77777777" w:rsidR="0072396F" w:rsidRPr="00F9359E" w:rsidRDefault="0072396F" w:rsidP="009135EE">
      <w:pPr>
        <w:numPr>
          <w:ilvl w:val="0"/>
          <w:numId w:val="27"/>
        </w:numPr>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Sprzedawana energia elektryczna będzie rozliczana według ceny jednostkowej netto określonej w ofercie Wykonawcy, która wynosi:</w:t>
      </w:r>
    </w:p>
    <w:p w14:paraId="2B970040" w14:textId="77777777" w:rsidR="0072396F" w:rsidRPr="00F9359E" w:rsidRDefault="0072396F" w:rsidP="009135EE">
      <w:pPr>
        <w:autoSpaceDE w:val="0"/>
        <w:spacing w:line="240" w:lineRule="auto"/>
        <w:rPr>
          <w:rFonts w:ascii="Cambria" w:hAnsi="Cambria"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F9359E" w14:paraId="78FA0EA4" w14:textId="77777777" w:rsidTr="00F1678C">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F9359E" w:rsidRDefault="0072396F" w:rsidP="009135EE">
            <w:pPr>
              <w:autoSpaceDE w:val="0"/>
              <w:spacing w:line="240" w:lineRule="auto"/>
              <w:ind w:left="6"/>
              <w:rPr>
                <w:rFonts w:ascii="Cambria" w:hAnsi="Cambria" w:cs="Calibri Light"/>
                <w:color w:val="000000"/>
              </w:rPr>
            </w:pPr>
            <w:r w:rsidRPr="00F9359E">
              <w:rPr>
                <w:rFonts w:ascii="Cambria" w:hAnsi="Cambria" w:cs="Calibri Light"/>
                <w:color w:val="000000"/>
              </w:rPr>
              <w:t>Cena jednostkowa netto [zł/MWh]</w:t>
            </w:r>
          </w:p>
        </w:tc>
      </w:tr>
      <w:tr w:rsidR="0072396F" w:rsidRPr="00F9359E" w14:paraId="13EFAA9E" w14:textId="77777777" w:rsidTr="00F1678C">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F9359E" w:rsidRDefault="0072396F" w:rsidP="009135EE">
            <w:pPr>
              <w:autoSpaceDE w:val="0"/>
              <w:spacing w:line="240" w:lineRule="auto"/>
              <w:ind w:left="720"/>
              <w:jc w:val="center"/>
              <w:rPr>
                <w:rFonts w:ascii="Cambria" w:hAnsi="Cambria" w:cs="Calibri Light"/>
                <w:color w:val="000000"/>
              </w:rPr>
            </w:pPr>
          </w:p>
        </w:tc>
      </w:tr>
    </w:tbl>
    <w:p w14:paraId="6C713BF9" w14:textId="77777777" w:rsidR="0072396F" w:rsidRPr="00F9359E" w:rsidRDefault="0072396F" w:rsidP="009135EE">
      <w:pPr>
        <w:autoSpaceDE w:val="0"/>
        <w:spacing w:line="240" w:lineRule="auto"/>
        <w:rPr>
          <w:rFonts w:ascii="Cambria" w:hAnsi="Cambria" w:cs="Calibri Light"/>
          <w:color w:val="000000"/>
        </w:rPr>
      </w:pPr>
    </w:p>
    <w:p w14:paraId="4F16B1B9" w14:textId="1B492571"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Do wyliczonej należności Wykonawca doliczy należny podatek VAT według obowiązującej stawki.</w:t>
      </w:r>
    </w:p>
    <w:p w14:paraId="147A2614" w14:textId="4E5D1034"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Wykonawca nie przewiduje zainstalowania innego lub dodatkowego układu pomiarowego z tytułu świadczenia usługi dystrybucji oraz sprzedaży energii elektrycznej przez dwa odrębne podmioty.</w:t>
      </w:r>
    </w:p>
    <w:p w14:paraId="189E0523" w14:textId="77777777" w:rsid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Odczyty rozliczeniowe układów pomiarowo-rozliczeniowych i rozliczenia kosztów sprzedanej energii odbywać się będą w okresach stosowanych przez OSD.</w:t>
      </w:r>
    </w:p>
    <w:p w14:paraId="635E2E0F" w14:textId="0137C1FF" w:rsidR="00F9359E"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dostarczy faktury rozliczeniowe w terminie do 30 dni od </w:t>
      </w:r>
      <w:r w:rsidRPr="00F9359E">
        <w:rPr>
          <w:rFonts w:ascii="Cambria" w:hAnsi="Cambria" w:cs="Calibri Light"/>
        </w:rPr>
        <w:t>daty udostępnienia danych pomiarowych  przez OSD</w:t>
      </w:r>
      <w:r w:rsidRPr="00F9359E">
        <w:rPr>
          <w:rFonts w:ascii="Cambria" w:hAnsi="Cambria" w:cs="Calibri Light"/>
          <w:color w:val="000000"/>
        </w:rPr>
        <w:t>.</w:t>
      </w:r>
    </w:p>
    <w:p w14:paraId="102BADC7" w14:textId="77777777" w:rsidR="00F9359E" w:rsidRPr="00F9359E" w:rsidRDefault="00F9359E" w:rsidP="009135EE">
      <w:pPr>
        <w:spacing w:before="0" w:after="0" w:line="240" w:lineRule="auto"/>
        <w:ind w:left="426"/>
        <w:rPr>
          <w:rFonts w:ascii="Cambria" w:hAnsi="Cambria" w:cs="Calibri Light"/>
          <w:b/>
          <w:bCs/>
          <w:color w:val="000000"/>
        </w:rPr>
      </w:pPr>
    </w:p>
    <w:p w14:paraId="332429BA" w14:textId="2F19E9D0" w:rsidR="0072396F" w:rsidRPr="00F9359E" w:rsidRDefault="0072396F" w:rsidP="009135EE">
      <w:pPr>
        <w:spacing w:before="0" w:after="0" w:line="240" w:lineRule="auto"/>
        <w:ind w:left="426"/>
        <w:jc w:val="center"/>
        <w:rPr>
          <w:rFonts w:ascii="Cambria" w:hAnsi="Cambria" w:cs="Calibri Light"/>
          <w:b/>
          <w:bCs/>
          <w:color w:val="000000"/>
        </w:rPr>
      </w:pPr>
      <w:r w:rsidRPr="00F9359E">
        <w:rPr>
          <w:rFonts w:ascii="Cambria" w:hAnsi="Cambria" w:cs="Calibri Light"/>
          <w:b/>
          <w:bCs/>
          <w:color w:val="000000"/>
        </w:rPr>
        <w:t>§7</w:t>
      </w:r>
      <w:r w:rsidR="00FC0941" w:rsidRPr="00F9359E">
        <w:rPr>
          <w:rFonts w:ascii="Cambria" w:hAnsi="Cambria" w:cs="Calibri Light"/>
          <w:b/>
          <w:bCs/>
          <w:color w:val="000000"/>
        </w:rPr>
        <w:t>.</w:t>
      </w:r>
    </w:p>
    <w:p w14:paraId="0D619C51"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Płatności</w:t>
      </w:r>
    </w:p>
    <w:p w14:paraId="526D6AAD" w14:textId="77777777" w:rsidR="00A204B5" w:rsidRDefault="00A204B5" w:rsidP="00A204B5">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1599E164" w14:textId="77777777" w:rsidR="00A204B5" w:rsidRDefault="00A204B5" w:rsidP="00A204B5">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Nabywca lub Odbiorca jest płatnikiem faktur za zużytą energię elektryczną  w punktach poboru energii wymienionych w załączniku nr 1 do niniejszej umowy.</w:t>
      </w:r>
    </w:p>
    <w:p w14:paraId="30A7BE29" w14:textId="4B68665C" w:rsidR="00A204B5" w:rsidRPr="00A204B5" w:rsidRDefault="00A204B5" w:rsidP="00A204B5">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Wykonawca faktury za zużytą energię elektryczną prześle na adres Odbiorcy lub adres wskazany w  załączniku nr 2 do niniejszej umowy.</w:t>
      </w:r>
    </w:p>
    <w:p w14:paraId="1710DD61" w14:textId="2B3BB5C6" w:rsidR="0072396F" w:rsidRPr="00F9359E" w:rsidRDefault="00E530EE"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 xml:space="preserve">W przypadku złożenia przez Nabywcę reklamacji faktury lub wniosku o korektę nieprawidłowo wystawionej faktury VAT, zapłata nastąpi </w:t>
      </w:r>
      <w:r w:rsidR="00497938" w:rsidRPr="00F9359E">
        <w:rPr>
          <w:rFonts w:ascii="Cambria" w:hAnsi="Cambria" w:cs="Calibri Light"/>
          <w:color w:val="111111"/>
          <w:shd w:val="clear" w:color="auto" w:fill="FFFFFF"/>
        </w:rPr>
        <w:t xml:space="preserve">w </w:t>
      </w:r>
      <w:r w:rsidRPr="00F9359E">
        <w:rPr>
          <w:rFonts w:ascii="Cambria" w:hAnsi="Cambria" w:cs="Calibri Light"/>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rPr>
      </w:pPr>
      <w:r w:rsidRPr="00F9359E">
        <w:rPr>
          <w:rFonts w:ascii="Cambria" w:hAnsi="Cambria" w:cs="Calibri Light"/>
          <w:color w:val="000000"/>
        </w:rPr>
        <w:t xml:space="preserve">Za dzień zapłaty uznaje się datę </w:t>
      </w:r>
      <w:r w:rsidR="00EE1391" w:rsidRPr="00F9359E">
        <w:rPr>
          <w:rFonts w:ascii="Cambria" w:hAnsi="Cambria" w:cs="Calibri Light"/>
          <w:color w:val="000000"/>
        </w:rPr>
        <w:t xml:space="preserve">obciążenia </w:t>
      </w:r>
      <w:r w:rsidRPr="00F9359E">
        <w:rPr>
          <w:rFonts w:ascii="Cambria" w:hAnsi="Cambria" w:cs="Calibri Light"/>
        </w:rPr>
        <w:t xml:space="preserve">rachunku </w:t>
      </w:r>
      <w:r w:rsidR="00EE1391" w:rsidRPr="00F9359E">
        <w:rPr>
          <w:rFonts w:ascii="Cambria" w:hAnsi="Cambria" w:cs="Calibri Light"/>
        </w:rPr>
        <w:t>Zamawiającego</w:t>
      </w:r>
      <w:r w:rsidRPr="00F9359E">
        <w:rPr>
          <w:rFonts w:ascii="Cambria" w:hAnsi="Cambria" w:cs="Calibri Light"/>
        </w:rPr>
        <w:t>.</w:t>
      </w:r>
    </w:p>
    <w:p w14:paraId="0C1C86EC" w14:textId="77777777"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 przekroczenie terminów płatności określonych w fakturach, Wykonawcy przysługuje prawo do naliczania odsetek w wysokości ustawowej.</w:t>
      </w:r>
    </w:p>
    <w:p w14:paraId="3D70B8FE" w14:textId="4740C4BD"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oświadcza, że jest </w:t>
      </w:r>
      <w:r w:rsidR="000077BA" w:rsidRPr="00F9359E">
        <w:rPr>
          <w:rFonts w:ascii="Cambria" w:hAnsi="Cambria" w:cs="Calibri Light"/>
          <w:color w:val="000000"/>
        </w:rPr>
        <w:t xml:space="preserve">podatnikiem </w:t>
      </w:r>
      <w:r w:rsidRPr="00F9359E">
        <w:rPr>
          <w:rFonts w:ascii="Cambria" w:hAnsi="Cambria" w:cs="Calibri Light"/>
          <w:color w:val="000000"/>
        </w:rPr>
        <w:t>podatku VAT i posiada numer identyfikacji podatkowej NIP: ______________.</w:t>
      </w:r>
    </w:p>
    <w:p w14:paraId="2875B706" w14:textId="6B97470B" w:rsidR="0072396F" w:rsidRPr="00F9359E" w:rsidRDefault="0072396F" w:rsidP="009135EE">
      <w:pPr>
        <w:numPr>
          <w:ilvl w:val="0"/>
          <w:numId w:val="19"/>
        </w:numPr>
        <w:tabs>
          <w:tab w:val="clear" w:pos="825"/>
        </w:tabs>
        <w:spacing w:before="0" w:after="0" w:line="240" w:lineRule="auto"/>
        <w:ind w:left="426" w:hanging="426"/>
        <w:jc w:val="left"/>
        <w:rPr>
          <w:rFonts w:ascii="Cambria" w:hAnsi="Cambria" w:cs="Calibri Light"/>
          <w:color w:val="000000"/>
        </w:rPr>
      </w:pPr>
      <w:r w:rsidRPr="00F9359E">
        <w:rPr>
          <w:rFonts w:ascii="Cambria" w:hAnsi="Cambria" w:cs="Calibri Light"/>
          <w:color w:val="000000"/>
        </w:rPr>
        <w:t>Wykonawca oświadcza, że numer rachunku rozliczeniowego wskazany na fakturze, która będzie wystawiona w jego imieniu, będzie rachunkiem dla którego zgodnie z rozdz. 3 a ustawy z dnia 29 sierpnia 1997 r. Prawo bankowe, prowadzony jest rachunek VAT i znajduje się  w Wykazie podmiotów zarejestrowanych jako podatnicy VAT prowadzonym przez Ministerstwo Finansów.</w:t>
      </w:r>
    </w:p>
    <w:p w14:paraId="46FB3759" w14:textId="77777777" w:rsidR="0072396F"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Zamawiający oświadcza, że płatność za fakturę będzie realizowana z zastosowaniem mechanizmu podzielonej płatności, tzw. split payment.</w:t>
      </w:r>
    </w:p>
    <w:p w14:paraId="00D55DB8" w14:textId="319CB1CF" w:rsidR="00F9359E" w:rsidRPr="00F9359E" w:rsidRDefault="00F9359E" w:rsidP="009135EE">
      <w:pPr>
        <w:pStyle w:val="Akapitzlist"/>
        <w:numPr>
          <w:ilvl w:val="0"/>
          <w:numId w:val="19"/>
        </w:numPr>
        <w:tabs>
          <w:tab w:val="clear" w:pos="825"/>
          <w:tab w:val="num" w:pos="360"/>
        </w:tabs>
        <w:spacing w:line="240" w:lineRule="auto"/>
        <w:ind w:left="426"/>
        <w:rPr>
          <w:rFonts w:ascii="Cambria" w:hAnsi="Cambria" w:cs="Calibri Light"/>
          <w:color w:val="000000"/>
        </w:rPr>
      </w:pPr>
      <w:r w:rsidRPr="00F9359E">
        <w:rPr>
          <w:rFonts w:ascii="Cambria" w:hAnsi="Cambria" w:cs="Calibri Light"/>
          <w:color w:val="000000"/>
        </w:rPr>
        <w:t>Wierzytelność wynikająca z Umowy nie może być przedmiotem cesji na rzecz osób trzecich bez zgody Nabywcy wyrażonej na piśmie.</w:t>
      </w:r>
    </w:p>
    <w:p w14:paraId="30C496AE" w14:textId="77777777" w:rsidR="00F9359E" w:rsidRPr="00F9359E" w:rsidRDefault="00F9359E" w:rsidP="009135EE">
      <w:pPr>
        <w:spacing w:before="0" w:after="0" w:line="240" w:lineRule="auto"/>
        <w:ind w:left="426"/>
        <w:rPr>
          <w:rFonts w:ascii="Cambria" w:hAnsi="Cambria" w:cs="Calibri Light"/>
          <w:color w:val="000000"/>
        </w:rPr>
      </w:pPr>
    </w:p>
    <w:p w14:paraId="3EB4F0C3" w14:textId="1214383B"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§8</w:t>
      </w:r>
      <w:r w:rsidR="00FC0941" w:rsidRPr="00F9359E">
        <w:rPr>
          <w:rFonts w:ascii="Cambria" w:hAnsi="Cambria" w:cs="Calibri Light"/>
          <w:b/>
          <w:bCs/>
          <w:color w:val="000000"/>
        </w:rPr>
        <w:t>.</w:t>
      </w:r>
    </w:p>
    <w:p w14:paraId="3E8547B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Obowiązywanie Umowy, wypowiedzenie Umowy, wstrzymanie dostaw</w:t>
      </w:r>
    </w:p>
    <w:p w14:paraId="1A1C7638" w14:textId="2CBDE1B6"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lastRenderedPageBreak/>
        <w:t xml:space="preserve">Termin realizacji przedmiotu zamówienia ustala się od dnia </w:t>
      </w:r>
      <w:r w:rsidR="008C5AAA" w:rsidRPr="00F9359E">
        <w:rPr>
          <w:rFonts w:ascii="Cambria" w:hAnsi="Cambria" w:cs="Calibri Light"/>
          <w:color w:val="000000"/>
        </w:rPr>
        <w:t xml:space="preserve">zawarcia </w:t>
      </w:r>
      <w:r w:rsidRPr="00F9359E">
        <w:rPr>
          <w:rFonts w:ascii="Cambria" w:hAnsi="Cambria" w:cs="Calibri Light"/>
          <w:b/>
          <w:color w:val="000000"/>
        </w:rPr>
        <w:t xml:space="preserve">do dnia </w:t>
      </w:r>
      <w:r w:rsidR="00916A71" w:rsidRPr="00F9359E">
        <w:rPr>
          <w:rFonts w:ascii="Cambria" w:hAnsi="Cambria" w:cs="Calibri Light"/>
          <w:b/>
          <w:color w:val="000000"/>
        </w:rPr>
        <w:t>31.12.2022</w:t>
      </w:r>
      <w:r w:rsidRPr="00F9359E">
        <w:rPr>
          <w:rFonts w:ascii="Cambria" w:hAnsi="Cambria" w:cs="Calibri Light"/>
          <w:b/>
          <w:color w:val="000000"/>
        </w:rPr>
        <w:t xml:space="preserve"> r.</w:t>
      </w:r>
      <w:r w:rsidRPr="00F9359E">
        <w:rPr>
          <w:rFonts w:ascii="Cambria" w:hAnsi="Cambria" w:cs="Calibri Light"/>
          <w:color w:val="000000"/>
        </w:rPr>
        <w:t xml:space="preserve"> </w:t>
      </w:r>
      <w:r w:rsidRPr="00F9359E">
        <w:rPr>
          <w:rFonts w:ascii="Cambria" w:hAnsi="Cambria" w:cs="Calibri Light"/>
        </w:rPr>
        <w:t xml:space="preserve">z tym, że rozpoczęcie dostaw energii elektrycznej do poszczególnych punktów poboru energii elektrycznej nastąpi </w:t>
      </w:r>
      <w:r w:rsidRPr="00F9359E">
        <w:rPr>
          <w:rFonts w:ascii="Cambria" w:hAnsi="Cambria" w:cs="Calibri Light"/>
          <w:b/>
        </w:rPr>
        <w:t xml:space="preserve">z dniem </w:t>
      </w:r>
      <w:r w:rsidR="00916A71" w:rsidRPr="00F9359E">
        <w:rPr>
          <w:rFonts w:ascii="Cambria" w:hAnsi="Cambria" w:cs="Calibri Light"/>
          <w:b/>
        </w:rPr>
        <w:t>01.01.2022</w:t>
      </w:r>
      <w:r w:rsidRPr="00F9359E">
        <w:rPr>
          <w:rFonts w:ascii="Cambria" w:hAnsi="Cambria" w:cs="Calibri Light"/>
          <w:b/>
        </w:rPr>
        <w:t xml:space="preserve"> r.</w:t>
      </w:r>
      <w:r w:rsidRPr="00F9359E">
        <w:rPr>
          <w:rFonts w:ascii="Cambria" w:hAnsi="Cambria" w:cs="Calibri Light"/>
        </w:rPr>
        <w:t xml:space="preserve"> nie wcześniej jednak niż po pozytywnej weryfikacji  punktów poboru energii dokonanej przez operatora systemu dystrybucyjnego.</w:t>
      </w:r>
    </w:p>
    <w:p w14:paraId="50F0142A" w14:textId="77777777"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Dla realizacji Umowy w zakresie każdego punktu poboru konieczne jest jednoczesne obowiązywanie umów:</w:t>
      </w:r>
    </w:p>
    <w:p w14:paraId="25427696"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o świadczenie usług dystrybucji zawartej pomiędzy Zamawiającym a OSD,</w:t>
      </w:r>
    </w:p>
    <w:p w14:paraId="01CC1E7B"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Generalnej umowy dystrybucyjnej zawartej pomiędzy Wykonawcą a OSD,</w:t>
      </w:r>
    </w:p>
    <w:p w14:paraId="0EB9FAD3"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umożliwiającej bilansowanie handlowe Zamawiającego przez Wykonawcę lub przez podmiot wykonujący czynności bilansowania w imieniu i na rzecz Wykonawcy.</w:t>
      </w:r>
    </w:p>
    <w:p w14:paraId="0FD83598"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Niniejsza umowa </w:t>
      </w:r>
      <w:r w:rsidR="000D1BFF" w:rsidRPr="00F9359E">
        <w:rPr>
          <w:rFonts w:ascii="Cambria" w:hAnsi="Cambria" w:cs="Calibri Light"/>
          <w:color w:val="000000"/>
        </w:rPr>
        <w:t>ulega rozwiązaniu</w:t>
      </w:r>
      <w:r w:rsidRPr="00F9359E">
        <w:rPr>
          <w:rFonts w:ascii="Cambria" w:hAnsi="Cambria" w:cs="Calibri Light"/>
          <w:color w:val="000000"/>
        </w:rPr>
        <w:t>, gdy Wykonawca pozbawiony zostanie koncesji na obrót energią elektryczną z dniem utraty koncesji.</w:t>
      </w:r>
    </w:p>
    <w:p w14:paraId="545D209B"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Zamawiający oświadcza, że Umowa o świadczenie usług dystrybucji, o której mowa powyżej będzie </w:t>
      </w:r>
      <w:r w:rsidR="00186919" w:rsidRPr="00F9359E">
        <w:rPr>
          <w:rFonts w:ascii="Cambria" w:hAnsi="Cambria" w:cs="Calibri Light"/>
          <w:color w:val="000000"/>
        </w:rPr>
        <w:t xml:space="preserve">obowiązywać </w:t>
      </w:r>
      <w:r w:rsidRPr="00F9359E">
        <w:rPr>
          <w:rFonts w:ascii="Cambria" w:hAnsi="Cambria" w:cs="Calibri Light"/>
          <w:color w:val="000000"/>
        </w:rPr>
        <w:t xml:space="preserve">przez cały okres obowiązywania Umowy, a w przypadku jej rozwiązania, Zamawiający zobowiązany jest poinformować o tym Wykonawcę w formie pisemnej w terminie 7 dni od momentu </w:t>
      </w:r>
      <w:r w:rsidR="002F005D" w:rsidRPr="00F9359E">
        <w:rPr>
          <w:rFonts w:ascii="Cambria" w:hAnsi="Cambria" w:cs="Calibri Light"/>
          <w:color w:val="000000"/>
        </w:rPr>
        <w:t xml:space="preserve">rozwiązania </w:t>
      </w:r>
      <w:r w:rsidRPr="00F9359E">
        <w:rPr>
          <w:rFonts w:ascii="Cambria" w:hAnsi="Cambria" w:cs="Calibri Light"/>
          <w:color w:val="000000"/>
        </w:rPr>
        <w:t>umowy o świadczenie usług dystrybucji, pod rygorem rozwiązania Umowy.</w:t>
      </w:r>
    </w:p>
    <w:p w14:paraId="2FDE27BD" w14:textId="6C70D649"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F9359E">
        <w:rPr>
          <w:rFonts w:ascii="Cambria" w:hAnsi="Cambria" w:cs="Calibri Light"/>
          <w:color w:val="000000"/>
        </w:rPr>
        <w:t>zostaje rozwiązana ze skutkiem natychmiastowym</w:t>
      </w:r>
      <w:r w:rsidRPr="00F9359E">
        <w:rPr>
          <w:rFonts w:ascii="Cambria" w:hAnsi="Cambria" w:cs="Calibri Light"/>
          <w:color w:val="000000"/>
        </w:rPr>
        <w:t xml:space="preserve"> w zakresie punktów poboru, do których dostarczana jest energia elektryczna w ramach umowy o świadczenie usług dystrybucji z dniem jej rozwiązania.</w:t>
      </w:r>
    </w:p>
    <w:p w14:paraId="78A738ED" w14:textId="765E83C6"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F9359E">
        <w:rPr>
          <w:rFonts w:ascii="Cambria" w:hAnsi="Cambria" w:cs="Calibri Light"/>
          <w:color w:val="000000"/>
        </w:rPr>
        <w:t xml:space="preserve"> i nie reguluje zaległości pomimo upływu dodatkowo wyznaczonego terminu 14 dni</w:t>
      </w:r>
      <w:r w:rsidRPr="00F9359E">
        <w:rPr>
          <w:rFonts w:ascii="Cambria" w:hAnsi="Cambria" w:cs="Calibri Light"/>
          <w:color w:val="000000"/>
        </w:rPr>
        <w:t>.</w:t>
      </w:r>
      <w:r w:rsidRPr="00F9359E">
        <w:rPr>
          <w:rFonts w:ascii="Cambria" w:hAnsi="Cambria" w:cs="Calibri Light"/>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rPr>
        <w:t>Zamawiający może odstąpić od umowy w terminie 30 dni od dnia powzięcia wiadomości o przyczynie odstąpienia w następujących przypadkach:</w:t>
      </w:r>
    </w:p>
    <w:p w14:paraId="2518FD23" w14:textId="77777777" w:rsidR="0072396F" w:rsidRPr="00F9359E" w:rsidRDefault="0072396F" w:rsidP="009135EE">
      <w:pPr>
        <w:numPr>
          <w:ilvl w:val="1"/>
          <w:numId w:val="20"/>
        </w:numPr>
        <w:tabs>
          <w:tab w:val="clear" w:pos="1440"/>
        </w:tabs>
        <w:spacing w:before="0" w:after="0" w:line="240" w:lineRule="auto"/>
        <w:ind w:left="1418" w:hanging="283"/>
        <w:rPr>
          <w:rFonts w:ascii="Cambria" w:hAnsi="Cambria" w:cs="Calibri Light"/>
        </w:rPr>
      </w:pPr>
      <w:r w:rsidRPr="00F9359E">
        <w:rPr>
          <w:rFonts w:ascii="Cambria" w:hAnsi="Cambria" w:cs="Calibri Light"/>
          <w:color w:val="000000"/>
        </w:rPr>
        <w:t>Wykonawca</w:t>
      </w:r>
      <w:r w:rsidRPr="00F9359E">
        <w:rPr>
          <w:rFonts w:ascii="Cambria" w:hAnsi="Cambria" w:cs="Calibri Light"/>
        </w:rPr>
        <w:t xml:space="preserve"> jest w zwłoce z rozpoczęciem wykonywania przedmiotu umowy przekraczającej okres 14 dni z uwzględnieniem postanowień § 8 pkt. 1 umowy,</w:t>
      </w:r>
    </w:p>
    <w:p w14:paraId="0B443DCA" w14:textId="5BAC6612" w:rsidR="009741D8" w:rsidRPr="00F9359E" w:rsidRDefault="008B73F9" w:rsidP="009135EE">
      <w:pPr>
        <w:pStyle w:val="Akapitzlist"/>
        <w:numPr>
          <w:ilvl w:val="0"/>
          <w:numId w:val="20"/>
        </w:numPr>
        <w:tabs>
          <w:tab w:val="clear" w:pos="720"/>
          <w:tab w:val="num" w:pos="360"/>
        </w:tabs>
        <w:spacing w:before="0" w:after="0" w:line="240" w:lineRule="auto"/>
        <w:ind w:left="426"/>
        <w:rPr>
          <w:rFonts w:ascii="Cambria" w:hAnsi="Cambria" w:cs="Calibri Light"/>
        </w:rPr>
      </w:pPr>
      <w:r>
        <w:rPr>
          <w:rFonts w:ascii="Cambria" w:hAnsi="Cambria" w:cs="Calibri Light"/>
        </w:rPr>
        <w:t xml:space="preserve"> </w:t>
      </w:r>
      <w:r w:rsidR="009741D8" w:rsidRPr="00F9359E">
        <w:rPr>
          <w:rFonts w:ascii="Cambria" w:hAnsi="Cambria" w:cs="Calibri Light"/>
        </w:rPr>
        <w:t>Na podstawie art. 456 ust. 1 pkt 1)-2) Pzp Zamawiający może odstąpić od Umowy:</w:t>
      </w:r>
    </w:p>
    <w:p w14:paraId="3DE9CBFC"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jeżeli zachodzi co najmniej jedna z następujących okoliczności:</w:t>
      </w:r>
    </w:p>
    <w:p w14:paraId="5DA3691C" w14:textId="77777777"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dokonano zmiany Umowy z naruszeniem art. 454 i art. 455,</w:t>
      </w:r>
    </w:p>
    <w:p w14:paraId="77E824BE" w14:textId="77777777"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lastRenderedPageBreak/>
        <w:t>wykonawca w chwili zawarcia Umowy podlegał wykluczeniu na podstawie art. 108 ustawy Pzp,</w:t>
      </w:r>
    </w:p>
    <w:p w14:paraId="0F4E1E90" w14:textId="1FD68BF4"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Zamawiającemu przysługuje 1-miesięczny okres wypowiedzenia ze skutkiem na koniec miesiąca kalendarzowego, następującego po miesiącu, w którym Zamawiający złożył oświadczenie o</w:t>
      </w:r>
      <w:r w:rsidR="0055446C" w:rsidRPr="00F9359E">
        <w:rPr>
          <w:rFonts w:ascii="Cambria" w:hAnsi="Cambria" w:cs="Calibri Light"/>
        </w:rPr>
        <w:t> </w:t>
      </w:r>
      <w:r w:rsidRPr="00F9359E">
        <w:rPr>
          <w:rFonts w:ascii="Cambria" w:hAnsi="Cambria" w:cs="Calibri Light"/>
        </w:rPr>
        <w:t>rozwiązaniu Umowy, z przyczyn leżących po stronie Wykonawcy, w szczególności gdy:</w:t>
      </w:r>
    </w:p>
    <w:p w14:paraId="77FA9A25"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realizuje Przedmiot Umowy w sposób wadliwy albo sprzeczny z Umową,</w:t>
      </w:r>
    </w:p>
    <w:p w14:paraId="142BA7FA" w14:textId="77777777" w:rsidR="00B56740"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nie koryguje faktur w wyniku złożonej reklamacji, która została uznana,</w:t>
      </w:r>
    </w:p>
    <w:p w14:paraId="1E4DB23A" w14:textId="69D7EF25"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doszło do zajęcia majątku lub wierzytelności Wykonawcy w postępowaniu egzekucyjnym,</w:t>
      </w:r>
    </w:p>
    <w:p w14:paraId="25BB1405" w14:textId="4B0AF74E"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Wykonawcy przysługuje 1-miesięczny okres wypowiedzenia ze skutkiem na koniec miesiąca kalendarzowego, następującego po miesiącu, w którym Wykonawca złożył oświadczenie o</w:t>
      </w:r>
      <w:r w:rsidR="0055446C" w:rsidRPr="00F9359E">
        <w:rPr>
          <w:rFonts w:ascii="Cambria" w:hAnsi="Cambria" w:cs="Calibri Light"/>
        </w:rPr>
        <w:t> </w:t>
      </w:r>
      <w:r w:rsidRPr="00F9359E">
        <w:rPr>
          <w:rFonts w:ascii="Cambria" w:hAnsi="Cambria" w:cs="Calibri Light"/>
        </w:rPr>
        <w:t xml:space="preserve">rozwiązaniu Umowy w przypadku, gdy Zamawiający opóźnia się z zapłatą za </w:t>
      </w:r>
      <w:r w:rsidR="002F75D7" w:rsidRPr="00F9359E">
        <w:rPr>
          <w:rFonts w:ascii="Cambria" w:hAnsi="Cambria" w:cs="Calibri Light"/>
        </w:rPr>
        <w:t xml:space="preserve">energię </w:t>
      </w:r>
      <w:r w:rsidRPr="00F9359E">
        <w:rPr>
          <w:rFonts w:ascii="Cambria" w:hAnsi="Cambria" w:cs="Calibri Light"/>
        </w:rPr>
        <w:t xml:space="preserve">o co najmniej 45 dni od upływu terminu płatności, prawidłowej pod względem formalnym i merytorycznym, faktury lub łącznie faktury i korekty do niej, mimo uprzedniego, bezskutecznego wezwania </w:t>
      </w:r>
      <w:r w:rsidR="0037538C" w:rsidRPr="00F9359E">
        <w:rPr>
          <w:rFonts w:ascii="Cambria" w:hAnsi="Cambria" w:cs="Calibri Light"/>
        </w:rPr>
        <w:t xml:space="preserve">pisemnego pod rygorem nieważności </w:t>
      </w:r>
      <w:r w:rsidRPr="00F9359E">
        <w:rPr>
          <w:rFonts w:ascii="Cambria" w:hAnsi="Cambria" w:cs="Calibri Light"/>
        </w:rPr>
        <w:t>i wyznaczenia Wykonawcy dodatkowego terminu, nie krótszego niż 7 dni, do zmiany sposobu wykonania Umowy.</w:t>
      </w:r>
    </w:p>
    <w:p w14:paraId="17F886D1" w14:textId="77777777"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Oświadczenie o odstąpieniu, wypowiedzeniu, rozwiązaniu  Umowy musi mieć formę pisemną pod rygorem nieważności.</w:t>
      </w:r>
    </w:p>
    <w:p w14:paraId="3458C323" w14:textId="77777777"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Odstąpienie, wypowiedzenie, rozwiązanie Umowy będzie wywierało skutek pomiędzy Stronami Umowy z momentem doręczenia drugiej Stronie oświadczenia o odstąpieniu, wypowiedzeniu, rozwiązaniu Umowy.</w:t>
      </w:r>
    </w:p>
    <w:p w14:paraId="0EB80EB9" w14:textId="79629537" w:rsidR="0072396F" w:rsidRPr="00F9359E" w:rsidRDefault="0072396F" w:rsidP="009135EE">
      <w:pPr>
        <w:numPr>
          <w:ilvl w:val="0"/>
          <w:numId w:val="20"/>
        </w:numPr>
        <w:spacing w:before="0" w:after="0" w:line="240" w:lineRule="auto"/>
        <w:ind w:left="426" w:hanging="426"/>
        <w:rPr>
          <w:rFonts w:ascii="Cambria" w:hAnsi="Cambria" w:cs="Calibri Light"/>
        </w:rPr>
      </w:pPr>
      <w:r w:rsidRPr="00F9359E">
        <w:rPr>
          <w:rFonts w:ascii="Cambria" w:hAnsi="Cambria"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4619860E" w14:textId="24408AC6" w:rsidR="0072396F" w:rsidRPr="00F9359E" w:rsidRDefault="0072396F" w:rsidP="009135EE">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Wykonawcy w ramach realizacji niniejszej umowy jest ……………................................., tel. ..................., fax, e-mail</w:t>
      </w:r>
      <w:r w:rsidR="0055446C" w:rsidRPr="00F9359E">
        <w:rPr>
          <w:rFonts w:ascii="Cambria" w:hAnsi="Cambria" w:cs="Calibri Light"/>
          <w:color w:val="000000"/>
        </w:rPr>
        <w:t xml:space="preserve"> </w:t>
      </w:r>
      <w:r w:rsidRPr="00F9359E">
        <w:rPr>
          <w:rFonts w:ascii="Cambria" w:hAnsi="Cambria" w:cs="Calibri Light"/>
          <w:color w:val="000000"/>
        </w:rPr>
        <w:t>..............</w:t>
      </w:r>
      <w:r w:rsidR="0055446C" w:rsidRPr="00F9359E">
        <w:rPr>
          <w:rFonts w:ascii="Cambria" w:hAnsi="Cambria" w:cs="Calibri Light"/>
          <w:color w:val="000000"/>
        </w:rPr>
        <w:t>............</w:t>
      </w:r>
      <w:r w:rsidRPr="00F9359E">
        <w:rPr>
          <w:rFonts w:ascii="Cambria" w:hAnsi="Cambria" w:cs="Calibri Light"/>
          <w:color w:val="000000"/>
        </w:rPr>
        <w:t>.........................................</w:t>
      </w:r>
    </w:p>
    <w:p w14:paraId="5C389F6D" w14:textId="37812FEA" w:rsidR="0072396F" w:rsidRPr="00F9359E" w:rsidRDefault="0072396F" w:rsidP="009135EE">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Zamawiającego w ramach realizacji niniejszej umowy jest …........................................., tel. ..................., fax, e-mail</w:t>
      </w:r>
      <w:r w:rsidR="0055446C" w:rsidRPr="00F9359E">
        <w:rPr>
          <w:rFonts w:ascii="Cambria" w:hAnsi="Cambria" w:cs="Calibri Light"/>
          <w:color w:val="000000"/>
        </w:rPr>
        <w:t xml:space="preserve"> </w:t>
      </w:r>
      <w:r w:rsidRPr="00F9359E">
        <w:rPr>
          <w:rFonts w:ascii="Cambria" w:hAnsi="Cambria" w:cs="Calibri Light"/>
          <w:color w:val="000000"/>
        </w:rPr>
        <w:t>..................</w:t>
      </w:r>
      <w:r w:rsidR="0055446C" w:rsidRPr="00F9359E">
        <w:rPr>
          <w:rFonts w:ascii="Cambria" w:hAnsi="Cambria" w:cs="Calibri Light"/>
          <w:color w:val="000000"/>
        </w:rPr>
        <w:t>................</w:t>
      </w:r>
      <w:r w:rsidRPr="00F9359E">
        <w:rPr>
          <w:rFonts w:ascii="Cambria" w:hAnsi="Cambria" w:cs="Calibri Light"/>
          <w:color w:val="000000"/>
        </w:rPr>
        <w:t>.....................................</w:t>
      </w:r>
    </w:p>
    <w:p w14:paraId="0348F85C" w14:textId="77777777" w:rsidR="0072396F" w:rsidRPr="00F9359E" w:rsidRDefault="0072396F" w:rsidP="009135EE">
      <w:pPr>
        <w:spacing w:line="240" w:lineRule="auto"/>
        <w:rPr>
          <w:rFonts w:ascii="Cambria" w:hAnsi="Cambria" w:cs="Calibri Light"/>
          <w:b/>
          <w:iCs/>
        </w:rPr>
      </w:pPr>
    </w:p>
    <w:p w14:paraId="216C9A25" w14:textId="195ECE74" w:rsidR="0072396F" w:rsidRPr="00F9359E" w:rsidRDefault="0072396F" w:rsidP="009135EE">
      <w:pPr>
        <w:spacing w:line="240" w:lineRule="auto"/>
        <w:jc w:val="center"/>
        <w:rPr>
          <w:rFonts w:ascii="Cambria" w:hAnsi="Cambria" w:cs="Calibri Light"/>
          <w:b/>
        </w:rPr>
      </w:pPr>
      <w:r w:rsidRPr="00F9359E">
        <w:rPr>
          <w:rFonts w:ascii="Cambria" w:hAnsi="Cambria" w:cs="Calibri Light"/>
          <w:b/>
        </w:rPr>
        <w:t>§9</w:t>
      </w:r>
      <w:r w:rsidR="0055446C" w:rsidRPr="00F9359E">
        <w:rPr>
          <w:rFonts w:ascii="Cambria" w:hAnsi="Cambria" w:cs="Calibri Light"/>
          <w:b/>
        </w:rPr>
        <w:t>.</w:t>
      </w:r>
    </w:p>
    <w:p w14:paraId="5E62442D" w14:textId="77777777" w:rsidR="0072396F" w:rsidRPr="00F9359E" w:rsidRDefault="0072396F" w:rsidP="009135EE">
      <w:pPr>
        <w:spacing w:line="240" w:lineRule="auto"/>
        <w:jc w:val="center"/>
        <w:rPr>
          <w:rFonts w:ascii="Cambria" w:hAnsi="Cambria" w:cs="Calibri Light"/>
          <w:b/>
          <w:bCs/>
        </w:rPr>
      </w:pPr>
      <w:r w:rsidRPr="00F9359E">
        <w:rPr>
          <w:rFonts w:ascii="Cambria" w:hAnsi="Cambria" w:cs="Calibri Light"/>
          <w:b/>
          <w:bCs/>
        </w:rPr>
        <w:t>Kary umowne</w:t>
      </w:r>
    </w:p>
    <w:p w14:paraId="7ADE4ECE" w14:textId="7EBE44F2"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CE2497" w:rsidRPr="00F9359E">
        <w:rPr>
          <w:rFonts w:ascii="Cambria" w:hAnsi="Cambria" w:cs="Calibri Light"/>
        </w:rPr>
        <w:t>5</w:t>
      </w:r>
      <w:r w:rsidRPr="00F9359E">
        <w:rPr>
          <w:rFonts w:ascii="Cambria" w:hAnsi="Cambria" w:cs="Calibri Light"/>
        </w:rPr>
        <w:t xml:space="preserve"> Umowy i ceny wskazanej w § 6 ust. 1 Umowy.</w:t>
      </w:r>
    </w:p>
    <w:p w14:paraId="3D823A95" w14:textId="0FAF5E44"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lastRenderedPageBreak/>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w:t>
      </w:r>
      <w:r w:rsidRPr="00F9359E">
        <w:rPr>
          <w:rFonts w:ascii="Cambria" w:hAnsi="Cambria" w:cs="Calibri Light"/>
          <w:color w:val="000000"/>
        </w:rPr>
        <w:t>z wyłączeniem odstąpienia na zasadzie art. 145 Pzp.</w:t>
      </w:r>
    </w:p>
    <w:p w14:paraId="480E48CF" w14:textId="77777777"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F9359E">
        <w:rPr>
          <w:rFonts w:ascii="Cambria" w:hAnsi="Cambria" w:cs="Calibri Light"/>
        </w:rPr>
        <w:t> </w:t>
      </w:r>
      <w:r w:rsidRPr="00F9359E">
        <w:rPr>
          <w:rFonts w:ascii="Cambria" w:hAnsi="Cambria" w:cs="Calibri Light"/>
        </w:rPr>
        <w:t>przypadku,</w:t>
      </w:r>
      <w:r w:rsidR="0055446C" w:rsidRPr="00F9359E">
        <w:rPr>
          <w:rFonts w:ascii="Cambria" w:hAnsi="Cambria" w:cs="Calibri Light"/>
        </w:rPr>
        <w:t> </w:t>
      </w:r>
      <w:r w:rsidRPr="00F9359E">
        <w:rPr>
          <w:rFonts w:ascii="Cambria" w:hAnsi="Cambria" w:cs="Calibri Light"/>
        </w:rPr>
        <w:t xml:space="preserve">gdy wartość odszkodowania będzie ujemna, wówczas Wykonawca odstępuje od obciążenia Zamawiającego odszkodowaniem. </w:t>
      </w:r>
    </w:p>
    <w:p w14:paraId="54BBADB1" w14:textId="55CA9A25" w:rsidR="0072396F" w:rsidRPr="00F9359E" w:rsidRDefault="0072396F" w:rsidP="009135EE">
      <w:pPr>
        <w:spacing w:line="240" w:lineRule="auto"/>
        <w:ind w:left="426"/>
        <w:jc w:val="center"/>
        <w:rPr>
          <w:rFonts w:ascii="Cambria" w:hAnsi="Cambria" w:cs="Calibri Light"/>
        </w:rPr>
      </w:pPr>
      <w:r w:rsidRPr="00F9359E">
        <w:rPr>
          <w:rFonts w:ascii="Cambria" w:hAnsi="Cambria" w:cs="Calibri Light"/>
        </w:rPr>
        <w:t>Wo = (Ez-Ew) * (Ce-K)</w:t>
      </w:r>
    </w:p>
    <w:p w14:paraId="3F03335F"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gdzie: </w:t>
      </w:r>
    </w:p>
    <w:p w14:paraId="78D695B4"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Wo - wysokość odszkodowania </w:t>
      </w:r>
    </w:p>
    <w:p w14:paraId="5B3A248F"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Ez - wolumen energii zakontraktowanej przez Zamawiającego, określony w SIWZ </w:t>
      </w:r>
    </w:p>
    <w:p w14:paraId="609959B0"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Ew - wolumen energii wykorzystanej przez Zamawiającego</w:t>
      </w:r>
    </w:p>
    <w:p w14:paraId="7612A9AC"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Ce - cena energii określona w umowie </w:t>
      </w:r>
    </w:p>
    <w:p w14:paraId="45042B89" w14:textId="77777777" w:rsidR="0072396F" w:rsidRPr="008B73F9" w:rsidRDefault="0072396F" w:rsidP="009135EE">
      <w:pPr>
        <w:spacing w:before="0" w:after="0" w:line="240" w:lineRule="auto"/>
        <w:ind w:left="1560"/>
        <w:rPr>
          <w:rFonts w:ascii="Cambria" w:hAnsi="Cambria" w:cs="Calibri Light"/>
          <w:color w:val="800000"/>
          <w:sz w:val="16"/>
          <w:szCs w:val="16"/>
        </w:rPr>
      </w:pPr>
      <w:r w:rsidRPr="008B73F9">
        <w:rPr>
          <w:rFonts w:ascii="Cambria" w:hAnsi="Cambria" w:cs="Calibri Light"/>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Strony zastrzegają sobie możliwość dochodzenia odszkodowania uzupełniającego.</w:t>
      </w:r>
    </w:p>
    <w:p w14:paraId="4621D627" w14:textId="63730303"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 xml:space="preserve">Niezależnie od kar umownych określonych ustępach poprzedzających, Wykonawca zobowiązany będzie do zapłacenia kar umownych </w:t>
      </w:r>
      <w:r w:rsidR="003E00C4" w:rsidRPr="00F9359E">
        <w:rPr>
          <w:rFonts w:ascii="Cambria" w:hAnsi="Cambria" w:cs="Calibri Light"/>
        </w:rPr>
        <w:t xml:space="preserve">na rzecz Zamawiającego </w:t>
      </w:r>
      <w:r w:rsidRPr="00F9359E">
        <w:rPr>
          <w:rFonts w:ascii="Cambria" w:hAnsi="Cambria"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22EF98CB" w14:textId="77777777" w:rsidR="00B56740"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b/>
          <w:bCs/>
          <w:color w:val="000000"/>
        </w:rPr>
      </w:pPr>
      <w:r w:rsidRPr="00F9359E">
        <w:rPr>
          <w:rFonts w:ascii="Cambria" w:hAnsi="Cambria"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F9359E">
        <w:rPr>
          <w:rFonts w:ascii="Cambria" w:hAnsi="Cambria" w:cs="Calibri Light"/>
          <w:color w:val="000000"/>
        </w:rPr>
        <w:t>tytułu wykonania części umowy</w:t>
      </w:r>
      <w:r w:rsidR="00B56740" w:rsidRPr="00F9359E">
        <w:rPr>
          <w:rFonts w:ascii="Cambria" w:hAnsi="Cambria" w:cs="Calibri Light"/>
          <w:b/>
          <w:bCs/>
          <w:color w:val="000000"/>
        </w:rPr>
        <w:t xml:space="preserve"> </w:t>
      </w:r>
    </w:p>
    <w:p w14:paraId="29C1F880" w14:textId="62663CA7" w:rsidR="0072396F" w:rsidRPr="00F9359E" w:rsidRDefault="0072396F" w:rsidP="009135EE">
      <w:pPr>
        <w:autoSpaceDE w:val="0"/>
        <w:spacing w:before="0" w:after="0" w:line="240" w:lineRule="auto"/>
        <w:jc w:val="center"/>
        <w:rPr>
          <w:rFonts w:ascii="Cambria" w:hAnsi="Cambria" w:cs="Calibri Light"/>
          <w:b/>
          <w:bCs/>
          <w:color w:val="000000"/>
        </w:rPr>
      </w:pPr>
      <w:r w:rsidRPr="00F9359E">
        <w:rPr>
          <w:rFonts w:ascii="Cambria" w:hAnsi="Cambria" w:cs="Calibri Light"/>
          <w:b/>
          <w:bCs/>
          <w:color w:val="000000"/>
        </w:rPr>
        <w:t>§</w:t>
      </w:r>
      <w:r w:rsidR="0055446C" w:rsidRPr="00F9359E">
        <w:rPr>
          <w:rFonts w:ascii="Cambria" w:hAnsi="Cambria" w:cs="Calibri Light"/>
          <w:b/>
          <w:bCs/>
          <w:color w:val="000000"/>
        </w:rPr>
        <w:t>1</w:t>
      </w:r>
      <w:r w:rsidRPr="00F9359E">
        <w:rPr>
          <w:rFonts w:ascii="Cambria" w:hAnsi="Cambria" w:cs="Calibri Light"/>
          <w:b/>
          <w:bCs/>
          <w:color w:val="000000"/>
        </w:rPr>
        <w:t>0</w:t>
      </w:r>
      <w:r w:rsidR="0055446C" w:rsidRPr="00F9359E">
        <w:rPr>
          <w:rFonts w:ascii="Cambria" w:hAnsi="Cambria" w:cs="Calibri Light"/>
          <w:b/>
          <w:bCs/>
          <w:color w:val="000000"/>
        </w:rPr>
        <w:t>.</w:t>
      </w:r>
    </w:p>
    <w:p w14:paraId="11670F09" w14:textId="1A2C2C73"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Klauzula RODO.</w:t>
      </w:r>
    </w:p>
    <w:p w14:paraId="39B87927" w14:textId="59B80D3A" w:rsidR="0072396F" w:rsidRPr="00F9359E" w:rsidRDefault="0072396F" w:rsidP="009135EE">
      <w:pPr>
        <w:spacing w:after="150" w:line="240" w:lineRule="auto"/>
        <w:rPr>
          <w:rFonts w:ascii="Cambria" w:hAnsi="Cambria" w:cs="Calibri Light"/>
        </w:rPr>
      </w:pPr>
      <w:r w:rsidRPr="00F9359E">
        <w:rPr>
          <w:rFonts w:ascii="Cambria" w:hAnsi="Cambria" w:cs="Calibri Light"/>
        </w:rPr>
        <w:t>Zgodnie z art. 13 ust. 1, 2 i 14 rozporządzenia Parlamentu Europejskiego i Rady (UE) 2016/679 z</w:t>
      </w:r>
      <w:r w:rsidR="0055446C" w:rsidRPr="00F9359E">
        <w:rPr>
          <w:rFonts w:ascii="Cambria" w:hAnsi="Cambria" w:cs="Calibri Light"/>
        </w:rPr>
        <w:t xml:space="preserve"> </w:t>
      </w:r>
      <w:r w:rsidRPr="00F9359E">
        <w:rPr>
          <w:rFonts w:ascii="Cambria" w:hAnsi="Cambria" w:cs="Calibri Light"/>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0C9F70" w14:textId="20A725F8" w:rsidR="0072396F" w:rsidRPr="000A4CCD"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rPr>
      </w:pPr>
      <w:r w:rsidRPr="000A4CCD">
        <w:rPr>
          <w:rFonts w:ascii="Cambria" w:hAnsi="Cambria" w:cs="Calibri Light"/>
          <w:b/>
        </w:rPr>
        <w:t>administratorem Pani/Pana danych osobowych jest</w:t>
      </w:r>
      <w:r w:rsidRPr="000A4CCD">
        <w:rPr>
          <w:rFonts w:ascii="Cambria" w:hAnsi="Cambria" w:cs="Calibri Light"/>
          <w:b/>
          <w:bCs/>
        </w:rPr>
        <w:t xml:space="preserve"> </w:t>
      </w:r>
      <w:r w:rsidR="0045018F" w:rsidRPr="000A4CCD">
        <w:rPr>
          <w:rFonts w:ascii="Cambria" w:hAnsi="Cambria" w:cs="Calibri Light"/>
          <w:b/>
          <w:bCs/>
        </w:rPr>
        <w:t>Burmistrz Baborowa.</w:t>
      </w:r>
    </w:p>
    <w:p w14:paraId="004D7677" w14:textId="1C344FB9" w:rsidR="0072396F" w:rsidRPr="000A4CCD"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rPr>
      </w:pPr>
      <w:r w:rsidRPr="000A4CCD">
        <w:rPr>
          <w:rFonts w:ascii="Cambria" w:hAnsi="Cambria" w:cs="Calibri Light"/>
          <w:b/>
        </w:rPr>
        <w:t xml:space="preserve">kontakt z IOD: </w:t>
      </w:r>
      <w:r w:rsidR="0045018F" w:rsidRPr="000A4CCD">
        <w:rPr>
          <w:rFonts w:ascii="Cambria" w:hAnsi="Cambria" w:cs="Calibri Light"/>
          <w:b/>
        </w:rPr>
        <w:t>iod@</w:t>
      </w:r>
      <w:r w:rsidR="000A4CCD" w:rsidRPr="000A4CCD">
        <w:rPr>
          <w:rFonts w:ascii="Cambria" w:hAnsi="Cambria" w:cs="Calibri Light"/>
          <w:b/>
        </w:rPr>
        <w:t>baborow.pl</w:t>
      </w:r>
    </w:p>
    <w:p w14:paraId="36C66090" w14:textId="5B3F6873" w:rsidR="0072396F" w:rsidRPr="00F9359E" w:rsidRDefault="0072396F" w:rsidP="009135EE">
      <w:pPr>
        <w:pStyle w:val="Akapitzlist"/>
        <w:numPr>
          <w:ilvl w:val="0"/>
          <w:numId w:val="30"/>
        </w:numPr>
        <w:tabs>
          <w:tab w:val="clear" w:pos="584"/>
        </w:tabs>
        <w:spacing w:before="0" w:after="0" w:line="240" w:lineRule="auto"/>
        <w:ind w:left="425" w:hanging="425"/>
        <w:contextualSpacing w:val="0"/>
        <w:rPr>
          <w:rFonts w:ascii="Cambria" w:hAnsi="Cambria" w:cs="Calibri Light"/>
        </w:rPr>
      </w:pPr>
      <w:r w:rsidRPr="00F9359E">
        <w:rPr>
          <w:rFonts w:ascii="Cambria" w:hAnsi="Cambria" w:cs="Calibri Light"/>
        </w:rPr>
        <w:t>Pani/Pana dane osobowe przetwarzane będą na podstawie art. 6 ust. 1 lit. c</w:t>
      </w:r>
      <w:r w:rsidRPr="00F9359E">
        <w:rPr>
          <w:rFonts w:ascii="Cambria" w:hAnsi="Cambria" w:cs="Calibri Light"/>
          <w:i/>
        </w:rPr>
        <w:t xml:space="preserve"> </w:t>
      </w:r>
      <w:r w:rsidRPr="00F9359E">
        <w:rPr>
          <w:rFonts w:ascii="Cambria" w:hAnsi="Cambria" w:cs="Calibri Light"/>
        </w:rPr>
        <w:t>RODO w celu związanym z</w:t>
      </w:r>
      <w:r w:rsidR="0055446C" w:rsidRPr="00F9359E">
        <w:rPr>
          <w:rFonts w:ascii="Cambria" w:hAnsi="Cambria" w:cs="Calibri Light"/>
        </w:rPr>
        <w:t xml:space="preserve"> </w:t>
      </w:r>
      <w:r w:rsidRPr="00F9359E">
        <w:rPr>
          <w:rFonts w:ascii="Cambria" w:hAnsi="Cambria" w:cs="Calibri Light"/>
        </w:rPr>
        <w:t xml:space="preserve">postępowaniem o udzielenie zamówienia publicznego prowadzonym w trybie </w:t>
      </w:r>
      <w:r w:rsidR="0055446C" w:rsidRPr="00F9359E">
        <w:rPr>
          <w:rFonts w:ascii="Cambria" w:hAnsi="Cambria" w:cs="Calibri Light"/>
        </w:rPr>
        <w:t>podstawowym</w:t>
      </w:r>
      <w:r w:rsidRPr="00F9359E">
        <w:rPr>
          <w:rFonts w:ascii="Cambria" w:hAnsi="Cambria" w:cs="Calibri Light"/>
        </w:rPr>
        <w:t>,</w:t>
      </w:r>
    </w:p>
    <w:p w14:paraId="73734A07" w14:textId="7589BFEC"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 xml:space="preserve">odbiorcami Pani/Pana danych osobowych będą osoby lub podmioty, którym udostępniona zostanie dokumentacja postępowania w oparciu o art. </w:t>
      </w:r>
      <w:r w:rsidR="00193CFE" w:rsidRPr="00F9359E">
        <w:rPr>
          <w:rFonts w:ascii="Cambria" w:hAnsi="Cambria" w:cs="Calibri Light"/>
        </w:rPr>
        <w:t>1</w:t>
      </w:r>
      <w:r w:rsidRPr="00F9359E">
        <w:rPr>
          <w:rFonts w:ascii="Cambria" w:hAnsi="Cambria" w:cs="Calibri Light"/>
        </w:rPr>
        <w:t xml:space="preserve">8 oraz art. </w:t>
      </w:r>
      <w:r w:rsidR="00193CFE" w:rsidRPr="00F9359E">
        <w:rPr>
          <w:rFonts w:ascii="Cambria" w:hAnsi="Cambria" w:cs="Calibri Light"/>
        </w:rPr>
        <w:t xml:space="preserve">74 </w:t>
      </w:r>
      <w:r w:rsidRPr="00F9359E">
        <w:rPr>
          <w:rFonts w:ascii="Cambria" w:hAnsi="Cambria" w:cs="Calibri Light"/>
        </w:rPr>
        <w:t xml:space="preserve">ust. </w:t>
      </w:r>
      <w:r w:rsidR="00193CFE" w:rsidRPr="00F9359E">
        <w:rPr>
          <w:rFonts w:ascii="Cambria" w:hAnsi="Cambria" w:cs="Calibri Light"/>
        </w:rPr>
        <w:t>1</w:t>
      </w:r>
      <w:r w:rsidRPr="00F9359E">
        <w:rPr>
          <w:rFonts w:ascii="Cambria" w:hAnsi="Cambria" w:cs="Calibri Light"/>
        </w:rPr>
        <w:t xml:space="preserve"> ustawy z dnia </w:t>
      </w:r>
      <w:r w:rsidR="00193CFE" w:rsidRPr="00F9359E">
        <w:rPr>
          <w:rFonts w:ascii="Cambria" w:hAnsi="Cambria" w:cs="Calibri Light"/>
        </w:rPr>
        <w:t>11 wrześ</w:t>
      </w:r>
      <w:r w:rsidR="00102A90" w:rsidRPr="00F9359E">
        <w:rPr>
          <w:rFonts w:ascii="Cambria" w:hAnsi="Cambria" w:cs="Calibri Light"/>
        </w:rPr>
        <w:t xml:space="preserve">nia </w:t>
      </w:r>
      <w:r w:rsidRPr="00F9359E">
        <w:rPr>
          <w:rFonts w:ascii="Cambria" w:hAnsi="Cambria" w:cs="Calibri Light"/>
        </w:rPr>
        <w:t>2</w:t>
      </w:r>
      <w:r w:rsidR="00102A90" w:rsidRPr="00F9359E">
        <w:rPr>
          <w:rFonts w:ascii="Cambria" w:hAnsi="Cambria" w:cs="Calibri Light"/>
        </w:rPr>
        <w:t>019 </w:t>
      </w:r>
      <w:r w:rsidRPr="00F9359E">
        <w:rPr>
          <w:rFonts w:ascii="Cambria" w:hAnsi="Cambria" w:cs="Calibri Light"/>
        </w:rPr>
        <w:t>r. – Prawo zamówień publicznych, dalej „ustawa Pzp”;</w:t>
      </w:r>
    </w:p>
    <w:p w14:paraId="28EBF557" w14:textId="24DCC195"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lastRenderedPageBreak/>
        <w:t xml:space="preserve">Pani/Pana dane osobowe będą przechowywane, zgodnie z art. </w:t>
      </w:r>
      <w:r w:rsidR="00102A90" w:rsidRPr="00F9359E">
        <w:rPr>
          <w:rFonts w:ascii="Cambria" w:hAnsi="Cambria" w:cs="Calibri Light"/>
        </w:rPr>
        <w:t>78</w:t>
      </w:r>
      <w:r w:rsidRPr="00F9359E">
        <w:rPr>
          <w:rFonts w:ascii="Cambria" w:hAnsi="Cambria" w:cs="Calibri Light"/>
        </w:rPr>
        <w:t xml:space="preserve"> ust. 1 ustawy Pzp, przez okres 4</w:t>
      </w:r>
      <w:r w:rsidR="00102A90" w:rsidRPr="00F9359E">
        <w:rPr>
          <w:rFonts w:ascii="Cambria" w:hAnsi="Cambria" w:cs="Calibri Light"/>
        </w:rPr>
        <w:t> </w:t>
      </w:r>
      <w:r w:rsidRPr="00F9359E">
        <w:rPr>
          <w:rFonts w:ascii="Cambria" w:hAnsi="Cambria" w:cs="Calibri Light"/>
        </w:rPr>
        <w:t>lat od dnia zakończenia postępowania o udzielenie zamówienia, a jeżeli czas trwania umowy przekracza 4 lata, okres przechowywania obejmuje cały czas trwania umowy;</w:t>
      </w:r>
    </w:p>
    <w:p w14:paraId="7F2FDBC0" w14:textId="1FB874E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i/>
        </w:rPr>
      </w:pPr>
      <w:r w:rsidRPr="00F9359E">
        <w:rPr>
          <w:rFonts w:ascii="Cambria" w:hAnsi="Cambria" w:cs="Calibri Ligh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A0E4A16" w14:textId="54675D8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w odniesieniu do Pani/Pana danych osobowych decyzje nie będą podejmowane w sposób zautomatyzowany, stosowanie do art. 22 RODO;</w:t>
      </w:r>
    </w:p>
    <w:p w14:paraId="413D1937" w14:textId="3540CF43"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posiada Pani/Pan:</w:t>
      </w:r>
    </w:p>
    <w:p w14:paraId="5FFD2A0C" w14:textId="72D80709"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15 RODO prawo dostępu do danych osobowych Pani /Pana dotyczących;</w:t>
      </w:r>
    </w:p>
    <w:p w14:paraId="0E42EAC0" w14:textId="09DCEAA5"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16 RODO prawo do sprostowania Pani/Pana danych osobowych;</w:t>
      </w:r>
    </w:p>
    <w:p w14:paraId="383479CE" w14:textId="7655084B"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18 RODO prawo żądania od administratora ograniczenia przetwarzania danych osobowych z zastrzeżeniem przypadków, o których mowa w art. 18 ust. 2 RODO;</w:t>
      </w:r>
    </w:p>
    <w:p w14:paraId="50319433" w14:textId="7EA74FF9"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prawo do wniesienia skargi do Prezesa Urzędu Ochrony Danych Osobowych, gdy uzna Pani/Pan, że przetwarzanie danych osobowych Pani/Pana dotyczących narusza przepisy RODO;</w:t>
      </w:r>
    </w:p>
    <w:p w14:paraId="190F437E" w14:textId="5B34053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i/>
        </w:rPr>
      </w:pPr>
      <w:r w:rsidRPr="00F9359E">
        <w:rPr>
          <w:rFonts w:ascii="Cambria" w:hAnsi="Cambria" w:cs="Calibri Light"/>
        </w:rPr>
        <w:t>nie przysługuje Pani/Panu:</w:t>
      </w:r>
    </w:p>
    <w:p w14:paraId="799CFFE1" w14:textId="3343B178"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w związku z art. 17 ust. 3 lit. b, d lub e RODO prawo do usunięcia danych osobowych;</w:t>
      </w:r>
    </w:p>
    <w:p w14:paraId="1711430B" w14:textId="75884336"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prawo do przenoszenia danych osobowych, o którym mowa w art. 20 RODO;</w:t>
      </w:r>
    </w:p>
    <w:p w14:paraId="0C45AA7B" w14:textId="6ED640F0"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na podstawie art. 21 RODO prawo sprzeciwu, wobec przetwarzania danych osobowych, gdyż podstawą prawną przetwarzania Pani/Pana danych osobowych jest art. 6 ust. 1 lit. c RODO.</w:t>
      </w:r>
    </w:p>
    <w:p w14:paraId="67A9EDF9" w14:textId="77777777" w:rsidR="0072396F" w:rsidRPr="00F9359E" w:rsidRDefault="0072396F" w:rsidP="009135EE">
      <w:pPr>
        <w:spacing w:line="240" w:lineRule="auto"/>
        <w:rPr>
          <w:rFonts w:ascii="Cambria" w:hAnsi="Cambria" w:cs="Calibri Light"/>
          <w:b/>
          <w:bCs/>
          <w:color w:val="000000"/>
        </w:rPr>
      </w:pPr>
    </w:p>
    <w:p w14:paraId="7D1B599F" w14:textId="7F721FDD"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§10</w:t>
      </w:r>
      <w:r w:rsidR="00102A90" w:rsidRPr="00F9359E">
        <w:rPr>
          <w:rFonts w:ascii="Cambria" w:hAnsi="Cambria" w:cs="Calibri Light"/>
          <w:b/>
          <w:bCs/>
          <w:color w:val="000000"/>
        </w:rPr>
        <w:t>.</w:t>
      </w:r>
    </w:p>
    <w:p w14:paraId="1D4A25BF" w14:textId="77777777" w:rsidR="0072396F" w:rsidRPr="00F9359E" w:rsidRDefault="0072396F" w:rsidP="009135EE">
      <w:pPr>
        <w:spacing w:after="120" w:line="240" w:lineRule="auto"/>
        <w:jc w:val="center"/>
        <w:rPr>
          <w:rFonts w:ascii="Cambria" w:hAnsi="Cambria" w:cs="Calibri Light"/>
          <w:b/>
          <w:bCs/>
          <w:iCs/>
        </w:rPr>
      </w:pPr>
      <w:r w:rsidRPr="00F9359E">
        <w:rPr>
          <w:rFonts w:ascii="Cambria" w:hAnsi="Cambria" w:cs="Calibri Light"/>
          <w:b/>
          <w:bCs/>
        </w:rPr>
        <w:t>Zmiana Umowy</w:t>
      </w:r>
    </w:p>
    <w:p w14:paraId="1F957DCD" w14:textId="4392E406"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lastRenderedPageBreak/>
        <w:t>Zgodnie z treścią art. 455 ust. 1 pkt 1) ustawy Pzp Zamawiający dopuszcza wprowadzenie zmian postanowień Umowy w stosunku do treści oferty, w zakresie:</w:t>
      </w:r>
    </w:p>
    <w:p w14:paraId="334F240D" w14:textId="77777777"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7E26E61A" w14:textId="754286C1"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1EFC9D8" w14:textId="25B0B766"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w:t>
      </w:r>
      <w:r w:rsidR="00102A90" w:rsidRPr="00F9359E">
        <w:rPr>
          <w:rFonts w:ascii="Cambria" w:hAnsi="Cambria" w:cs="Calibri Light"/>
          <w:color w:val="000000" w:themeColor="text1"/>
        </w:rPr>
        <w:t> </w:t>
      </w:r>
      <w:r w:rsidRPr="00F9359E">
        <w:rPr>
          <w:rFonts w:ascii="Cambria" w:hAnsi="Cambria" w:cs="Calibri Light"/>
          <w:color w:val="000000" w:themeColor="text1"/>
        </w:rPr>
        <w:t>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w:t>
      </w:r>
      <w:r w:rsidR="00102A90" w:rsidRPr="00F9359E">
        <w:rPr>
          <w:rFonts w:ascii="Cambria" w:hAnsi="Cambria" w:cs="Calibri Light"/>
          <w:color w:val="000000" w:themeColor="text1"/>
        </w:rPr>
        <w:t> </w:t>
      </w:r>
      <w:r w:rsidRPr="00F9359E">
        <w:rPr>
          <w:rFonts w:ascii="Cambria" w:hAnsi="Cambria" w:cs="Calibri Light"/>
          <w:color w:val="000000" w:themeColor="text1"/>
        </w:rPr>
        <w:t>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71F4D6A" w14:textId="7B2A804B"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b Wykonawca składa pisemny wniosek do Zamawiającego o zmianę Umowy o zamówienie publiczne w zakresie płatności wynikających z</w:t>
      </w:r>
      <w:r w:rsidR="00102A90" w:rsidRPr="00F9359E">
        <w:rPr>
          <w:rFonts w:ascii="Cambria" w:hAnsi="Cambria" w:cs="Calibri Light"/>
          <w:color w:val="000000" w:themeColor="text1"/>
        </w:rPr>
        <w:t> </w:t>
      </w:r>
      <w:r w:rsidRPr="00F9359E">
        <w:rPr>
          <w:rFonts w:ascii="Cambria" w:hAnsi="Cambria" w:cs="Calibri Light"/>
          <w:color w:val="000000" w:themeColor="text1"/>
        </w:rPr>
        <w:t xml:space="preserve">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w:t>
      </w:r>
      <w:r w:rsidRPr="00F9359E">
        <w:rPr>
          <w:rFonts w:ascii="Cambria" w:hAnsi="Cambria" w:cs="Calibri Light"/>
          <w:color w:val="000000" w:themeColor="text1"/>
        </w:rPr>
        <w:lastRenderedPageBreak/>
        <w:t>kalkulację ceny ofertowej. Wniosek powinien obejmować jedynie te dodatkowe koszty realizacji zamówienia, które Wykonawca obowiązkowo ponosi w</w:t>
      </w:r>
      <w:r w:rsidR="00102A90" w:rsidRPr="00F9359E">
        <w:rPr>
          <w:rFonts w:ascii="Cambria" w:hAnsi="Cambria" w:cs="Calibri Light"/>
          <w:color w:val="000000" w:themeColor="text1"/>
        </w:rPr>
        <w:t> </w:t>
      </w:r>
      <w:r w:rsidRPr="00F9359E">
        <w:rPr>
          <w:rFonts w:ascii="Cambria" w:hAnsi="Cambria" w:cs="Calibri Light"/>
          <w:color w:val="000000" w:themeColor="text1"/>
        </w:rPr>
        <w:t>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6E9D592" w14:textId="2888CA56"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14:paraId="53B2F178" w14:textId="77777777"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12E6619D" w14:textId="77777777"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77777777" w:rsidR="00D86282" w:rsidRPr="00F9359E" w:rsidRDefault="00D86282" w:rsidP="009135EE">
      <w:pPr>
        <w:pStyle w:val="Akapitzlist"/>
        <w:numPr>
          <w:ilvl w:val="0"/>
          <w:numId w:val="10"/>
        </w:numPr>
        <w:tabs>
          <w:tab w:val="left" w:pos="4500"/>
        </w:tabs>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t>
      </w:r>
      <w:r w:rsidRPr="00F9359E">
        <w:rPr>
          <w:rFonts w:ascii="Cambria" w:hAnsi="Cambria" w:cs="Calibri Light"/>
          <w:color w:val="000000" w:themeColor="text1"/>
        </w:rPr>
        <w:lastRenderedPageBreak/>
        <w:t xml:space="preserve">(wprowadzenie nowej mocy umownej, zmiana grupy taryfowej). Procedura zmiany mocy umownej lub grupy taryfowej przeprowadzona będzie na zasadach określonych w Taryfie OSD oraz IRiESD na mocy udzielonego Wykonawcy pełnomocnictwa. </w:t>
      </w:r>
    </w:p>
    <w:p w14:paraId="06FBB9CD" w14:textId="03A74B08"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jeżeli zgodnie z zasadami określonymi w Taryfie OSD dokonana zostanie zmiana grupy taryfowej dla ppe Wykonawca rozpocznie prowadzenie rozliczeń dla tego ppe ze stawką zgodną z par. 6</w:t>
      </w:r>
      <w:r w:rsidR="00FC0D2B" w:rsidRPr="00F9359E">
        <w:rPr>
          <w:rFonts w:ascii="Cambria" w:hAnsi="Cambria" w:cs="Calibri Light"/>
          <w:color w:val="000000" w:themeColor="text1"/>
        </w:rPr>
        <w:t> </w:t>
      </w:r>
      <w:r w:rsidRPr="00F9359E">
        <w:rPr>
          <w:rFonts w:ascii="Cambria" w:hAnsi="Cambria" w:cs="Calibri Light"/>
          <w:color w:val="000000" w:themeColor="text1"/>
        </w:rPr>
        <w:t xml:space="preserve">ust. 1 niniejszej umowy. </w:t>
      </w:r>
    </w:p>
    <w:p w14:paraId="02139364" w14:textId="7441F049" w:rsidR="00D86282" w:rsidRPr="00F9359E" w:rsidRDefault="00D86282" w:rsidP="009135EE">
      <w:pPr>
        <w:pStyle w:val="Akapitzlist"/>
        <w:numPr>
          <w:ilvl w:val="1"/>
          <w:numId w:val="11"/>
        </w:numPr>
        <w:spacing w:before="60" w:after="60" w:line="240" w:lineRule="auto"/>
        <w:ind w:left="284" w:hanging="284"/>
        <w:rPr>
          <w:rFonts w:ascii="Cambria" w:hAnsi="Cambria" w:cs="Calibri Light"/>
          <w:color w:val="000000" w:themeColor="text1"/>
        </w:rPr>
      </w:pPr>
      <w:r w:rsidRPr="00F9359E">
        <w:rPr>
          <w:rFonts w:ascii="Cambria" w:hAnsi="Cambria" w:cs="Calibri Light"/>
          <w:color w:val="000000" w:themeColor="text1"/>
        </w:rPr>
        <w:t>Strony dopuszczają również wprowadzenie zmian w zwartej umowie w przypadku:</w:t>
      </w:r>
    </w:p>
    <w:p w14:paraId="440A135B"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Konieczności poprawienia oczywistej omyłki pisarskiej; </w:t>
      </w:r>
    </w:p>
    <w:p w14:paraId="51957475"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Zmiany osób reprezentujących Wykonawcę; </w:t>
      </w:r>
    </w:p>
    <w:p w14:paraId="6DA19AA5"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Zmiany danych podmiotowych Wykonawcy lub Zamawiającego;</w:t>
      </w:r>
    </w:p>
    <w:p w14:paraId="6BB6AC97"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9359E">
        <w:rPr>
          <w:rFonts w:ascii="Cambria" w:hAnsi="Cambria" w:cs="Calibri Light"/>
          <w:color w:val="000000" w:themeColor="text1"/>
        </w:rPr>
        <w:t xml:space="preserve"> </w:t>
      </w:r>
      <w:r w:rsidRPr="00F9359E">
        <w:rPr>
          <w:rFonts w:ascii="Cambria" w:eastAsia="Times New Roman" w:hAnsi="Cambria"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doprecyzowanie umowy w celu jednoznacznej interpretacji jej zapisów przez Strony,</w:t>
      </w:r>
    </w:p>
    <w:p w14:paraId="039D6238"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gdy zmiany te  są korzystne dla Nabywcy.</w:t>
      </w:r>
    </w:p>
    <w:p w14:paraId="47CDAB4D" w14:textId="77777777" w:rsidR="00D86282" w:rsidRPr="00F9359E"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p>
    <w:p w14:paraId="38318237" w14:textId="7D53005D" w:rsidR="00D86282" w:rsidRPr="00F9359E" w:rsidRDefault="00D86282" w:rsidP="009135EE">
      <w:pPr>
        <w:pStyle w:val="Akapitzlist"/>
        <w:numPr>
          <w:ilvl w:val="1"/>
          <w:numId w:val="11"/>
        </w:numPr>
        <w:spacing w:before="60" w:after="60" w:line="240" w:lineRule="auto"/>
        <w:ind w:left="284" w:hanging="284"/>
        <w:rPr>
          <w:rFonts w:ascii="Cambria" w:eastAsia="Times New Roman" w:hAnsi="Cambria" w:cs="Calibri Light"/>
          <w:color w:val="000000" w:themeColor="text1"/>
          <w:lang w:eastAsia="pl-PL"/>
        </w:rPr>
      </w:pPr>
      <w:r w:rsidRPr="00F9359E">
        <w:rPr>
          <w:rFonts w:ascii="Cambria" w:hAnsi="Cambria" w:cs="Calibri Light"/>
          <w:color w:val="000000" w:themeColor="text1"/>
        </w:rPr>
        <w:t>Wszystkie</w:t>
      </w:r>
      <w:r w:rsidRPr="00F9359E">
        <w:rPr>
          <w:rFonts w:ascii="Cambria" w:eastAsia="Times New Roman" w:hAnsi="Cambria" w:cs="Calibri Light"/>
          <w:color w:val="000000" w:themeColor="text1"/>
          <w:lang w:eastAsia="pl-PL"/>
        </w:rPr>
        <w:t xml:space="preserve"> postanowienia stanowią katalog zmian, na które Zamawiający może wyrazić zgodę. Nie</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stanowią jednocześnie zobowiązania do wyrażenia takiej zgody.</w:t>
      </w:r>
    </w:p>
    <w:p w14:paraId="7FE83C1D" w14:textId="77777777" w:rsidR="0072396F" w:rsidRPr="00F9359E" w:rsidRDefault="0072396F" w:rsidP="009135EE">
      <w:pPr>
        <w:spacing w:line="240" w:lineRule="auto"/>
        <w:rPr>
          <w:rFonts w:ascii="Cambria" w:hAnsi="Cambria" w:cs="Calibri Light"/>
          <w:b/>
          <w:bCs/>
          <w:color w:val="000000"/>
        </w:rPr>
      </w:pPr>
    </w:p>
    <w:p w14:paraId="0B5711B6" w14:textId="79AF8794"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§11</w:t>
      </w:r>
      <w:r w:rsidR="00FC0D2B" w:rsidRPr="00F9359E">
        <w:rPr>
          <w:rFonts w:ascii="Cambria" w:hAnsi="Cambria" w:cs="Calibri Light"/>
          <w:b/>
          <w:bCs/>
          <w:color w:val="000000"/>
        </w:rPr>
        <w:t>.</w:t>
      </w:r>
    </w:p>
    <w:p w14:paraId="264F1942"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Postanowienia końcowe</w:t>
      </w:r>
    </w:p>
    <w:p w14:paraId="4388BDE9"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Wszelkie sprawy sporne wynikłe na tle realizacji Umowy, rozstrzygać będzie Sąd właściwy dla siedziby Zamawiającego.</w:t>
      </w:r>
    </w:p>
    <w:p w14:paraId="6FEA71AD"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Integralną częścią niniejszej umowy jest wykaz punktów poboru energii elektrycznej (załącznik nr 1 do Umowy i złącznik nr 2 do Umowy).</w:t>
      </w:r>
    </w:p>
    <w:p w14:paraId="1017F87B"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 sprawach nieuregulowanych Umową zastosowanie znajdą przepisy Pzp, kc, Prawa energetycznego.</w:t>
      </w:r>
    </w:p>
    <w:p w14:paraId="02A43944" w14:textId="1E5F5A43"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rPr>
      </w:pPr>
      <w:r w:rsidRPr="00F9359E">
        <w:rPr>
          <w:rFonts w:ascii="Cambria" w:hAnsi="Cambria" w:cs="Calibri Light"/>
        </w:rPr>
        <w:t>Zamawiający dla realizacji umowy i dokonania czynności związanymi z wprowadzeniem jej do systemu OSD udziela Wykonawcy pełnomocnictwa o t</w:t>
      </w:r>
      <w:r w:rsidR="00A204B5">
        <w:rPr>
          <w:rFonts w:ascii="Cambria" w:hAnsi="Cambria" w:cs="Calibri Light"/>
        </w:rPr>
        <w:t>reści zawartej w załączniku nr 3</w:t>
      </w:r>
      <w:r w:rsidRPr="00F9359E">
        <w:rPr>
          <w:rFonts w:ascii="Cambria" w:hAnsi="Cambria" w:cs="Calibri Light"/>
        </w:rPr>
        <w:t xml:space="preserve"> do niniejszej umowy.</w:t>
      </w:r>
    </w:p>
    <w:p w14:paraId="71358A1E"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Umowę sporządzono w 2  jednobrzmiących egzemplarzach, z czego 1 egzemplarz dla Zamawiającego i 1 egzemplarz dla Wykonawcy.</w:t>
      </w:r>
    </w:p>
    <w:p w14:paraId="2E008562" w14:textId="77777777" w:rsidR="0072396F" w:rsidRPr="00F9359E" w:rsidRDefault="0072396F" w:rsidP="009135EE">
      <w:pPr>
        <w:autoSpaceDE w:val="0"/>
        <w:spacing w:line="240" w:lineRule="auto"/>
        <w:rPr>
          <w:rFonts w:ascii="Cambria" w:hAnsi="Cambria" w:cs="Calibri Light"/>
          <w:color w:val="000000"/>
        </w:rPr>
      </w:pPr>
    </w:p>
    <w:p w14:paraId="6509BAF8" w14:textId="77777777" w:rsidR="0072396F" w:rsidRPr="00F9359E" w:rsidRDefault="0072396F" w:rsidP="009135EE">
      <w:pPr>
        <w:autoSpaceDE w:val="0"/>
        <w:spacing w:line="240" w:lineRule="auto"/>
        <w:jc w:val="center"/>
        <w:rPr>
          <w:rFonts w:ascii="Cambria" w:hAnsi="Cambria" w:cs="Calibri Light"/>
          <w:b/>
          <w:color w:val="000000"/>
        </w:rPr>
      </w:pPr>
    </w:p>
    <w:p w14:paraId="4156A90A" w14:textId="77777777"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Zamawiający                                                                 Wykonawca</w:t>
      </w:r>
    </w:p>
    <w:p w14:paraId="349FC285" w14:textId="77777777" w:rsidR="0072396F" w:rsidRPr="00F9359E" w:rsidRDefault="0072396F" w:rsidP="009135EE">
      <w:pPr>
        <w:spacing w:line="240" w:lineRule="auto"/>
        <w:rPr>
          <w:rFonts w:ascii="Cambria" w:hAnsi="Cambria" w:cs="Calibri Light"/>
          <w:bCs/>
          <w:color w:val="000000"/>
        </w:rPr>
      </w:pPr>
    </w:p>
    <w:p w14:paraId="6FF632A5" w14:textId="77777777" w:rsidR="0072396F" w:rsidRPr="00F9359E" w:rsidRDefault="0072396F" w:rsidP="009135EE">
      <w:pPr>
        <w:spacing w:line="240" w:lineRule="auto"/>
        <w:rPr>
          <w:rFonts w:ascii="Cambria" w:hAnsi="Cambria" w:cs="Calibri Light"/>
          <w:bCs/>
          <w:color w:val="000000"/>
        </w:rPr>
      </w:pPr>
    </w:p>
    <w:p w14:paraId="5301C4F9" w14:textId="77777777" w:rsidR="0072396F" w:rsidRPr="00F9359E" w:rsidRDefault="0072396F" w:rsidP="009135EE">
      <w:pPr>
        <w:spacing w:line="240" w:lineRule="auto"/>
        <w:rPr>
          <w:rFonts w:ascii="Cambria" w:hAnsi="Cambria" w:cs="Calibri Light"/>
          <w:bCs/>
          <w:color w:val="000000"/>
        </w:rPr>
      </w:pPr>
    </w:p>
    <w:p w14:paraId="05EE66FE" w14:textId="77777777" w:rsidR="0072396F" w:rsidRPr="00F9359E" w:rsidRDefault="0072396F" w:rsidP="009135EE">
      <w:pPr>
        <w:spacing w:line="240" w:lineRule="auto"/>
        <w:rPr>
          <w:rFonts w:ascii="Cambria" w:hAnsi="Cambria" w:cs="Calibri Light"/>
          <w:bCs/>
          <w:color w:val="000000"/>
        </w:rPr>
      </w:pPr>
    </w:p>
    <w:p w14:paraId="25F1CC48" w14:textId="77777777" w:rsidR="0072396F" w:rsidRPr="00F9359E" w:rsidRDefault="0072396F" w:rsidP="009135EE">
      <w:pPr>
        <w:spacing w:line="240" w:lineRule="auto"/>
        <w:rPr>
          <w:rFonts w:ascii="Cambria" w:hAnsi="Cambria" w:cs="Calibri Light"/>
          <w:bCs/>
          <w:color w:val="000000"/>
        </w:rPr>
      </w:pPr>
    </w:p>
    <w:p w14:paraId="4836ADDD" w14:textId="77777777" w:rsidR="0072396F" w:rsidRPr="00F9359E" w:rsidRDefault="0072396F" w:rsidP="009135EE">
      <w:pPr>
        <w:spacing w:line="240" w:lineRule="auto"/>
        <w:rPr>
          <w:rFonts w:ascii="Cambria" w:hAnsi="Cambria" w:cs="Calibri Light"/>
          <w:bCs/>
          <w:color w:val="000000"/>
        </w:rPr>
      </w:pPr>
    </w:p>
    <w:p w14:paraId="74B8CA9A" w14:textId="77777777" w:rsidR="0072396F" w:rsidRPr="00F9359E" w:rsidRDefault="0072396F" w:rsidP="009135EE">
      <w:pPr>
        <w:spacing w:line="240" w:lineRule="auto"/>
        <w:rPr>
          <w:rFonts w:ascii="Cambria" w:hAnsi="Cambria" w:cs="Calibri Light"/>
          <w:bCs/>
          <w:color w:val="000000"/>
        </w:rPr>
      </w:pPr>
    </w:p>
    <w:p w14:paraId="7041758C" w14:textId="77777777" w:rsidR="0072396F" w:rsidRPr="00F9359E" w:rsidRDefault="0072396F" w:rsidP="009135EE">
      <w:pPr>
        <w:spacing w:line="240" w:lineRule="auto"/>
        <w:rPr>
          <w:rFonts w:ascii="Cambria" w:hAnsi="Cambria" w:cs="Calibri Light"/>
          <w:bCs/>
          <w:color w:val="000000"/>
        </w:rPr>
      </w:pPr>
      <w:r w:rsidRPr="00F9359E">
        <w:rPr>
          <w:rFonts w:ascii="Cambria" w:hAnsi="Cambria" w:cs="Calibri Light"/>
          <w:bCs/>
          <w:color w:val="000000"/>
        </w:rPr>
        <w:t>Załączniki do umowy</w:t>
      </w:r>
    </w:p>
    <w:p w14:paraId="1A476297" w14:textId="4B168B04" w:rsidR="0072396F" w:rsidRDefault="0072396F" w:rsidP="009135EE">
      <w:pPr>
        <w:numPr>
          <w:ilvl w:val="1"/>
          <w:numId w:val="23"/>
        </w:numPr>
        <w:tabs>
          <w:tab w:val="clear" w:pos="1260"/>
        </w:tabs>
        <w:spacing w:before="0" w:after="0" w:line="240" w:lineRule="auto"/>
        <w:ind w:left="426" w:hanging="426"/>
        <w:jc w:val="left"/>
        <w:rPr>
          <w:rFonts w:ascii="Cambria" w:hAnsi="Cambria" w:cs="Calibri Light"/>
          <w:bCs/>
        </w:rPr>
      </w:pPr>
      <w:r w:rsidRPr="00F9359E">
        <w:rPr>
          <w:rFonts w:ascii="Cambria" w:hAnsi="Cambria" w:cs="Calibri Light"/>
          <w:bCs/>
        </w:rPr>
        <w:t>Załącznik nr 1 –</w:t>
      </w:r>
      <w:r w:rsidR="00A204B5">
        <w:rPr>
          <w:rFonts w:ascii="Cambria" w:hAnsi="Cambria" w:cs="Calibri Light"/>
          <w:bCs/>
        </w:rPr>
        <w:t xml:space="preserve"> </w:t>
      </w:r>
      <w:r w:rsidRPr="00F9359E">
        <w:rPr>
          <w:rFonts w:ascii="Cambria" w:hAnsi="Cambria" w:cs="Calibri Light"/>
          <w:bCs/>
        </w:rPr>
        <w:t>Wykaz punktów poboru energii elektrycznej</w:t>
      </w:r>
    </w:p>
    <w:p w14:paraId="7F2BB7A0" w14:textId="16A41DF3" w:rsidR="00A204B5" w:rsidRPr="00A204B5" w:rsidRDefault="00A204B5" w:rsidP="00A204B5">
      <w:pPr>
        <w:numPr>
          <w:ilvl w:val="1"/>
          <w:numId w:val="23"/>
        </w:numPr>
        <w:tabs>
          <w:tab w:val="clear" w:pos="1260"/>
        </w:tabs>
        <w:spacing w:before="0" w:after="0" w:line="240" w:lineRule="auto"/>
        <w:ind w:left="426" w:hanging="426"/>
        <w:jc w:val="left"/>
        <w:rPr>
          <w:rFonts w:ascii="Cambria" w:hAnsi="Cambria" w:cs="Calibri Light"/>
          <w:bCs/>
        </w:rPr>
      </w:pPr>
      <w:r>
        <w:rPr>
          <w:rFonts w:ascii="Cambria" w:hAnsi="Cambria" w:cs="Calibri Light"/>
          <w:bCs/>
        </w:rPr>
        <w:t xml:space="preserve">Załącznik nr 2 – Wykaz punktów poboru energii wg Odbiorców </w:t>
      </w:r>
    </w:p>
    <w:p w14:paraId="3F9DEF88" w14:textId="58CCD3B4" w:rsidR="0072396F" w:rsidRPr="00F9359E" w:rsidRDefault="00346FFB" w:rsidP="009135EE">
      <w:pPr>
        <w:numPr>
          <w:ilvl w:val="1"/>
          <w:numId w:val="23"/>
        </w:numPr>
        <w:tabs>
          <w:tab w:val="clear" w:pos="1260"/>
        </w:tabs>
        <w:spacing w:before="0" w:after="0" w:line="240" w:lineRule="auto"/>
        <w:ind w:left="426" w:hanging="426"/>
        <w:jc w:val="left"/>
        <w:rPr>
          <w:rFonts w:ascii="Cambria" w:hAnsi="Cambria" w:cs="Calibri Light"/>
          <w:bCs/>
        </w:rPr>
      </w:pPr>
      <w:r>
        <w:rPr>
          <w:rFonts w:ascii="Cambria" w:hAnsi="Cambria" w:cs="Calibri Light"/>
          <w:bCs/>
        </w:rPr>
        <w:t>Załącznik nr 3</w:t>
      </w:r>
      <w:r w:rsidR="0072396F" w:rsidRPr="00F9359E">
        <w:rPr>
          <w:rFonts w:ascii="Cambria" w:hAnsi="Cambria" w:cs="Calibri Light"/>
          <w:bCs/>
        </w:rPr>
        <w:t xml:space="preserve"> - pełnomocnictwo.</w:t>
      </w:r>
    </w:p>
    <w:p w14:paraId="28FB027C" w14:textId="77777777" w:rsidR="0072396F" w:rsidRPr="00F9359E" w:rsidRDefault="0072396F" w:rsidP="009135EE">
      <w:pPr>
        <w:spacing w:line="240" w:lineRule="auto"/>
        <w:rPr>
          <w:rFonts w:ascii="Cambria" w:hAnsi="Cambria" w:cs="Calibri Light"/>
          <w:bCs/>
        </w:rPr>
      </w:pPr>
    </w:p>
    <w:p w14:paraId="409B0CDD" w14:textId="77777777" w:rsidR="0072396F" w:rsidRPr="00F9359E" w:rsidRDefault="0072396F" w:rsidP="009135EE">
      <w:pPr>
        <w:pageBreakBefore/>
        <w:spacing w:line="240" w:lineRule="auto"/>
        <w:rPr>
          <w:rFonts w:ascii="Cambria" w:hAnsi="Cambria" w:cs="Calibri Light"/>
          <w:b/>
          <w:bCs/>
        </w:rPr>
        <w:sectPr w:rsidR="0072396F" w:rsidRPr="00F9359E" w:rsidSect="00F167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1AA0BDC2" w14:textId="77777777" w:rsidR="000A4CCD" w:rsidRDefault="0072396F" w:rsidP="009135EE">
      <w:pPr>
        <w:pageBreakBefore/>
        <w:spacing w:after="600" w:line="240" w:lineRule="auto"/>
        <w:jc w:val="right"/>
        <w:rPr>
          <w:rFonts w:ascii="Cambria" w:hAnsi="Cambria" w:cs="Calibri Light"/>
          <w:b/>
          <w:bCs/>
        </w:rPr>
      </w:pPr>
      <w:r w:rsidRPr="00F9359E">
        <w:rPr>
          <w:rFonts w:ascii="Cambria" w:hAnsi="Cambria" w:cs="Calibri Light"/>
          <w:b/>
          <w:bCs/>
        </w:rPr>
        <w:lastRenderedPageBreak/>
        <w:t>Załącznik nr 1 do umowy sprzedaży energii elektrycznej</w:t>
      </w: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4780"/>
        <w:gridCol w:w="734"/>
        <w:gridCol w:w="1321"/>
        <w:gridCol w:w="1228"/>
        <w:gridCol w:w="1020"/>
        <w:gridCol w:w="1020"/>
        <w:gridCol w:w="2080"/>
        <w:gridCol w:w="800"/>
        <w:gridCol w:w="779"/>
        <w:gridCol w:w="698"/>
      </w:tblGrid>
      <w:tr w:rsidR="000A4CCD" w:rsidRPr="000A4CCD" w14:paraId="447D92E6" w14:textId="77777777" w:rsidTr="000A4CCD">
        <w:trPr>
          <w:trHeight w:val="630"/>
        </w:trPr>
        <w:tc>
          <w:tcPr>
            <w:tcW w:w="460" w:type="dxa"/>
            <w:shd w:val="clear" w:color="auto" w:fill="auto"/>
            <w:noWrap/>
            <w:vAlign w:val="center"/>
            <w:hideMark/>
          </w:tcPr>
          <w:p w14:paraId="239C7D31" w14:textId="77777777" w:rsidR="000A4CCD" w:rsidRPr="000A4CCD" w:rsidRDefault="000A4CCD" w:rsidP="000A4CCD">
            <w:pPr>
              <w:spacing w:before="0" w:after="0" w:line="240" w:lineRule="auto"/>
              <w:jc w:val="left"/>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Lp.</w:t>
            </w:r>
          </w:p>
        </w:tc>
        <w:tc>
          <w:tcPr>
            <w:tcW w:w="4780" w:type="dxa"/>
            <w:shd w:val="clear" w:color="auto" w:fill="auto"/>
            <w:noWrap/>
            <w:vAlign w:val="center"/>
            <w:hideMark/>
          </w:tcPr>
          <w:p w14:paraId="457B7FBE"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Nazwa obiektu</w:t>
            </w:r>
          </w:p>
        </w:tc>
        <w:tc>
          <w:tcPr>
            <w:tcW w:w="734" w:type="dxa"/>
            <w:shd w:val="clear" w:color="auto" w:fill="auto"/>
            <w:noWrap/>
            <w:vAlign w:val="center"/>
            <w:hideMark/>
          </w:tcPr>
          <w:p w14:paraId="2DE065AE"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Kod</w:t>
            </w:r>
          </w:p>
        </w:tc>
        <w:tc>
          <w:tcPr>
            <w:tcW w:w="1321" w:type="dxa"/>
            <w:shd w:val="clear" w:color="auto" w:fill="auto"/>
            <w:noWrap/>
            <w:vAlign w:val="center"/>
            <w:hideMark/>
          </w:tcPr>
          <w:p w14:paraId="14A98CE5"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Poczta</w:t>
            </w:r>
          </w:p>
        </w:tc>
        <w:tc>
          <w:tcPr>
            <w:tcW w:w="1228" w:type="dxa"/>
            <w:shd w:val="clear" w:color="auto" w:fill="auto"/>
            <w:noWrap/>
            <w:vAlign w:val="center"/>
            <w:hideMark/>
          </w:tcPr>
          <w:p w14:paraId="478EE803"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Miejscowość</w:t>
            </w:r>
          </w:p>
        </w:tc>
        <w:tc>
          <w:tcPr>
            <w:tcW w:w="1020" w:type="dxa"/>
            <w:shd w:val="clear" w:color="auto" w:fill="auto"/>
            <w:noWrap/>
            <w:vAlign w:val="center"/>
            <w:hideMark/>
          </w:tcPr>
          <w:p w14:paraId="5067851E"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Adres</w:t>
            </w:r>
          </w:p>
        </w:tc>
        <w:tc>
          <w:tcPr>
            <w:tcW w:w="1020" w:type="dxa"/>
            <w:shd w:val="clear" w:color="auto" w:fill="auto"/>
            <w:noWrap/>
            <w:vAlign w:val="center"/>
            <w:hideMark/>
          </w:tcPr>
          <w:p w14:paraId="2E6ABB6C"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Nr posesji</w:t>
            </w:r>
          </w:p>
        </w:tc>
        <w:tc>
          <w:tcPr>
            <w:tcW w:w="2080" w:type="dxa"/>
            <w:shd w:val="clear" w:color="auto" w:fill="auto"/>
            <w:noWrap/>
            <w:vAlign w:val="center"/>
            <w:hideMark/>
          </w:tcPr>
          <w:p w14:paraId="4FA4EACF"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Numer PPE</w:t>
            </w:r>
          </w:p>
        </w:tc>
        <w:tc>
          <w:tcPr>
            <w:tcW w:w="800" w:type="dxa"/>
            <w:shd w:val="clear" w:color="auto" w:fill="auto"/>
            <w:vAlign w:val="center"/>
            <w:hideMark/>
          </w:tcPr>
          <w:p w14:paraId="04D0F978"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Grupa taryfowa</w:t>
            </w:r>
          </w:p>
        </w:tc>
        <w:tc>
          <w:tcPr>
            <w:tcW w:w="779" w:type="dxa"/>
            <w:shd w:val="clear" w:color="auto" w:fill="auto"/>
            <w:vAlign w:val="center"/>
            <w:hideMark/>
          </w:tcPr>
          <w:p w14:paraId="5FFF2425"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Moc umowna [kW]</w:t>
            </w:r>
          </w:p>
        </w:tc>
        <w:tc>
          <w:tcPr>
            <w:tcW w:w="698" w:type="dxa"/>
            <w:shd w:val="clear" w:color="auto" w:fill="auto"/>
            <w:vAlign w:val="center"/>
            <w:hideMark/>
          </w:tcPr>
          <w:p w14:paraId="5A1A7815" w14:textId="77777777" w:rsidR="000A4CCD" w:rsidRPr="000A4CCD" w:rsidRDefault="000A4CCD" w:rsidP="000A4CCD">
            <w:pPr>
              <w:spacing w:before="0" w:after="0" w:line="240" w:lineRule="auto"/>
              <w:jc w:val="center"/>
              <w:rPr>
                <w:rFonts w:ascii="Cambria" w:eastAsia="Times New Roman" w:hAnsi="Cambria" w:cs="Arial"/>
                <w:b/>
                <w:bCs/>
                <w:color w:val="000000"/>
                <w:sz w:val="16"/>
                <w:szCs w:val="16"/>
                <w:lang w:eastAsia="pl-PL"/>
              </w:rPr>
            </w:pPr>
            <w:r w:rsidRPr="000A4CCD">
              <w:rPr>
                <w:rFonts w:ascii="Cambria" w:eastAsia="Times New Roman" w:hAnsi="Cambria" w:cs="Arial"/>
                <w:b/>
                <w:bCs/>
                <w:color w:val="000000"/>
                <w:sz w:val="16"/>
                <w:szCs w:val="16"/>
                <w:lang w:eastAsia="pl-PL"/>
              </w:rPr>
              <w:t>Zużycie energii [MWh]</w:t>
            </w:r>
          </w:p>
        </w:tc>
      </w:tr>
      <w:tr w:rsidR="000A4CCD" w:rsidRPr="000A4CCD" w14:paraId="139D6C35" w14:textId="77777777" w:rsidTr="000A4CCD">
        <w:trPr>
          <w:trHeight w:val="210"/>
        </w:trPr>
        <w:tc>
          <w:tcPr>
            <w:tcW w:w="460" w:type="dxa"/>
            <w:shd w:val="clear" w:color="auto" w:fill="auto"/>
            <w:noWrap/>
            <w:vAlign w:val="bottom"/>
            <w:hideMark/>
          </w:tcPr>
          <w:p w14:paraId="2079502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4780" w:type="dxa"/>
            <w:shd w:val="clear" w:color="auto" w:fill="auto"/>
            <w:noWrap/>
            <w:vAlign w:val="bottom"/>
            <w:hideMark/>
          </w:tcPr>
          <w:p w14:paraId="6904D6C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79AFD49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697AEE2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C0F5DF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6494494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Krakowska</w:t>
            </w:r>
          </w:p>
        </w:tc>
        <w:tc>
          <w:tcPr>
            <w:tcW w:w="1020" w:type="dxa"/>
            <w:shd w:val="clear" w:color="auto" w:fill="auto"/>
            <w:noWrap/>
            <w:vAlign w:val="bottom"/>
            <w:hideMark/>
          </w:tcPr>
          <w:p w14:paraId="27CC41B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w:t>
            </w:r>
          </w:p>
        </w:tc>
        <w:tc>
          <w:tcPr>
            <w:tcW w:w="2080" w:type="dxa"/>
            <w:shd w:val="clear" w:color="auto" w:fill="auto"/>
            <w:noWrap/>
            <w:vAlign w:val="bottom"/>
            <w:hideMark/>
          </w:tcPr>
          <w:p w14:paraId="620225A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590322413600307281</w:t>
            </w:r>
          </w:p>
        </w:tc>
        <w:tc>
          <w:tcPr>
            <w:tcW w:w="800" w:type="dxa"/>
            <w:shd w:val="clear" w:color="auto" w:fill="auto"/>
            <w:noWrap/>
            <w:vAlign w:val="bottom"/>
            <w:hideMark/>
          </w:tcPr>
          <w:p w14:paraId="076A800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1BBDA37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5535FFA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4130</w:t>
            </w:r>
          </w:p>
        </w:tc>
      </w:tr>
      <w:tr w:rsidR="000A4CCD" w:rsidRPr="000A4CCD" w14:paraId="7FBAEF2C" w14:textId="77777777" w:rsidTr="000A4CCD">
        <w:trPr>
          <w:trHeight w:val="210"/>
        </w:trPr>
        <w:tc>
          <w:tcPr>
            <w:tcW w:w="460" w:type="dxa"/>
            <w:shd w:val="clear" w:color="auto" w:fill="auto"/>
            <w:noWrap/>
            <w:vAlign w:val="bottom"/>
            <w:hideMark/>
          </w:tcPr>
          <w:p w14:paraId="194CEC1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w:t>
            </w:r>
          </w:p>
        </w:tc>
        <w:tc>
          <w:tcPr>
            <w:tcW w:w="4780" w:type="dxa"/>
            <w:shd w:val="clear" w:color="auto" w:fill="auto"/>
            <w:noWrap/>
            <w:vAlign w:val="bottom"/>
            <w:hideMark/>
          </w:tcPr>
          <w:p w14:paraId="370B23F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416EEE1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7B0561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2E2E47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Babice</w:t>
            </w:r>
          </w:p>
        </w:tc>
        <w:tc>
          <w:tcPr>
            <w:tcW w:w="1020" w:type="dxa"/>
            <w:shd w:val="clear" w:color="auto" w:fill="auto"/>
            <w:noWrap/>
            <w:vAlign w:val="bottom"/>
            <w:hideMark/>
          </w:tcPr>
          <w:p w14:paraId="75630FE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746601F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2080" w:type="dxa"/>
            <w:shd w:val="clear" w:color="auto" w:fill="auto"/>
            <w:noWrap/>
            <w:vAlign w:val="bottom"/>
            <w:hideMark/>
          </w:tcPr>
          <w:p w14:paraId="0866FE2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590322413600207536</w:t>
            </w:r>
          </w:p>
        </w:tc>
        <w:tc>
          <w:tcPr>
            <w:tcW w:w="800" w:type="dxa"/>
            <w:shd w:val="clear" w:color="auto" w:fill="auto"/>
            <w:noWrap/>
            <w:vAlign w:val="bottom"/>
            <w:hideMark/>
          </w:tcPr>
          <w:p w14:paraId="7230333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3E2ACA0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0A948B9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26</w:t>
            </w:r>
          </w:p>
        </w:tc>
      </w:tr>
      <w:tr w:rsidR="000A4CCD" w:rsidRPr="000A4CCD" w14:paraId="5ED66379" w14:textId="77777777" w:rsidTr="000A4CCD">
        <w:trPr>
          <w:trHeight w:val="210"/>
        </w:trPr>
        <w:tc>
          <w:tcPr>
            <w:tcW w:w="460" w:type="dxa"/>
            <w:shd w:val="clear" w:color="auto" w:fill="auto"/>
            <w:noWrap/>
            <w:vAlign w:val="bottom"/>
            <w:hideMark/>
          </w:tcPr>
          <w:p w14:paraId="41765F5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w:t>
            </w:r>
          </w:p>
        </w:tc>
        <w:tc>
          <w:tcPr>
            <w:tcW w:w="4780" w:type="dxa"/>
            <w:shd w:val="clear" w:color="auto" w:fill="auto"/>
            <w:noWrap/>
            <w:vAlign w:val="bottom"/>
            <w:hideMark/>
          </w:tcPr>
          <w:p w14:paraId="7534B69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024EAAB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48-100</w:t>
            </w:r>
          </w:p>
        </w:tc>
        <w:tc>
          <w:tcPr>
            <w:tcW w:w="1321" w:type="dxa"/>
            <w:shd w:val="clear" w:color="auto" w:fill="auto"/>
            <w:noWrap/>
            <w:vAlign w:val="bottom"/>
            <w:hideMark/>
          </w:tcPr>
          <w:p w14:paraId="1EF7BD6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Głubczyce</w:t>
            </w:r>
          </w:p>
        </w:tc>
        <w:tc>
          <w:tcPr>
            <w:tcW w:w="1228" w:type="dxa"/>
            <w:shd w:val="clear" w:color="auto" w:fill="auto"/>
            <w:noWrap/>
            <w:vAlign w:val="bottom"/>
            <w:hideMark/>
          </w:tcPr>
          <w:p w14:paraId="212984C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Boguchwałów</w:t>
            </w:r>
          </w:p>
        </w:tc>
        <w:tc>
          <w:tcPr>
            <w:tcW w:w="1020" w:type="dxa"/>
            <w:shd w:val="clear" w:color="auto" w:fill="auto"/>
            <w:noWrap/>
            <w:vAlign w:val="bottom"/>
            <w:hideMark/>
          </w:tcPr>
          <w:p w14:paraId="50D8139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0C74A2B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6b</w:t>
            </w:r>
          </w:p>
        </w:tc>
        <w:tc>
          <w:tcPr>
            <w:tcW w:w="2080" w:type="dxa"/>
            <w:shd w:val="clear" w:color="auto" w:fill="auto"/>
            <w:noWrap/>
            <w:vAlign w:val="bottom"/>
            <w:hideMark/>
          </w:tcPr>
          <w:p w14:paraId="7193CB1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590322413600699386</w:t>
            </w:r>
          </w:p>
        </w:tc>
        <w:tc>
          <w:tcPr>
            <w:tcW w:w="800" w:type="dxa"/>
            <w:shd w:val="clear" w:color="auto" w:fill="auto"/>
            <w:noWrap/>
            <w:vAlign w:val="bottom"/>
            <w:hideMark/>
          </w:tcPr>
          <w:p w14:paraId="4DE2B4B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0D3C242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5743CB2D"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w:t>
            </w:r>
          </w:p>
        </w:tc>
      </w:tr>
      <w:tr w:rsidR="000A4CCD" w:rsidRPr="000A4CCD" w14:paraId="545AC36E" w14:textId="77777777" w:rsidTr="000A4CCD">
        <w:trPr>
          <w:trHeight w:val="210"/>
        </w:trPr>
        <w:tc>
          <w:tcPr>
            <w:tcW w:w="460" w:type="dxa"/>
            <w:shd w:val="clear" w:color="auto" w:fill="auto"/>
            <w:noWrap/>
            <w:vAlign w:val="bottom"/>
            <w:hideMark/>
          </w:tcPr>
          <w:p w14:paraId="61B308E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w:t>
            </w:r>
          </w:p>
        </w:tc>
        <w:tc>
          <w:tcPr>
            <w:tcW w:w="4780" w:type="dxa"/>
            <w:shd w:val="clear" w:color="auto" w:fill="auto"/>
            <w:noWrap/>
            <w:vAlign w:val="bottom"/>
            <w:hideMark/>
          </w:tcPr>
          <w:p w14:paraId="2C6947A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5DEDD0C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076FC56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65F4C91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Dzielów</w:t>
            </w:r>
          </w:p>
        </w:tc>
        <w:tc>
          <w:tcPr>
            <w:tcW w:w="1020" w:type="dxa"/>
            <w:shd w:val="clear" w:color="auto" w:fill="auto"/>
            <w:noWrap/>
            <w:vAlign w:val="bottom"/>
            <w:hideMark/>
          </w:tcPr>
          <w:p w14:paraId="7AD3A54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2477EBB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31A</w:t>
            </w:r>
          </w:p>
        </w:tc>
        <w:tc>
          <w:tcPr>
            <w:tcW w:w="2080" w:type="dxa"/>
            <w:shd w:val="clear" w:color="auto" w:fill="auto"/>
            <w:noWrap/>
            <w:vAlign w:val="bottom"/>
            <w:hideMark/>
          </w:tcPr>
          <w:p w14:paraId="279B507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590322413600538388</w:t>
            </w:r>
          </w:p>
        </w:tc>
        <w:tc>
          <w:tcPr>
            <w:tcW w:w="800" w:type="dxa"/>
            <w:shd w:val="clear" w:color="auto" w:fill="auto"/>
            <w:noWrap/>
            <w:vAlign w:val="bottom"/>
            <w:hideMark/>
          </w:tcPr>
          <w:p w14:paraId="0C6A651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68B4A28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74CC155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r>
      <w:tr w:rsidR="000A4CCD" w:rsidRPr="000A4CCD" w14:paraId="66CBA4F1" w14:textId="77777777" w:rsidTr="000A4CCD">
        <w:trPr>
          <w:trHeight w:val="210"/>
        </w:trPr>
        <w:tc>
          <w:tcPr>
            <w:tcW w:w="460" w:type="dxa"/>
            <w:shd w:val="clear" w:color="auto" w:fill="auto"/>
            <w:noWrap/>
            <w:vAlign w:val="bottom"/>
            <w:hideMark/>
          </w:tcPr>
          <w:p w14:paraId="3908284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4780" w:type="dxa"/>
            <w:shd w:val="clear" w:color="auto" w:fill="auto"/>
            <w:noWrap/>
            <w:vAlign w:val="bottom"/>
            <w:hideMark/>
          </w:tcPr>
          <w:p w14:paraId="08FF0DE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3BC5416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196A777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474E2E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Dziećmarów</w:t>
            </w:r>
          </w:p>
        </w:tc>
        <w:tc>
          <w:tcPr>
            <w:tcW w:w="1020" w:type="dxa"/>
            <w:shd w:val="clear" w:color="auto" w:fill="auto"/>
            <w:noWrap/>
            <w:vAlign w:val="bottom"/>
            <w:hideMark/>
          </w:tcPr>
          <w:p w14:paraId="33324C6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2BA9EF0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91</w:t>
            </w:r>
          </w:p>
        </w:tc>
        <w:tc>
          <w:tcPr>
            <w:tcW w:w="2080" w:type="dxa"/>
            <w:shd w:val="clear" w:color="auto" w:fill="auto"/>
            <w:noWrap/>
            <w:vAlign w:val="bottom"/>
            <w:hideMark/>
          </w:tcPr>
          <w:p w14:paraId="314295D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590322413600050323</w:t>
            </w:r>
          </w:p>
        </w:tc>
        <w:tc>
          <w:tcPr>
            <w:tcW w:w="800" w:type="dxa"/>
            <w:shd w:val="clear" w:color="auto" w:fill="auto"/>
            <w:noWrap/>
            <w:vAlign w:val="bottom"/>
            <w:hideMark/>
          </w:tcPr>
          <w:p w14:paraId="627B0D7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25C1004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7833658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179</w:t>
            </w:r>
          </w:p>
        </w:tc>
      </w:tr>
      <w:tr w:rsidR="000A4CCD" w:rsidRPr="000A4CCD" w14:paraId="0D184AD8" w14:textId="77777777" w:rsidTr="000A4CCD">
        <w:trPr>
          <w:trHeight w:val="210"/>
        </w:trPr>
        <w:tc>
          <w:tcPr>
            <w:tcW w:w="460" w:type="dxa"/>
            <w:shd w:val="clear" w:color="auto" w:fill="auto"/>
            <w:noWrap/>
            <w:vAlign w:val="bottom"/>
            <w:hideMark/>
          </w:tcPr>
          <w:p w14:paraId="2D839FC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w:t>
            </w:r>
          </w:p>
        </w:tc>
        <w:tc>
          <w:tcPr>
            <w:tcW w:w="4780" w:type="dxa"/>
            <w:shd w:val="clear" w:color="auto" w:fill="auto"/>
            <w:noWrap/>
            <w:vAlign w:val="bottom"/>
            <w:hideMark/>
          </w:tcPr>
          <w:p w14:paraId="2D9529D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4E7254A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13264BB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F332BB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2920872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5FED0F0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25</w:t>
            </w:r>
          </w:p>
        </w:tc>
        <w:tc>
          <w:tcPr>
            <w:tcW w:w="2080" w:type="dxa"/>
            <w:shd w:val="clear" w:color="auto" w:fill="auto"/>
            <w:noWrap/>
            <w:vAlign w:val="bottom"/>
            <w:hideMark/>
          </w:tcPr>
          <w:p w14:paraId="246633B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590322413600417911</w:t>
            </w:r>
          </w:p>
        </w:tc>
        <w:tc>
          <w:tcPr>
            <w:tcW w:w="800" w:type="dxa"/>
            <w:shd w:val="clear" w:color="auto" w:fill="auto"/>
            <w:noWrap/>
            <w:vAlign w:val="bottom"/>
            <w:hideMark/>
          </w:tcPr>
          <w:p w14:paraId="7FD9F75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67F205D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4AD5F4A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336</w:t>
            </w:r>
          </w:p>
        </w:tc>
      </w:tr>
      <w:tr w:rsidR="000A4CCD" w:rsidRPr="000A4CCD" w14:paraId="62665937" w14:textId="77777777" w:rsidTr="000A4CCD">
        <w:trPr>
          <w:trHeight w:val="210"/>
        </w:trPr>
        <w:tc>
          <w:tcPr>
            <w:tcW w:w="460" w:type="dxa"/>
            <w:shd w:val="clear" w:color="auto" w:fill="auto"/>
            <w:noWrap/>
            <w:vAlign w:val="bottom"/>
            <w:hideMark/>
          </w:tcPr>
          <w:p w14:paraId="77FC0A9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7</w:t>
            </w:r>
          </w:p>
        </w:tc>
        <w:tc>
          <w:tcPr>
            <w:tcW w:w="4780" w:type="dxa"/>
            <w:shd w:val="clear" w:color="auto" w:fill="auto"/>
            <w:noWrap/>
            <w:vAlign w:val="bottom"/>
            <w:hideMark/>
          </w:tcPr>
          <w:p w14:paraId="1B2E758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605FAAD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12AAC9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6D2AE6B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Raków</w:t>
            </w:r>
          </w:p>
        </w:tc>
        <w:tc>
          <w:tcPr>
            <w:tcW w:w="1020" w:type="dxa"/>
            <w:shd w:val="clear" w:color="auto" w:fill="auto"/>
            <w:noWrap/>
            <w:vAlign w:val="bottom"/>
            <w:hideMark/>
          </w:tcPr>
          <w:p w14:paraId="21E171C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60D7298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83</w:t>
            </w:r>
          </w:p>
        </w:tc>
        <w:tc>
          <w:tcPr>
            <w:tcW w:w="2080" w:type="dxa"/>
            <w:shd w:val="clear" w:color="auto" w:fill="auto"/>
            <w:noWrap/>
            <w:vAlign w:val="bottom"/>
            <w:hideMark/>
          </w:tcPr>
          <w:p w14:paraId="3960DD0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590322413600597286</w:t>
            </w:r>
          </w:p>
        </w:tc>
        <w:tc>
          <w:tcPr>
            <w:tcW w:w="800" w:type="dxa"/>
            <w:shd w:val="clear" w:color="auto" w:fill="auto"/>
            <w:noWrap/>
            <w:vAlign w:val="bottom"/>
            <w:hideMark/>
          </w:tcPr>
          <w:p w14:paraId="540C769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7D2D596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4FCC0EF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507</w:t>
            </w:r>
          </w:p>
        </w:tc>
      </w:tr>
      <w:tr w:rsidR="000A4CCD" w:rsidRPr="000A4CCD" w14:paraId="31A9ED8E" w14:textId="77777777" w:rsidTr="000A4CCD">
        <w:trPr>
          <w:trHeight w:val="210"/>
        </w:trPr>
        <w:tc>
          <w:tcPr>
            <w:tcW w:w="460" w:type="dxa"/>
            <w:shd w:val="clear" w:color="auto" w:fill="auto"/>
            <w:noWrap/>
            <w:vAlign w:val="bottom"/>
            <w:hideMark/>
          </w:tcPr>
          <w:p w14:paraId="0B79842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8</w:t>
            </w:r>
          </w:p>
        </w:tc>
        <w:tc>
          <w:tcPr>
            <w:tcW w:w="4780" w:type="dxa"/>
            <w:shd w:val="clear" w:color="auto" w:fill="auto"/>
            <w:noWrap/>
            <w:vAlign w:val="bottom"/>
            <w:hideMark/>
          </w:tcPr>
          <w:p w14:paraId="4FCE7DB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 w Baborowie</w:t>
            </w:r>
          </w:p>
        </w:tc>
        <w:tc>
          <w:tcPr>
            <w:tcW w:w="734" w:type="dxa"/>
            <w:shd w:val="clear" w:color="auto" w:fill="auto"/>
            <w:noWrap/>
            <w:vAlign w:val="bottom"/>
            <w:hideMark/>
          </w:tcPr>
          <w:p w14:paraId="3FBAABC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775BDAC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19E447E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65A7337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5A6E788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w:t>
            </w:r>
          </w:p>
        </w:tc>
        <w:tc>
          <w:tcPr>
            <w:tcW w:w="2080" w:type="dxa"/>
            <w:shd w:val="clear" w:color="auto" w:fill="auto"/>
            <w:noWrap/>
            <w:vAlign w:val="bottom"/>
            <w:hideMark/>
          </w:tcPr>
          <w:p w14:paraId="5B12CF7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590322413600539286</w:t>
            </w:r>
          </w:p>
        </w:tc>
        <w:tc>
          <w:tcPr>
            <w:tcW w:w="800" w:type="dxa"/>
            <w:shd w:val="clear" w:color="auto" w:fill="auto"/>
            <w:noWrap/>
            <w:vAlign w:val="bottom"/>
            <w:hideMark/>
          </w:tcPr>
          <w:p w14:paraId="7BAF300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0AD23DC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21</w:t>
            </w:r>
          </w:p>
        </w:tc>
        <w:tc>
          <w:tcPr>
            <w:tcW w:w="698" w:type="dxa"/>
            <w:shd w:val="clear" w:color="auto" w:fill="auto"/>
            <w:noWrap/>
            <w:vAlign w:val="bottom"/>
            <w:hideMark/>
          </w:tcPr>
          <w:p w14:paraId="3E99E9C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3108</w:t>
            </w:r>
          </w:p>
        </w:tc>
      </w:tr>
      <w:tr w:rsidR="000A4CCD" w:rsidRPr="000A4CCD" w14:paraId="03CF4E7C" w14:textId="77777777" w:rsidTr="000A4CCD">
        <w:trPr>
          <w:trHeight w:val="210"/>
        </w:trPr>
        <w:tc>
          <w:tcPr>
            <w:tcW w:w="460" w:type="dxa"/>
            <w:shd w:val="clear" w:color="auto" w:fill="auto"/>
            <w:noWrap/>
            <w:vAlign w:val="bottom"/>
            <w:hideMark/>
          </w:tcPr>
          <w:p w14:paraId="5F0B22E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9</w:t>
            </w:r>
          </w:p>
        </w:tc>
        <w:tc>
          <w:tcPr>
            <w:tcW w:w="4780" w:type="dxa"/>
            <w:shd w:val="clear" w:color="auto" w:fill="auto"/>
            <w:noWrap/>
            <w:vAlign w:val="bottom"/>
            <w:hideMark/>
          </w:tcPr>
          <w:p w14:paraId="4946A1E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35BD03C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2F47281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7D8B2D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2F51074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Głubczycka</w:t>
            </w:r>
          </w:p>
        </w:tc>
        <w:tc>
          <w:tcPr>
            <w:tcW w:w="1020" w:type="dxa"/>
            <w:shd w:val="clear" w:color="auto" w:fill="auto"/>
            <w:noWrap/>
            <w:vAlign w:val="bottom"/>
            <w:hideMark/>
          </w:tcPr>
          <w:p w14:paraId="52919C6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96</w:t>
            </w:r>
          </w:p>
        </w:tc>
        <w:tc>
          <w:tcPr>
            <w:tcW w:w="2080" w:type="dxa"/>
            <w:shd w:val="clear" w:color="auto" w:fill="auto"/>
            <w:noWrap/>
            <w:vAlign w:val="bottom"/>
            <w:hideMark/>
          </w:tcPr>
          <w:p w14:paraId="3729817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590322413600176412</w:t>
            </w:r>
          </w:p>
        </w:tc>
        <w:tc>
          <w:tcPr>
            <w:tcW w:w="800" w:type="dxa"/>
            <w:shd w:val="clear" w:color="auto" w:fill="auto"/>
            <w:noWrap/>
            <w:vAlign w:val="bottom"/>
            <w:hideMark/>
          </w:tcPr>
          <w:p w14:paraId="4E599E7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5F20C69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07708C9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267</w:t>
            </w:r>
          </w:p>
        </w:tc>
      </w:tr>
      <w:tr w:rsidR="000A4CCD" w:rsidRPr="000A4CCD" w14:paraId="1D56AD80" w14:textId="77777777" w:rsidTr="000A4CCD">
        <w:trPr>
          <w:trHeight w:val="210"/>
        </w:trPr>
        <w:tc>
          <w:tcPr>
            <w:tcW w:w="460" w:type="dxa"/>
            <w:shd w:val="clear" w:color="auto" w:fill="auto"/>
            <w:noWrap/>
            <w:vAlign w:val="bottom"/>
            <w:hideMark/>
          </w:tcPr>
          <w:p w14:paraId="4302B0A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10</w:t>
            </w:r>
          </w:p>
        </w:tc>
        <w:tc>
          <w:tcPr>
            <w:tcW w:w="4780" w:type="dxa"/>
            <w:shd w:val="clear" w:color="auto" w:fill="auto"/>
            <w:noWrap/>
            <w:vAlign w:val="bottom"/>
            <w:hideMark/>
          </w:tcPr>
          <w:p w14:paraId="593FED0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04760BA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FA8D54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4B0B3B6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08F25E6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551D08B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20</w:t>
            </w:r>
          </w:p>
        </w:tc>
        <w:tc>
          <w:tcPr>
            <w:tcW w:w="2080" w:type="dxa"/>
            <w:shd w:val="clear" w:color="auto" w:fill="auto"/>
            <w:noWrap/>
            <w:vAlign w:val="bottom"/>
            <w:hideMark/>
          </w:tcPr>
          <w:p w14:paraId="55E3FFC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590322413600564561</w:t>
            </w:r>
          </w:p>
        </w:tc>
        <w:tc>
          <w:tcPr>
            <w:tcW w:w="800" w:type="dxa"/>
            <w:shd w:val="clear" w:color="auto" w:fill="auto"/>
            <w:noWrap/>
            <w:vAlign w:val="bottom"/>
            <w:hideMark/>
          </w:tcPr>
          <w:p w14:paraId="26D8C1C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648E972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4D49A54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126</w:t>
            </w:r>
          </w:p>
        </w:tc>
      </w:tr>
      <w:tr w:rsidR="000A4CCD" w:rsidRPr="000A4CCD" w14:paraId="66A8234E" w14:textId="77777777" w:rsidTr="000A4CCD">
        <w:trPr>
          <w:trHeight w:val="210"/>
        </w:trPr>
        <w:tc>
          <w:tcPr>
            <w:tcW w:w="460" w:type="dxa"/>
            <w:shd w:val="clear" w:color="auto" w:fill="auto"/>
            <w:noWrap/>
            <w:vAlign w:val="bottom"/>
            <w:hideMark/>
          </w:tcPr>
          <w:p w14:paraId="214AC20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w:t>
            </w:r>
          </w:p>
        </w:tc>
        <w:tc>
          <w:tcPr>
            <w:tcW w:w="4780" w:type="dxa"/>
            <w:shd w:val="clear" w:color="auto" w:fill="auto"/>
            <w:noWrap/>
            <w:vAlign w:val="bottom"/>
            <w:hideMark/>
          </w:tcPr>
          <w:p w14:paraId="4C020E5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05ECCEE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68C9A58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1AE09F7D"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365337A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Głubczycka</w:t>
            </w:r>
          </w:p>
        </w:tc>
        <w:tc>
          <w:tcPr>
            <w:tcW w:w="1020" w:type="dxa"/>
            <w:shd w:val="clear" w:color="auto" w:fill="auto"/>
            <w:noWrap/>
            <w:vAlign w:val="bottom"/>
            <w:hideMark/>
          </w:tcPr>
          <w:p w14:paraId="318AF92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84</w:t>
            </w:r>
          </w:p>
        </w:tc>
        <w:tc>
          <w:tcPr>
            <w:tcW w:w="2080" w:type="dxa"/>
            <w:shd w:val="clear" w:color="auto" w:fill="auto"/>
            <w:noWrap/>
            <w:vAlign w:val="bottom"/>
            <w:hideMark/>
          </w:tcPr>
          <w:p w14:paraId="3B8628B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590322413600753118</w:t>
            </w:r>
          </w:p>
        </w:tc>
        <w:tc>
          <w:tcPr>
            <w:tcW w:w="800" w:type="dxa"/>
            <w:shd w:val="clear" w:color="auto" w:fill="auto"/>
            <w:noWrap/>
            <w:vAlign w:val="bottom"/>
            <w:hideMark/>
          </w:tcPr>
          <w:p w14:paraId="24D3ACA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6793256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130FF7F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953</w:t>
            </w:r>
          </w:p>
        </w:tc>
      </w:tr>
      <w:tr w:rsidR="000A4CCD" w:rsidRPr="000A4CCD" w14:paraId="72F816B5" w14:textId="77777777" w:rsidTr="000A4CCD">
        <w:trPr>
          <w:trHeight w:val="210"/>
        </w:trPr>
        <w:tc>
          <w:tcPr>
            <w:tcW w:w="460" w:type="dxa"/>
            <w:shd w:val="clear" w:color="auto" w:fill="auto"/>
            <w:noWrap/>
            <w:vAlign w:val="bottom"/>
            <w:hideMark/>
          </w:tcPr>
          <w:p w14:paraId="5B5F551B"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12</w:t>
            </w:r>
          </w:p>
        </w:tc>
        <w:tc>
          <w:tcPr>
            <w:tcW w:w="4780" w:type="dxa"/>
            <w:shd w:val="clear" w:color="auto" w:fill="auto"/>
            <w:noWrap/>
            <w:vAlign w:val="bottom"/>
            <w:hideMark/>
          </w:tcPr>
          <w:p w14:paraId="7350CA9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Remiza OSP</w:t>
            </w:r>
          </w:p>
        </w:tc>
        <w:tc>
          <w:tcPr>
            <w:tcW w:w="734" w:type="dxa"/>
            <w:shd w:val="clear" w:color="auto" w:fill="auto"/>
            <w:noWrap/>
            <w:vAlign w:val="bottom"/>
            <w:hideMark/>
          </w:tcPr>
          <w:p w14:paraId="7D79F91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48-130</w:t>
            </w:r>
          </w:p>
        </w:tc>
        <w:tc>
          <w:tcPr>
            <w:tcW w:w="1321" w:type="dxa"/>
            <w:shd w:val="clear" w:color="auto" w:fill="auto"/>
            <w:noWrap/>
            <w:vAlign w:val="bottom"/>
            <w:hideMark/>
          </w:tcPr>
          <w:p w14:paraId="4B56FF7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Kietrz</w:t>
            </w:r>
          </w:p>
        </w:tc>
        <w:tc>
          <w:tcPr>
            <w:tcW w:w="1228" w:type="dxa"/>
            <w:shd w:val="clear" w:color="auto" w:fill="auto"/>
            <w:noWrap/>
            <w:vAlign w:val="bottom"/>
            <w:hideMark/>
          </w:tcPr>
          <w:p w14:paraId="6394478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Księże Pole</w:t>
            </w:r>
          </w:p>
        </w:tc>
        <w:tc>
          <w:tcPr>
            <w:tcW w:w="1020" w:type="dxa"/>
            <w:shd w:val="clear" w:color="auto" w:fill="auto"/>
            <w:noWrap/>
            <w:vAlign w:val="bottom"/>
            <w:hideMark/>
          </w:tcPr>
          <w:p w14:paraId="4A89268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0A9858D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w:t>
            </w:r>
          </w:p>
        </w:tc>
        <w:tc>
          <w:tcPr>
            <w:tcW w:w="2080" w:type="dxa"/>
            <w:shd w:val="clear" w:color="auto" w:fill="auto"/>
            <w:noWrap/>
            <w:vAlign w:val="bottom"/>
            <w:hideMark/>
          </w:tcPr>
          <w:p w14:paraId="11943E3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590322413600640494</w:t>
            </w:r>
          </w:p>
        </w:tc>
        <w:tc>
          <w:tcPr>
            <w:tcW w:w="800" w:type="dxa"/>
            <w:shd w:val="clear" w:color="auto" w:fill="auto"/>
            <w:noWrap/>
            <w:vAlign w:val="bottom"/>
            <w:hideMark/>
          </w:tcPr>
          <w:p w14:paraId="7F239A3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13E0592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20C9A62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373</w:t>
            </w:r>
          </w:p>
        </w:tc>
      </w:tr>
      <w:tr w:rsidR="000A4CCD" w:rsidRPr="000A4CCD" w14:paraId="65BD4936" w14:textId="77777777" w:rsidTr="000A4CCD">
        <w:trPr>
          <w:trHeight w:val="210"/>
        </w:trPr>
        <w:tc>
          <w:tcPr>
            <w:tcW w:w="460" w:type="dxa"/>
            <w:shd w:val="clear" w:color="auto" w:fill="auto"/>
            <w:noWrap/>
            <w:vAlign w:val="bottom"/>
            <w:hideMark/>
          </w:tcPr>
          <w:p w14:paraId="328C173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4780" w:type="dxa"/>
            <w:shd w:val="clear" w:color="auto" w:fill="auto"/>
            <w:noWrap/>
            <w:vAlign w:val="bottom"/>
            <w:hideMark/>
          </w:tcPr>
          <w:p w14:paraId="43635D6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Oświetlenie placu zabaw</w:t>
            </w:r>
          </w:p>
        </w:tc>
        <w:tc>
          <w:tcPr>
            <w:tcW w:w="734" w:type="dxa"/>
            <w:shd w:val="clear" w:color="auto" w:fill="auto"/>
            <w:noWrap/>
            <w:vAlign w:val="bottom"/>
            <w:hideMark/>
          </w:tcPr>
          <w:p w14:paraId="560298F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CB2710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4A6EFB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3346EE9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Opawska</w:t>
            </w:r>
          </w:p>
        </w:tc>
        <w:tc>
          <w:tcPr>
            <w:tcW w:w="1020" w:type="dxa"/>
            <w:shd w:val="clear" w:color="auto" w:fill="auto"/>
            <w:noWrap/>
            <w:vAlign w:val="bottom"/>
            <w:hideMark/>
          </w:tcPr>
          <w:p w14:paraId="433CBA2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dz. 1279</w:t>
            </w:r>
          </w:p>
        </w:tc>
        <w:tc>
          <w:tcPr>
            <w:tcW w:w="2080" w:type="dxa"/>
            <w:shd w:val="clear" w:color="auto" w:fill="auto"/>
            <w:noWrap/>
            <w:vAlign w:val="bottom"/>
            <w:hideMark/>
          </w:tcPr>
          <w:p w14:paraId="0BBF329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590322413600188361</w:t>
            </w:r>
          </w:p>
        </w:tc>
        <w:tc>
          <w:tcPr>
            <w:tcW w:w="800" w:type="dxa"/>
            <w:shd w:val="clear" w:color="auto" w:fill="auto"/>
            <w:noWrap/>
            <w:vAlign w:val="bottom"/>
            <w:hideMark/>
          </w:tcPr>
          <w:p w14:paraId="410436A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O12</w:t>
            </w:r>
          </w:p>
        </w:tc>
        <w:tc>
          <w:tcPr>
            <w:tcW w:w="779" w:type="dxa"/>
            <w:shd w:val="clear" w:color="auto" w:fill="auto"/>
            <w:noWrap/>
            <w:vAlign w:val="bottom"/>
            <w:hideMark/>
          </w:tcPr>
          <w:p w14:paraId="59B0705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w:t>
            </w:r>
          </w:p>
        </w:tc>
        <w:tc>
          <w:tcPr>
            <w:tcW w:w="698" w:type="dxa"/>
            <w:shd w:val="clear" w:color="auto" w:fill="auto"/>
            <w:noWrap/>
            <w:vAlign w:val="bottom"/>
            <w:hideMark/>
          </w:tcPr>
          <w:p w14:paraId="60D1A53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1107</w:t>
            </w:r>
          </w:p>
        </w:tc>
      </w:tr>
      <w:tr w:rsidR="000A4CCD" w:rsidRPr="000A4CCD" w14:paraId="74B8ABD8" w14:textId="77777777" w:rsidTr="000A4CCD">
        <w:trPr>
          <w:trHeight w:val="210"/>
        </w:trPr>
        <w:tc>
          <w:tcPr>
            <w:tcW w:w="460" w:type="dxa"/>
            <w:shd w:val="clear" w:color="auto" w:fill="auto"/>
            <w:noWrap/>
            <w:vAlign w:val="bottom"/>
            <w:hideMark/>
          </w:tcPr>
          <w:p w14:paraId="29AE88F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14</w:t>
            </w:r>
          </w:p>
        </w:tc>
        <w:tc>
          <w:tcPr>
            <w:tcW w:w="4780" w:type="dxa"/>
            <w:shd w:val="clear" w:color="auto" w:fill="auto"/>
            <w:noWrap/>
            <w:vAlign w:val="bottom"/>
            <w:hideMark/>
          </w:tcPr>
          <w:p w14:paraId="27C9383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6D7F1AB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403155F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FBBE36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2610F91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Kozielska</w:t>
            </w:r>
          </w:p>
        </w:tc>
        <w:tc>
          <w:tcPr>
            <w:tcW w:w="1020" w:type="dxa"/>
            <w:shd w:val="clear" w:color="auto" w:fill="auto"/>
            <w:noWrap/>
            <w:vAlign w:val="bottom"/>
            <w:hideMark/>
          </w:tcPr>
          <w:p w14:paraId="743079B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14</w:t>
            </w:r>
          </w:p>
        </w:tc>
        <w:tc>
          <w:tcPr>
            <w:tcW w:w="2080" w:type="dxa"/>
            <w:shd w:val="clear" w:color="auto" w:fill="auto"/>
            <w:noWrap/>
            <w:vAlign w:val="bottom"/>
            <w:hideMark/>
          </w:tcPr>
          <w:p w14:paraId="02BA283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590322413600655047</w:t>
            </w:r>
          </w:p>
        </w:tc>
        <w:tc>
          <w:tcPr>
            <w:tcW w:w="800" w:type="dxa"/>
            <w:shd w:val="clear" w:color="auto" w:fill="auto"/>
            <w:noWrap/>
            <w:vAlign w:val="bottom"/>
            <w:hideMark/>
          </w:tcPr>
          <w:p w14:paraId="3AA58B7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7BE3302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55BAA78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30</w:t>
            </w:r>
          </w:p>
        </w:tc>
      </w:tr>
      <w:tr w:rsidR="000A4CCD" w:rsidRPr="000A4CCD" w14:paraId="57AEF177" w14:textId="77777777" w:rsidTr="000A4CCD">
        <w:trPr>
          <w:trHeight w:val="210"/>
        </w:trPr>
        <w:tc>
          <w:tcPr>
            <w:tcW w:w="460" w:type="dxa"/>
            <w:shd w:val="clear" w:color="auto" w:fill="auto"/>
            <w:noWrap/>
            <w:vAlign w:val="bottom"/>
            <w:hideMark/>
          </w:tcPr>
          <w:p w14:paraId="6BA56F3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15</w:t>
            </w:r>
          </w:p>
        </w:tc>
        <w:tc>
          <w:tcPr>
            <w:tcW w:w="4780" w:type="dxa"/>
            <w:shd w:val="clear" w:color="auto" w:fill="auto"/>
            <w:noWrap/>
            <w:vAlign w:val="bottom"/>
            <w:hideMark/>
          </w:tcPr>
          <w:p w14:paraId="44A83A4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Budynek Administracyjny Urzędu Miejskiego w Baborowie</w:t>
            </w:r>
          </w:p>
        </w:tc>
        <w:tc>
          <w:tcPr>
            <w:tcW w:w="734" w:type="dxa"/>
            <w:shd w:val="clear" w:color="auto" w:fill="auto"/>
            <w:noWrap/>
            <w:vAlign w:val="bottom"/>
            <w:hideMark/>
          </w:tcPr>
          <w:p w14:paraId="04D01FD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F624C7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91CC83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20392B3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4C3C8D6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2a</w:t>
            </w:r>
          </w:p>
        </w:tc>
        <w:tc>
          <w:tcPr>
            <w:tcW w:w="2080" w:type="dxa"/>
            <w:shd w:val="clear" w:color="auto" w:fill="auto"/>
            <w:noWrap/>
            <w:vAlign w:val="bottom"/>
            <w:hideMark/>
          </w:tcPr>
          <w:p w14:paraId="4A09F59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590322413600178799</w:t>
            </w:r>
          </w:p>
        </w:tc>
        <w:tc>
          <w:tcPr>
            <w:tcW w:w="800" w:type="dxa"/>
            <w:shd w:val="clear" w:color="auto" w:fill="auto"/>
            <w:noWrap/>
            <w:vAlign w:val="bottom"/>
            <w:hideMark/>
          </w:tcPr>
          <w:p w14:paraId="7B1EC89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6703226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21</w:t>
            </w:r>
          </w:p>
        </w:tc>
        <w:tc>
          <w:tcPr>
            <w:tcW w:w="698" w:type="dxa"/>
            <w:shd w:val="clear" w:color="auto" w:fill="auto"/>
            <w:noWrap/>
            <w:vAlign w:val="bottom"/>
            <w:hideMark/>
          </w:tcPr>
          <w:p w14:paraId="7E4C7EF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38984</w:t>
            </w:r>
          </w:p>
        </w:tc>
      </w:tr>
      <w:tr w:rsidR="000A4CCD" w:rsidRPr="000A4CCD" w14:paraId="345F0663" w14:textId="77777777" w:rsidTr="000A4CCD">
        <w:trPr>
          <w:trHeight w:val="210"/>
        </w:trPr>
        <w:tc>
          <w:tcPr>
            <w:tcW w:w="460" w:type="dxa"/>
            <w:shd w:val="clear" w:color="auto" w:fill="auto"/>
            <w:noWrap/>
            <w:vAlign w:val="bottom"/>
            <w:hideMark/>
          </w:tcPr>
          <w:p w14:paraId="6D723D4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16</w:t>
            </w:r>
          </w:p>
        </w:tc>
        <w:tc>
          <w:tcPr>
            <w:tcW w:w="4780" w:type="dxa"/>
            <w:shd w:val="clear" w:color="auto" w:fill="auto"/>
            <w:noWrap/>
            <w:vAlign w:val="bottom"/>
            <w:hideMark/>
          </w:tcPr>
          <w:p w14:paraId="52A54E2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2AB39F6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47F73AF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29CE11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0773989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78B1373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29</w:t>
            </w:r>
          </w:p>
        </w:tc>
        <w:tc>
          <w:tcPr>
            <w:tcW w:w="2080" w:type="dxa"/>
            <w:shd w:val="clear" w:color="auto" w:fill="auto"/>
            <w:noWrap/>
            <w:vAlign w:val="bottom"/>
            <w:hideMark/>
          </w:tcPr>
          <w:p w14:paraId="419FFD7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590322413600143018</w:t>
            </w:r>
          </w:p>
        </w:tc>
        <w:tc>
          <w:tcPr>
            <w:tcW w:w="800" w:type="dxa"/>
            <w:shd w:val="clear" w:color="auto" w:fill="auto"/>
            <w:noWrap/>
            <w:vAlign w:val="bottom"/>
            <w:hideMark/>
          </w:tcPr>
          <w:p w14:paraId="31CB98F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6AB83AA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38AF33B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112</w:t>
            </w:r>
          </w:p>
        </w:tc>
      </w:tr>
      <w:tr w:rsidR="000A4CCD" w:rsidRPr="000A4CCD" w14:paraId="0ACC0FFC" w14:textId="77777777" w:rsidTr="000A4CCD">
        <w:trPr>
          <w:trHeight w:val="210"/>
        </w:trPr>
        <w:tc>
          <w:tcPr>
            <w:tcW w:w="460" w:type="dxa"/>
            <w:shd w:val="clear" w:color="auto" w:fill="auto"/>
            <w:noWrap/>
            <w:vAlign w:val="bottom"/>
            <w:hideMark/>
          </w:tcPr>
          <w:p w14:paraId="3C84CBD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4780" w:type="dxa"/>
            <w:shd w:val="clear" w:color="auto" w:fill="auto"/>
            <w:noWrap/>
            <w:vAlign w:val="bottom"/>
            <w:hideMark/>
          </w:tcPr>
          <w:p w14:paraId="4D8C188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Klatka Schodowa</w:t>
            </w:r>
          </w:p>
        </w:tc>
        <w:tc>
          <w:tcPr>
            <w:tcW w:w="734" w:type="dxa"/>
            <w:shd w:val="clear" w:color="auto" w:fill="auto"/>
            <w:noWrap/>
            <w:vAlign w:val="bottom"/>
            <w:hideMark/>
          </w:tcPr>
          <w:p w14:paraId="129683D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34D4FF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8015D5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2765DB2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Wiejska</w:t>
            </w:r>
          </w:p>
        </w:tc>
        <w:tc>
          <w:tcPr>
            <w:tcW w:w="1020" w:type="dxa"/>
            <w:shd w:val="clear" w:color="auto" w:fill="auto"/>
            <w:noWrap/>
            <w:vAlign w:val="bottom"/>
            <w:hideMark/>
          </w:tcPr>
          <w:p w14:paraId="0995EC4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2080" w:type="dxa"/>
            <w:shd w:val="clear" w:color="auto" w:fill="auto"/>
            <w:noWrap/>
            <w:vAlign w:val="bottom"/>
            <w:hideMark/>
          </w:tcPr>
          <w:p w14:paraId="5796D3C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590322413600176405</w:t>
            </w:r>
          </w:p>
        </w:tc>
        <w:tc>
          <w:tcPr>
            <w:tcW w:w="800" w:type="dxa"/>
            <w:shd w:val="clear" w:color="auto" w:fill="auto"/>
            <w:noWrap/>
            <w:vAlign w:val="bottom"/>
            <w:hideMark/>
          </w:tcPr>
          <w:p w14:paraId="5046A38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40FB402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698" w:type="dxa"/>
            <w:shd w:val="clear" w:color="auto" w:fill="auto"/>
            <w:noWrap/>
            <w:vAlign w:val="bottom"/>
            <w:hideMark/>
          </w:tcPr>
          <w:p w14:paraId="01D95CD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944</w:t>
            </w:r>
          </w:p>
        </w:tc>
      </w:tr>
      <w:tr w:rsidR="000A4CCD" w:rsidRPr="000A4CCD" w14:paraId="4895D993" w14:textId="77777777" w:rsidTr="000A4CCD">
        <w:trPr>
          <w:trHeight w:val="210"/>
        </w:trPr>
        <w:tc>
          <w:tcPr>
            <w:tcW w:w="460" w:type="dxa"/>
            <w:shd w:val="clear" w:color="auto" w:fill="auto"/>
            <w:noWrap/>
            <w:vAlign w:val="bottom"/>
            <w:hideMark/>
          </w:tcPr>
          <w:p w14:paraId="518DE28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18</w:t>
            </w:r>
          </w:p>
        </w:tc>
        <w:tc>
          <w:tcPr>
            <w:tcW w:w="4780" w:type="dxa"/>
            <w:shd w:val="clear" w:color="auto" w:fill="auto"/>
            <w:noWrap/>
            <w:vAlign w:val="bottom"/>
            <w:hideMark/>
          </w:tcPr>
          <w:p w14:paraId="4B385DC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Garaż</w:t>
            </w:r>
          </w:p>
        </w:tc>
        <w:tc>
          <w:tcPr>
            <w:tcW w:w="734" w:type="dxa"/>
            <w:shd w:val="clear" w:color="auto" w:fill="auto"/>
            <w:noWrap/>
            <w:vAlign w:val="bottom"/>
            <w:hideMark/>
          </w:tcPr>
          <w:p w14:paraId="4C7278C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E9144A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0604E33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048D6F3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Kościuszki</w:t>
            </w:r>
          </w:p>
        </w:tc>
        <w:tc>
          <w:tcPr>
            <w:tcW w:w="1020" w:type="dxa"/>
            <w:shd w:val="clear" w:color="auto" w:fill="auto"/>
            <w:noWrap/>
            <w:vAlign w:val="bottom"/>
            <w:hideMark/>
          </w:tcPr>
          <w:p w14:paraId="40EFD68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w:t>
            </w:r>
          </w:p>
        </w:tc>
        <w:tc>
          <w:tcPr>
            <w:tcW w:w="2080" w:type="dxa"/>
            <w:shd w:val="clear" w:color="auto" w:fill="auto"/>
            <w:noWrap/>
            <w:vAlign w:val="bottom"/>
            <w:hideMark/>
          </w:tcPr>
          <w:p w14:paraId="4C062BE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590322413600881965</w:t>
            </w:r>
          </w:p>
        </w:tc>
        <w:tc>
          <w:tcPr>
            <w:tcW w:w="800" w:type="dxa"/>
            <w:shd w:val="clear" w:color="auto" w:fill="auto"/>
            <w:noWrap/>
            <w:vAlign w:val="bottom"/>
            <w:hideMark/>
          </w:tcPr>
          <w:p w14:paraId="23CEE02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G11</w:t>
            </w:r>
          </w:p>
        </w:tc>
        <w:tc>
          <w:tcPr>
            <w:tcW w:w="779" w:type="dxa"/>
            <w:shd w:val="clear" w:color="auto" w:fill="auto"/>
            <w:noWrap/>
            <w:vAlign w:val="bottom"/>
            <w:hideMark/>
          </w:tcPr>
          <w:p w14:paraId="5279606D"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w:t>
            </w:r>
          </w:p>
        </w:tc>
        <w:tc>
          <w:tcPr>
            <w:tcW w:w="698" w:type="dxa"/>
            <w:shd w:val="clear" w:color="auto" w:fill="auto"/>
            <w:noWrap/>
            <w:vAlign w:val="bottom"/>
            <w:hideMark/>
          </w:tcPr>
          <w:p w14:paraId="15751AE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w:t>
            </w:r>
          </w:p>
        </w:tc>
      </w:tr>
      <w:tr w:rsidR="000A4CCD" w:rsidRPr="000A4CCD" w14:paraId="428BC687" w14:textId="77777777" w:rsidTr="000A4CCD">
        <w:trPr>
          <w:trHeight w:val="210"/>
        </w:trPr>
        <w:tc>
          <w:tcPr>
            <w:tcW w:w="460" w:type="dxa"/>
            <w:shd w:val="clear" w:color="auto" w:fill="auto"/>
            <w:noWrap/>
            <w:vAlign w:val="bottom"/>
            <w:hideMark/>
          </w:tcPr>
          <w:p w14:paraId="37C8A51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19</w:t>
            </w:r>
          </w:p>
        </w:tc>
        <w:tc>
          <w:tcPr>
            <w:tcW w:w="4780" w:type="dxa"/>
            <w:shd w:val="clear" w:color="auto" w:fill="auto"/>
            <w:noWrap/>
            <w:vAlign w:val="bottom"/>
            <w:hideMark/>
          </w:tcPr>
          <w:p w14:paraId="2771F7D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Biura</w:t>
            </w:r>
          </w:p>
        </w:tc>
        <w:tc>
          <w:tcPr>
            <w:tcW w:w="734" w:type="dxa"/>
            <w:shd w:val="clear" w:color="auto" w:fill="auto"/>
            <w:noWrap/>
            <w:vAlign w:val="bottom"/>
            <w:hideMark/>
          </w:tcPr>
          <w:p w14:paraId="5A3CB09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654F7C6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56361D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40AC5AD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2F2550E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35a</w:t>
            </w:r>
          </w:p>
        </w:tc>
        <w:tc>
          <w:tcPr>
            <w:tcW w:w="2080" w:type="dxa"/>
            <w:shd w:val="clear" w:color="auto" w:fill="auto"/>
            <w:noWrap/>
            <w:vAlign w:val="bottom"/>
            <w:hideMark/>
          </w:tcPr>
          <w:p w14:paraId="459E931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590322413600183748</w:t>
            </w:r>
          </w:p>
        </w:tc>
        <w:tc>
          <w:tcPr>
            <w:tcW w:w="800" w:type="dxa"/>
            <w:shd w:val="clear" w:color="auto" w:fill="auto"/>
            <w:noWrap/>
            <w:vAlign w:val="bottom"/>
            <w:hideMark/>
          </w:tcPr>
          <w:p w14:paraId="6F7E21B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54E0381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38D445E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2964</w:t>
            </w:r>
          </w:p>
        </w:tc>
      </w:tr>
      <w:tr w:rsidR="000A4CCD" w:rsidRPr="000A4CCD" w14:paraId="1E1D81BE" w14:textId="77777777" w:rsidTr="000A4CCD">
        <w:trPr>
          <w:trHeight w:val="210"/>
        </w:trPr>
        <w:tc>
          <w:tcPr>
            <w:tcW w:w="460" w:type="dxa"/>
            <w:shd w:val="clear" w:color="auto" w:fill="auto"/>
            <w:noWrap/>
            <w:vAlign w:val="bottom"/>
            <w:hideMark/>
          </w:tcPr>
          <w:p w14:paraId="074C07A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20</w:t>
            </w:r>
          </w:p>
        </w:tc>
        <w:tc>
          <w:tcPr>
            <w:tcW w:w="4780" w:type="dxa"/>
            <w:shd w:val="clear" w:color="auto" w:fill="auto"/>
            <w:noWrap/>
            <w:vAlign w:val="bottom"/>
            <w:hideMark/>
          </w:tcPr>
          <w:p w14:paraId="0ACF618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Biura</w:t>
            </w:r>
          </w:p>
        </w:tc>
        <w:tc>
          <w:tcPr>
            <w:tcW w:w="734" w:type="dxa"/>
            <w:shd w:val="clear" w:color="auto" w:fill="auto"/>
            <w:noWrap/>
            <w:vAlign w:val="bottom"/>
            <w:hideMark/>
          </w:tcPr>
          <w:p w14:paraId="50DC235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2843E6F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0016ED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6205523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Ratuszowa</w:t>
            </w:r>
          </w:p>
        </w:tc>
        <w:tc>
          <w:tcPr>
            <w:tcW w:w="1020" w:type="dxa"/>
            <w:shd w:val="clear" w:color="auto" w:fill="auto"/>
            <w:noWrap/>
            <w:vAlign w:val="bottom"/>
            <w:hideMark/>
          </w:tcPr>
          <w:p w14:paraId="0130FA3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35a</w:t>
            </w:r>
          </w:p>
        </w:tc>
        <w:tc>
          <w:tcPr>
            <w:tcW w:w="2080" w:type="dxa"/>
            <w:shd w:val="clear" w:color="auto" w:fill="auto"/>
            <w:noWrap/>
            <w:vAlign w:val="bottom"/>
            <w:hideMark/>
          </w:tcPr>
          <w:p w14:paraId="4EFB630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590322413600278598</w:t>
            </w:r>
          </w:p>
        </w:tc>
        <w:tc>
          <w:tcPr>
            <w:tcW w:w="800" w:type="dxa"/>
            <w:shd w:val="clear" w:color="auto" w:fill="auto"/>
            <w:noWrap/>
            <w:vAlign w:val="bottom"/>
            <w:hideMark/>
          </w:tcPr>
          <w:p w14:paraId="1D12B79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721B16E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12,5</w:t>
            </w:r>
          </w:p>
        </w:tc>
        <w:tc>
          <w:tcPr>
            <w:tcW w:w="698" w:type="dxa"/>
            <w:shd w:val="clear" w:color="auto" w:fill="auto"/>
            <w:noWrap/>
            <w:vAlign w:val="bottom"/>
            <w:hideMark/>
          </w:tcPr>
          <w:p w14:paraId="144B0C2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3193</w:t>
            </w:r>
          </w:p>
        </w:tc>
      </w:tr>
      <w:tr w:rsidR="000A4CCD" w:rsidRPr="000A4CCD" w14:paraId="66B096FF" w14:textId="77777777" w:rsidTr="000A4CCD">
        <w:trPr>
          <w:trHeight w:val="210"/>
        </w:trPr>
        <w:tc>
          <w:tcPr>
            <w:tcW w:w="460" w:type="dxa"/>
            <w:shd w:val="clear" w:color="auto" w:fill="auto"/>
            <w:noWrap/>
            <w:vAlign w:val="bottom"/>
            <w:hideMark/>
          </w:tcPr>
          <w:p w14:paraId="6D07267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21</w:t>
            </w:r>
          </w:p>
        </w:tc>
        <w:tc>
          <w:tcPr>
            <w:tcW w:w="4780" w:type="dxa"/>
            <w:shd w:val="clear" w:color="auto" w:fill="auto"/>
            <w:noWrap/>
            <w:vAlign w:val="bottom"/>
            <w:hideMark/>
          </w:tcPr>
          <w:p w14:paraId="465CB31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Publiczna Szkoła Podstawowa w Baborowie</w:t>
            </w:r>
          </w:p>
        </w:tc>
        <w:tc>
          <w:tcPr>
            <w:tcW w:w="734" w:type="dxa"/>
            <w:shd w:val="clear" w:color="auto" w:fill="auto"/>
            <w:noWrap/>
            <w:vAlign w:val="bottom"/>
            <w:hideMark/>
          </w:tcPr>
          <w:p w14:paraId="6D50962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479C897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B518DE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62BD358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Wiejska</w:t>
            </w:r>
          </w:p>
        </w:tc>
        <w:tc>
          <w:tcPr>
            <w:tcW w:w="1020" w:type="dxa"/>
            <w:shd w:val="clear" w:color="auto" w:fill="auto"/>
            <w:noWrap/>
            <w:vAlign w:val="bottom"/>
            <w:hideMark/>
          </w:tcPr>
          <w:p w14:paraId="0FBA48E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5a</w:t>
            </w:r>
          </w:p>
        </w:tc>
        <w:tc>
          <w:tcPr>
            <w:tcW w:w="2080" w:type="dxa"/>
            <w:shd w:val="clear" w:color="auto" w:fill="auto"/>
            <w:noWrap/>
            <w:vAlign w:val="bottom"/>
            <w:hideMark/>
          </w:tcPr>
          <w:p w14:paraId="788B210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590322413600094570</w:t>
            </w:r>
          </w:p>
        </w:tc>
        <w:tc>
          <w:tcPr>
            <w:tcW w:w="800" w:type="dxa"/>
            <w:shd w:val="clear" w:color="auto" w:fill="auto"/>
            <w:noWrap/>
            <w:vAlign w:val="bottom"/>
            <w:hideMark/>
          </w:tcPr>
          <w:p w14:paraId="0C7FE1D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2107C12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698" w:type="dxa"/>
            <w:shd w:val="clear" w:color="auto" w:fill="auto"/>
            <w:noWrap/>
            <w:vAlign w:val="bottom"/>
            <w:hideMark/>
          </w:tcPr>
          <w:p w14:paraId="418A036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7227</w:t>
            </w:r>
          </w:p>
        </w:tc>
      </w:tr>
      <w:tr w:rsidR="000A4CCD" w:rsidRPr="000A4CCD" w14:paraId="027B33B7" w14:textId="77777777" w:rsidTr="000A4CCD">
        <w:trPr>
          <w:trHeight w:val="210"/>
        </w:trPr>
        <w:tc>
          <w:tcPr>
            <w:tcW w:w="460" w:type="dxa"/>
            <w:shd w:val="clear" w:color="auto" w:fill="auto"/>
            <w:noWrap/>
            <w:vAlign w:val="bottom"/>
            <w:hideMark/>
          </w:tcPr>
          <w:p w14:paraId="1F9DB10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22</w:t>
            </w:r>
          </w:p>
        </w:tc>
        <w:tc>
          <w:tcPr>
            <w:tcW w:w="4780" w:type="dxa"/>
            <w:shd w:val="clear" w:color="auto" w:fill="auto"/>
            <w:noWrap/>
            <w:vAlign w:val="bottom"/>
            <w:hideMark/>
          </w:tcPr>
          <w:p w14:paraId="7F9CD45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Zespół Szkolno Przedszkolny  w Baborowie</w:t>
            </w:r>
          </w:p>
        </w:tc>
        <w:tc>
          <w:tcPr>
            <w:tcW w:w="734" w:type="dxa"/>
            <w:shd w:val="clear" w:color="auto" w:fill="auto"/>
            <w:noWrap/>
            <w:vAlign w:val="bottom"/>
            <w:hideMark/>
          </w:tcPr>
          <w:p w14:paraId="3E8C2C4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228AC19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40324B2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6479C39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Wiejska</w:t>
            </w:r>
          </w:p>
        </w:tc>
        <w:tc>
          <w:tcPr>
            <w:tcW w:w="1020" w:type="dxa"/>
            <w:shd w:val="clear" w:color="auto" w:fill="auto"/>
            <w:noWrap/>
            <w:vAlign w:val="bottom"/>
            <w:hideMark/>
          </w:tcPr>
          <w:p w14:paraId="2E51B9C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5a</w:t>
            </w:r>
          </w:p>
        </w:tc>
        <w:tc>
          <w:tcPr>
            <w:tcW w:w="2080" w:type="dxa"/>
            <w:shd w:val="clear" w:color="auto" w:fill="auto"/>
            <w:noWrap/>
            <w:vAlign w:val="bottom"/>
            <w:hideMark/>
          </w:tcPr>
          <w:p w14:paraId="105097B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590322413600363119</w:t>
            </w:r>
          </w:p>
        </w:tc>
        <w:tc>
          <w:tcPr>
            <w:tcW w:w="800" w:type="dxa"/>
            <w:shd w:val="clear" w:color="auto" w:fill="auto"/>
            <w:noWrap/>
            <w:vAlign w:val="bottom"/>
            <w:hideMark/>
          </w:tcPr>
          <w:p w14:paraId="7ED8A5C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585C0DB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33</w:t>
            </w:r>
          </w:p>
        </w:tc>
        <w:tc>
          <w:tcPr>
            <w:tcW w:w="698" w:type="dxa"/>
            <w:shd w:val="clear" w:color="auto" w:fill="auto"/>
            <w:noWrap/>
            <w:vAlign w:val="bottom"/>
            <w:hideMark/>
          </w:tcPr>
          <w:p w14:paraId="5E872AA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54974</w:t>
            </w:r>
          </w:p>
        </w:tc>
      </w:tr>
      <w:tr w:rsidR="000A4CCD" w:rsidRPr="000A4CCD" w14:paraId="24D03F4F" w14:textId="77777777" w:rsidTr="000A4CCD">
        <w:trPr>
          <w:trHeight w:val="210"/>
        </w:trPr>
        <w:tc>
          <w:tcPr>
            <w:tcW w:w="460" w:type="dxa"/>
            <w:shd w:val="clear" w:color="auto" w:fill="auto"/>
            <w:noWrap/>
            <w:vAlign w:val="bottom"/>
            <w:hideMark/>
          </w:tcPr>
          <w:p w14:paraId="4B7BA30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23</w:t>
            </w:r>
          </w:p>
        </w:tc>
        <w:tc>
          <w:tcPr>
            <w:tcW w:w="4780" w:type="dxa"/>
            <w:shd w:val="clear" w:color="auto" w:fill="auto"/>
            <w:noWrap/>
            <w:vAlign w:val="bottom"/>
            <w:hideMark/>
          </w:tcPr>
          <w:p w14:paraId="612B5D6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Zespół Szkolno Przedszkolny w Baborowie</w:t>
            </w:r>
          </w:p>
        </w:tc>
        <w:tc>
          <w:tcPr>
            <w:tcW w:w="734" w:type="dxa"/>
            <w:shd w:val="clear" w:color="auto" w:fill="auto"/>
            <w:noWrap/>
            <w:vAlign w:val="bottom"/>
            <w:hideMark/>
          </w:tcPr>
          <w:p w14:paraId="57AB18E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9E8142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7596CF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7CB608E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Krakowska</w:t>
            </w:r>
          </w:p>
        </w:tc>
        <w:tc>
          <w:tcPr>
            <w:tcW w:w="1020" w:type="dxa"/>
            <w:shd w:val="clear" w:color="auto" w:fill="auto"/>
            <w:noWrap/>
            <w:vAlign w:val="bottom"/>
            <w:hideMark/>
          </w:tcPr>
          <w:p w14:paraId="6E81A46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w:t>
            </w:r>
          </w:p>
        </w:tc>
        <w:tc>
          <w:tcPr>
            <w:tcW w:w="2080" w:type="dxa"/>
            <w:shd w:val="clear" w:color="auto" w:fill="auto"/>
            <w:noWrap/>
            <w:vAlign w:val="bottom"/>
            <w:hideMark/>
          </w:tcPr>
          <w:p w14:paraId="7E8D96C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590322413600502198</w:t>
            </w:r>
          </w:p>
        </w:tc>
        <w:tc>
          <w:tcPr>
            <w:tcW w:w="800" w:type="dxa"/>
            <w:shd w:val="clear" w:color="auto" w:fill="auto"/>
            <w:noWrap/>
            <w:vAlign w:val="bottom"/>
            <w:hideMark/>
          </w:tcPr>
          <w:p w14:paraId="18DE3E8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211108ED"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25901DB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6150</w:t>
            </w:r>
          </w:p>
        </w:tc>
      </w:tr>
      <w:tr w:rsidR="000A4CCD" w:rsidRPr="000A4CCD" w14:paraId="09B846B9" w14:textId="77777777" w:rsidTr="000A4CCD">
        <w:trPr>
          <w:trHeight w:val="210"/>
        </w:trPr>
        <w:tc>
          <w:tcPr>
            <w:tcW w:w="460" w:type="dxa"/>
            <w:shd w:val="clear" w:color="auto" w:fill="auto"/>
            <w:noWrap/>
            <w:vAlign w:val="bottom"/>
            <w:hideMark/>
          </w:tcPr>
          <w:p w14:paraId="6419870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24</w:t>
            </w:r>
          </w:p>
        </w:tc>
        <w:tc>
          <w:tcPr>
            <w:tcW w:w="4780" w:type="dxa"/>
            <w:shd w:val="clear" w:color="auto" w:fill="auto"/>
            <w:noWrap/>
            <w:vAlign w:val="bottom"/>
            <w:hideMark/>
          </w:tcPr>
          <w:p w14:paraId="425DDC6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Publiczna Szkoła Podstawowa w Baborowie</w:t>
            </w:r>
          </w:p>
        </w:tc>
        <w:tc>
          <w:tcPr>
            <w:tcW w:w="734" w:type="dxa"/>
            <w:shd w:val="clear" w:color="auto" w:fill="auto"/>
            <w:noWrap/>
            <w:vAlign w:val="bottom"/>
            <w:hideMark/>
          </w:tcPr>
          <w:p w14:paraId="25DD327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1E69B6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6E5C9B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68793E6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Opawska</w:t>
            </w:r>
          </w:p>
        </w:tc>
        <w:tc>
          <w:tcPr>
            <w:tcW w:w="1020" w:type="dxa"/>
            <w:shd w:val="clear" w:color="auto" w:fill="auto"/>
            <w:noWrap/>
            <w:vAlign w:val="bottom"/>
            <w:hideMark/>
          </w:tcPr>
          <w:p w14:paraId="0E5B370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19</w:t>
            </w:r>
          </w:p>
        </w:tc>
        <w:tc>
          <w:tcPr>
            <w:tcW w:w="2080" w:type="dxa"/>
            <w:shd w:val="clear" w:color="auto" w:fill="auto"/>
            <w:noWrap/>
            <w:vAlign w:val="bottom"/>
            <w:hideMark/>
          </w:tcPr>
          <w:p w14:paraId="5C59EF7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590322413600278611</w:t>
            </w:r>
          </w:p>
        </w:tc>
        <w:tc>
          <w:tcPr>
            <w:tcW w:w="800" w:type="dxa"/>
            <w:shd w:val="clear" w:color="auto" w:fill="auto"/>
            <w:noWrap/>
            <w:vAlign w:val="bottom"/>
            <w:hideMark/>
          </w:tcPr>
          <w:p w14:paraId="01437FD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158D3BD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20</w:t>
            </w:r>
          </w:p>
        </w:tc>
        <w:tc>
          <w:tcPr>
            <w:tcW w:w="698" w:type="dxa"/>
            <w:shd w:val="clear" w:color="auto" w:fill="auto"/>
            <w:noWrap/>
            <w:vAlign w:val="bottom"/>
            <w:hideMark/>
          </w:tcPr>
          <w:p w14:paraId="663E93C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14672</w:t>
            </w:r>
          </w:p>
        </w:tc>
      </w:tr>
      <w:tr w:rsidR="000A4CCD" w:rsidRPr="000A4CCD" w14:paraId="3CF6C147" w14:textId="77777777" w:rsidTr="000A4CCD">
        <w:trPr>
          <w:trHeight w:val="210"/>
        </w:trPr>
        <w:tc>
          <w:tcPr>
            <w:tcW w:w="460" w:type="dxa"/>
            <w:shd w:val="clear" w:color="auto" w:fill="auto"/>
            <w:noWrap/>
            <w:vAlign w:val="bottom"/>
            <w:hideMark/>
          </w:tcPr>
          <w:p w14:paraId="7D7DE7F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25</w:t>
            </w:r>
          </w:p>
        </w:tc>
        <w:tc>
          <w:tcPr>
            <w:tcW w:w="4780" w:type="dxa"/>
            <w:shd w:val="clear" w:color="auto" w:fill="auto"/>
            <w:noWrap/>
            <w:vAlign w:val="bottom"/>
            <w:hideMark/>
          </w:tcPr>
          <w:p w14:paraId="6238065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Gminna Biblioteka Publiczna</w:t>
            </w:r>
          </w:p>
        </w:tc>
        <w:tc>
          <w:tcPr>
            <w:tcW w:w="734" w:type="dxa"/>
            <w:shd w:val="clear" w:color="auto" w:fill="auto"/>
            <w:noWrap/>
            <w:vAlign w:val="bottom"/>
            <w:hideMark/>
          </w:tcPr>
          <w:p w14:paraId="1A58AA0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67E8CC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4FEB92C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1B6A7FA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Rynek</w:t>
            </w:r>
          </w:p>
        </w:tc>
        <w:tc>
          <w:tcPr>
            <w:tcW w:w="1020" w:type="dxa"/>
            <w:shd w:val="clear" w:color="auto" w:fill="auto"/>
            <w:noWrap/>
            <w:vAlign w:val="bottom"/>
            <w:hideMark/>
          </w:tcPr>
          <w:p w14:paraId="5FB0460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2080" w:type="dxa"/>
            <w:shd w:val="clear" w:color="auto" w:fill="auto"/>
            <w:noWrap/>
            <w:vAlign w:val="bottom"/>
            <w:hideMark/>
          </w:tcPr>
          <w:p w14:paraId="087BF11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590322413600594049</w:t>
            </w:r>
          </w:p>
        </w:tc>
        <w:tc>
          <w:tcPr>
            <w:tcW w:w="800" w:type="dxa"/>
            <w:shd w:val="clear" w:color="auto" w:fill="auto"/>
            <w:noWrap/>
            <w:vAlign w:val="bottom"/>
            <w:hideMark/>
          </w:tcPr>
          <w:p w14:paraId="15DB96D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2437113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698" w:type="dxa"/>
            <w:shd w:val="clear" w:color="auto" w:fill="auto"/>
            <w:noWrap/>
            <w:vAlign w:val="bottom"/>
            <w:hideMark/>
          </w:tcPr>
          <w:p w14:paraId="6F9B897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6635</w:t>
            </w:r>
          </w:p>
        </w:tc>
      </w:tr>
      <w:tr w:rsidR="000A4CCD" w:rsidRPr="000A4CCD" w14:paraId="02AAF3E2" w14:textId="77777777" w:rsidTr="000A4CCD">
        <w:trPr>
          <w:trHeight w:val="210"/>
        </w:trPr>
        <w:tc>
          <w:tcPr>
            <w:tcW w:w="460" w:type="dxa"/>
            <w:shd w:val="clear" w:color="auto" w:fill="auto"/>
            <w:noWrap/>
            <w:vAlign w:val="bottom"/>
            <w:hideMark/>
          </w:tcPr>
          <w:p w14:paraId="6161893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26</w:t>
            </w:r>
          </w:p>
        </w:tc>
        <w:tc>
          <w:tcPr>
            <w:tcW w:w="4780" w:type="dxa"/>
            <w:shd w:val="clear" w:color="auto" w:fill="auto"/>
            <w:noWrap/>
            <w:vAlign w:val="bottom"/>
            <w:hideMark/>
          </w:tcPr>
          <w:p w14:paraId="75DB288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73AE996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48-133</w:t>
            </w:r>
          </w:p>
        </w:tc>
        <w:tc>
          <w:tcPr>
            <w:tcW w:w="1321" w:type="dxa"/>
            <w:shd w:val="clear" w:color="auto" w:fill="auto"/>
            <w:noWrap/>
            <w:vAlign w:val="bottom"/>
            <w:hideMark/>
          </w:tcPr>
          <w:p w14:paraId="0C4121C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Nowa Cerkwia</w:t>
            </w:r>
          </w:p>
        </w:tc>
        <w:tc>
          <w:tcPr>
            <w:tcW w:w="1228" w:type="dxa"/>
            <w:shd w:val="clear" w:color="auto" w:fill="auto"/>
            <w:noWrap/>
            <w:vAlign w:val="bottom"/>
            <w:hideMark/>
          </w:tcPr>
          <w:p w14:paraId="39BA6D4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Księże Pole</w:t>
            </w:r>
          </w:p>
        </w:tc>
        <w:tc>
          <w:tcPr>
            <w:tcW w:w="1020" w:type="dxa"/>
            <w:shd w:val="clear" w:color="auto" w:fill="auto"/>
            <w:noWrap/>
            <w:vAlign w:val="bottom"/>
            <w:hideMark/>
          </w:tcPr>
          <w:p w14:paraId="3FFFBC7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50ED585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38</w:t>
            </w:r>
          </w:p>
        </w:tc>
        <w:tc>
          <w:tcPr>
            <w:tcW w:w="2080" w:type="dxa"/>
            <w:shd w:val="clear" w:color="auto" w:fill="auto"/>
            <w:noWrap/>
            <w:vAlign w:val="bottom"/>
            <w:hideMark/>
          </w:tcPr>
          <w:p w14:paraId="3C624C1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590322413600601952</w:t>
            </w:r>
          </w:p>
        </w:tc>
        <w:tc>
          <w:tcPr>
            <w:tcW w:w="800" w:type="dxa"/>
            <w:shd w:val="clear" w:color="auto" w:fill="auto"/>
            <w:noWrap/>
            <w:vAlign w:val="bottom"/>
            <w:hideMark/>
          </w:tcPr>
          <w:p w14:paraId="220E8D7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2356BA8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20</w:t>
            </w:r>
          </w:p>
        </w:tc>
        <w:tc>
          <w:tcPr>
            <w:tcW w:w="698" w:type="dxa"/>
            <w:shd w:val="clear" w:color="auto" w:fill="auto"/>
            <w:noWrap/>
            <w:vAlign w:val="bottom"/>
            <w:hideMark/>
          </w:tcPr>
          <w:p w14:paraId="513F40E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500</w:t>
            </w:r>
          </w:p>
        </w:tc>
      </w:tr>
      <w:tr w:rsidR="000A4CCD" w:rsidRPr="000A4CCD" w14:paraId="41683E8E" w14:textId="77777777" w:rsidTr="000A4CCD">
        <w:trPr>
          <w:trHeight w:val="210"/>
        </w:trPr>
        <w:tc>
          <w:tcPr>
            <w:tcW w:w="460" w:type="dxa"/>
            <w:shd w:val="clear" w:color="auto" w:fill="auto"/>
            <w:noWrap/>
            <w:vAlign w:val="bottom"/>
            <w:hideMark/>
          </w:tcPr>
          <w:p w14:paraId="735ADD8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27</w:t>
            </w:r>
          </w:p>
        </w:tc>
        <w:tc>
          <w:tcPr>
            <w:tcW w:w="4780" w:type="dxa"/>
            <w:shd w:val="clear" w:color="auto" w:fill="auto"/>
            <w:noWrap/>
            <w:vAlign w:val="bottom"/>
            <w:hideMark/>
          </w:tcPr>
          <w:p w14:paraId="7FF12EE7" w14:textId="19AA1B16"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Szatnia Sportowa  Stadion</w:t>
            </w:r>
          </w:p>
        </w:tc>
        <w:tc>
          <w:tcPr>
            <w:tcW w:w="734" w:type="dxa"/>
            <w:shd w:val="clear" w:color="auto" w:fill="auto"/>
            <w:noWrap/>
            <w:vAlign w:val="bottom"/>
            <w:hideMark/>
          </w:tcPr>
          <w:p w14:paraId="62A140F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F451C1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954781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388F4E3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Wąska</w:t>
            </w:r>
          </w:p>
        </w:tc>
        <w:tc>
          <w:tcPr>
            <w:tcW w:w="1020" w:type="dxa"/>
            <w:shd w:val="clear" w:color="auto" w:fill="auto"/>
            <w:noWrap/>
            <w:vAlign w:val="bottom"/>
            <w:hideMark/>
          </w:tcPr>
          <w:p w14:paraId="6CB766D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2080" w:type="dxa"/>
            <w:shd w:val="clear" w:color="auto" w:fill="auto"/>
            <w:noWrap/>
            <w:vAlign w:val="bottom"/>
            <w:hideMark/>
          </w:tcPr>
          <w:p w14:paraId="52F068E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590322413600314920</w:t>
            </w:r>
          </w:p>
        </w:tc>
        <w:tc>
          <w:tcPr>
            <w:tcW w:w="800" w:type="dxa"/>
            <w:shd w:val="clear" w:color="auto" w:fill="auto"/>
            <w:noWrap/>
            <w:vAlign w:val="bottom"/>
            <w:hideMark/>
          </w:tcPr>
          <w:p w14:paraId="6BF4F48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2F55C8F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090C8C1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368</w:t>
            </w:r>
          </w:p>
        </w:tc>
      </w:tr>
      <w:tr w:rsidR="000A4CCD" w:rsidRPr="000A4CCD" w14:paraId="7538739D" w14:textId="77777777" w:rsidTr="000A4CCD">
        <w:trPr>
          <w:trHeight w:val="210"/>
        </w:trPr>
        <w:tc>
          <w:tcPr>
            <w:tcW w:w="460" w:type="dxa"/>
            <w:shd w:val="clear" w:color="auto" w:fill="auto"/>
            <w:noWrap/>
            <w:vAlign w:val="bottom"/>
            <w:hideMark/>
          </w:tcPr>
          <w:p w14:paraId="5734976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28</w:t>
            </w:r>
          </w:p>
        </w:tc>
        <w:tc>
          <w:tcPr>
            <w:tcW w:w="4780" w:type="dxa"/>
            <w:shd w:val="clear" w:color="auto" w:fill="auto"/>
            <w:noWrap/>
            <w:vAlign w:val="bottom"/>
            <w:hideMark/>
          </w:tcPr>
          <w:p w14:paraId="17A0ADF3" w14:textId="348B1DA2"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Szatnia Sportowa  Stadion</w:t>
            </w:r>
          </w:p>
        </w:tc>
        <w:tc>
          <w:tcPr>
            <w:tcW w:w="734" w:type="dxa"/>
            <w:shd w:val="clear" w:color="auto" w:fill="auto"/>
            <w:noWrap/>
            <w:vAlign w:val="bottom"/>
            <w:hideMark/>
          </w:tcPr>
          <w:p w14:paraId="0A3DF5D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060D9D5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359D0B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020" w:type="dxa"/>
            <w:shd w:val="clear" w:color="auto" w:fill="auto"/>
            <w:noWrap/>
            <w:vAlign w:val="bottom"/>
            <w:hideMark/>
          </w:tcPr>
          <w:p w14:paraId="37A912F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Wąska</w:t>
            </w:r>
          </w:p>
        </w:tc>
        <w:tc>
          <w:tcPr>
            <w:tcW w:w="1020" w:type="dxa"/>
            <w:shd w:val="clear" w:color="auto" w:fill="auto"/>
            <w:noWrap/>
            <w:vAlign w:val="bottom"/>
            <w:hideMark/>
          </w:tcPr>
          <w:p w14:paraId="6C4850D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w:t>
            </w:r>
          </w:p>
        </w:tc>
        <w:tc>
          <w:tcPr>
            <w:tcW w:w="2080" w:type="dxa"/>
            <w:shd w:val="clear" w:color="auto" w:fill="auto"/>
            <w:noWrap/>
            <w:vAlign w:val="bottom"/>
            <w:hideMark/>
          </w:tcPr>
          <w:p w14:paraId="2D51FEC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590322413600292211</w:t>
            </w:r>
          </w:p>
        </w:tc>
        <w:tc>
          <w:tcPr>
            <w:tcW w:w="800" w:type="dxa"/>
            <w:shd w:val="clear" w:color="auto" w:fill="auto"/>
            <w:noWrap/>
            <w:vAlign w:val="bottom"/>
            <w:hideMark/>
          </w:tcPr>
          <w:p w14:paraId="3DA8EF6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14F49EE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0780DA0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100</w:t>
            </w:r>
          </w:p>
        </w:tc>
      </w:tr>
      <w:tr w:rsidR="000A4CCD" w:rsidRPr="000A4CCD" w14:paraId="1B105251" w14:textId="77777777" w:rsidTr="000A4CCD">
        <w:trPr>
          <w:trHeight w:val="210"/>
        </w:trPr>
        <w:tc>
          <w:tcPr>
            <w:tcW w:w="460" w:type="dxa"/>
            <w:shd w:val="clear" w:color="auto" w:fill="auto"/>
            <w:noWrap/>
            <w:vAlign w:val="bottom"/>
            <w:hideMark/>
          </w:tcPr>
          <w:p w14:paraId="11B835A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29</w:t>
            </w:r>
          </w:p>
        </w:tc>
        <w:tc>
          <w:tcPr>
            <w:tcW w:w="4780" w:type="dxa"/>
            <w:shd w:val="clear" w:color="auto" w:fill="auto"/>
            <w:noWrap/>
            <w:vAlign w:val="bottom"/>
            <w:hideMark/>
          </w:tcPr>
          <w:p w14:paraId="62EF765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179B378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8AD122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629F18A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Szczyty</w:t>
            </w:r>
          </w:p>
        </w:tc>
        <w:tc>
          <w:tcPr>
            <w:tcW w:w="1020" w:type="dxa"/>
            <w:shd w:val="clear" w:color="auto" w:fill="auto"/>
            <w:noWrap/>
            <w:vAlign w:val="bottom"/>
            <w:hideMark/>
          </w:tcPr>
          <w:p w14:paraId="0C824D8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7DE54C7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27</w:t>
            </w:r>
          </w:p>
        </w:tc>
        <w:tc>
          <w:tcPr>
            <w:tcW w:w="2080" w:type="dxa"/>
            <w:shd w:val="clear" w:color="auto" w:fill="auto"/>
            <w:noWrap/>
            <w:vAlign w:val="bottom"/>
            <w:hideMark/>
          </w:tcPr>
          <w:p w14:paraId="60B29CC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590322413600452264</w:t>
            </w:r>
          </w:p>
        </w:tc>
        <w:tc>
          <w:tcPr>
            <w:tcW w:w="800" w:type="dxa"/>
            <w:shd w:val="clear" w:color="auto" w:fill="auto"/>
            <w:noWrap/>
            <w:vAlign w:val="bottom"/>
            <w:hideMark/>
          </w:tcPr>
          <w:p w14:paraId="3F35B01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09B18A3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16</w:t>
            </w:r>
          </w:p>
        </w:tc>
        <w:tc>
          <w:tcPr>
            <w:tcW w:w="698" w:type="dxa"/>
            <w:shd w:val="clear" w:color="auto" w:fill="auto"/>
            <w:noWrap/>
            <w:vAlign w:val="bottom"/>
            <w:hideMark/>
          </w:tcPr>
          <w:p w14:paraId="7B0F753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10692</w:t>
            </w:r>
          </w:p>
        </w:tc>
      </w:tr>
      <w:tr w:rsidR="000A4CCD" w:rsidRPr="000A4CCD" w14:paraId="2A72302A" w14:textId="77777777" w:rsidTr="000A4CCD">
        <w:trPr>
          <w:trHeight w:val="210"/>
        </w:trPr>
        <w:tc>
          <w:tcPr>
            <w:tcW w:w="460" w:type="dxa"/>
            <w:shd w:val="clear" w:color="auto" w:fill="auto"/>
            <w:noWrap/>
            <w:vAlign w:val="bottom"/>
            <w:hideMark/>
          </w:tcPr>
          <w:p w14:paraId="5C329BC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30</w:t>
            </w:r>
          </w:p>
        </w:tc>
        <w:tc>
          <w:tcPr>
            <w:tcW w:w="4780" w:type="dxa"/>
            <w:shd w:val="clear" w:color="auto" w:fill="auto"/>
            <w:noWrap/>
            <w:vAlign w:val="bottom"/>
            <w:hideMark/>
          </w:tcPr>
          <w:p w14:paraId="1C90186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OSP</w:t>
            </w:r>
          </w:p>
        </w:tc>
        <w:tc>
          <w:tcPr>
            <w:tcW w:w="734" w:type="dxa"/>
            <w:shd w:val="clear" w:color="auto" w:fill="auto"/>
            <w:noWrap/>
            <w:vAlign w:val="bottom"/>
            <w:hideMark/>
          </w:tcPr>
          <w:p w14:paraId="5F044CA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48-133</w:t>
            </w:r>
          </w:p>
        </w:tc>
        <w:tc>
          <w:tcPr>
            <w:tcW w:w="1321" w:type="dxa"/>
            <w:shd w:val="clear" w:color="auto" w:fill="auto"/>
            <w:noWrap/>
            <w:vAlign w:val="bottom"/>
            <w:hideMark/>
          </w:tcPr>
          <w:p w14:paraId="42FE8A5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Nowa Cerkwia</w:t>
            </w:r>
          </w:p>
        </w:tc>
        <w:tc>
          <w:tcPr>
            <w:tcW w:w="1228" w:type="dxa"/>
            <w:shd w:val="clear" w:color="auto" w:fill="auto"/>
            <w:noWrap/>
            <w:vAlign w:val="bottom"/>
            <w:hideMark/>
          </w:tcPr>
          <w:p w14:paraId="3A0D673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Sucha Psina</w:t>
            </w:r>
          </w:p>
        </w:tc>
        <w:tc>
          <w:tcPr>
            <w:tcW w:w="1020" w:type="dxa"/>
            <w:shd w:val="clear" w:color="auto" w:fill="auto"/>
            <w:noWrap/>
            <w:vAlign w:val="bottom"/>
            <w:hideMark/>
          </w:tcPr>
          <w:p w14:paraId="2F3CC93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4A00644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28</w:t>
            </w:r>
          </w:p>
        </w:tc>
        <w:tc>
          <w:tcPr>
            <w:tcW w:w="2080" w:type="dxa"/>
            <w:shd w:val="clear" w:color="auto" w:fill="auto"/>
            <w:noWrap/>
            <w:vAlign w:val="bottom"/>
            <w:hideMark/>
          </w:tcPr>
          <w:p w14:paraId="0C14BA9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590322413600159446</w:t>
            </w:r>
          </w:p>
        </w:tc>
        <w:tc>
          <w:tcPr>
            <w:tcW w:w="800" w:type="dxa"/>
            <w:shd w:val="clear" w:color="auto" w:fill="auto"/>
            <w:noWrap/>
            <w:vAlign w:val="bottom"/>
            <w:hideMark/>
          </w:tcPr>
          <w:p w14:paraId="1246D37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422ABD2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24</w:t>
            </w:r>
          </w:p>
        </w:tc>
        <w:tc>
          <w:tcPr>
            <w:tcW w:w="698" w:type="dxa"/>
            <w:shd w:val="clear" w:color="auto" w:fill="auto"/>
            <w:noWrap/>
            <w:vAlign w:val="bottom"/>
            <w:hideMark/>
          </w:tcPr>
          <w:p w14:paraId="7CA6EA2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4534</w:t>
            </w:r>
          </w:p>
        </w:tc>
      </w:tr>
      <w:tr w:rsidR="000A4CCD" w:rsidRPr="000A4CCD" w14:paraId="7BEF4CC5" w14:textId="77777777" w:rsidTr="000A4CCD">
        <w:trPr>
          <w:trHeight w:val="210"/>
        </w:trPr>
        <w:tc>
          <w:tcPr>
            <w:tcW w:w="460" w:type="dxa"/>
            <w:shd w:val="clear" w:color="auto" w:fill="auto"/>
            <w:noWrap/>
            <w:vAlign w:val="bottom"/>
            <w:hideMark/>
          </w:tcPr>
          <w:p w14:paraId="79AE8C1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lastRenderedPageBreak/>
              <w:t>31</w:t>
            </w:r>
          </w:p>
        </w:tc>
        <w:tc>
          <w:tcPr>
            <w:tcW w:w="4780" w:type="dxa"/>
            <w:shd w:val="clear" w:color="auto" w:fill="auto"/>
            <w:noWrap/>
            <w:vAlign w:val="bottom"/>
            <w:hideMark/>
          </w:tcPr>
          <w:p w14:paraId="3841C14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4DA06FC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48-133</w:t>
            </w:r>
          </w:p>
        </w:tc>
        <w:tc>
          <w:tcPr>
            <w:tcW w:w="1321" w:type="dxa"/>
            <w:shd w:val="clear" w:color="auto" w:fill="auto"/>
            <w:noWrap/>
            <w:vAlign w:val="bottom"/>
            <w:hideMark/>
          </w:tcPr>
          <w:p w14:paraId="1EECD48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Nowa Cerkwia</w:t>
            </w:r>
          </w:p>
        </w:tc>
        <w:tc>
          <w:tcPr>
            <w:tcW w:w="1228" w:type="dxa"/>
            <w:shd w:val="clear" w:color="auto" w:fill="auto"/>
            <w:noWrap/>
            <w:vAlign w:val="bottom"/>
            <w:hideMark/>
          </w:tcPr>
          <w:p w14:paraId="7EA0F69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Sucha Psina</w:t>
            </w:r>
          </w:p>
        </w:tc>
        <w:tc>
          <w:tcPr>
            <w:tcW w:w="1020" w:type="dxa"/>
            <w:shd w:val="clear" w:color="auto" w:fill="auto"/>
            <w:noWrap/>
            <w:vAlign w:val="bottom"/>
            <w:hideMark/>
          </w:tcPr>
          <w:p w14:paraId="00219CC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248883E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28</w:t>
            </w:r>
          </w:p>
        </w:tc>
        <w:tc>
          <w:tcPr>
            <w:tcW w:w="2080" w:type="dxa"/>
            <w:shd w:val="clear" w:color="auto" w:fill="auto"/>
            <w:noWrap/>
            <w:vAlign w:val="bottom"/>
            <w:hideMark/>
          </w:tcPr>
          <w:p w14:paraId="2438968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590322413600539798</w:t>
            </w:r>
          </w:p>
        </w:tc>
        <w:tc>
          <w:tcPr>
            <w:tcW w:w="800" w:type="dxa"/>
            <w:shd w:val="clear" w:color="auto" w:fill="auto"/>
            <w:noWrap/>
            <w:vAlign w:val="bottom"/>
            <w:hideMark/>
          </w:tcPr>
          <w:p w14:paraId="29F2781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55F661D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20</w:t>
            </w:r>
          </w:p>
        </w:tc>
        <w:tc>
          <w:tcPr>
            <w:tcW w:w="698" w:type="dxa"/>
            <w:shd w:val="clear" w:color="auto" w:fill="auto"/>
            <w:noWrap/>
            <w:vAlign w:val="bottom"/>
            <w:hideMark/>
          </w:tcPr>
          <w:p w14:paraId="6814AAF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784</w:t>
            </w:r>
          </w:p>
        </w:tc>
      </w:tr>
      <w:tr w:rsidR="000A4CCD" w:rsidRPr="000A4CCD" w14:paraId="1EB26E23" w14:textId="77777777" w:rsidTr="000A4CCD">
        <w:trPr>
          <w:trHeight w:val="210"/>
        </w:trPr>
        <w:tc>
          <w:tcPr>
            <w:tcW w:w="460" w:type="dxa"/>
            <w:shd w:val="clear" w:color="auto" w:fill="auto"/>
            <w:noWrap/>
            <w:vAlign w:val="bottom"/>
            <w:hideMark/>
          </w:tcPr>
          <w:p w14:paraId="2661249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32</w:t>
            </w:r>
          </w:p>
        </w:tc>
        <w:tc>
          <w:tcPr>
            <w:tcW w:w="4780" w:type="dxa"/>
            <w:shd w:val="clear" w:color="auto" w:fill="auto"/>
            <w:noWrap/>
            <w:vAlign w:val="bottom"/>
            <w:hideMark/>
          </w:tcPr>
          <w:p w14:paraId="77C68F6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OSP w Tłustomostach</w:t>
            </w:r>
          </w:p>
        </w:tc>
        <w:tc>
          <w:tcPr>
            <w:tcW w:w="734" w:type="dxa"/>
            <w:shd w:val="clear" w:color="auto" w:fill="auto"/>
            <w:noWrap/>
            <w:vAlign w:val="bottom"/>
            <w:hideMark/>
          </w:tcPr>
          <w:p w14:paraId="1778194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47-480</w:t>
            </w:r>
          </w:p>
        </w:tc>
        <w:tc>
          <w:tcPr>
            <w:tcW w:w="1321" w:type="dxa"/>
            <w:shd w:val="clear" w:color="auto" w:fill="auto"/>
            <w:noWrap/>
            <w:vAlign w:val="bottom"/>
            <w:hideMark/>
          </w:tcPr>
          <w:p w14:paraId="756E1E0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Pietrowice Wielkie</w:t>
            </w:r>
          </w:p>
        </w:tc>
        <w:tc>
          <w:tcPr>
            <w:tcW w:w="1228" w:type="dxa"/>
            <w:shd w:val="clear" w:color="auto" w:fill="auto"/>
            <w:noWrap/>
            <w:vAlign w:val="bottom"/>
            <w:hideMark/>
          </w:tcPr>
          <w:p w14:paraId="1C836BC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Tłustomosty</w:t>
            </w:r>
          </w:p>
        </w:tc>
        <w:tc>
          <w:tcPr>
            <w:tcW w:w="1020" w:type="dxa"/>
            <w:shd w:val="clear" w:color="auto" w:fill="auto"/>
            <w:noWrap/>
            <w:vAlign w:val="bottom"/>
            <w:hideMark/>
          </w:tcPr>
          <w:p w14:paraId="78C9AA5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6B98ED0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w:t>
            </w:r>
          </w:p>
        </w:tc>
        <w:tc>
          <w:tcPr>
            <w:tcW w:w="2080" w:type="dxa"/>
            <w:shd w:val="clear" w:color="auto" w:fill="auto"/>
            <w:noWrap/>
            <w:vAlign w:val="bottom"/>
            <w:hideMark/>
          </w:tcPr>
          <w:p w14:paraId="64C8FCB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590322413600766323</w:t>
            </w:r>
          </w:p>
        </w:tc>
        <w:tc>
          <w:tcPr>
            <w:tcW w:w="800" w:type="dxa"/>
            <w:shd w:val="clear" w:color="auto" w:fill="auto"/>
            <w:noWrap/>
            <w:vAlign w:val="bottom"/>
            <w:hideMark/>
          </w:tcPr>
          <w:p w14:paraId="0D9462C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109E6C2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19</w:t>
            </w:r>
          </w:p>
        </w:tc>
        <w:tc>
          <w:tcPr>
            <w:tcW w:w="698" w:type="dxa"/>
            <w:shd w:val="clear" w:color="auto" w:fill="auto"/>
            <w:noWrap/>
            <w:vAlign w:val="bottom"/>
            <w:hideMark/>
          </w:tcPr>
          <w:p w14:paraId="28A6B67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295</w:t>
            </w:r>
          </w:p>
        </w:tc>
      </w:tr>
      <w:tr w:rsidR="000A4CCD" w:rsidRPr="000A4CCD" w14:paraId="7AFBB486" w14:textId="77777777" w:rsidTr="000A4CCD">
        <w:trPr>
          <w:trHeight w:val="210"/>
        </w:trPr>
        <w:tc>
          <w:tcPr>
            <w:tcW w:w="460" w:type="dxa"/>
            <w:shd w:val="clear" w:color="auto" w:fill="auto"/>
            <w:noWrap/>
            <w:vAlign w:val="bottom"/>
            <w:hideMark/>
          </w:tcPr>
          <w:p w14:paraId="3E38011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33</w:t>
            </w:r>
          </w:p>
        </w:tc>
        <w:tc>
          <w:tcPr>
            <w:tcW w:w="4780" w:type="dxa"/>
            <w:shd w:val="clear" w:color="auto" w:fill="auto"/>
            <w:noWrap/>
            <w:vAlign w:val="bottom"/>
            <w:hideMark/>
          </w:tcPr>
          <w:p w14:paraId="058DC68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2B065C0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47-480</w:t>
            </w:r>
          </w:p>
        </w:tc>
        <w:tc>
          <w:tcPr>
            <w:tcW w:w="1321" w:type="dxa"/>
            <w:shd w:val="clear" w:color="auto" w:fill="auto"/>
            <w:noWrap/>
            <w:vAlign w:val="bottom"/>
            <w:hideMark/>
          </w:tcPr>
          <w:p w14:paraId="2E060FE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Pietrowice Wielkie</w:t>
            </w:r>
          </w:p>
        </w:tc>
        <w:tc>
          <w:tcPr>
            <w:tcW w:w="1228" w:type="dxa"/>
            <w:shd w:val="clear" w:color="auto" w:fill="auto"/>
            <w:noWrap/>
            <w:vAlign w:val="bottom"/>
            <w:hideMark/>
          </w:tcPr>
          <w:p w14:paraId="399BE43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Tłustomosty</w:t>
            </w:r>
          </w:p>
        </w:tc>
        <w:tc>
          <w:tcPr>
            <w:tcW w:w="1020" w:type="dxa"/>
            <w:shd w:val="clear" w:color="auto" w:fill="auto"/>
            <w:noWrap/>
            <w:vAlign w:val="bottom"/>
            <w:hideMark/>
          </w:tcPr>
          <w:p w14:paraId="2C8EAB4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784EB84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w:t>
            </w:r>
          </w:p>
        </w:tc>
        <w:tc>
          <w:tcPr>
            <w:tcW w:w="2080" w:type="dxa"/>
            <w:shd w:val="clear" w:color="auto" w:fill="auto"/>
            <w:noWrap/>
            <w:vAlign w:val="bottom"/>
            <w:hideMark/>
          </w:tcPr>
          <w:p w14:paraId="7F019AE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590322413600663677</w:t>
            </w:r>
          </w:p>
        </w:tc>
        <w:tc>
          <w:tcPr>
            <w:tcW w:w="800" w:type="dxa"/>
            <w:shd w:val="clear" w:color="auto" w:fill="auto"/>
            <w:noWrap/>
            <w:vAlign w:val="bottom"/>
            <w:hideMark/>
          </w:tcPr>
          <w:p w14:paraId="7BA0281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4A2FFA8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698" w:type="dxa"/>
            <w:shd w:val="clear" w:color="auto" w:fill="auto"/>
            <w:noWrap/>
            <w:vAlign w:val="bottom"/>
            <w:hideMark/>
          </w:tcPr>
          <w:p w14:paraId="2DAA57E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2751</w:t>
            </w:r>
          </w:p>
        </w:tc>
      </w:tr>
      <w:tr w:rsidR="000A4CCD" w:rsidRPr="000A4CCD" w14:paraId="115A88C6" w14:textId="77777777" w:rsidTr="000A4CCD">
        <w:trPr>
          <w:trHeight w:val="210"/>
        </w:trPr>
        <w:tc>
          <w:tcPr>
            <w:tcW w:w="460" w:type="dxa"/>
            <w:shd w:val="clear" w:color="auto" w:fill="auto"/>
            <w:noWrap/>
            <w:vAlign w:val="bottom"/>
            <w:hideMark/>
          </w:tcPr>
          <w:p w14:paraId="254976F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34</w:t>
            </w:r>
          </w:p>
        </w:tc>
        <w:tc>
          <w:tcPr>
            <w:tcW w:w="4780" w:type="dxa"/>
            <w:shd w:val="clear" w:color="auto" w:fill="auto"/>
            <w:noWrap/>
            <w:vAlign w:val="bottom"/>
            <w:hideMark/>
          </w:tcPr>
          <w:p w14:paraId="0E648B3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423D6F0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49D96CA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5295DD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Babice</w:t>
            </w:r>
          </w:p>
        </w:tc>
        <w:tc>
          <w:tcPr>
            <w:tcW w:w="1020" w:type="dxa"/>
            <w:shd w:val="clear" w:color="auto" w:fill="auto"/>
            <w:noWrap/>
            <w:vAlign w:val="bottom"/>
            <w:hideMark/>
          </w:tcPr>
          <w:p w14:paraId="0F00E20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2FEC353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109</w:t>
            </w:r>
          </w:p>
        </w:tc>
        <w:tc>
          <w:tcPr>
            <w:tcW w:w="2080" w:type="dxa"/>
            <w:shd w:val="clear" w:color="auto" w:fill="auto"/>
            <w:noWrap/>
            <w:vAlign w:val="bottom"/>
            <w:hideMark/>
          </w:tcPr>
          <w:p w14:paraId="13C2061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590322413600081624</w:t>
            </w:r>
          </w:p>
        </w:tc>
        <w:tc>
          <w:tcPr>
            <w:tcW w:w="800" w:type="dxa"/>
            <w:shd w:val="clear" w:color="auto" w:fill="auto"/>
            <w:noWrap/>
            <w:vAlign w:val="bottom"/>
            <w:hideMark/>
          </w:tcPr>
          <w:p w14:paraId="1570D0B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2404AC7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12</w:t>
            </w:r>
          </w:p>
        </w:tc>
        <w:tc>
          <w:tcPr>
            <w:tcW w:w="698" w:type="dxa"/>
            <w:shd w:val="clear" w:color="auto" w:fill="auto"/>
            <w:noWrap/>
            <w:vAlign w:val="bottom"/>
            <w:hideMark/>
          </w:tcPr>
          <w:p w14:paraId="625927D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500</w:t>
            </w:r>
          </w:p>
        </w:tc>
      </w:tr>
      <w:tr w:rsidR="000A4CCD" w:rsidRPr="000A4CCD" w14:paraId="063A670E" w14:textId="77777777" w:rsidTr="000A4CCD">
        <w:trPr>
          <w:trHeight w:val="210"/>
        </w:trPr>
        <w:tc>
          <w:tcPr>
            <w:tcW w:w="460" w:type="dxa"/>
            <w:shd w:val="clear" w:color="auto" w:fill="auto"/>
            <w:noWrap/>
            <w:vAlign w:val="bottom"/>
            <w:hideMark/>
          </w:tcPr>
          <w:p w14:paraId="593DDEB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35</w:t>
            </w:r>
          </w:p>
        </w:tc>
        <w:tc>
          <w:tcPr>
            <w:tcW w:w="4780" w:type="dxa"/>
            <w:shd w:val="clear" w:color="auto" w:fill="auto"/>
            <w:noWrap/>
            <w:vAlign w:val="bottom"/>
            <w:hideMark/>
          </w:tcPr>
          <w:p w14:paraId="3595AA3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Centrum Kształcenia</w:t>
            </w:r>
          </w:p>
        </w:tc>
        <w:tc>
          <w:tcPr>
            <w:tcW w:w="734" w:type="dxa"/>
            <w:shd w:val="clear" w:color="auto" w:fill="auto"/>
            <w:noWrap/>
            <w:vAlign w:val="bottom"/>
            <w:hideMark/>
          </w:tcPr>
          <w:p w14:paraId="49B0898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1498CFB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4564965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Raków</w:t>
            </w:r>
          </w:p>
        </w:tc>
        <w:tc>
          <w:tcPr>
            <w:tcW w:w="1020" w:type="dxa"/>
            <w:shd w:val="clear" w:color="auto" w:fill="auto"/>
            <w:noWrap/>
            <w:vAlign w:val="bottom"/>
            <w:hideMark/>
          </w:tcPr>
          <w:p w14:paraId="3EE9383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141D717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83</w:t>
            </w:r>
          </w:p>
        </w:tc>
        <w:tc>
          <w:tcPr>
            <w:tcW w:w="2080" w:type="dxa"/>
            <w:shd w:val="clear" w:color="auto" w:fill="auto"/>
            <w:noWrap/>
            <w:vAlign w:val="bottom"/>
            <w:hideMark/>
          </w:tcPr>
          <w:p w14:paraId="4895B40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590322413600587768</w:t>
            </w:r>
          </w:p>
        </w:tc>
        <w:tc>
          <w:tcPr>
            <w:tcW w:w="800" w:type="dxa"/>
            <w:shd w:val="clear" w:color="auto" w:fill="auto"/>
            <w:noWrap/>
            <w:vAlign w:val="bottom"/>
            <w:hideMark/>
          </w:tcPr>
          <w:p w14:paraId="322817F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472BDA4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7862ED6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49</w:t>
            </w:r>
          </w:p>
        </w:tc>
      </w:tr>
      <w:tr w:rsidR="000A4CCD" w:rsidRPr="000A4CCD" w14:paraId="13F2C83A" w14:textId="77777777" w:rsidTr="000A4CCD">
        <w:trPr>
          <w:trHeight w:val="210"/>
        </w:trPr>
        <w:tc>
          <w:tcPr>
            <w:tcW w:w="460" w:type="dxa"/>
            <w:shd w:val="clear" w:color="auto" w:fill="auto"/>
            <w:noWrap/>
            <w:vAlign w:val="bottom"/>
            <w:hideMark/>
          </w:tcPr>
          <w:p w14:paraId="0990477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36</w:t>
            </w:r>
          </w:p>
        </w:tc>
        <w:tc>
          <w:tcPr>
            <w:tcW w:w="4780" w:type="dxa"/>
            <w:shd w:val="clear" w:color="auto" w:fill="auto"/>
            <w:noWrap/>
            <w:vAlign w:val="bottom"/>
            <w:hideMark/>
          </w:tcPr>
          <w:p w14:paraId="7F11C59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67D52DC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78493C7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CA1D55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Raków</w:t>
            </w:r>
          </w:p>
        </w:tc>
        <w:tc>
          <w:tcPr>
            <w:tcW w:w="1020" w:type="dxa"/>
            <w:shd w:val="clear" w:color="auto" w:fill="auto"/>
            <w:noWrap/>
            <w:vAlign w:val="bottom"/>
            <w:hideMark/>
          </w:tcPr>
          <w:p w14:paraId="5782F75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5658E64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83</w:t>
            </w:r>
          </w:p>
        </w:tc>
        <w:tc>
          <w:tcPr>
            <w:tcW w:w="2080" w:type="dxa"/>
            <w:shd w:val="clear" w:color="auto" w:fill="auto"/>
            <w:noWrap/>
            <w:vAlign w:val="bottom"/>
            <w:hideMark/>
          </w:tcPr>
          <w:p w14:paraId="2B86374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590322413600822425</w:t>
            </w:r>
          </w:p>
        </w:tc>
        <w:tc>
          <w:tcPr>
            <w:tcW w:w="800" w:type="dxa"/>
            <w:shd w:val="clear" w:color="auto" w:fill="auto"/>
            <w:noWrap/>
            <w:vAlign w:val="bottom"/>
            <w:hideMark/>
          </w:tcPr>
          <w:p w14:paraId="5703C60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46D10AE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w:t>
            </w:r>
          </w:p>
        </w:tc>
        <w:tc>
          <w:tcPr>
            <w:tcW w:w="698" w:type="dxa"/>
            <w:shd w:val="clear" w:color="auto" w:fill="auto"/>
            <w:noWrap/>
            <w:vAlign w:val="bottom"/>
            <w:hideMark/>
          </w:tcPr>
          <w:p w14:paraId="5C9D271F"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1882</w:t>
            </w:r>
          </w:p>
        </w:tc>
      </w:tr>
      <w:tr w:rsidR="000A4CCD" w:rsidRPr="000A4CCD" w14:paraId="4121F87D" w14:textId="77777777" w:rsidTr="000A4CCD">
        <w:trPr>
          <w:trHeight w:val="210"/>
        </w:trPr>
        <w:tc>
          <w:tcPr>
            <w:tcW w:w="460" w:type="dxa"/>
            <w:shd w:val="clear" w:color="auto" w:fill="auto"/>
            <w:noWrap/>
            <w:vAlign w:val="bottom"/>
            <w:hideMark/>
          </w:tcPr>
          <w:p w14:paraId="63F8052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37</w:t>
            </w:r>
          </w:p>
        </w:tc>
        <w:tc>
          <w:tcPr>
            <w:tcW w:w="4780" w:type="dxa"/>
            <w:shd w:val="clear" w:color="auto" w:fill="auto"/>
            <w:noWrap/>
            <w:vAlign w:val="bottom"/>
            <w:hideMark/>
          </w:tcPr>
          <w:p w14:paraId="3CE9955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Szatnia Sportowa</w:t>
            </w:r>
          </w:p>
        </w:tc>
        <w:tc>
          <w:tcPr>
            <w:tcW w:w="734" w:type="dxa"/>
            <w:shd w:val="clear" w:color="auto" w:fill="auto"/>
            <w:noWrap/>
            <w:vAlign w:val="bottom"/>
            <w:hideMark/>
          </w:tcPr>
          <w:p w14:paraId="6812CF9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4B3D64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22F977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Boguchwałów</w:t>
            </w:r>
          </w:p>
        </w:tc>
        <w:tc>
          <w:tcPr>
            <w:tcW w:w="1020" w:type="dxa"/>
            <w:shd w:val="clear" w:color="auto" w:fill="auto"/>
            <w:noWrap/>
            <w:vAlign w:val="bottom"/>
            <w:hideMark/>
          </w:tcPr>
          <w:p w14:paraId="26D282E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74F3B2B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2080" w:type="dxa"/>
            <w:shd w:val="clear" w:color="auto" w:fill="auto"/>
            <w:noWrap/>
            <w:vAlign w:val="bottom"/>
            <w:hideMark/>
          </w:tcPr>
          <w:p w14:paraId="441B696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590322413600820230</w:t>
            </w:r>
          </w:p>
        </w:tc>
        <w:tc>
          <w:tcPr>
            <w:tcW w:w="800" w:type="dxa"/>
            <w:shd w:val="clear" w:color="auto" w:fill="auto"/>
            <w:noWrap/>
            <w:vAlign w:val="bottom"/>
            <w:hideMark/>
          </w:tcPr>
          <w:p w14:paraId="6AA6548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C12a</w:t>
            </w:r>
          </w:p>
        </w:tc>
        <w:tc>
          <w:tcPr>
            <w:tcW w:w="779" w:type="dxa"/>
            <w:shd w:val="clear" w:color="auto" w:fill="auto"/>
            <w:noWrap/>
            <w:vAlign w:val="bottom"/>
            <w:hideMark/>
          </w:tcPr>
          <w:p w14:paraId="0A0591EB"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12BB93CE"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2626</w:t>
            </w:r>
          </w:p>
        </w:tc>
      </w:tr>
      <w:tr w:rsidR="000A4CCD" w:rsidRPr="000A4CCD" w14:paraId="5A2A9C39" w14:textId="77777777" w:rsidTr="000A4CCD">
        <w:trPr>
          <w:trHeight w:val="210"/>
        </w:trPr>
        <w:tc>
          <w:tcPr>
            <w:tcW w:w="460" w:type="dxa"/>
            <w:shd w:val="clear" w:color="auto" w:fill="auto"/>
            <w:noWrap/>
            <w:vAlign w:val="bottom"/>
            <w:hideMark/>
          </w:tcPr>
          <w:p w14:paraId="4F46A52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38</w:t>
            </w:r>
          </w:p>
        </w:tc>
        <w:tc>
          <w:tcPr>
            <w:tcW w:w="4780" w:type="dxa"/>
            <w:shd w:val="clear" w:color="auto" w:fill="auto"/>
            <w:noWrap/>
            <w:vAlign w:val="bottom"/>
            <w:hideMark/>
          </w:tcPr>
          <w:p w14:paraId="643ACFE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3F4627E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0176C7F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44E1A41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Dziećmarów</w:t>
            </w:r>
          </w:p>
        </w:tc>
        <w:tc>
          <w:tcPr>
            <w:tcW w:w="1020" w:type="dxa"/>
            <w:shd w:val="clear" w:color="auto" w:fill="auto"/>
            <w:noWrap/>
            <w:vAlign w:val="bottom"/>
            <w:hideMark/>
          </w:tcPr>
          <w:p w14:paraId="1F611F5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6BFCEE4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91</w:t>
            </w:r>
          </w:p>
        </w:tc>
        <w:tc>
          <w:tcPr>
            <w:tcW w:w="2080" w:type="dxa"/>
            <w:shd w:val="clear" w:color="auto" w:fill="auto"/>
            <w:noWrap/>
            <w:vAlign w:val="bottom"/>
            <w:hideMark/>
          </w:tcPr>
          <w:p w14:paraId="614DFC2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590322413600082331</w:t>
            </w:r>
          </w:p>
        </w:tc>
        <w:tc>
          <w:tcPr>
            <w:tcW w:w="800" w:type="dxa"/>
            <w:shd w:val="clear" w:color="auto" w:fill="auto"/>
            <w:noWrap/>
            <w:vAlign w:val="bottom"/>
            <w:hideMark/>
          </w:tcPr>
          <w:p w14:paraId="07D010D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5423787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6FD1AEC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75</w:t>
            </w:r>
          </w:p>
        </w:tc>
      </w:tr>
      <w:tr w:rsidR="000A4CCD" w:rsidRPr="000A4CCD" w14:paraId="548FF39E" w14:textId="77777777" w:rsidTr="000A4CCD">
        <w:trPr>
          <w:trHeight w:val="210"/>
        </w:trPr>
        <w:tc>
          <w:tcPr>
            <w:tcW w:w="460" w:type="dxa"/>
            <w:shd w:val="clear" w:color="auto" w:fill="auto"/>
            <w:noWrap/>
            <w:vAlign w:val="bottom"/>
            <w:hideMark/>
          </w:tcPr>
          <w:p w14:paraId="2FB81CD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39</w:t>
            </w:r>
          </w:p>
        </w:tc>
        <w:tc>
          <w:tcPr>
            <w:tcW w:w="4780" w:type="dxa"/>
            <w:shd w:val="clear" w:color="auto" w:fill="auto"/>
            <w:noWrap/>
            <w:vAlign w:val="bottom"/>
            <w:hideMark/>
          </w:tcPr>
          <w:p w14:paraId="4537075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Amfiteatr Park Miejski</w:t>
            </w:r>
          </w:p>
        </w:tc>
        <w:tc>
          <w:tcPr>
            <w:tcW w:w="734" w:type="dxa"/>
            <w:shd w:val="clear" w:color="auto" w:fill="auto"/>
            <w:noWrap/>
            <w:vAlign w:val="bottom"/>
            <w:hideMark/>
          </w:tcPr>
          <w:p w14:paraId="6B20BCD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61FA4F9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ACC1D8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6394F34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Moniuszki</w:t>
            </w:r>
          </w:p>
        </w:tc>
        <w:tc>
          <w:tcPr>
            <w:tcW w:w="1020" w:type="dxa"/>
            <w:shd w:val="clear" w:color="auto" w:fill="auto"/>
            <w:noWrap/>
            <w:vAlign w:val="bottom"/>
            <w:hideMark/>
          </w:tcPr>
          <w:p w14:paraId="64457F3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2080" w:type="dxa"/>
            <w:shd w:val="clear" w:color="auto" w:fill="auto"/>
            <w:noWrap/>
            <w:vAlign w:val="bottom"/>
            <w:hideMark/>
          </w:tcPr>
          <w:p w14:paraId="592F844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590322413600498118</w:t>
            </w:r>
          </w:p>
        </w:tc>
        <w:tc>
          <w:tcPr>
            <w:tcW w:w="800" w:type="dxa"/>
            <w:shd w:val="clear" w:color="auto" w:fill="auto"/>
            <w:noWrap/>
            <w:vAlign w:val="bottom"/>
            <w:hideMark/>
          </w:tcPr>
          <w:p w14:paraId="0EF2835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08A4870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12</w:t>
            </w:r>
          </w:p>
        </w:tc>
        <w:tc>
          <w:tcPr>
            <w:tcW w:w="698" w:type="dxa"/>
            <w:shd w:val="clear" w:color="auto" w:fill="auto"/>
            <w:noWrap/>
            <w:vAlign w:val="bottom"/>
            <w:hideMark/>
          </w:tcPr>
          <w:p w14:paraId="2ADBFD4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283</w:t>
            </w:r>
          </w:p>
        </w:tc>
      </w:tr>
      <w:tr w:rsidR="000A4CCD" w:rsidRPr="000A4CCD" w14:paraId="2405C9E8" w14:textId="77777777" w:rsidTr="000A4CCD">
        <w:trPr>
          <w:trHeight w:val="210"/>
        </w:trPr>
        <w:tc>
          <w:tcPr>
            <w:tcW w:w="460" w:type="dxa"/>
            <w:shd w:val="clear" w:color="auto" w:fill="auto"/>
            <w:noWrap/>
            <w:vAlign w:val="bottom"/>
            <w:hideMark/>
          </w:tcPr>
          <w:p w14:paraId="3181CD0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40</w:t>
            </w:r>
          </w:p>
        </w:tc>
        <w:tc>
          <w:tcPr>
            <w:tcW w:w="4780" w:type="dxa"/>
            <w:shd w:val="clear" w:color="auto" w:fill="auto"/>
            <w:noWrap/>
            <w:vAlign w:val="bottom"/>
            <w:hideMark/>
          </w:tcPr>
          <w:p w14:paraId="5BA3CDE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Kotłownia w Świetlicy Wiejskiej</w:t>
            </w:r>
          </w:p>
        </w:tc>
        <w:tc>
          <w:tcPr>
            <w:tcW w:w="734" w:type="dxa"/>
            <w:shd w:val="clear" w:color="auto" w:fill="auto"/>
            <w:noWrap/>
            <w:vAlign w:val="bottom"/>
            <w:hideMark/>
          </w:tcPr>
          <w:p w14:paraId="361EE58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A57E78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95AC39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Raków</w:t>
            </w:r>
          </w:p>
        </w:tc>
        <w:tc>
          <w:tcPr>
            <w:tcW w:w="1020" w:type="dxa"/>
            <w:shd w:val="clear" w:color="auto" w:fill="auto"/>
            <w:noWrap/>
            <w:vAlign w:val="bottom"/>
            <w:hideMark/>
          </w:tcPr>
          <w:p w14:paraId="2A0E80F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0976B9E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83</w:t>
            </w:r>
          </w:p>
        </w:tc>
        <w:tc>
          <w:tcPr>
            <w:tcW w:w="2080" w:type="dxa"/>
            <w:shd w:val="clear" w:color="auto" w:fill="auto"/>
            <w:noWrap/>
            <w:vAlign w:val="bottom"/>
            <w:hideMark/>
          </w:tcPr>
          <w:p w14:paraId="2AC5DC6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590322413600735756</w:t>
            </w:r>
          </w:p>
        </w:tc>
        <w:tc>
          <w:tcPr>
            <w:tcW w:w="800" w:type="dxa"/>
            <w:shd w:val="clear" w:color="auto" w:fill="auto"/>
            <w:noWrap/>
            <w:vAlign w:val="bottom"/>
            <w:hideMark/>
          </w:tcPr>
          <w:p w14:paraId="03A467C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552F194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w:t>
            </w:r>
          </w:p>
        </w:tc>
        <w:tc>
          <w:tcPr>
            <w:tcW w:w="698" w:type="dxa"/>
            <w:shd w:val="clear" w:color="auto" w:fill="auto"/>
            <w:noWrap/>
            <w:vAlign w:val="bottom"/>
            <w:hideMark/>
          </w:tcPr>
          <w:p w14:paraId="0AE8E78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3029</w:t>
            </w:r>
          </w:p>
        </w:tc>
      </w:tr>
      <w:tr w:rsidR="000A4CCD" w:rsidRPr="000A4CCD" w14:paraId="6CFAE698" w14:textId="77777777" w:rsidTr="000A4CCD">
        <w:trPr>
          <w:trHeight w:val="210"/>
        </w:trPr>
        <w:tc>
          <w:tcPr>
            <w:tcW w:w="460" w:type="dxa"/>
            <w:shd w:val="clear" w:color="auto" w:fill="auto"/>
            <w:noWrap/>
            <w:vAlign w:val="bottom"/>
            <w:hideMark/>
          </w:tcPr>
          <w:p w14:paraId="0D1F89C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41</w:t>
            </w:r>
          </w:p>
        </w:tc>
        <w:tc>
          <w:tcPr>
            <w:tcW w:w="4780" w:type="dxa"/>
            <w:shd w:val="clear" w:color="auto" w:fill="auto"/>
            <w:noWrap/>
            <w:vAlign w:val="bottom"/>
            <w:hideMark/>
          </w:tcPr>
          <w:p w14:paraId="0DF619A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3542B42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5B06BEA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CCD994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Czerwonków</w:t>
            </w:r>
          </w:p>
        </w:tc>
        <w:tc>
          <w:tcPr>
            <w:tcW w:w="1020" w:type="dxa"/>
            <w:shd w:val="clear" w:color="auto" w:fill="auto"/>
            <w:noWrap/>
            <w:vAlign w:val="bottom"/>
            <w:hideMark/>
          </w:tcPr>
          <w:p w14:paraId="667E665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1A28721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w:t>
            </w:r>
          </w:p>
        </w:tc>
        <w:tc>
          <w:tcPr>
            <w:tcW w:w="2080" w:type="dxa"/>
            <w:shd w:val="clear" w:color="auto" w:fill="auto"/>
            <w:noWrap/>
            <w:vAlign w:val="bottom"/>
            <w:hideMark/>
          </w:tcPr>
          <w:p w14:paraId="1CACCFF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590322413600866627</w:t>
            </w:r>
          </w:p>
        </w:tc>
        <w:tc>
          <w:tcPr>
            <w:tcW w:w="800" w:type="dxa"/>
            <w:shd w:val="clear" w:color="auto" w:fill="auto"/>
            <w:noWrap/>
            <w:vAlign w:val="bottom"/>
            <w:hideMark/>
          </w:tcPr>
          <w:p w14:paraId="2CB21B4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47CC6A2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w:t>
            </w:r>
          </w:p>
        </w:tc>
        <w:tc>
          <w:tcPr>
            <w:tcW w:w="698" w:type="dxa"/>
            <w:shd w:val="clear" w:color="auto" w:fill="auto"/>
            <w:noWrap/>
            <w:vAlign w:val="bottom"/>
            <w:hideMark/>
          </w:tcPr>
          <w:p w14:paraId="08101B7B"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304</w:t>
            </w:r>
          </w:p>
        </w:tc>
      </w:tr>
      <w:tr w:rsidR="000A4CCD" w:rsidRPr="000A4CCD" w14:paraId="3AFE8F5E" w14:textId="77777777" w:rsidTr="000A4CCD">
        <w:trPr>
          <w:trHeight w:val="210"/>
        </w:trPr>
        <w:tc>
          <w:tcPr>
            <w:tcW w:w="460" w:type="dxa"/>
            <w:shd w:val="clear" w:color="auto" w:fill="auto"/>
            <w:noWrap/>
            <w:vAlign w:val="bottom"/>
            <w:hideMark/>
          </w:tcPr>
          <w:p w14:paraId="706D35C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42</w:t>
            </w:r>
          </w:p>
        </w:tc>
        <w:tc>
          <w:tcPr>
            <w:tcW w:w="4780" w:type="dxa"/>
            <w:shd w:val="clear" w:color="auto" w:fill="auto"/>
            <w:noWrap/>
            <w:vAlign w:val="bottom"/>
            <w:hideMark/>
          </w:tcPr>
          <w:p w14:paraId="28B5D88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Szatnia Sportowa</w:t>
            </w:r>
          </w:p>
        </w:tc>
        <w:tc>
          <w:tcPr>
            <w:tcW w:w="734" w:type="dxa"/>
            <w:shd w:val="clear" w:color="auto" w:fill="auto"/>
            <w:noWrap/>
            <w:vAlign w:val="bottom"/>
            <w:hideMark/>
          </w:tcPr>
          <w:p w14:paraId="6341ACC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698D5AE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6EE5343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Raków</w:t>
            </w:r>
          </w:p>
        </w:tc>
        <w:tc>
          <w:tcPr>
            <w:tcW w:w="1020" w:type="dxa"/>
            <w:shd w:val="clear" w:color="auto" w:fill="auto"/>
            <w:noWrap/>
            <w:vAlign w:val="bottom"/>
            <w:hideMark/>
          </w:tcPr>
          <w:p w14:paraId="6A12370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57D67909"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32</w:t>
            </w:r>
          </w:p>
        </w:tc>
        <w:tc>
          <w:tcPr>
            <w:tcW w:w="2080" w:type="dxa"/>
            <w:shd w:val="clear" w:color="auto" w:fill="auto"/>
            <w:noWrap/>
            <w:vAlign w:val="bottom"/>
            <w:hideMark/>
          </w:tcPr>
          <w:p w14:paraId="59EE388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590322413600700235</w:t>
            </w:r>
          </w:p>
        </w:tc>
        <w:tc>
          <w:tcPr>
            <w:tcW w:w="800" w:type="dxa"/>
            <w:shd w:val="clear" w:color="auto" w:fill="auto"/>
            <w:noWrap/>
            <w:vAlign w:val="bottom"/>
            <w:hideMark/>
          </w:tcPr>
          <w:p w14:paraId="22FB0F8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148F4CEB"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5886808D"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1130</w:t>
            </w:r>
          </w:p>
        </w:tc>
      </w:tr>
      <w:tr w:rsidR="000A4CCD" w:rsidRPr="000A4CCD" w14:paraId="49455AAB" w14:textId="77777777" w:rsidTr="000A4CCD">
        <w:trPr>
          <w:trHeight w:val="210"/>
        </w:trPr>
        <w:tc>
          <w:tcPr>
            <w:tcW w:w="460" w:type="dxa"/>
            <w:shd w:val="clear" w:color="auto" w:fill="auto"/>
            <w:noWrap/>
            <w:vAlign w:val="bottom"/>
            <w:hideMark/>
          </w:tcPr>
          <w:p w14:paraId="52CEE37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43</w:t>
            </w:r>
          </w:p>
        </w:tc>
        <w:tc>
          <w:tcPr>
            <w:tcW w:w="4780" w:type="dxa"/>
            <w:shd w:val="clear" w:color="auto" w:fill="auto"/>
            <w:noWrap/>
            <w:vAlign w:val="bottom"/>
            <w:hideMark/>
          </w:tcPr>
          <w:p w14:paraId="65F814C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794309D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1BDE33C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3674769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Babice</w:t>
            </w:r>
          </w:p>
        </w:tc>
        <w:tc>
          <w:tcPr>
            <w:tcW w:w="1020" w:type="dxa"/>
            <w:shd w:val="clear" w:color="auto" w:fill="auto"/>
            <w:noWrap/>
            <w:vAlign w:val="bottom"/>
            <w:hideMark/>
          </w:tcPr>
          <w:p w14:paraId="2CF7366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22EF17A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109</w:t>
            </w:r>
          </w:p>
        </w:tc>
        <w:tc>
          <w:tcPr>
            <w:tcW w:w="2080" w:type="dxa"/>
            <w:shd w:val="clear" w:color="auto" w:fill="auto"/>
            <w:noWrap/>
            <w:vAlign w:val="bottom"/>
            <w:hideMark/>
          </w:tcPr>
          <w:p w14:paraId="496B8D1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590322413600262160</w:t>
            </w:r>
          </w:p>
        </w:tc>
        <w:tc>
          <w:tcPr>
            <w:tcW w:w="800" w:type="dxa"/>
            <w:shd w:val="clear" w:color="auto" w:fill="auto"/>
            <w:noWrap/>
            <w:vAlign w:val="bottom"/>
            <w:hideMark/>
          </w:tcPr>
          <w:p w14:paraId="3E110F1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2F7BB2E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12</w:t>
            </w:r>
          </w:p>
        </w:tc>
        <w:tc>
          <w:tcPr>
            <w:tcW w:w="698" w:type="dxa"/>
            <w:shd w:val="clear" w:color="auto" w:fill="auto"/>
            <w:noWrap/>
            <w:vAlign w:val="bottom"/>
            <w:hideMark/>
          </w:tcPr>
          <w:p w14:paraId="378A21F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r>
      <w:tr w:rsidR="000A4CCD" w:rsidRPr="000A4CCD" w14:paraId="15E99791" w14:textId="77777777" w:rsidTr="000A4CCD">
        <w:trPr>
          <w:trHeight w:val="210"/>
        </w:trPr>
        <w:tc>
          <w:tcPr>
            <w:tcW w:w="460" w:type="dxa"/>
            <w:shd w:val="clear" w:color="auto" w:fill="auto"/>
            <w:noWrap/>
            <w:vAlign w:val="bottom"/>
            <w:hideMark/>
          </w:tcPr>
          <w:p w14:paraId="04B4217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44</w:t>
            </w:r>
          </w:p>
        </w:tc>
        <w:tc>
          <w:tcPr>
            <w:tcW w:w="4780" w:type="dxa"/>
            <w:shd w:val="clear" w:color="auto" w:fill="auto"/>
            <w:noWrap/>
            <w:vAlign w:val="bottom"/>
            <w:hideMark/>
          </w:tcPr>
          <w:p w14:paraId="0D74E02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57C7C65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26106B05"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EE664D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Sułków</w:t>
            </w:r>
          </w:p>
        </w:tc>
        <w:tc>
          <w:tcPr>
            <w:tcW w:w="1020" w:type="dxa"/>
            <w:shd w:val="clear" w:color="auto" w:fill="auto"/>
            <w:noWrap/>
            <w:vAlign w:val="bottom"/>
            <w:hideMark/>
          </w:tcPr>
          <w:p w14:paraId="47B8B8D8"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14981DA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31A</w:t>
            </w:r>
          </w:p>
        </w:tc>
        <w:tc>
          <w:tcPr>
            <w:tcW w:w="2080" w:type="dxa"/>
            <w:shd w:val="clear" w:color="auto" w:fill="auto"/>
            <w:noWrap/>
            <w:vAlign w:val="bottom"/>
            <w:hideMark/>
          </w:tcPr>
          <w:p w14:paraId="2AB6215A"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590322413600054673</w:t>
            </w:r>
          </w:p>
        </w:tc>
        <w:tc>
          <w:tcPr>
            <w:tcW w:w="800" w:type="dxa"/>
            <w:shd w:val="clear" w:color="auto" w:fill="auto"/>
            <w:noWrap/>
            <w:vAlign w:val="bottom"/>
            <w:hideMark/>
          </w:tcPr>
          <w:p w14:paraId="282A4E7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7A10093B"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543F27E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500</w:t>
            </w:r>
          </w:p>
        </w:tc>
      </w:tr>
      <w:tr w:rsidR="000A4CCD" w:rsidRPr="000A4CCD" w14:paraId="5056EE47" w14:textId="77777777" w:rsidTr="000A4CCD">
        <w:trPr>
          <w:trHeight w:val="210"/>
        </w:trPr>
        <w:tc>
          <w:tcPr>
            <w:tcW w:w="460" w:type="dxa"/>
            <w:shd w:val="clear" w:color="auto" w:fill="auto"/>
            <w:noWrap/>
            <w:vAlign w:val="bottom"/>
            <w:hideMark/>
          </w:tcPr>
          <w:p w14:paraId="3D684B53"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45</w:t>
            </w:r>
          </w:p>
        </w:tc>
        <w:tc>
          <w:tcPr>
            <w:tcW w:w="4780" w:type="dxa"/>
            <w:shd w:val="clear" w:color="auto" w:fill="auto"/>
            <w:noWrap/>
            <w:vAlign w:val="bottom"/>
            <w:hideMark/>
          </w:tcPr>
          <w:p w14:paraId="651E8B1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5FCAC65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0127373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587F1E3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Sułków</w:t>
            </w:r>
          </w:p>
        </w:tc>
        <w:tc>
          <w:tcPr>
            <w:tcW w:w="1020" w:type="dxa"/>
            <w:shd w:val="clear" w:color="auto" w:fill="auto"/>
            <w:noWrap/>
            <w:vAlign w:val="bottom"/>
            <w:hideMark/>
          </w:tcPr>
          <w:p w14:paraId="1FB7E666"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6D0EACF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31A</w:t>
            </w:r>
          </w:p>
        </w:tc>
        <w:tc>
          <w:tcPr>
            <w:tcW w:w="2080" w:type="dxa"/>
            <w:shd w:val="clear" w:color="auto" w:fill="auto"/>
            <w:noWrap/>
            <w:vAlign w:val="bottom"/>
            <w:hideMark/>
          </w:tcPr>
          <w:p w14:paraId="670F999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590322413600566183</w:t>
            </w:r>
          </w:p>
        </w:tc>
        <w:tc>
          <w:tcPr>
            <w:tcW w:w="800" w:type="dxa"/>
            <w:shd w:val="clear" w:color="auto" w:fill="auto"/>
            <w:noWrap/>
            <w:vAlign w:val="bottom"/>
            <w:hideMark/>
          </w:tcPr>
          <w:p w14:paraId="5C83FF8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4EEE0D45"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1D7FF140"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470</w:t>
            </w:r>
          </w:p>
        </w:tc>
      </w:tr>
      <w:tr w:rsidR="000A4CCD" w:rsidRPr="000A4CCD" w14:paraId="59066C74" w14:textId="77777777" w:rsidTr="000A4CCD">
        <w:trPr>
          <w:trHeight w:val="210"/>
        </w:trPr>
        <w:tc>
          <w:tcPr>
            <w:tcW w:w="460" w:type="dxa"/>
            <w:shd w:val="clear" w:color="auto" w:fill="auto"/>
            <w:noWrap/>
            <w:vAlign w:val="bottom"/>
            <w:hideMark/>
          </w:tcPr>
          <w:p w14:paraId="3200055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46</w:t>
            </w:r>
          </w:p>
        </w:tc>
        <w:tc>
          <w:tcPr>
            <w:tcW w:w="4780" w:type="dxa"/>
            <w:shd w:val="clear" w:color="auto" w:fill="auto"/>
            <w:noWrap/>
            <w:vAlign w:val="bottom"/>
            <w:hideMark/>
          </w:tcPr>
          <w:p w14:paraId="45D8C10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Gminny Ośrodek Kultury</w:t>
            </w:r>
          </w:p>
        </w:tc>
        <w:tc>
          <w:tcPr>
            <w:tcW w:w="734" w:type="dxa"/>
            <w:shd w:val="clear" w:color="auto" w:fill="auto"/>
            <w:noWrap/>
            <w:vAlign w:val="bottom"/>
            <w:hideMark/>
          </w:tcPr>
          <w:p w14:paraId="27710F44"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7637D9E"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ED6EF09"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169D27E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Rynek</w:t>
            </w:r>
          </w:p>
        </w:tc>
        <w:tc>
          <w:tcPr>
            <w:tcW w:w="1020" w:type="dxa"/>
            <w:shd w:val="clear" w:color="auto" w:fill="auto"/>
            <w:noWrap/>
            <w:vAlign w:val="bottom"/>
            <w:hideMark/>
          </w:tcPr>
          <w:p w14:paraId="261097A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2080" w:type="dxa"/>
            <w:shd w:val="clear" w:color="auto" w:fill="auto"/>
            <w:noWrap/>
            <w:vAlign w:val="bottom"/>
            <w:hideMark/>
          </w:tcPr>
          <w:p w14:paraId="65975149" w14:textId="5B4C18B1" w:rsidR="000A4CCD" w:rsidRPr="000A4CCD" w:rsidRDefault="00F15783" w:rsidP="000A4CCD">
            <w:pPr>
              <w:spacing w:before="0" w:after="0" w:line="240" w:lineRule="auto"/>
              <w:jc w:val="left"/>
              <w:rPr>
                <w:rFonts w:ascii="Cambria" w:eastAsia="Times New Roman" w:hAnsi="Cambria" w:cs="Arial"/>
                <w:color w:val="000000"/>
                <w:sz w:val="16"/>
                <w:szCs w:val="16"/>
                <w:lang w:eastAsia="pl-PL"/>
              </w:rPr>
            </w:pPr>
            <w:r w:rsidRPr="00F15783">
              <w:rPr>
                <w:rFonts w:ascii="Cambria" w:eastAsia="Times New Roman" w:hAnsi="Cambria" w:cs="Arial"/>
                <w:color w:val="000000"/>
                <w:sz w:val="16"/>
                <w:szCs w:val="16"/>
                <w:lang w:eastAsia="pl-PL"/>
              </w:rPr>
              <w:t>PROD_365001893362</w:t>
            </w:r>
          </w:p>
        </w:tc>
        <w:tc>
          <w:tcPr>
            <w:tcW w:w="800" w:type="dxa"/>
            <w:shd w:val="clear" w:color="auto" w:fill="auto"/>
            <w:noWrap/>
            <w:vAlign w:val="bottom"/>
            <w:hideMark/>
          </w:tcPr>
          <w:p w14:paraId="7916595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696F9B61"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11</w:t>
            </w:r>
          </w:p>
        </w:tc>
        <w:tc>
          <w:tcPr>
            <w:tcW w:w="698" w:type="dxa"/>
            <w:shd w:val="clear" w:color="auto" w:fill="auto"/>
            <w:noWrap/>
            <w:vAlign w:val="bottom"/>
            <w:hideMark/>
          </w:tcPr>
          <w:p w14:paraId="79A8BA7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6440</w:t>
            </w:r>
          </w:p>
        </w:tc>
      </w:tr>
      <w:tr w:rsidR="000A4CCD" w:rsidRPr="000A4CCD" w14:paraId="7FBE4718" w14:textId="77777777" w:rsidTr="000A4CCD">
        <w:trPr>
          <w:trHeight w:val="210"/>
        </w:trPr>
        <w:tc>
          <w:tcPr>
            <w:tcW w:w="460" w:type="dxa"/>
            <w:shd w:val="clear" w:color="auto" w:fill="auto"/>
            <w:noWrap/>
            <w:vAlign w:val="bottom"/>
            <w:hideMark/>
          </w:tcPr>
          <w:p w14:paraId="667B767B"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47</w:t>
            </w:r>
          </w:p>
        </w:tc>
        <w:tc>
          <w:tcPr>
            <w:tcW w:w="4780" w:type="dxa"/>
            <w:shd w:val="clear" w:color="auto" w:fill="auto"/>
            <w:noWrap/>
            <w:vAlign w:val="bottom"/>
            <w:hideMark/>
          </w:tcPr>
          <w:p w14:paraId="297D2C7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Gminny Ośrodek Kultury</w:t>
            </w:r>
          </w:p>
        </w:tc>
        <w:tc>
          <w:tcPr>
            <w:tcW w:w="734" w:type="dxa"/>
            <w:shd w:val="clear" w:color="auto" w:fill="auto"/>
            <w:noWrap/>
            <w:vAlign w:val="bottom"/>
            <w:hideMark/>
          </w:tcPr>
          <w:p w14:paraId="421ECA2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323D6773"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78B66C3C"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0963224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Rynek</w:t>
            </w:r>
          </w:p>
        </w:tc>
        <w:tc>
          <w:tcPr>
            <w:tcW w:w="1020" w:type="dxa"/>
            <w:shd w:val="clear" w:color="auto" w:fill="auto"/>
            <w:noWrap/>
            <w:vAlign w:val="bottom"/>
            <w:hideMark/>
          </w:tcPr>
          <w:p w14:paraId="3B25ACD2"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2080" w:type="dxa"/>
            <w:shd w:val="clear" w:color="auto" w:fill="auto"/>
            <w:noWrap/>
            <w:vAlign w:val="bottom"/>
            <w:hideMark/>
          </w:tcPr>
          <w:p w14:paraId="2F63B747"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590322413600815465</w:t>
            </w:r>
          </w:p>
        </w:tc>
        <w:tc>
          <w:tcPr>
            <w:tcW w:w="800" w:type="dxa"/>
            <w:shd w:val="clear" w:color="auto" w:fill="auto"/>
            <w:noWrap/>
            <w:vAlign w:val="bottom"/>
            <w:hideMark/>
          </w:tcPr>
          <w:p w14:paraId="1F7AE11B"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481A9922"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17</w:t>
            </w:r>
          </w:p>
        </w:tc>
        <w:tc>
          <w:tcPr>
            <w:tcW w:w="698" w:type="dxa"/>
            <w:shd w:val="clear" w:color="auto" w:fill="auto"/>
            <w:noWrap/>
            <w:vAlign w:val="bottom"/>
            <w:hideMark/>
          </w:tcPr>
          <w:p w14:paraId="3F717C6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1564</w:t>
            </w:r>
          </w:p>
        </w:tc>
      </w:tr>
      <w:tr w:rsidR="000A4CCD" w:rsidRPr="000A4CCD" w14:paraId="1CFB5C57" w14:textId="77777777" w:rsidTr="000A4CCD">
        <w:trPr>
          <w:trHeight w:val="210"/>
        </w:trPr>
        <w:tc>
          <w:tcPr>
            <w:tcW w:w="460" w:type="dxa"/>
            <w:shd w:val="clear" w:color="auto" w:fill="auto"/>
            <w:noWrap/>
            <w:vAlign w:val="bottom"/>
            <w:hideMark/>
          </w:tcPr>
          <w:p w14:paraId="41BA4F17"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w:t>
            </w:r>
          </w:p>
        </w:tc>
        <w:tc>
          <w:tcPr>
            <w:tcW w:w="4780" w:type="dxa"/>
            <w:shd w:val="clear" w:color="auto" w:fill="auto"/>
            <w:noWrap/>
            <w:vAlign w:val="bottom"/>
            <w:hideMark/>
          </w:tcPr>
          <w:p w14:paraId="23790A70"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Świetlica Wiejska</w:t>
            </w:r>
          </w:p>
        </w:tc>
        <w:tc>
          <w:tcPr>
            <w:tcW w:w="734" w:type="dxa"/>
            <w:shd w:val="clear" w:color="auto" w:fill="auto"/>
            <w:noWrap/>
            <w:vAlign w:val="bottom"/>
            <w:hideMark/>
          </w:tcPr>
          <w:p w14:paraId="75921F6F"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48-120</w:t>
            </w:r>
          </w:p>
        </w:tc>
        <w:tc>
          <w:tcPr>
            <w:tcW w:w="1321" w:type="dxa"/>
            <w:shd w:val="clear" w:color="auto" w:fill="auto"/>
            <w:noWrap/>
            <w:vAlign w:val="bottom"/>
            <w:hideMark/>
          </w:tcPr>
          <w:p w14:paraId="01CCE0BC"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Baborów</w:t>
            </w:r>
          </w:p>
        </w:tc>
        <w:tc>
          <w:tcPr>
            <w:tcW w:w="1228" w:type="dxa"/>
            <w:shd w:val="clear" w:color="auto" w:fill="auto"/>
            <w:noWrap/>
            <w:vAlign w:val="bottom"/>
            <w:hideMark/>
          </w:tcPr>
          <w:p w14:paraId="2BD64611"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Dzielów</w:t>
            </w:r>
          </w:p>
        </w:tc>
        <w:tc>
          <w:tcPr>
            <w:tcW w:w="1020" w:type="dxa"/>
            <w:shd w:val="clear" w:color="auto" w:fill="auto"/>
            <w:noWrap/>
            <w:vAlign w:val="bottom"/>
            <w:hideMark/>
          </w:tcPr>
          <w:p w14:paraId="564AD5BD"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0</w:t>
            </w:r>
          </w:p>
        </w:tc>
        <w:tc>
          <w:tcPr>
            <w:tcW w:w="1020" w:type="dxa"/>
            <w:shd w:val="clear" w:color="auto" w:fill="auto"/>
            <w:noWrap/>
            <w:vAlign w:val="bottom"/>
            <w:hideMark/>
          </w:tcPr>
          <w:p w14:paraId="0FF6A328"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19</w:t>
            </w:r>
          </w:p>
        </w:tc>
        <w:tc>
          <w:tcPr>
            <w:tcW w:w="2080" w:type="dxa"/>
            <w:shd w:val="clear" w:color="auto" w:fill="auto"/>
            <w:noWrap/>
            <w:vAlign w:val="bottom"/>
            <w:hideMark/>
          </w:tcPr>
          <w:p w14:paraId="03DDF3CD"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590322413600583814</w:t>
            </w:r>
          </w:p>
        </w:tc>
        <w:tc>
          <w:tcPr>
            <w:tcW w:w="800" w:type="dxa"/>
            <w:shd w:val="clear" w:color="auto" w:fill="auto"/>
            <w:noWrap/>
            <w:vAlign w:val="bottom"/>
            <w:hideMark/>
          </w:tcPr>
          <w:p w14:paraId="74DEB0C6" w14:textId="77777777" w:rsidR="000A4CCD" w:rsidRPr="000A4CCD" w:rsidRDefault="000A4CCD" w:rsidP="000A4CCD">
            <w:pPr>
              <w:spacing w:before="0" w:after="0" w:line="240" w:lineRule="auto"/>
              <w:jc w:val="lef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C11</w:t>
            </w:r>
          </w:p>
        </w:tc>
        <w:tc>
          <w:tcPr>
            <w:tcW w:w="779" w:type="dxa"/>
            <w:shd w:val="clear" w:color="auto" w:fill="auto"/>
            <w:noWrap/>
            <w:vAlign w:val="bottom"/>
            <w:hideMark/>
          </w:tcPr>
          <w:p w14:paraId="1E3089B4"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13</w:t>
            </w:r>
          </w:p>
        </w:tc>
        <w:tc>
          <w:tcPr>
            <w:tcW w:w="698" w:type="dxa"/>
            <w:shd w:val="clear" w:color="auto" w:fill="auto"/>
            <w:noWrap/>
            <w:vAlign w:val="bottom"/>
            <w:hideMark/>
          </w:tcPr>
          <w:p w14:paraId="471F75EA" w14:textId="77777777" w:rsidR="000A4CCD" w:rsidRPr="000A4CCD" w:rsidRDefault="000A4CCD" w:rsidP="000A4CCD">
            <w:pPr>
              <w:spacing w:before="0" w:after="0" w:line="240" w:lineRule="auto"/>
              <w:jc w:val="right"/>
              <w:rPr>
                <w:rFonts w:ascii="Cambria" w:eastAsia="Times New Roman" w:hAnsi="Cambria" w:cs="Arial"/>
                <w:color w:val="000000"/>
                <w:sz w:val="16"/>
                <w:szCs w:val="16"/>
                <w:lang w:eastAsia="pl-PL"/>
              </w:rPr>
            </w:pPr>
            <w:r w:rsidRPr="000A4CCD">
              <w:rPr>
                <w:rFonts w:ascii="Cambria" w:eastAsia="Times New Roman" w:hAnsi="Cambria" w:cs="Arial"/>
                <w:color w:val="000000"/>
                <w:sz w:val="16"/>
                <w:szCs w:val="16"/>
                <w:lang w:eastAsia="pl-PL"/>
              </w:rPr>
              <w:t>435</w:t>
            </w:r>
          </w:p>
        </w:tc>
      </w:tr>
    </w:tbl>
    <w:p w14:paraId="60C11226" w14:textId="77777777" w:rsidR="00F15783" w:rsidRPr="00F9359E" w:rsidRDefault="00A204B5" w:rsidP="00F15783">
      <w:pPr>
        <w:pageBreakBefore/>
        <w:spacing w:after="600" w:line="240" w:lineRule="auto"/>
        <w:jc w:val="right"/>
        <w:rPr>
          <w:rFonts w:ascii="Cambria" w:hAnsi="Cambria" w:cs="Calibri Light"/>
          <w:b/>
          <w:bCs/>
          <w:color w:val="000000"/>
        </w:rPr>
      </w:pPr>
      <w:r>
        <w:rPr>
          <w:rFonts w:ascii="Cambria" w:hAnsi="Cambria" w:cs="Calibri Light"/>
          <w:b/>
          <w:bCs/>
        </w:rPr>
        <w:lastRenderedPageBreak/>
        <w:t>Załącznik nr 2</w:t>
      </w:r>
      <w:r w:rsidRPr="00A204B5">
        <w:rPr>
          <w:rFonts w:ascii="Cambria" w:hAnsi="Cambria" w:cs="Calibri Light"/>
          <w:b/>
          <w:bCs/>
        </w:rPr>
        <w:t xml:space="preserve"> do umowy sprzedaży energii elektrycznej</w:t>
      </w: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2522"/>
        <w:gridCol w:w="2859"/>
        <w:gridCol w:w="1359"/>
        <w:gridCol w:w="2859"/>
        <w:gridCol w:w="996"/>
        <w:gridCol w:w="1413"/>
        <w:gridCol w:w="1170"/>
        <w:gridCol w:w="996"/>
      </w:tblGrid>
      <w:tr w:rsidR="00F15783" w:rsidRPr="00F15783" w14:paraId="2C8EF8F5" w14:textId="77777777" w:rsidTr="00F15783">
        <w:trPr>
          <w:trHeight w:val="570"/>
        </w:trPr>
        <w:tc>
          <w:tcPr>
            <w:tcW w:w="450" w:type="dxa"/>
            <w:shd w:val="clear" w:color="auto" w:fill="auto"/>
            <w:noWrap/>
            <w:vAlign w:val="center"/>
            <w:hideMark/>
          </w:tcPr>
          <w:p w14:paraId="69E21DBC"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Lp.</w:t>
            </w:r>
          </w:p>
        </w:tc>
        <w:tc>
          <w:tcPr>
            <w:tcW w:w="2522" w:type="dxa"/>
            <w:shd w:val="clear" w:color="auto" w:fill="auto"/>
            <w:noWrap/>
            <w:vAlign w:val="center"/>
            <w:hideMark/>
          </w:tcPr>
          <w:p w14:paraId="229B9EA6"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Numer PPE</w:t>
            </w:r>
          </w:p>
        </w:tc>
        <w:tc>
          <w:tcPr>
            <w:tcW w:w="2859" w:type="dxa"/>
            <w:shd w:val="clear" w:color="auto" w:fill="auto"/>
            <w:vAlign w:val="center"/>
            <w:hideMark/>
          </w:tcPr>
          <w:p w14:paraId="4722089E"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 xml:space="preserve">Nabywca </w:t>
            </w:r>
          </w:p>
        </w:tc>
        <w:tc>
          <w:tcPr>
            <w:tcW w:w="1325" w:type="dxa"/>
            <w:shd w:val="clear" w:color="auto" w:fill="auto"/>
            <w:vAlign w:val="center"/>
            <w:hideMark/>
          </w:tcPr>
          <w:p w14:paraId="7FB165B8"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 xml:space="preserve">NIP </w:t>
            </w:r>
          </w:p>
        </w:tc>
        <w:tc>
          <w:tcPr>
            <w:tcW w:w="2859" w:type="dxa"/>
            <w:shd w:val="clear" w:color="auto" w:fill="auto"/>
            <w:vAlign w:val="center"/>
            <w:hideMark/>
          </w:tcPr>
          <w:p w14:paraId="53983941"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Odbiorca</w:t>
            </w:r>
          </w:p>
        </w:tc>
        <w:tc>
          <w:tcPr>
            <w:tcW w:w="996" w:type="dxa"/>
            <w:shd w:val="clear" w:color="auto" w:fill="auto"/>
            <w:noWrap/>
            <w:vAlign w:val="center"/>
            <w:hideMark/>
          </w:tcPr>
          <w:p w14:paraId="11D964BB"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Kod</w:t>
            </w:r>
          </w:p>
        </w:tc>
        <w:tc>
          <w:tcPr>
            <w:tcW w:w="1378" w:type="dxa"/>
            <w:shd w:val="clear" w:color="auto" w:fill="auto"/>
            <w:noWrap/>
            <w:vAlign w:val="center"/>
            <w:hideMark/>
          </w:tcPr>
          <w:p w14:paraId="5BFA25E9"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Miejscowość</w:t>
            </w:r>
          </w:p>
        </w:tc>
        <w:tc>
          <w:tcPr>
            <w:tcW w:w="1141" w:type="dxa"/>
            <w:shd w:val="clear" w:color="auto" w:fill="auto"/>
            <w:noWrap/>
            <w:vAlign w:val="center"/>
            <w:hideMark/>
          </w:tcPr>
          <w:p w14:paraId="268D3C87"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 xml:space="preserve">Ulica </w:t>
            </w:r>
          </w:p>
        </w:tc>
        <w:tc>
          <w:tcPr>
            <w:tcW w:w="996" w:type="dxa"/>
            <w:shd w:val="clear" w:color="auto" w:fill="auto"/>
            <w:noWrap/>
            <w:vAlign w:val="center"/>
            <w:hideMark/>
          </w:tcPr>
          <w:p w14:paraId="1357DB91" w14:textId="77777777" w:rsidR="00F15783" w:rsidRPr="00F15783" w:rsidRDefault="00F15783" w:rsidP="00F15783">
            <w:pPr>
              <w:spacing w:before="0" w:after="0" w:line="240" w:lineRule="auto"/>
              <w:jc w:val="center"/>
              <w:rPr>
                <w:rFonts w:ascii="Cambria" w:eastAsia="Times New Roman" w:hAnsi="Cambria" w:cs="Arial"/>
                <w:b/>
                <w:bCs/>
                <w:color w:val="000000"/>
                <w:lang w:eastAsia="pl-PL"/>
              </w:rPr>
            </w:pPr>
            <w:r w:rsidRPr="00F15783">
              <w:rPr>
                <w:rFonts w:ascii="Cambria" w:eastAsia="Times New Roman" w:hAnsi="Cambria" w:cs="Arial"/>
                <w:b/>
                <w:bCs/>
                <w:color w:val="000000"/>
                <w:lang w:eastAsia="pl-PL"/>
              </w:rPr>
              <w:t>Nr posesji</w:t>
            </w:r>
          </w:p>
        </w:tc>
      </w:tr>
      <w:tr w:rsidR="00F15783" w:rsidRPr="00F15783" w14:paraId="07C35B3B" w14:textId="77777777" w:rsidTr="00F15783">
        <w:trPr>
          <w:trHeight w:val="210"/>
        </w:trPr>
        <w:tc>
          <w:tcPr>
            <w:tcW w:w="450" w:type="dxa"/>
            <w:shd w:val="clear" w:color="auto" w:fill="auto"/>
            <w:noWrap/>
            <w:vAlign w:val="bottom"/>
            <w:hideMark/>
          </w:tcPr>
          <w:p w14:paraId="03F19A16"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w:t>
            </w:r>
          </w:p>
        </w:tc>
        <w:tc>
          <w:tcPr>
            <w:tcW w:w="2522" w:type="dxa"/>
            <w:shd w:val="clear" w:color="auto" w:fill="auto"/>
            <w:noWrap/>
            <w:vAlign w:val="bottom"/>
            <w:hideMark/>
          </w:tcPr>
          <w:p w14:paraId="66B0F19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590322413600307281</w:t>
            </w:r>
          </w:p>
        </w:tc>
        <w:tc>
          <w:tcPr>
            <w:tcW w:w="2859" w:type="dxa"/>
            <w:shd w:val="clear" w:color="auto" w:fill="auto"/>
            <w:noWrap/>
            <w:vAlign w:val="bottom"/>
            <w:hideMark/>
          </w:tcPr>
          <w:p w14:paraId="2D321A0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761C8FD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40C8535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6032688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8E1E6A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D5A710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71AFFE8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343DF4E6" w14:textId="77777777" w:rsidTr="00F15783">
        <w:trPr>
          <w:trHeight w:val="210"/>
        </w:trPr>
        <w:tc>
          <w:tcPr>
            <w:tcW w:w="450" w:type="dxa"/>
            <w:shd w:val="clear" w:color="auto" w:fill="auto"/>
            <w:noWrap/>
            <w:vAlign w:val="bottom"/>
            <w:hideMark/>
          </w:tcPr>
          <w:p w14:paraId="6C8F9B1B"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w:t>
            </w:r>
          </w:p>
        </w:tc>
        <w:tc>
          <w:tcPr>
            <w:tcW w:w="2522" w:type="dxa"/>
            <w:shd w:val="clear" w:color="auto" w:fill="auto"/>
            <w:noWrap/>
            <w:vAlign w:val="bottom"/>
            <w:hideMark/>
          </w:tcPr>
          <w:p w14:paraId="5C3E4F3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590322413600207536</w:t>
            </w:r>
          </w:p>
        </w:tc>
        <w:tc>
          <w:tcPr>
            <w:tcW w:w="2859" w:type="dxa"/>
            <w:shd w:val="clear" w:color="auto" w:fill="auto"/>
            <w:noWrap/>
            <w:vAlign w:val="bottom"/>
            <w:hideMark/>
          </w:tcPr>
          <w:p w14:paraId="5D73083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210F082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8B7FE9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25AF5C9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5381113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97E091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1330050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0A547260" w14:textId="77777777" w:rsidTr="00F15783">
        <w:trPr>
          <w:trHeight w:val="210"/>
        </w:trPr>
        <w:tc>
          <w:tcPr>
            <w:tcW w:w="450" w:type="dxa"/>
            <w:shd w:val="clear" w:color="auto" w:fill="auto"/>
            <w:noWrap/>
            <w:vAlign w:val="bottom"/>
            <w:hideMark/>
          </w:tcPr>
          <w:p w14:paraId="47E8F219"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w:t>
            </w:r>
          </w:p>
        </w:tc>
        <w:tc>
          <w:tcPr>
            <w:tcW w:w="2522" w:type="dxa"/>
            <w:shd w:val="clear" w:color="auto" w:fill="auto"/>
            <w:noWrap/>
            <w:vAlign w:val="bottom"/>
            <w:hideMark/>
          </w:tcPr>
          <w:p w14:paraId="4E9C7B0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590322413600699386</w:t>
            </w:r>
          </w:p>
        </w:tc>
        <w:tc>
          <w:tcPr>
            <w:tcW w:w="2859" w:type="dxa"/>
            <w:shd w:val="clear" w:color="auto" w:fill="auto"/>
            <w:noWrap/>
            <w:vAlign w:val="bottom"/>
            <w:hideMark/>
          </w:tcPr>
          <w:p w14:paraId="642996F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2A9225A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43BB44E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024FCFA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ADD085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C94C11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11BFE8D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71D9BD67" w14:textId="77777777" w:rsidTr="00F15783">
        <w:trPr>
          <w:trHeight w:val="210"/>
        </w:trPr>
        <w:tc>
          <w:tcPr>
            <w:tcW w:w="450" w:type="dxa"/>
            <w:shd w:val="clear" w:color="auto" w:fill="auto"/>
            <w:noWrap/>
            <w:vAlign w:val="bottom"/>
            <w:hideMark/>
          </w:tcPr>
          <w:p w14:paraId="64B4806C"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w:t>
            </w:r>
          </w:p>
        </w:tc>
        <w:tc>
          <w:tcPr>
            <w:tcW w:w="2522" w:type="dxa"/>
            <w:shd w:val="clear" w:color="auto" w:fill="auto"/>
            <w:noWrap/>
            <w:vAlign w:val="bottom"/>
            <w:hideMark/>
          </w:tcPr>
          <w:p w14:paraId="7BAFAE3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590322413600538388</w:t>
            </w:r>
          </w:p>
        </w:tc>
        <w:tc>
          <w:tcPr>
            <w:tcW w:w="2859" w:type="dxa"/>
            <w:shd w:val="clear" w:color="auto" w:fill="auto"/>
            <w:noWrap/>
            <w:vAlign w:val="bottom"/>
            <w:hideMark/>
          </w:tcPr>
          <w:p w14:paraId="1DBC2F6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57745DB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263BE54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62D7F70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22C119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3FABD67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3E4ED8A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53334B71" w14:textId="77777777" w:rsidTr="00F15783">
        <w:trPr>
          <w:trHeight w:val="210"/>
        </w:trPr>
        <w:tc>
          <w:tcPr>
            <w:tcW w:w="450" w:type="dxa"/>
            <w:shd w:val="clear" w:color="auto" w:fill="auto"/>
            <w:noWrap/>
            <w:vAlign w:val="bottom"/>
            <w:hideMark/>
          </w:tcPr>
          <w:p w14:paraId="4944109A"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5</w:t>
            </w:r>
          </w:p>
        </w:tc>
        <w:tc>
          <w:tcPr>
            <w:tcW w:w="2522" w:type="dxa"/>
            <w:shd w:val="clear" w:color="auto" w:fill="auto"/>
            <w:noWrap/>
            <w:vAlign w:val="bottom"/>
            <w:hideMark/>
          </w:tcPr>
          <w:p w14:paraId="533DCB4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590322413600050323</w:t>
            </w:r>
          </w:p>
        </w:tc>
        <w:tc>
          <w:tcPr>
            <w:tcW w:w="2859" w:type="dxa"/>
            <w:shd w:val="clear" w:color="auto" w:fill="auto"/>
            <w:noWrap/>
            <w:vAlign w:val="bottom"/>
            <w:hideMark/>
          </w:tcPr>
          <w:p w14:paraId="04AC026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55E5690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CFA5D0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0BCF8D3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34694F3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4711FCA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18175C0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02717860" w14:textId="77777777" w:rsidTr="00F15783">
        <w:trPr>
          <w:trHeight w:val="210"/>
        </w:trPr>
        <w:tc>
          <w:tcPr>
            <w:tcW w:w="450" w:type="dxa"/>
            <w:shd w:val="clear" w:color="auto" w:fill="auto"/>
            <w:noWrap/>
            <w:vAlign w:val="bottom"/>
            <w:hideMark/>
          </w:tcPr>
          <w:p w14:paraId="71E21D64"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6</w:t>
            </w:r>
          </w:p>
        </w:tc>
        <w:tc>
          <w:tcPr>
            <w:tcW w:w="2522" w:type="dxa"/>
            <w:shd w:val="clear" w:color="auto" w:fill="auto"/>
            <w:noWrap/>
            <w:vAlign w:val="bottom"/>
            <w:hideMark/>
          </w:tcPr>
          <w:p w14:paraId="0A8E826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590322413600417911</w:t>
            </w:r>
          </w:p>
        </w:tc>
        <w:tc>
          <w:tcPr>
            <w:tcW w:w="2859" w:type="dxa"/>
            <w:shd w:val="clear" w:color="auto" w:fill="auto"/>
            <w:noWrap/>
            <w:vAlign w:val="bottom"/>
            <w:hideMark/>
          </w:tcPr>
          <w:p w14:paraId="182CC99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093E4D1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362158A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3852056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3DA7513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6E34EF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69587AF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7BB3C618" w14:textId="77777777" w:rsidTr="00F15783">
        <w:trPr>
          <w:trHeight w:val="210"/>
        </w:trPr>
        <w:tc>
          <w:tcPr>
            <w:tcW w:w="450" w:type="dxa"/>
            <w:shd w:val="clear" w:color="auto" w:fill="auto"/>
            <w:noWrap/>
            <w:vAlign w:val="bottom"/>
            <w:hideMark/>
          </w:tcPr>
          <w:p w14:paraId="5623A1E9"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7</w:t>
            </w:r>
          </w:p>
        </w:tc>
        <w:tc>
          <w:tcPr>
            <w:tcW w:w="2522" w:type="dxa"/>
            <w:shd w:val="clear" w:color="auto" w:fill="auto"/>
            <w:noWrap/>
            <w:vAlign w:val="bottom"/>
            <w:hideMark/>
          </w:tcPr>
          <w:p w14:paraId="300759D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590322413600597286</w:t>
            </w:r>
          </w:p>
        </w:tc>
        <w:tc>
          <w:tcPr>
            <w:tcW w:w="2859" w:type="dxa"/>
            <w:shd w:val="clear" w:color="auto" w:fill="auto"/>
            <w:noWrap/>
            <w:vAlign w:val="bottom"/>
            <w:hideMark/>
          </w:tcPr>
          <w:p w14:paraId="250E50B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313A69F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2901315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2DCF421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327DBA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B235BD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0686C80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5E414369" w14:textId="77777777" w:rsidTr="00F15783">
        <w:trPr>
          <w:trHeight w:val="210"/>
        </w:trPr>
        <w:tc>
          <w:tcPr>
            <w:tcW w:w="450" w:type="dxa"/>
            <w:shd w:val="clear" w:color="auto" w:fill="auto"/>
            <w:noWrap/>
            <w:vAlign w:val="bottom"/>
            <w:hideMark/>
          </w:tcPr>
          <w:p w14:paraId="3AC390F6"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8</w:t>
            </w:r>
          </w:p>
        </w:tc>
        <w:tc>
          <w:tcPr>
            <w:tcW w:w="2522" w:type="dxa"/>
            <w:shd w:val="clear" w:color="auto" w:fill="auto"/>
            <w:noWrap/>
            <w:vAlign w:val="bottom"/>
            <w:hideMark/>
          </w:tcPr>
          <w:p w14:paraId="7B9D0C2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590322413600539286</w:t>
            </w:r>
          </w:p>
        </w:tc>
        <w:tc>
          <w:tcPr>
            <w:tcW w:w="2859" w:type="dxa"/>
            <w:shd w:val="clear" w:color="auto" w:fill="auto"/>
            <w:noWrap/>
            <w:vAlign w:val="bottom"/>
            <w:hideMark/>
          </w:tcPr>
          <w:p w14:paraId="52E8056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2A23A34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343B750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68050A5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469CCE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09E6569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6495B4A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5004957C" w14:textId="77777777" w:rsidTr="00F15783">
        <w:trPr>
          <w:trHeight w:val="210"/>
        </w:trPr>
        <w:tc>
          <w:tcPr>
            <w:tcW w:w="450" w:type="dxa"/>
            <w:shd w:val="clear" w:color="auto" w:fill="auto"/>
            <w:noWrap/>
            <w:vAlign w:val="bottom"/>
            <w:hideMark/>
          </w:tcPr>
          <w:p w14:paraId="08C408EF"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9</w:t>
            </w:r>
          </w:p>
        </w:tc>
        <w:tc>
          <w:tcPr>
            <w:tcW w:w="2522" w:type="dxa"/>
            <w:shd w:val="clear" w:color="auto" w:fill="auto"/>
            <w:noWrap/>
            <w:vAlign w:val="bottom"/>
            <w:hideMark/>
          </w:tcPr>
          <w:p w14:paraId="639780F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590322413600176412</w:t>
            </w:r>
          </w:p>
        </w:tc>
        <w:tc>
          <w:tcPr>
            <w:tcW w:w="2859" w:type="dxa"/>
            <w:shd w:val="clear" w:color="auto" w:fill="auto"/>
            <w:noWrap/>
            <w:vAlign w:val="bottom"/>
            <w:hideMark/>
          </w:tcPr>
          <w:p w14:paraId="463BF3F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050A982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027BF91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690EE66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7BA9E67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3FFB6D6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2BA0B9C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45D29939" w14:textId="77777777" w:rsidTr="00F15783">
        <w:trPr>
          <w:trHeight w:val="210"/>
        </w:trPr>
        <w:tc>
          <w:tcPr>
            <w:tcW w:w="450" w:type="dxa"/>
            <w:shd w:val="clear" w:color="auto" w:fill="auto"/>
            <w:noWrap/>
            <w:vAlign w:val="bottom"/>
            <w:hideMark/>
          </w:tcPr>
          <w:p w14:paraId="5AE78FBC"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10</w:t>
            </w:r>
          </w:p>
        </w:tc>
        <w:tc>
          <w:tcPr>
            <w:tcW w:w="2522" w:type="dxa"/>
            <w:shd w:val="clear" w:color="auto" w:fill="auto"/>
            <w:noWrap/>
            <w:vAlign w:val="bottom"/>
            <w:hideMark/>
          </w:tcPr>
          <w:p w14:paraId="0082096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590322413600564561</w:t>
            </w:r>
          </w:p>
        </w:tc>
        <w:tc>
          <w:tcPr>
            <w:tcW w:w="2859" w:type="dxa"/>
            <w:shd w:val="clear" w:color="auto" w:fill="auto"/>
            <w:noWrap/>
            <w:vAlign w:val="bottom"/>
            <w:hideMark/>
          </w:tcPr>
          <w:p w14:paraId="17AF495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3A9CC2A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2AE378C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739D948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7F57F34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C1BFA5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085F29C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55305E8A" w14:textId="77777777" w:rsidTr="00F15783">
        <w:trPr>
          <w:trHeight w:val="210"/>
        </w:trPr>
        <w:tc>
          <w:tcPr>
            <w:tcW w:w="450" w:type="dxa"/>
            <w:shd w:val="clear" w:color="auto" w:fill="auto"/>
            <w:noWrap/>
            <w:vAlign w:val="bottom"/>
            <w:hideMark/>
          </w:tcPr>
          <w:p w14:paraId="3B4D090F"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11</w:t>
            </w:r>
          </w:p>
        </w:tc>
        <w:tc>
          <w:tcPr>
            <w:tcW w:w="2522" w:type="dxa"/>
            <w:shd w:val="clear" w:color="auto" w:fill="auto"/>
            <w:noWrap/>
            <w:vAlign w:val="bottom"/>
            <w:hideMark/>
          </w:tcPr>
          <w:p w14:paraId="156146C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590322413600753118</w:t>
            </w:r>
          </w:p>
        </w:tc>
        <w:tc>
          <w:tcPr>
            <w:tcW w:w="2859" w:type="dxa"/>
            <w:shd w:val="clear" w:color="auto" w:fill="auto"/>
            <w:noWrap/>
            <w:vAlign w:val="bottom"/>
            <w:hideMark/>
          </w:tcPr>
          <w:p w14:paraId="4FE4772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0ABC555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7621836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7EB9E53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3C9C86F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BF28CE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0314EF6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66F69FA8" w14:textId="77777777" w:rsidTr="00F15783">
        <w:trPr>
          <w:trHeight w:val="210"/>
        </w:trPr>
        <w:tc>
          <w:tcPr>
            <w:tcW w:w="450" w:type="dxa"/>
            <w:shd w:val="clear" w:color="auto" w:fill="auto"/>
            <w:noWrap/>
            <w:vAlign w:val="bottom"/>
            <w:hideMark/>
          </w:tcPr>
          <w:p w14:paraId="3BA7A91B"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12</w:t>
            </w:r>
          </w:p>
        </w:tc>
        <w:tc>
          <w:tcPr>
            <w:tcW w:w="2522" w:type="dxa"/>
            <w:shd w:val="clear" w:color="auto" w:fill="auto"/>
            <w:noWrap/>
            <w:vAlign w:val="bottom"/>
            <w:hideMark/>
          </w:tcPr>
          <w:p w14:paraId="2A0F3A8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590322413600640494</w:t>
            </w:r>
          </w:p>
        </w:tc>
        <w:tc>
          <w:tcPr>
            <w:tcW w:w="2859" w:type="dxa"/>
            <w:shd w:val="clear" w:color="auto" w:fill="auto"/>
            <w:noWrap/>
            <w:vAlign w:val="bottom"/>
            <w:hideMark/>
          </w:tcPr>
          <w:p w14:paraId="25458FC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78A9C8B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2486054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448429F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D4AA7A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40F3B2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675C9CC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031CB9AA" w14:textId="77777777" w:rsidTr="00F15783">
        <w:trPr>
          <w:trHeight w:val="210"/>
        </w:trPr>
        <w:tc>
          <w:tcPr>
            <w:tcW w:w="450" w:type="dxa"/>
            <w:shd w:val="clear" w:color="auto" w:fill="auto"/>
            <w:noWrap/>
            <w:vAlign w:val="bottom"/>
            <w:hideMark/>
          </w:tcPr>
          <w:p w14:paraId="1E57E06D"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13</w:t>
            </w:r>
          </w:p>
        </w:tc>
        <w:tc>
          <w:tcPr>
            <w:tcW w:w="2522" w:type="dxa"/>
            <w:shd w:val="clear" w:color="auto" w:fill="auto"/>
            <w:noWrap/>
            <w:vAlign w:val="bottom"/>
            <w:hideMark/>
          </w:tcPr>
          <w:p w14:paraId="2C497AC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590322413600188361</w:t>
            </w:r>
          </w:p>
        </w:tc>
        <w:tc>
          <w:tcPr>
            <w:tcW w:w="2859" w:type="dxa"/>
            <w:shd w:val="clear" w:color="auto" w:fill="auto"/>
            <w:noWrap/>
            <w:vAlign w:val="bottom"/>
            <w:hideMark/>
          </w:tcPr>
          <w:p w14:paraId="19F7310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3B21B1F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16B610D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61B0474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2ABDD8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65DDF8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6A5612D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0304AFB7" w14:textId="77777777" w:rsidTr="00F15783">
        <w:trPr>
          <w:trHeight w:val="210"/>
        </w:trPr>
        <w:tc>
          <w:tcPr>
            <w:tcW w:w="450" w:type="dxa"/>
            <w:shd w:val="clear" w:color="auto" w:fill="auto"/>
            <w:noWrap/>
            <w:vAlign w:val="bottom"/>
            <w:hideMark/>
          </w:tcPr>
          <w:p w14:paraId="000B6B27"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14</w:t>
            </w:r>
          </w:p>
        </w:tc>
        <w:tc>
          <w:tcPr>
            <w:tcW w:w="2522" w:type="dxa"/>
            <w:shd w:val="clear" w:color="auto" w:fill="auto"/>
            <w:noWrap/>
            <w:vAlign w:val="bottom"/>
            <w:hideMark/>
          </w:tcPr>
          <w:p w14:paraId="511A7A1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590322413600655047</w:t>
            </w:r>
          </w:p>
        </w:tc>
        <w:tc>
          <w:tcPr>
            <w:tcW w:w="2859" w:type="dxa"/>
            <w:shd w:val="clear" w:color="auto" w:fill="auto"/>
            <w:noWrap/>
            <w:vAlign w:val="bottom"/>
            <w:hideMark/>
          </w:tcPr>
          <w:p w14:paraId="7FCA49F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0E848FE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0E915E7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79E1FB5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6D74C31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336E803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31396C8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5D2380DD" w14:textId="77777777" w:rsidTr="00F15783">
        <w:trPr>
          <w:trHeight w:val="210"/>
        </w:trPr>
        <w:tc>
          <w:tcPr>
            <w:tcW w:w="450" w:type="dxa"/>
            <w:shd w:val="clear" w:color="auto" w:fill="auto"/>
            <w:noWrap/>
            <w:vAlign w:val="bottom"/>
            <w:hideMark/>
          </w:tcPr>
          <w:p w14:paraId="65D5B5F4"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15</w:t>
            </w:r>
          </w:p>
        </w:tc>
        <w:tc>
          <w:tcPr>
            <w:tcW w:w="2522" w:type="dxa"/>
            <w:shd w:val="clear" w:color="auto" w:fill="auto"/>
            <w:noWrap/>
            <w:vAlign w:val="bottom"/>
            <w:hideMark/>
          </w:tcPr>
          <w:p w14:paraId="52B22D8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590322413600178799</w:t>
            </w:r>
          </w:p>
        </w:tc>
        <w:tc>
          <w:tcPr>
            <w:tcW w:w="2859" w:type="dxa"/>
            <w:shd w:val="clear" w:color="auto" w:fill="auto"/>
            <w:noWrap/>
            <w:vAlign w:val="bottom"/>
            <w:hideMark/>
          </w:tcPr>
          <w:p w14:paraId="188892D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4A7722C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77E9EE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2FA3305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281DEA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B46B7B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13025FD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3A8BEA73" w14:textId="77777777" w:rsidTr="00F15783">
        <w:trPr>
          <w:trHeight w:val="210"/>
        </w:trPr>
        <w:tc>
          <w:tcPr>
            <w:tcW w:w="450" w:type="dxa"/>
            <w:shd w:val="clear" w:color="auto" w:fill="auto"/>
            <w:noWrap/>
            <w:vAlign w:val="bottom"/>
            <w:hideMark/>
          </w:tcPr>
          <w:p w14:paraId="36137C3F"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16</w:t>
            </w:r>
          </w:p>
        </w:tc>
        <w:tc>
          <w:tcPr>
            <w:tcW w:w="2522" w:type="dxa"/>
            <w:shd w:val="clear" w:color="auto" w:fill="auto"/>
            <w:noWrap/>
            <w:vAlign w:val="bottom"/>
            <w:hideMark/>
          </w:tcPr>
          <w:p w14:paraId="24924E3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590322413600143018</w:t>
            </w:r>
          </w:p>
        </w:tc>
        <w:tc>
          <w:tcPr>
            <w:tcW w:w="2859" w:type="dxa"/>
            <w:shd w:val="clear" w:color="auto" w:fill="auto"/>
            <w:noWrap/>
            <w:vAlign w:val="bottom"/>
            <w:hideMark/>
          </w:tcPr>
          <w:p w14:paraId="1BCE3DF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522CCF6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1C1C861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0D520A7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F690BD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BF90EC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3CB9AF6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380473F9" w14:textId="77777777" w:rsidTr="00F15783">
        <w:trPr>
          <w:trHeight w:val="210"/>
        </w:trPr>
        <w:tc>
          <w:tcPr>
            <w:tcW w:w="450" w:type="dxa"/>
            <w:shd w:val="clear" w:color="auto" w:fill="auto"/>
            <w:noWrap/>
            <w:vAlign w:val="bottom"/>
            <w:hideMark/>
          </w:tcPr>
          <w:p w14:paraId="24AE0F4D"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17</w:t>
            </w:r>
          </w:p>
        </w:tc>
        <w:tc>
          <w:tcPr>
            <w:tcW w:w="2522" w:type="dxa"/>
            <w:shd w:val="clear" w:color="auto" w:fill="auto"/>
            <w:noWrap/>
            <w:vAlign w:val="bottom"/>
            <w:hideMark/>
          </w:tcPr>
          <w:p w14:paraId="448DC86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590322413600176405</w:t>
            </w:r>
          </w:p>
        </w:tc>
        <w:tc>
          <w:tcPr>
            <w:tcW w:w="2859" w:type="dxa"/>
            <w:shd w:val="clear" w:color="auto" w:fill="auto"/>
            <w:noWrap/>
            <w:vAlign w:val="bottom"/>
            <w:hideMark/>
          </w:tcPr>
          <w:p w14:paraId="0E4ED41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012A5B2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0F8C6B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72ECD7A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31A710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86DB13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1333746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59EC0888" w14:textId="77777777" w:rsidTr="00F15783">
        <w:trPr>
          <w:trHeight w:val="210"/>
        </w:trPr>
        <w:tc>
          <w:tcPr>
            <w:tcW w:w="450" w:type="dxa"/>
            <w:shd w:val="clear" w:color="auto" w:fill="auto"/>
            <w:noWrap/>
            <w:vAlign w:val="bottom"/>
            <w:hideMark/>
          </w:tcPr>
          <w:p w14:paraId="1DE1DCEB"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18</w:t>
            </w:r>
          </w:p>
        </w:tc>
        <w:tc>
          <w:tcPr>
            <w:tcW w:w="2522" w:type="dxa"/>
            <w:shd w:val="clear" w:color="auto" w:fill="auto"/>
            <w:noWrap/>
            <w:vAlign w:val="bottom"/>
            <w:hideMark/>
          </w:tcPr>
          <w:p w14:paraId="7CE4E57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590322413600881965</w:t>
            </w:r>
          </w:p>
        </w:tc>
        <w:tc>
          <w:tcPr>
            <w:tcW w:w="2859" w:type="dxa"/>
            <w:shd w:val="clear" w:color="auto" w:fill="auto"/>
            <w:noWrap/>
            <w:vAlign w:val="bottom"/>
            <w:hideMark/>
          </w:tcPr>
          <w:p w14:paraId="74439B4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60A91B0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27DED5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996" w:type="dxa"/>
            <w:shd w:val="clear" w:color="auto" w:fill="auto"/>
            <w:noWrap/>
            <w:vAlign w:val="bottom"/>
            <w:hideMark/>
          </w:tcPr>
          <w:p w14:paraId="44065B9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2F3E8C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234D92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607A967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2a</w:t>
            </w:r>
          </w:p>
        </w:tc>
      </w:tr>
      <w:tr w:rsidR="00F15783" w:rsidRPr="00F15783" w14:paraId="20805486" w14:textId="77777777" w:rsidTr="00F15783">
        <w:trPr>
          <w:trHeight w:val="210"/>
        </w:trPr>
        <w:tc>
          <w:tcPr>
            <w:tcW w:w="450" w:type="dxa"/>
            <w:shd w:val="clear" w:color="auto" w:fill="auto"/>
            <w:noWrap/>
            <w:vAlign w:val="bottom"/>
            <w:hideMark/>
          </w:tcPr>
          <w:p w14:paraId="4F10426A"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19</w:t>
            </w:r>
          </w:p>
        </w:tc>
        <w:tc>
          <w:tcPr>
            <w:tcW w:w="2522" w:type="dxa"/>
            <w:shd w:val="clear" w:color="auto" w:fill="auto"/>
            <w:noWrap/>
            <w:vAlign w:val="bottom"/>
            <w:hideMark/>
          </w:tcPr>
          <w:p w14:paraId="3DD0C3C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590322413600183748</w:t>
            </w:r>
          </w:p>
        </w:tc>
        <w:tc>
          <w:tcPr>
            <w:tcW w:w="2859" w:type="dxa"/>
            <w:shd w:val="clear" w:color="auto" w:fill="auto"/>
            <w:noWrap/>
            <w:vAlign w:val="bottom"/>
            <w:hideMark/>
          </w:tcPr>
          <w:p w14:paraId="0CF2CED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59F6782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F6D67A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Ośrodek Pomocy Społecznej w Baborowie</w:t>
            </w:r>
          </w:p>
        </w:tc>
        <w:tc>
          <w:tcPr>
            <w:tcW w:w="996" w:type="dxa"/>
            <w:shd w:val="clear" w:color="auto" w:fill="auto"/>
            <w:noWrap/>
            <w:vAlign w:val="bottom"/>
            <w:hideMark/>
          </w:tcPr>
          <w:p w14:paraId="032D936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67CE9A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011C829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3DCA99F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35</w:t>
            </w:r>
          </w:p>
        </w:tc>
      </w:tr>
      <w:tr w:rsidR="00F15783" w:rsidRPr="00F15783" w14:paraId="6EFFC99B" w14:textId="77777777" w:rsidTr="00F15783">
        <w:trPr>
          <w:trHeight w:val="210"/>
        </w:trPr>
        <w:tc>
          <w:tcPr>
            <w:tcW w:w="450" w:type="dxa"/>
            <w:shd w:val="clear" w:color="auto" w:fill="auto"/>
            <w:noWrap/>
            <w:vAlign w:val="bottom"/>
            <w:hideMark/>
          </w:tcPr>
          <w:p w14:paraId="763769E6"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20</w:t>
            </w:r>
          </w:p>
        </w:tc>
        <w:tc>
          <w:tcPr>
            <w:tcW w:w="2522" w:type="dxa"/>
            <w:shd w:val="clear" w:color="auto" w:fill="auto"/>
            <w:noWrap/>
            <w:vAlign w:val="bottom"/>
            <w:hideMark/>
          </w:tcPr>
          <w:p w14:paraId="46E698D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590322413600278598</w:t>
            </w:r>
          </w:p>
        </w:tc>
        <w:tc>
          <w:tcPr>
            <w:tcW w:w="2859" w:type="dxa"/>
            <w:shd w:val="clear" w:color="auto" w:fill="auto"/>
            <w:noWrap/>
            <w:vAlign w:val="bottom"/>
            <w:hideMark/>
          </w:tcPr>
          <w:p w14:paraId="178316F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1B1438C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71D1FAB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Ośrodek Pomocy Społecznej w Baborowie</w:t>
            </w:r>
          </w:p>
        </w:tc>
        <w:tc>
          <w:tcPr>
            <w:tcW w:w="996" w:type="dxa"/>
            <w:shd w:val="clear" w:color="auto" w:fill="auto"/>
            <w:noWrap/>
            <w:vAlign w:val="bottom"/>
            <w:hideMark/>
          </w:tcPr>
          <w:p w14:paraId="1F8CE81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7BB0CCD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48AF321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Ratuszowa</w:t>
            </w:r>
          </w:p>
        </w:tc>
        <w:tc>
          <w:tcPr>
            <w:tcW w:w="996" w:type="dxa"/>
            <w:shd w:val="clear" w:color="auto" w:fill="auto"/>
            <w:noWrap/>
            <w:vAlign w:val="bottom"/>
            <w:hideMark/>
          </w:tcPr>
          <w:p w14:paraId="042087A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35</w:t>
            </w:r>
          </w:p>
        </w:tc>
      </w:tr>
      <w:tr w:rsidR="00F15783" w:rsidRPr="00F15783" w14:paraId="2C150232" w14:textId="77777777" w:rsidTr="00F15783">
        <w:trPr>
          <w:trHeight w:val="210"/>
        </w:trPr>
        <w:tc>
          <w:tcPr>
            <w:tcW w:w="450" w:type="dxa"/>
            <w:shd w:val="clear" w:color="auto" w:fill="auto"/>
            <w:noWrap/>
            <w:vAlign w:val="bottom"/>
            <w:hideMark/>
          </w:tcPr>
          <w:p w14:paraId="65E64042"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21</w:t>
            </w:r>
          </w:p>
        </w:tc>
        <w:tc>
          <w:tcPr>
            <w:tcW w:w="2522" w:type="dxa"/>
            <w:shd w:val="clear" w:color="auto" w:fill="auto"/>
            <w:noWrap/>
            <w:vAlign w:val="bottom"/>
            <w:hideMark/>
          </w:tcPr>
          <w:p w14:paraId="4D3C150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590322413600094570</w:t>
            </w:r>
          </w:p>
        </w:tc>
        <w:tc>
          <w:tcPr>
            <w:tcW w:w="2859" w:type="dxa"/>
            <w:shd w:val="clear" w:color="auto" w:fill="auto"/>
            <w:noWrap/>
            <w:vAlign w:val="bottom"/>
            <w:hideMark/>
          </w:tcPr>
          <w:p w14:paraId="1500248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41855D1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3450978A" w14:textId="044A5734"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Zespół Szkolno-Przedszkolny w Baborowie</w:t>
            </w:r>
          </w:p>
        </w:tc>
        <w:tc>
          <w:tcPr>
            <w:tcW w:w="996" w:type="dxa"/>
            <w:shd w:val="clear" w:color="auto" w:fill="auto"/>
            <w:noWrap/>
            <w:vAlign w:val="bottom"/>
            <w:hideMark/>
          </w:tcPr>
          <w:p w14:paraId="12D269B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D2E707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99E518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Wiejska</w:t>
            </w:r>
          </w:p>
        </w:tc>
        <w:tc>
          <w:tcPr>
            <w:tcW w:w="996" w:type="dxa"/>
            <w:shd w:val="clear" w:color="auto" w:fill="auto"/>
            <w:noWrap/>
            <w:vAlign w:val="bottom"/>
            <w:hideMark/>
          </w:tcPr>
          <w:p w14:paraId="79AAE4B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5a</w:t>
            </w:r>
          </w:p>
        </w:tc>
      </w:tr>
      <w:tr w:rsidR="00F15783" w:rsidRPr="00F15783" w14:paraId="109F2B2A" w14:textId="77777777" w:rsidTr="00F15783">
        <w:trPr>
          <w:trHeight w:val="210"/>
        </w:trPr>
        <w:tc>
          <w:tcPr>
            <w:tcW w:w="450" w:type="dxa"/>
            <w:shd w:val="clear" w:color="auto" w:fill="auto"/>
            <w:noWrap/>
            <w:vAlign w:val="bottom"/>
            <w:hideMark/>
          </w:tcPr>
          <w:p w14:paraId="3D01F72E"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lastRenderedPageBreak/>
              <w:t>22</w:t>
            </w:r>
          </w:p>
        </w:tc>
        <w:tc>
          <w:tcPr>
            <w:tcW w:w="2522" w:type="dxa"/>
            <w:shd w:val="clear" w:color="auto" w:fill="auto"/>
            <w:noWrap/>
            <w:vAlign w:val="bottom"/>
            <w:hideMark/>
          </w:tcPr>
          <w:p w14:paraId="0F74705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590322413600363119</w:t>
            </w:r>
          </w:p>
        </w:tc>
        <w:tc>
          <w:tcPr>
            <w:tcW w:w="2859" w:type="dxa"/>
            <w:shd w:val="clear" w:color="auto" w:fill="auto"/>
            <w:noWrap/>
            <w:vAlign w:val="bottom"/>
            <w:hideMark/>
          </w:tcPr>
          <w:p w14:paraId="010657C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6B63350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57F63A6A" w14:textId="33001360"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Zespół Szkolno-Przedszkolny w Baborowie</w:t>
            </w:r>
          </w:p>
        </w:tc>
        <w:tc>
          <w:tcPr>
            <w:tcW w:w="996" w:type="dxa"/>
            <w:shd w:val="clear" w:color="auto" w:fill="auto"/>
            <w:noWrap/>
            <w:vAlign w:val="bottom"/>
            <w:hideMark/>
          </w:tcPr>
          <w:p w14:paraId="1C2BD70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58E56F0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74E0411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Wiejska</w:t>
            </w:r>
          </w:p>
        </w:tc>
        <w:tc>
          <w:tcPr>
            <w:tcW w:w="996" w:type="dxa"/>
            <w:shd w:val="clear" w:color="auto" w:fill="auto"/>
            <w:noWrap/>
            <w:vAlign w:val="bottom"/>
            <w:hideMark/>
          </w:tcPr>
          <w:p w14:paraId="5A2D22D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5a</w:t>
            </w:r>
          </w:p>
        </w:tc>
      </w:tr>
      <w:tr w:rsidR="00F15783" w:rsidRPr="00F15783" w14:paraId="6BA38EC4" w14:textId="77777777" w:rsidTr="00F15783">
        <w:trPr>
          <w:trHeight w:val="210"/>
        </w:trPr>
        <w:tc>
          <w:tcPr>
            <w:tcW w:w="450" w:type="dxa"/>
            <w:shd w:val="clear" w:color="auto" w:fill="auto"/>
            <w:noWrap/>
            <w:vAlign w:val="bottom"/>
            <w:hideMark/>
          </w:tcPr>
          <w:p w14:paraId="4547AA8C"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23</w:t>
            </w:r>
          </w:p>
        </w:tc>
        <w:tc>
          <w:tcPr>
            <w:tcW w:w="2522" w:type="dxa"/>
            <w:shd w:val="clear" w:color="auto" w:fill="auto"/>
            <w:noWrap/>
            <w:vAlign w:val="bottom"/>
            <w:hideMark/>
          </w:tcPr>
          <w:p w14:paraId="696690D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590322413600502198</w:t>
            </w:r>
          </w:p>
        </w:tc>
        <w:tc>
          <w:tcPr>
            <w:tcW w:w="2859" w:type="dxa"/>
            <w:shd w:val="clear" w:color="auto" w:fill="auto"/>
            <w:noWrap/>
            <w:vAlign w:val="bottom"/>
            <w:hideMark/>
          </w:tcPr>
          <w:p w14:paraId="1ECFECC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29BBC2F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23329548" w14:textId="24F4072B"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Zespół Szkolno-Przedszkolny w Baborowie</w:t>
            </w:r>
          </w:p>
        </w:tc>
        <w:tc>
          <w:tcPr>
            <w:tcW w:w="996" w:type="dxa"/>
            <w:shd w:val="clear" w:color="auto" w:fill="auto"/>
            <w:noWrap/>
            <w:vAlign w:val="bottom"/>
            <w:hideMark/>
          </w:tcPr>
          <w:p w14:paraId="6695BD0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9828A0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3FF5A3A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Wiejska</w:t>
            </w:r>
          </w:p>
        </w:tc>
        <w:tc>
          <w:tcPr>
            <w:tcW w:w="996" w:type="dxa"/>
            <w:shd w:val="clear" w:color="auto" w:fill="auto"/>
            <w:noWrap/>
            <w:vAlign w:val="bottom"/>
            <w:hideMark/>
          </w:tcPr>
          <w:p w14:paraId="4D95171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5a</w:t>
            </w:r>
          </w:p>
        </w:tc>
      </w:tr>
      <w:tr w:rsidR="00F15783" w:rsidRPr="00F15783" w14:paraId="38E8696C" w14:textId="77777777" w:rsidTr="00F15783">
        <w:trPr>
          <w:trHeight w:val="210"/>
        </w:trPr>
        <w:tc>
          <w:tcPr>
            <w:tcW w:w="450" w:type="dxa"/>
            <w:shd w:val="clear" w:color="auto" w:fill="auto"/>
            <w:noWrap/>
            <w:vAlign w:val="bottom"/>
            <w:hideMark/>
          </w:tcPr>
          <w:p w14:paraId="7CA8E4FE"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24</w:t>
            </w:r>
          </w:p>
        </w:tc>
        <w:tc>
          <w:tcPr>
            <w:tcW w:w="2522" w:type="dxa"/>
            <w:shd w:val="clear" w:color="auto" w:fill="auto"/>
            <w:noWrap/>
            <w:vAlign w:val="bottom"/>
            <w:hideMark/>
          </w:tcPr>
          <w:p w14:paraId="7665E4C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590322413600278611</w:t>
            </w:r>
          </w:p>
        </w:tc>
        <w:tc>
          <w:tcPr>
            <w:tcW w:w="2859" w:type="dxa"/>
            <w:shd w:val="clear" w:color="auto" w:fill="auto"/>
            <w:noWrap/>
            <w:vAlign w:val="bottom"/>
            <w:hideMark/>
          </w:tcPr>
          <w:p w14:paraId="3E066D8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Gmina Baborów</w:t>
            </w:r>
          </w:p>
        </w:tc>
        <w:tc>
          <w:tcPr>
            <w:tcW w:w="1325" w:type="dxa"/>
            <w:shd w:val="clear" w:color="auto" w:fill="auto"/>
            <w:noWrap/>
            <w:vAlign w:val="bottom"/>
            <w:hideMark/>
          </w:tcPr>
          <w:p w14:paraId="17A58A2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7481506649</w:t>
            </w:r>
          </w:p>
        </w:tc>
        <w:tc>
          <w:tcPr>
            <w:tcW w:w="2859" w:type="dxa"/>
            <w:shd w:val="clear" w:color="auto" w:fill="auto"/>
            <w:noWrap/>
            <w:vAlign w:val="bottom"/>
            <w:hideMark/>
          </w:tcPr>
          <w:p w14:paraId="44B28C8E" w14:textId="40C3C66D"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Zespół Szkolno-Przedszkolny w Baborowie</w:t>
            </w:r>
          </w:p>
        </w:tc>
        <w:tc>
          <w:tcPr>
            <w:tcW w:w="996" w:type="dxa"/>
            <w:shd w:val="clear" w:color="auto" w:fill="auto"/>
            <w:noWrap/>
            <w:vAlign w:val="bottom"/>
            <w:hideMark/>
          </w:tcPr>
          <w:p w14:paraId="10C703D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3DEC452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C25930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Wiejska</w:t>
            </w:r>
          </w:p>
        </w:tc>
        <w:tc>
          <w:tcPr>
            <w:tcW w:w="996" w:type="dxa"/>
            <w:shd w:val="clear" w:color="auto" w:fill="auto"/>
            <w:noWrap/>
            <w:vAlign w:val="bottom"/>
            <w:hideMark/>
          </w:tcPr>
          <w:p w14:paraId="3887482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5a</w:t>
            </w:r>
          </w:p>
        </w:tc>
      </w:tr>
      <w:tr w:rsidR="00F15783" w:rsidRPr="00F15783" w14:paraId="3CC3116A" w14:textId="77777777" w:rsidTr="00F15783">
        <w:trPr>
          <w:trHeight w:val="210"/>
        </w:trPr>
        <w:tc>
          <w:tcPr>
            <w:tcW w:w="450" w:type="dxa"/>
            <w:shd w:val="clear" w:color="auto" w:fill="auto"/>
            <w:noWrap/>
            <w:vAlign w:val="bottom"/>
            <w:hideMark/>
          </w:tcPr>
          <w:p w14:paraId="472118DE"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25</w:t>
            </w:r>
          </w:p>
        </w:tc>
        <w:tc>
          <w:tcPr>
            <w:tcW w:w="2522" w:type="dxa"/>
            <w:shd w:val="clear" w:color="auto" w:fill="auto"/>
            <w:noWrap/>
            <w:vAlign w:val="bottom"/>
            <w:hideMark/>
          </w:tcPr>
          <w:p w14:paraId="5BC3E52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590322413600594049</w:t>
            </w:r>
          </w:p>
        </w:tc>
        <w:tc>
          <w:tcPr>
            <w:tcW w:w="2859" w:type="dxa"/>
            <w:shd w:val="clear" w:color="auto" w:fill="auto"/>
            <w:noWrap/>
            <w:vAlign w:val="bottom"/>
            <w:hideMark/>
          </w:tcPr>
          <w:p w14:paraId="053BB1B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Gminna Biblioteka Publiczna w Baborowie</w:t>
            </w:r>
          </w:p>
        </w:tc>
        <w:tc>
          <w:tcPr>
            <w:tcW w:w="1325" w:type="dxa"/>
            <w:shd w:val="clear" w:color="auto" w:fill="auto"/>
            <w:noWrap/>
            <w:vAlign w:val="bottom"/>
            <w:hideMark/>
          </w:tcPr>
          <w:p w14:paraId="5E1E509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7481578465</w:t>
            </w:r>
          </w:p>
        </w:tc>
        <w:tc>
          <w:tcPr>
            <w:tcW w:w="2859" w:type="dxa"/>
            <w:shd w:val="clear" w:color="auto" w:fill="auto"/>
            <w:noWrap/>
            <w:vAlign w:val="bottom"/>
            <w:hideMark/>
          </w:tcPr>
          <w:p w14:paraId="4C067BC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Gminna Biblioteka Publiczna w Baborowie</w:t>
            </w:r>
          </w:p>
        </w:tc>
        <w:tc>
          <w:tcPr>
            <w:tcW w:w="996" w:type="dxa"/>
            <w:shd w:val="clear" w:color="auto" w:fill="auto"/>
            <w:noWrap/>
            <w:vAlign w:val="bottom"/>
            <w:hideMark/>
          </w:tcPr>
          <w:p w14:paraId="2FC79A1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76E8C6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070CA8B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0BB1BD9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17/3</w:t>
            </w:r>
          </w:p>
        </w:tc>
      </w:tr>
      <w:tr w:rsidR="00F15783" w:rsidRPr="00F15783" w14:paraId="238FBE16" w14:textId="77777777" w:rsidTr="00F15783">
        <w:trPr>
          <w:trHeight w:val="210"/>
        </w:trPr>
        <w:tc>
          <w:tcPr>
            <w:tcW w:w="450" w:type="dxa"/>
            <w:shd w:val="clear" w:color="auto" w:fill="auto"/>
            <w:noWrap/>
            <w:vAlign w:val="bottom"/>
            <w:hideMark/>
          </w:tcPr>
          <w:p w14:paraId="227FD4E5"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26</w:t>
            </w:r>
          </w:p>
        </w:tc>
        <w:tc>
          <w:tcPr>
            <w:tcW w:w="2522" w:type="dxa"/>
            <w:shd w:val="clear" w:color="auto" w:fill="auto"/>
            <w:noWrap/>
            <w:vAlign w:val="bottom"/>
            <w:hideMark/>
          </w:tcPr>
          <w:p w14:paraId="1D17105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590322413600601952</w:t>
            </w:r>
          </w:p>
        </w:tc>
        <w:tc>
          <w:tcPr>
            <w:tcW w:w="2859" w:type="dxa"/>
            <w:shd w:val="clear" w:color="auto" w:fill="auto"/>
            <w:noWrap/>
            <w:vAlign w:val="bottom"/>
            <w:hideMark/>
          </w:tcPr>
          <w:p w14:paraId="18D98C9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6CF3CAF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5FBEF39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3B94FF1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5E0AF78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5C6347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7FD82EF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77D65CA9" w14:textId="77777777" w:rsidTr="00F15783">
        <w:trPr>
          <w:trHeight w:val="210"/>
        </w:trPr>
        <w:tc>
          <w:tcPr>
            <w:tcW w:w="450" w:type="dxa"/>
            <w:shd w:val="clear" w:color="auto" w:fill="auto"/>
            <w:noWrap/>
            <w:vAlign w:val="bottom"/>
            <w:hideMark/>
          </w:tcPr>
          <w:p w14:paraId="5C7C168D"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27</w:t>
            </w:r>
          </w:p>
        </w:tc>
        <w:tc>
          <w:tcPr>
            <w:tcW w:w="2522" w:type="dxa"/>
            <w:shd w:val="clear" w:color="auto" w:fill="auto"/>
            <w:noWrap/>
            <w:vAlign w:val="bottom"/>
            <w:hideMark/>
          </w:tcPr>
          <w:p w14:paraId="1F7A00C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590322413600314920</w:t>
            </w:r>
          </w:p>
        </w:tc>
        <w:tc>
          <w:tcPr>
            <w:tcW w:w="2859" w:type="dxa"/>
            <w:shd w:val="clear" w:color="auto" w:fill="auto"/>
            <w:noWrap/>
            <w:vAlign w:val="bottom"/>
            <w:hideMark/>
          </w:tcPr>
          <w:p w14:paraId="267CBF2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1ABE852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1A07DDC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3AD4BBC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E34342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03C2AAB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5E1C1EC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20563B54" w14:textId="77777777" w:rsidTr="00F15783">
        <w:trPr>
          <w:trHeight w:val="210"/>
        </w:trPr>
        <w:tc>
          <w:tcPr>
            <w:tcW w:w="450" w:type="dxa"/>
            <w:shd w:val="clear" w:color="auto" w:fill="auto"/>
            <w:noWrap/>
            <w:vAlign w:val="bottom"/>
            <w:hideMark/>
          </w:tcPr>
          <w:p w14:paraId="75ADB674"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28</w:t>
            </w:r>
          </w:p>
        </w:tc>
        <w:tc>
          <w:tcPr>
            <w:tcW w:w="2522" w:type="dxa"/>
            <w:shd w:val="clear" w:color="auto" w:fill="auto"/>
            <w:noWrap/>
            <w:vAlign w:val="bottom"/>
            <w:hideMark/>
          </w:tcPr>
          <w:p w14:paraId="243D721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590322413600292211</w:t>
            </w:r>
          </w:p>
        </w:tc>
        <w:tc>
          <w:tcPr>
            <w:tcW w:w="2859" w:type="dxa"/>
            <w:shd w:val="clear" w:color="auto" w:fill="auto"/>
            <w:noWrap/>
            <w:vAlign w:val="bottom"/>
            <w:hideMark/>
          </w:tcPr>
          <w:p w14:paraId="644F5A4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347929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7BD060A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0419F6A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731795C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AD9762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3396195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3191DC18" w14:textId="77777777" w:rsidTr="00F15783">
        <w:trPr>
          <w:trHeight w:val="210"/>
        </w:trPr>
        <w:tc>
          <w:tcPr>
            <w:tcW w:w="450" w:type="dxa"/>
            <w:shd w:val="clear" w:color="auto" w:fill="auto"/>
            <w:noWrap/>
            <w:vAlign w:val="bottom"/>
            <w:hideMark/>
          </w:tcPr>
          <w:p w14:paraId="272EC582"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29</w:t>
            </w:r>
          </w:p>
        </w:tc>
        <w:tc>
          <w:tcPr>
            <w:tcW w:w="2522" w:type="dxa"/>
            <w:shd w:val="clear" w:color="auto" w:fill="auto"/>
            <w:noWrap/>
            <w:vAlign w:val="bottom"/>
            <w:hideMark/>
          </w:tcPr>
          <w:p w14:paraId="485BC45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590322413600452264</w:t>
            </w:r>
          </w:p>
        </w:tc>
        <w:tc>
          <w:tcPr>
            <w:tcW w:w="2859" w:type="dxa"/>
            <w:shd w:val="clear" w:color="auto" w:fill="auto"/>
            <w:noWrap/>
            <w:vAlign w:val="bottom"/>
            <w:hideMark/>
          </w:tcPr>
          <w:p w14:paraId="0388660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22BF9A6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2B9406B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68D1658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430D2D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0158A6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756B546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2AD5616A" w14:textId="77777777" w:rsidTr="00F15783">
        <w:trPr>
          <w:trHeight w:val="210"/>
        </w:trPr>
        <w:tc>
          <w:tcPr>
            <w:tcW w:w="450" w:type="dxa"/>
            <w:shd w:val="clear" w:color="auto" w:fill="auto"/>
            <w:noWrap/>
            <w:vAlign w:val="bottom"/>
            <w:hideMark/>
          </w:tcPr>
          <w:p w14:paraId="43B5551E"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30</w:t>
            </w:r>
          </w:p>
        </w:tc>
        <w:tc>
          <w:tcPr>
            <w:tcW w:w="2522" w:type="dxa"/>
            <w:shd w:val="clear" w:color="auto" w:fill="auto"/>
            <w:noWrap/>
            <w:vAlign w:val="bottom"/>
            <w:hideMark/>
          </w:tcPr>
          <w:p w14:paraId="1E8F35E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590322413600159446</w:t>
            </w:r>
          </w:p>
        </w:tc>
        <w:tc>
          <w:tcPr>
            <w:tcW w:w="2859" w:type="dxa"/>
            <w:shd w:val="clear" w:color="auto" w:fill="auto"/>
            <w:noWrap/>
            <w:vAlign w:val="bottom"/>
            <w:hideMark/>
          </w:tcPr>
          <w:p w14:paraId="77143FE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EE552D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1EA80A1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2F9854E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1FEB48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360943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4B23789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15649896" w14:textId="77777777" w:rsidTr="00F15783">
        <w:trPr>
          <w:trHeight w:val="210"/>
        </w:trPr>
        <w:tc>
          <w:tcPr>
            <w:tcW w:w="450" w:type="dxa"/>
            <w:shd w:val="clear" w:color="auto" w:fill="auto"/>
            <w:noWrap/>
            <w:vAlign w:val="bottom"/>
            <w:hideMark/>
          </w:tcPr>
          <w:p w14:paraId="5706FA52"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31</w:t>
            </w:r>
          </w:p>
        </w:tc>
        <w:tc>
          <w:tcPr>
            <w:tcW w:w="2522" w:type="dxa"/>
            <w:shd w:val="clear" w:color="auto" w:fill="auto"/>
            <w:noWrap/>
            <w:vAlign w:val="bottom"/>
            <w:hideMark/>
          </w:tcPr>
          <w:p w14:paraId="41BDFB5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590322413600539798</w:t>
            </w:r>
          </w:p>
        </w:tc>
        <w:tc>
          <w:tcPr>
            <w:tcW w:w="2859" w:type="dxa"/>
            <w:shd w:val="clear" w:color="auto" w:fill="auto"/>
            <w:noWrap/>
            <w:vAlign w:val="bottom"/>
            <w:hideMark/>
          </w:tcPr>
          <w:p w14:paraId="305F695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758B4F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01239F2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4E9D8E2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D6473F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1C0EC2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413124F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577FEB73" w14:textId="77777777" w:rsidTr="00F15783">
        <w:trPr>
          <w:trHeight w:val="210"/>
        </w:trPr>
        <w:tc>
          <w:tcPr>
            <w:tcW w:w="450" w:type="dxa"/>
            <w:shd w:val="clear" w:color="auto" w:fill="auto"/>
            <w:noWrap/>
            <w:vAlign w:val="bottom"/>
            <w:hideMark/>
          </w:tcPr>
          <w:p w14:paraId="4F3E7F71"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32</w:t>
            </w:r>
          </w:p>
        </w:tc>
        <w:tc>
          <w:tcPr>
            <w:tcW w:w="2522" w:type="dxa"/>
            <w:shd w:val="clear" w:color="auto" w:fill="auto"/>
            <w:noWrap/>
            <w:vAlign w:val="bottom"/>
            <w:hideMark/>
          </w:tcPr>
          <w:p w14:paraId="2BAC00C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590322413600766323</w:t>
            </w:r>
          </w:p>
        </w:tc>
        <w:tc>
          <w:tcPr>
            <w:tcW w:w="2859" w:type="dxa"/>
            <w:shd w:val="clear" w:color="auto" w:fill="auto"/>
            <w:noWrap/>
            <w:vAlign w:val="bottom"/>
            <w:hideMark/>
          </w:tcPr>
          <w:p w14:paraId="00A7576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2ED17E6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35EA5FA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7B63634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EE4EE1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F8ECAE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440A3AD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42C49877" w14:textId="77777777" w:rsidTr="00F15783">
        <w:trPr>
          <w:trHeight w:val="210"/>
        </w:trPr>
        <w:tc>
          <w:tcPr>
            <w:tcW w:w="450" w:type="dxa"/>
            <w:shd w:val="clear" w:color="auto" w:fill="auto"/>
            <w:noWrap/>
            <w:vAlign w:val="bottom"/>
            <w:hideMark/>
          </w:tcPr>
          <w:p w14:paraId="61786E19"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33</w:t>
            </w:r>
          </w:p>
        </w:tc>
        <w:tc>
          <w:tcPr>
            <w:tcW w:w="2522" w:type="dxa"/>
            <w:shd w:val="clear" w:color="auto" w:fill="auto"/>
            <w:noWrap/>
            <w:vAlign w:val="bottom"/>
            <w:hideMark/>
          </w:tcPr>
          <w:p w14:paraId="64248E5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590322413600663677</w:t>
            </w:r>
          </w:p>
        </w:tc>
        <w:tc>
          <w:tcPr>
            <w:tcW w:w="2859" w:type="dxa"/>
            <w:shd w:val="clear" w:color="auto" w:fill="auto"/>
            <w:noWrap/>
            <w:vAlign w:val="bottom"/>
            <w:hideMark/>
          </w:tcPr>
          <w:p w14:paraId="6974C67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3FEDB10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1CADE49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5627366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395F7E3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F7ABC0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428D536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7CB3AA5E" w14:textId="77777777" w:rsidTr="00F15783">
        <w:trPr>
          <w:trHeight w:val="210"/>
        </w:trPr>
        <w:tc>
          <w:tcPr>
            <w:tcW w:w="450" w:type="dxa"/>
            <w:shd w:val="clear" w:color="auto" w:fill="auto"/>
            <w:noWrap/>
            <w:vAlign w:val="bottom"/>
            <w:hideMark/>
          </w:tcPr>
          <w:p w14:paraId="0B19DA1C"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34</w:t>
            </w:r>
          </w:p>
        </w:tc>
        <w:tc>
          <w:tcPr>
            <w:tcW w:w="2522" w:type="dxa"/>
            <w:shd w:val="clear" w:color="auto" w:fill="auto"/>
            <w:noWrap/>
            <w:vAlign w:val="bottom"/>
            <w:hideMark/>
          </w:tcPr>
          <w:p w14:paraId="79D1259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590322413600081624</w:t>
            </w:r>
          </w:p>
        </w:tc>
        <w:tc>
          <w:tcPr>
            <w:tcW w:w="2859" w:type="dxa"/>
            <w:shd w:val="clear" w:color="auto" w:fill="auto"/>
            <w:noWrap/>
            <w:vAlign w:val="bottom"/>
            <w:hideMark/>
          </w:tcPr>
          <w:p w14:paraId="679BB4E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B789BD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3D00A78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5D28E1D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046D5E4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72C6D42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50C6FBB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3F53839E" w14:textId="77777777" w:rsidTr="00F15783">
        <w:trPr>
          <w:trHeight w:val="210"/>
        </w:trPr>
        <w:tc>
          <w:tcPr>
            <w:tcW w:w="450" w:type="dxa"/>
            <w:shd w:val="clear" w:color="auto" w:fill="auto"/>
            <w:noWrap/>
            <w:vAlign w:val="bottom"/>
            <w:hideMark/>
          </w:tcPr>
          <w:p w14:paraId="139BC0E7"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35</w:t>
            </w:r>
          </w:p>
        </w:tc>
        <w:tc>
          <w:tcPr>
            <w:tcW w:w="2522" w:type="dxa"/>
            <w:shd w:val="clear" w:color="auto" w:fill="auto"/>
            <w:noWrap/>
            <w:vAlign w:val="bottom"/>
            <w:hideMark/>
          </w:tcPr>
          <w:p w14:paraId="59440EF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590322413600587768</w:t>
            </w:r>
          </w:p>
        </w:tc>
        <w:tc>
          <w:tcPr>
            <w:tcW w:w="2859" w:type="dxa"/>
            <w:shd w:val="clear" w:color="auto" w:fill="auto"/>
            <w:noWrap/>
            <w:vAlign w:val="bottom"/>
            <w:hideMark/>
          </w:tcPr>
          <w:p w14:paraId="2300258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7AB89A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6ACD741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66EB395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6903DE9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47EA60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19B4920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644B3841" w14:textId="77777777" w:rsidTr="00F15783">
        <w:trPr>
          <w:trHeight w:val="210"/>
        </w:trPr>
        <w:tc>
          <w:tcPr>
            <w:tcW w:w="450" w:type="dxa"/>
            <w:shd w:val="clear" w:color="auto" w:fill="auto"/>
            <w:noWrap/>
            <w:vAlign w:val="bottom"/>
            <w:hideMark/>
          </w:tcPr>
          <w:p w14:paraId="01ED1327"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36</w:t>
            </w:r>
          </w:p>
        </w:tc>
        <w:tc>
          <w:tcPr>
            <w:tcW w:w="2522" w:type="dxa"/>
            <w:shd w:val="clear" w:color="auto" w:fill="auto"/>
            <w:noWrap/>
            <w:vAlign w:val="bottom"/>
            <w:hideMark/>
          </w:tcPr>
          <w:p w14:paraId="7F046EF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590322413600822425</w:t>
            </w:r>
          </w:p>
        </w:tc>
        <w:tc>
          <w:tcPr>
            <w:tcW w:w="2859" w:type="dxa"/>
            <w:shd w:val="clear" w:color="auto" w:fill="auto"/>
            <w:noWrap/>
            <w:vAlign w:val="bottom"/>
            <w:hideMark/>
          </w:tcPr>
          <w:p w14:paraId="68221BF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7F9733C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66AA7F2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35DE0DE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2C8635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7C979CD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5F69436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13901789" w14:textId="77777777" w:rsidTr="00F15783">
        <w:trPr>
          <w:trHeight w:val="210"/>
        </w:trPr>
        <w:tc>
          <w:tcPr>
            <w:tcW w:w="450" w:type="dxa"/>
            <w:shd w:val="clear" w:color="auto" w:fill="auto"/>
            <w:noWrap/>
            <w:vAlign w:val="bottom"/>
            <w:hideMark/>
          </w:tcPr>
          <w:p w14:paraId="34BA0927"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lastRenderedPageBreak/>
              <w:t>37</w:t>
            </w:r>
          </w:p>
        </w:tc>
        <w:tc>
          <w:tcPr>
            <w:tcW w:w="2522" w:type="dxa"/>
            <w:shd w:val="clear" w:color="auto" w:fill="auto"/>
            <w:noWrap/>
            <w:vAlign w:val="bottom"/>
            <w:hideMark/>
          </w:tcPr>
          <w:p w14:paraId="5FFDFA7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590322413600820230</w:t>
            </w:r>
          </w:p>
        </w:tc>
        <w:tc>
          <w:tcPr>
            <w:tcW w:w="2859" w:type="dxa"/>
            <w:shd w:val="clear" w:color="auto" w:fill="auto"/>
            <w:noWrap/>
            <w:vAlign w:val="bottom"/>
            <w:hideMark/>
          </w:tcPr>
          <w:p w14:paraId="2D7E137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8BCFE6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657907F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6F33784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49B1F8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E164E8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68D0210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1B47904F" w14:textId="77777777" w:rsidTr="00F15783">
        <w:trPr>
          <w:trHeight w:val="210"/>
        </w:trPr>
        <w:tc>
          <w:tcPr>
            <w:tcW w:w="450" w:type="dxa"/>
            <w:shd w:val="clear" w:color="auto" w:fill="auto"/>
            <w:noWrap/>
            <w:vAlign w:val="bottom"/>
            <w:hideMark/>
          </w:tcPr>
          <w:p w14:paraId="19E39E44"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38</w:t>
            </w:r>
          </w:p>
        </w:tc>
        <w:tc>
          <w:tcPr>
            <w:tcW w:w="2522" w:type="dxa"/>
            <w:shd w:val="clear" w:color="auto" w:fill="auto"/>
            <w:noWrap/>
            <w:vAlign w:val="bottom"/>
            <w:hideMark/>
          </w:tcPr>
          <w:p w14:paraId="4C3B52B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590322413600082331</w:t>
            </w:r>
          </w:p>
        </w:tc>
        <w:tc>
          <w:tcPr>
            <w:tcW w:w="2859" w:type="dxa"/>
            <w:shd w:val="clear" w:color="auto" w:fill="auto"/>
            <w:noWrap/>
            <w:vAlign w:val="bottom"/>
            <w:hideMark/>
          </w:tcPr>
          <w:p w14:paraId="1AE149A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4FD2E88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692F559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57F4485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518734E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4B06385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48AC766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0BE1C06D" w14:textId="77777777" w:rsidTr="00F15783">
        <w:trPr>
          <w:trHeight w:val="210"/>
        </w:trPr>
        <w:tc>
          <w:tcPr>
            <w:tcW w:w="450" w:type="dxa"/>
            <w:shd w:val="clear" w:color="auto" w:fill="auto"/>
            <w:noWrap/>
            <w:vAlign w:val="bottom"/>
            <w:hideMark/>
          </w:tcPr>
          <w:p w14:paraId="2377EB56"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39</w:t>
            </w:r>
          </w:p>
        </w:tc>
        <w:tc>
          <w:tcPr>
            <w:tcW w:w="2522" w:type="dxa"/>
            <w:shd w:val="clear" w:color="auto" w:fill="auto"/>
            <w:noWrap/>
            <w:vAlign w:val="bottom"/>
            <w:hideMark/>
          </w:tcPr>
          <w:p w14:paraId="4A8C046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590322413600498118</w:t>
            </w:r>
          </w:p>
        </w:tc>
        <w:tc>
          <w:tcPr>
            <w:tcW w:w="2859" w:type="dxa"/>
            <w:shd w:val="clear" w:color="auto" w:fill="auto"/>
            <w:noWrap/>
            <w:vAlign w:val="bottom"/>
            <w:hideMark/>
          </w:tcPr>
          <w:p w14:paraId="7891CC2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0C5264E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4FF6300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329CB61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10333E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32EAF5B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7AE059C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4F62024F" w14:textId="77777777" w:rsidTr="00F15783">
        <w:trPr>
          <w:trHeight w:val="210"/>
        </w:trPr>
        <w:tc>
          <w:tcPr>
            <w:tcW w:w="450" w:type="dxa"/>
            <w:shd w:val="clear" w:color="auto" w:fill="auto"/>
            <w:noWrap/>
            <w:vAlign w:val="bottom"/>
            <w:hideMark/>
          </w:tcPr>
          <w:p w14:paraId="6E9FDCDA"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40</w:t>
            </w:r>
          </w:p>
        </w:tc>
        <w:tc>
          <w:tcPr>
            <w:tcW w:w="2522" w:type="dxa"/>
            <w:shd w:val="clear" w:color="auto" w:fill="auto"/>
            <w:noWrap/>
            <w:vAlign w:val="bottom"/>
            <w:hideMark/>
          </w:tcPr>
          <w:p w14:paraId="05E88D7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590322413600735756</w:t>
            </w:r>
          </w:p>
        </w:tc>
        <w:tc>
          <w:tcPr>
            <w:tcW w:w="2859" w:type="dxa"/>
            <w:shd w:val="clear" w:color="auto" w:fill="auto"/>
            <w:noWrap/>
            <w:vAlign w:val="bottom"/>
            <w:hideMark/>
          </w:tcPr>
          <w:p w14:paraId="4586A71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9C4763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60F9096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4CEAAF4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6253F29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498F627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1CC1BC5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670BFCD5" w14:textId="77777777" w:rsidTr="00F15783">
        <w:trPr>
          <w:trHeight w:val="210"/>
        </w:trPr>
        <w:tc>
          <w:tcPr>
            <w:tcW w:w="450" w:type="dxa"/>
            <w:shd w:val="clear" w:color="auto" w:fill="auto"/>
            <w:noWrap/>
            <w:vAlign w:val="bottom"/>
            <w:hideMark/>
          </w:tcPr>
          <w:p w14:paraId="7DFF61D8"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41</w:t>
            </w:r>
          </w:p>
        </w:tc>
        <w:tc>
          <w:tcPr>
            <w:tcW w:w="2522" w:type="dxa"/>
            <w:shd w:val="clear" w:color="auto" w:fill="auto"/>
            <w:noWrap/>
            <w:vAlign w:val="bottom"/>
            <w:hideMark/>
          </w:tcPr>
          <w:p w14:paraId="495990C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590322413600866627</w:t>
            </w:r>
          </w:p>
        </w:tc>
        <w:tc>
          <w:tcPr>
            <w:tcW w:w="2859" w:type="dxa"/>
            <w:shd w:val="clear" w:color="auto" w:fill="auto"/>
            <w:noWrap/>
            <w:vAlign w:val="bottom"/>
            <w:hideMark/>
          </w:tcPr>
          <w:p w14:paraId="0C151A1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2095888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23A30C5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411D3E0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9E12C8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6E76AB7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599C94F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79C39F32" w14:textId="77777777" w:rsidTr="00F15783">
        <w:trPr>
          <w:trHeight w:val="210"/>
        </w:trPr>
        <w:tc>
          <w:tcPr>
            <w:tcW w:w="450" w:type="dxa"/>
            <w:shd w:val="clear" w:color="auto" w:fill="auto"/>
            <w:noWrap/>
            <w:vAlign w:val="bottom"/>
            <w:hideMark/>
          </w:tcPr>
          <w:p w14:paraId="51EF5231"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42</w:t>
            </w:r>
          </w:p>
        </w:tc>
        <w:tc>
          <w:tcPr>
            <w:tcW w:w="2522" w:type="dxa"/>
            <w:shd w:val="clear" w:color="auto" w:fill="auto"/>
            <w:noWrap/>
            <w:vAlign w:val="bottom"/>
            <w:hideMark/>
          </w:tcPr>
          <w:p w14:paraId="6531015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590322413600700235</w:t>
            </w:r>
          </w:p>
        </w:tc>
        <w:tc>
          <w:tcPr>
            <w:tcW w:w="2859" w:type="dxa"/>
            <w:shd w:val="clear" w:color="auto" w:fill="auto"/>
            <w:noWrap/>
            <w:vAlign w:val="bottom"/>
            <w:hideMark/>
          </w:tcPr>
          <w:p w14:paraId="240D0A6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2355A45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278E153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10D0ABA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305538B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06DE70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2343C40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5CB854F6" w14:textId="77777777" w:rsidTr="00F15783">
        <w:trPr>
          <w:trHeight w:val="210"/>
        </w:trPr>
        <w:tc>
          <w:tcPr>
            <w:tcW w:w="450" w:type="dxa"/>
            <w:shd w:val="clear" w:color="auto" w:fill="auto"/>
            <w:noWrap/>
            <w:vAlign w:val="bottom"/>
            <w:hideMark/>
          </w:tcPr>
          <w:p w14:paraId="60BF47E2"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43</w:t>
            </w:r>
          </w:p>
        </w:tc>
        <w:tc>
          <w:tcPr>
            <w:tcW w:w="2522" w:type="dxa"/>
            <w:shd w:val="clear" w:color="auto" w:fill="auto"/>
            <w:noWrap/>
            <w:vAlign w:val="bottom"/>
            <w:hideMark/>
          </w:tcPr>
          <w:p w14:paraId="253599B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590322413600262160</w:t>
            </w:r>
          </w:p>
        </w:tc>
        <w:tc>
          <w:tcPr>
            <w:tcW w:w="2859" w:type="dxa"/>
            <w:shd w:val="clear" w:color="auto" w:fill="auto"/>
            <w:noWrap/>
            <w:vAlign w:val="bottom"/>
            <w:hideMark/>
          </w:tcPr>
          <w:p w14:paraId="145701E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68F107D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01C74FF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5652ECA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64C9DA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0449E7B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224C1B1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1463982F" w14:textId="77777777" w:rsidTr="00F15783">
        <w:trPr>
          <w:trHeight w:val="210"/>
        </w:trPr>
        <w:tc>
          <w:tcPr>
            <w:tcW w:w="450" w:type="dxa"/>
            <w:shd w:val="clear" w:color="auto" w:fill="auto"/>
            <w:noWrap/>
            <w:vAlign w:val="bottom"/>
            <w:hideMark/>
          </w:tcPr>
          <w:p w14:paraId="26A05B21"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44</w:t>
            </w:r>
          </w:p>
        </w:tc>
        <w:tc>
          <w:tcPr>
            <w:tcW w:w="2522" w:type="dxa"/>
            <w:shd w:val="clear" w:color="auto" w:fill="auto"/>
            <w:noWrap/>
            <w:vAlign w:val="bottom"/>
            <w:hideMark/>
          </w:tcPr>
          <w:p w14:paraId="70D4BAD5"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590322413600054673</w:t>
            </w:r>
          </w:p>
        </w:tc>
        <w:tc>
          <w:tcPr>
            <w:tcW w:w="2859" w:type="dxa"/>
            <w:shd w:val="clear" w:color="auto" w:fill="auto"/>
            <w:noWrap/>
            <w:vAlign w:val="bottom"/>
            <w:hideMark/>
          </w:tcPr>
          <w:p w14:paraId="2C105FE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0B3C421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21C03B0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66A5711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73F0F26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7D90FC5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3E2E619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021C3F40" w14:textId="77777777" w:rsidTr="00F15783">
        <w:trPr>
          <w:trHeight w:val="210"/>
        </w:trPr>
        <w:tc>
          <w:tcPr>
            <w:tcW w:w="450" w:type="dxa"/>
            <w:shd w:val="clear" w:color="auto" w:fill="auto"/>
            <w:noWrap/>
            <w:vAlign w:val="bottom"/>
            <w:hideMark/>
          </w:tcPr>
          <w:p w14:paraId="4BD1F5E0"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45</w:t>
            </w:r>
          </w:p>
        </w:tc>
        <w:tc>
          <w:tcPr>
            <w:tcW w:w="2522" w:type="dxa"/>
            <w:shd w:val="clear" w:color="auto" w:fill="auto"/>
            <w:noWrap/>
            <w:vAlign w:val="bottom"/>
            <w:hideMark/>
          </w:tcPr>
          <w:p w14:paraId="50D2720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590322413600566183</w:t>
            </w:r>
          </w:p>
        </w:tc>
        <w:tc>
          <w:tcPr>
            <w:tcW w:w="2859" w:type="dxa"/>
            <w:shd w:val="clear" w:color="auto" w:fill="auto"/>
            <w:noWrap/>
            <w:vAlign w:val="bottom"/>
            <w:hideMark/>
          </w:tcPr>
          <w:p w14:paraId="346E8191"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0E6D628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1569C07E"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150A676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4B2CEAA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531D5A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33DEB6E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65CBB0B1" w14:textId="77777777" w:rsidTr="00F15783">
        <w:trPr>
          <w:trHeight w:val="210"/>
        </w:trPr>
        <w:tc>
          <w:tcPr>
            <w:tcW w:w="450" w:type="dxa"/>
            <w:shd w:val="clear" w:color="auto" w:fill="auto"/>
            <w:noWrap/>
            <w:vAlign w:val="bottom"/>
            <w:hideMark/>
          </w:tcPr>
          <w:p w14:paraId="10B3209E"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46</w:t>
            </w:r>
          </w:p>
        </w:tc>
        <w:tc>
          <w:tcPr>
            <w:tcW w:w="2522" w:type="dxa"/>
            <w:shd w:val="clear" w:color="auto" w:fill="auto"/>
            <w:noWrap/>
            <w:vAlign w:val="bottom"/>
            <w:hideMark/>
          </w:tcPr>
          <w:p w14:paraId="42F700E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PROD_365001893362</w:t>
            </w:r>
          </w:p>
        </w:tc>
        <w:tc>
          <w:tcPr>
            <w:tcW w:w="2859" w:type="dxa"/>
            <w:shd w:val="clear" w:color="auto" w:fill="auto"/>
            <w:noWrap/>
            <w:vAlign w:val="bottom"/>
            <w:hideMark/>
          </w:tcPr>
          <w:p w14:paraId="18E97A0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4FFC150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14C03C69"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2DDA53D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BCE8AA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2DAA5A66"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7B5ACF32"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5A597C71" w14:textId="77777777" w:rsidTr="00F15783">
        <w:trPr>
          <w:trHeight w:val="210"/>
        </w:trPr>
        <w:tc>
          <w:tcPr>
            <w:tcW w:w="450" w:type="dxa"/>
            <w:shd w:val="clear" w:color="auto" w:fill="auto"/>
            <w:noWrap/>
            <w:vAlign w:val="bottom"/>
            <w:hideMark/>
          </w:tcPr>
          <w:p w14:paraId="52465622"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47</w:t>
            </w:r>
          </w:p>
        </w:tc>
        <w:tc>
          <w:tcPr>
            <w:tcW w:w="2522" w:type="dxa"/>
            <w:shd w:val="clear" w:color="auto" w:fill="auto"/>
            <w:noWrap/>
            <w:vAlign w:val="bottom"/>
            <w:hideMark/>
          </w:tcPr>
          <w:p w14:paraId="6F633C6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590322413600815465</w:t>
            </w:r>
          </w:p>
        </w:tc>
        <w:tc>
          <w:tcPr>
            <w:tcW w:w="2859" w:type="dxa"/>
            <w:shd w:val="clear" w:color="auto" w:fill="auto"/>
            <w:noWrap/>
            <w:vAlign w:val="bottom"/>
            <w:hideMark/>
          </w:tcPr>
          <w:p w14:paraId="4D11246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25ADFC9A"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1EC0657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5601E8B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224A7853"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1DF6BD94"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1DD39DC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r w:rsidR="00F15783" w:rsidRPr="00F15783" w14:paraId="4AADB01E" w14:textId="77777777" w:rsidTr="00F15783">
        <w:trPr>
          <w:trHeight w:val="210"/>
        </w:trPr>
        <w:tc>
          <w:tcPr>
            <w:tcW w:w="450" w:type="dxa"/>
            <w:shd w:val="clear" w:color="auto" w:fill="auto"/>
            <w:noWrap/>
            <w:vAlign w:val="bottom"/>
            <w:hideMark/>
          </w:tcPr>
          <w:p w14:paraId="3607D304" w14:textId="77777777" w:rsidR="00F15783" w:rsidRPr="00F15783" w:rsidRDefault="00F15783" w:rsidP="00F15783">
            <w:pPr>
              <w:spacing w:before="0" w:after="0" w:line="240" w:lineRule="auto"/>
              <w:jc w:val="right"/>
              <w:rPr>
                <w:rFonts w:ascii="Cambria" w:eastAsia="Times New Roman" w:hAnsi="Cambria" w:cs="Arial"/>
                <w:color w:val="000000"/>
                <w:lang w:eastAsia="pl-PL"/>
              </w:rPr>
            </w:pPr>
            <w:r w:rsidRPr="00F15783">
              <w:rPr>
                <w:rFonts w:ascii="Cambria" w:eastAsia="Times New Roman" w:hAnsi="Cambria" w:cs="Arial"/>
                <w:color w:val="000000"/>
                <w:lang w:eastAsia="pl-PL"/>
              </w:rPr>
              <w:t>48</w:t>
            </w:r>
          </w:p>
        </w:tc>
        <w:tc>
          <w:tcPr>
            <w:tcW w:w="2522" w:type="dxa"/>
            <w:shd w:val="clear" w:color="auto" w:fill="auto"/>
            <w:noWrap/>
            <w:vAlign w:val="bottom"/>
            <w:hideMark/>
          </w:tcPr>
          <w:p w14:paraId="653723BB"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590322413600583814</w:t>
            </w:r>
          </w:p>
        </w:tc>
        <w:tc>
          <w:tcPr>
            <w:tcW w:w="2859" w:type="dxa"/>
            <w:shd w:val="clear" w:color="auto" w:fill="auto"/>
            <w:noWrap/>
            <w:vAlign w:val="bottom"/>
            <w:hideMark/>
          </w:tcPr>
          <w:p w14:paraId="0F62B0A0"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1325" w:type="dxa"/>
            <w:shd w:val="clear" w:color="auto" w:fill="auto"/>
            <w:noWrap/>
            <w:vAlign w:val="bottom"/>
            <w:hideMark/>
          </w:tcPr>
          <w:p w14:paraId="581EAEF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7481578471</w:t>
            </w:r>
          </w:p>
        </w:tc>
        <w:tc>
          <w:tcPr>
            <w:tcW w:w="2859" w:type="dxa"/>
            <w:shd w:val="clear" w:color="auto" w:fill="auto"/>
            <w:noWrap/>
            <w:vAlign w:val="bottom"/>
            <w:hideMark/>
          </w:tcPr>
          <w:p w14:paraId="2C2BD09D"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Gminny Ośrodek Kultury w Baborowie</w:t>
            </w:r>
          </w:p>
        </w:tc>
        <w:tc>
          <w:tcPr>
            <w:tcW w:w="996" w:type="dxa"/>
            <w:shd w:val="clear" w:color="auto" w:fill="auto"/>
            <w:noWrap/>
            <w:vAlign w:val="bottom"/>
            <w:hideMark/>
          </w:tcPr>
          <w:p w14:paraId="27EEF36C"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48-120</w:t>
            </w:r>
          </w:p>
        </w:tc>
        <w:tc>
          <w:tcPr>
            <w:tcW w:w="1378" w:type="dxa"/>
            <w:shd w:val="clear" w:color="auto" w:fill="auto"/>
            <w:noWrap/>
            <w:vAlign w:val="bottom"/>
            <w:hideMark/>
          </w:tcPr>
          <w:p w14:paraId="14FD4EA7"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Baborów</w:t>
            </w:r>
          </w:p>
        </w:tc>
        <w:tc>
          <w:tcPr>
            <w:tcW w:w="1141" w:type="dxa"/>
            <w:shd w:val="clear" w:color="auto" w:fill="auto"/>
            <w:noWrap/>
            <w:vAlign w:val="bottom"/>
            <w:hideMark/>
          </w:tcPr>
          <w:p w14:paraId="54BF1D08"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Rynek</w:t>
            </w:r>
          </w:p>
        </w:tc>
        <w:tc>
          <w:tcPr>
            <w:tcW w:w="996" w:type="dxa"/>
            <w:shd w:val="clear" w:color="auto" w:fill="auto"/>
            <w:noWrap/>
            <w:vAlign w:val="bottom"/>
            <w:hideMark/>
          </w:tcPr>
          <w:p w14:paraId="42C996DF" w14:textId="77777777" w:rsidR="00F15783" w:rsidRPr="00F15783" w:rsidRDefault="00F15783" w:rsidP="00F15783">
            <w:pPr>
              <w:spacing w:before="0" w:after="0" w:line="240" w:lineRule="auto"/>
              <w:jc w:val="left"/>
              <w:rPr>
                <w:rFonts w:ascii="Cambria" w:eastAsia="Times New Roman" w:hAnsi="Cambria" w:cs="Arial"/>
                <w:color w:val="000000"/>
                <w:lang w:eastAsia="pl-PL"/>
              </w:rPr>
            </w:pPr>
            <w:r w:rsidRPr="00F15783">
              <w:rPr>
                <w:rFonts w:ascii="Cambria" w:eastAsia="Times New Roman" w:hAnsi="Cambria" w:cs="Arial"/>
                <w:color w:val="000000"/>
                <w:lang w:eastAsia="pl-PL"/>
              </w:rPr>
              <w:t>17/2.4</w:t>
            </w:r>
          </w:p>
        </w:tc>
      </w:tr>
    </w:tbl>
    <w:p w14:paraId="078B4E05" w14:textId="6CBE6F4F" w:rsidR="0072396F" w:rsidRPr="00F9359E" w:rsidRDefault="0072396F" w:rsidP="00F15783">
      <w:pPr>
        <w:pageBreakBefore/>
        <w:spacing w:after="600" w:line="240" w:lineRule="auto"/>
        <w:rPr>
          <w:rFonts w:ascii="Cambria" w:hAnsi="Cambria" w:cs="Calibri Light"/>
          <w:b/>
          <w:bCs/>
          <w:color w:val="000000"/>
        </w:rPr>
        <w:sectPr w:rsidR="0072396F" w:rsidRPr="00F9359E" w:rsidSect="00284675">
          <w:pgSz w:w="16838" w:h="11906" w:orient="landscape"/>
          <w:pgMar w:top="1418" w:right="1418" w:bottom="1276" w:left="1134" w:header="709" w:footer="709" w:gutter="0"/>
          <w:cols w:space="708"/>
          <w:docGrid w:linePitch="360"/>
        </w:sectPr>
      </w:pPr>
    </w:p>
    <w:p w14:paraId="1ADF036B" w14:textId="6A58E199" w:rsidR="0072396F" w:rsidRPr="00F9359E" w:rsidRDefault="00F15783" w:rsidP="009135EE">
      <w:pPr>
        <w:suppressAutoHyphens/>
        <w:spacing w:line="240" w:lineRule="auto"/>
        <w:jc w:val="right"/>
        <w:rPr>
          <w:rFonts w:ascii="Cambria" w:hAnsi="Cambria" w:cs="Calibri Light"/>
          <w:lang w:eastAsia="zh-CN"/>
        </w:rPr>
      </w:pPr>
      <w:r>
        <w:rPr>
          <w:rFonts w:ascii="Cambria" w:hAnsi="Cambria" w:cs="Calibri Light"/>
          <w:lang w:eastAsia="zh-CN"/>
        </w:rPr>
        <w:lastRenderedPageBreak/>
        <w:t>Baborów</w:t>
      </w:r>
      <w:r w:rsidR="0072396F" w:rsidRPr="00F9359E">
        <w:rPr>
          <w:rFonts w:ascii="Cambria" w:hAnsi="Cambria" w:cs="Calibri Light"/>
          <w:lang w:eastAsia="zh-CN"/>
        </w:rPr>
        <w:t>, dnia ........................</w:t>
      </w:r>
    </w:p>
    <w:p w14:paraId="7892D3DE" w14:textId="77777777" w:rsidR="0072396F" w:rsidRPr="00F9359E" w:rsidRDefault="0072396F" w:rsidP="009135EE">
      <w:pPr>
        <w:suppressAutoHyphens/>
        <w:autoSpaceDE w:val="0"/>
        <w:spacing w:before="0" w:after="0" w:line="240" w:lineRule="auto"/>
        <w:rPr>
          <w:rFonts w:ascii="Cambria" w:hAnsi="Cambria" w:cs="Calibri Light"/>
          <w:lang w:val="de-DE" w:eastAsia="zh-CN"/>
        </w:rPr>
      </w:pPr>
    </w:p>
    <w:p w14:paraId="33D6EE1A" w14:textId="0CAB7A28" w:rsidR="0072396F" w:rsidRPr="00F9359E" w:rsidRDefault="0072396F" w:rsidP="009135EE">
      <w:pPr>
        <w:suppressAutoHyphens/>
        <w:autoSpaceDE w:val="0"/>
        <w:spacing w:before="0" w:after="0" w:line="240" w:lineRule="auto"/>
        <w:jc w:val="center"/>
        <w:rPr>
          <w:rFonts w:ascii="Cambria" w:hAnsi="Cambria" w:cs="Calibri Light"/>
          <w:b/>
          <w:bCs/>
          <w:lang w:eastAsia="zh-CN"/>
        </w:rPr>
      </w:pPr>
      <w:r w:rsidRPr="00F9359E">
        <w:rPr>
          <w:rFonts w:ascii="Cambria" w:hAnsi="Cambria" w:cs="Calibri Light"/>
          <w:b/>
          <w:bCs/>
          <w:lang w:eastAsia="zh-CN"/>
        </w:rPr>
        <w:t>PEŁNOMOCNICTWO</w:t>
      </w:r>
    </w:p>
    <w:p w14:paraId="297A0AE7" w14:textId="77777777" w:rsidR="007530DE" w:rsidRPr="00F9359E" w:rsidRDefault="007530DE" w:rsidP="009135EE">
      <w:pPr>
        <w:suppressAutoHyphens/>
        <w:autoSpaceDE w:val="0"/>
        <w:spacing w:before="0" w:after="0" w:line="240" w:lineRule="auto"/>
        <w:jc w:val="center"/>
        <w:rPr>
          <w:rFonts w:ascii="Cambria" w:hAnsi="Cambria" w:cs="Calibri Light"/>
          <w:lang w:eastAsia="zh-CN"/>
        </w:rPr>
      </w:pPr>
    </w:p>
    <w:tbl>
      <w:tblPr>
        <w:tblW w:w="9061" w:type="dxa"/>
        <w:jc w:val="center"/>
        <w:tblCellMar>
          <w:left w:w="70" w:type="dxa"/>
          <w:right w:w="70" w:type="dxa"/>
        </w:tblCellMar>
        <w:tblLook w:val="00A0" w:firstRow="1" w:lastRow="0" w:firstColumn="1" w:lastColumn="0" w:noHBand="0" w:noVBand="0"/>
      </w:tblPr>
      <w:tblGrid>
        <w:gridCol w:w="2972"/>
        <w:gridCol w:w="1135"/>
        <w:gridCol w:w="1472"/>
        <w:gridCol w:w="1170"/>
        <w:gridCol w:w="852"/>
        <w:gridCol w:w="1460"/>
      </w:tblGrid>
      <w:tr w:rsidR="007E03F7" w:rsidRPr="00F9359E" w14:paraId="69F1A362" w14:textId="77777777" w:rsidTr="00DD0185">
        <w:trPr>
          <w:trHeight w:val="340"/>
          <w:jc w:val="center"/>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Nazwa</w:t>
            </w:r>
          </w:p>
        </w:tc>
        <w:tc>
          <w:tcPr>
            <w:tcW w:w="1135"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Miejscowość</w:t>
            </w:r>
          </w:p>
        </w:tc>
        <w:tc>
          <w:tcPr>
            <w:tcW w:w="1170"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NIP</w:t>
            </w:r>
          </w:p>
        </w:tc>
      </w:tr>
      <w:tr w:rsidR="007E03F7" w:rsidRPr="00F9359E" w14:paraId="2F91A5AE" w14:textId="77777777" w:rsidTr="00DD0185">
        <w:trPr>
          <w:trHeight w:val="270"/>
          <w:jc w:val="center"/>
        </w:trPr>
        <w:tc>
          <w:tcPr>
            <w:tcW w:w="2972" w:type="dxa"/>
            <w:tcBorders>
              <w:top w:val="nil"/>
              <w:left w:val="single" w:sz="4" w:space="0" w:color="auto"/>
              <w:bottom w:val="single" w:sz="4" w:space="0" w:color="auto"/>
              <w:right w:val="single" w:sz="4" w:space="0" w:color="auto"/>
            </w:tcBorders>
            <w:vAlign w:val="center"/>
          </w:tcPr>
          <w:p w14:paraId="7615CA2E" w14:textId="5C3039FA" w:rsidR="007E03F7" w:rsidRPr="00F9359E" w:rsidRDefault="007E03F7" w:rsidP="00F15783">
            <w:pPr>
              <w:spacing w:line="240" w:lineRule="auto"/>
              <w:rPr>
                <w:rFonts w:ascii="Cambria" w:hAnsi="Cambria" w:cs="Calibri Light"/>
                <w:color w:val="000000"/>
              </w:rPr>
            </w:pPr>
            <w:r>
              <w:rPr>
                <w:rFonts w:ascii="Cambria" w:hAnsi="Cambria" w:cs="Calibri Light"/>
                <w:color w:val="000000"/>
              </w:rPr>
              <w:t xml:space="preserve">Gmina </w:t>
            </w:r>
            <w:r w:rsidR="00F15783">
              <w:rPr>
                <w:rFonts w:ascii="Cambria" w:hAnsi="Cambria" w:cs="Calibri Light"/>
                <w:color w:val="000000"/>
              </w:rPr>
              <w:t>Baborów</w:t>
            </w:r>
            <w:r>
              <w:rPr>
                <w:rFonts w:ascii="Cambria" w:hAnsi="Cambria" w:cs="Calibri Light"/>
                <w:color w:val="000000"/>
              </w:rPr>
              <w:t xml:space="preserve"> </w:t>
            </w:r>
          </w:p>
        </w:tc>
        <w:tc>
          <w:tcPr>
            <w:tcW w:w="1135" w:type="dxa"/>
            <w:tcBorders>
              <w:top w:val="nil"/>
              <w:left w:val="nil"/>
              <w:bottom w:val="single" w:sz="4" w:space="0" w:color="auto"/>
              <w:right w:val="single" w:sz="4" w:space="0" w:color="auto"/>
            </w:tcBorders>
            <w:vAlign w:val="center"/>
          </w:tcPr>
          <w:p w14:paraId="3CFA2FE9" w14:textId="546BA9DD"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 xml:space="preserve">48-120 </w:t>
            </w:r>
          </w:p>
        </w:tc>
        <w:tc>
          <w:tcPr>
            <w:tcW w:w="1472" w:type="dxa"/>
            <w:tcBorders>
              <w:top w:val="nil"/>
              <w:left w:val="nil"/>
              <w:bottom w:val="single" w:sz="4" w:space="0" w:color="auto"/>
              <w:right w:val="single" w:sz="4" w:space="0" w:color="auto"/>
            </w:tcBorders>
            <w:vAlign w:val="center"/>
          </w:tcPr>
          <w:p w14:paraId="38D6002B" w14:textId="1319FC80"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Baborów</w:t>
            </w:r>
          </w:p>
        </w:tc>
        <w:tc>
          <w:tcPr>
            <w:tcW w:w="1170" w:type="dxa"/>
            <w:tcBorders>
              <w:top w:val="nil"/>
              <w:left w:val="nil"/>
              <w:bottom w:val="single" w:sz="4" w:space="0" w:color="auto"/>
              <w:right w:val="single" w:sz="4" w:space="0" w:color="auto"/>
            </w:tcBorders>
            <w:vAlign w:val="center"/>
          </w:tcPr>
          <w:p w14:paraId="04D13FED" w14:textId="19AD580F"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 xml:space="preserve">Ratuszowa </w:t>
            </w:r>
            <w:r w:rsidR="007E03F7" w:rsidRPr="00F9359E">
              <w:rPr>
                <w:rFonts w:ascii="Cambria" w:hAnsi="Cambria" w:cs="Calibri Light"/>
                <w:color w:val="000000"/>
              </w:rPr>
              <w:t xml:space="preserve"> </w:t>
            </w:r>
          </w:p>
        </w:tc>
        <w:tc>
          <w:tcPr>
            <w:tcW w:w="852" w:type="dxa"/>
            <w:tcBorders>
              <w:top w:val="nil"/>
              <w:left w:val="nil"/>
              <w:bottom w:val="single" w:sz="4" w:space="0" w:color="auto"/>
              <w:right w:val="single" w:sz="4" w:space="0" w:color="auto"/>
            </w:tcBorders>
            <w:vAlign w:val="center"/>
          </w:tcPr>
          <w:p w14:paraId="6A8E1374" w14:textId="10603FC6"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2a</w:t>
            </w:r>
          </w:p>
        </w:tc>
        <w:tc>
          <w:tcPr>
            <w:tcW w:w="1460" w:type="dxa"/>
            <w:tcBorders>
              <w:top w:val="nil"/>
              <w:left w:val="nil"/>
              <w:bottom w:val="single" w:sz="4" w:space="0" w:color="auto"/>
              <w:right w:val="single" w:sz="4" w:space="0" w:color="auto"/>
            </w:tcBorders>
            <w:vAlign w:val="center"/>
          </w:tcPr>
          <w:p w14:paraId="678D375C" w14:textId="0B8AF911" w:rsidR="007E03F7" w:rsidRPr="00F9359E" w:rsidRDefault="00F15783" w:rsidP="009135EE">
            <w:pPr>
              <w:spacing w:line="240" w:lineRule="auto"/>
              <w:jc w:val="center"/>
              <w:rPr>
                <w:rFonts w:ascii="Cambria" w:hAnsi="Cambria" w:cs="Calibri Light"/>
                <w:color w:val="000000"/>
              </w:rPr>
            </w:pPr>
            <w:r w:rsidRPr="00F15783">
              <w:rPr>
                <w:rFonts w:ascii="Cambria" w:hAnsi="Cambria" w:cs="Calibri Light"/>
                <w:color w:val="000000"/>
              </w:rPr>
              <w:t>7481506649</w:t>
            </w:r>
          </w:p>
        </w:tc>
      </w:tr>
    </w:tbl>
    <w:p w14:paraId="7AEA9A61" w14:textId="77777777" w:rsidR="00F15783" w:rsidRPr="00C04452" w:rsidRDefault="00F15783" w:rsidP="00F15783">
      <w:pPr>
        <w:tabs>
          <w:tab w:val="center" w:pos="7020"/>
        </w:tabs>
        <w:rPr>
          <w:rFonts w:asciiTheme="majorHAnsi" w:hAnsiTheme="majorHAnsi"/>
          <w:b/>
          <w:bCs/>
          <w:kern w:val="1"/>
          <w:lang w:eastAsia="zh-CN"/>
        </w:rPr>
      </w:pPr>
      <w:r w:rsidRPr="00C04452">
        <w:rPr>
          <w:rFonts w:asciiTheme="majorHAnsi" w:hAnsiTheme="majorHAnsi"/>
          <w:b/>
          <w:bCs/>
          <w:kern w:val="1"/>
          <w:lang w:eastAsia="zh-CN"/>
        </w:rPr>
        <w:t>działającą w imieniu swoim i innych instytucji Zamawiających:</w:t>
      </w:r>
    </w:p>
    <w:tbl>
      <w:tblPr>
        <w:tblW w:w="9209" w:type="dxa"/>
        <w:jc w:val="center"/>
        <w:tblCellMar>
          <w:left w:w="70" w:type="dxa"/>
          <w:right w:w="70" w:type="dxa"/>
        </w:tblCellMar>
        <w:tblLook w:val="04A0" w:firstRow="1" w:lastRow="0" w:firstColumn="1" w:lastColumn="0" w:noHBand="0" w:noVBand="1"/>
      </w:tblPr>
      <w:tblGrid>
        <w:gridCol w:w="426"/>
        <w:gridCol w:w="2022"/>
        <w:gridCol w:w="1031"/>
        <w:gridCol w:w="1031"/>
        <w:gridCol w:w="1334"/>
        <w:gridCol w:w="1170"/>
        <w:gridCol w:w="826"/>
        <w:gridCol w:w="1369"/>
      </w:tblGrid>
      <w:tr w:rsidR="00F15783" w:rsidRPr="0045018F" w14:paraId="3C804926" w14:textId="77777777" w:rsidTr="00F15783">
        <w:trPr>
          <w:trHeight w:val="225"/>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17958"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Lp.</w:t>
            </w:r>
          </w:p>
        </w:tc>
        <w:tc>
          <w:tcPr>
            <w:tcW w:w="2022" w:type="dxa"/>
            <w:tcBorders>
              <w:top w:val="single" w:sz="4" w:space="0" w:color="auto"/>
              <w:left w:val="nil"/>
              <w:bottom w:val="single" w:sz="4" w:space="0" w:color="auto"/>
              <w:right w:val="single" w:sz="4" w:space="0" w:color="auto"/>
            </w:tcBorders>
            <w:shd w:val="clear" w:color="auto" w:fill="auto"/>
            <w:noWrap/>
            <w:vAlign w:val="bottom"/>
          </w:tcPr>
          <w:p w14:paraId="2608F36C"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Jednostka organizacyjna</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06F3087"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Kod</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4A59106"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Poczta</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5EB94ED2"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Miejscowość</w:t>
            </w: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0611BE9C"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Adres</w:t>
            </w: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71CA24DC"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 xml:space="preserve">Nr posesji </w:t>
            </w:r>
          </w:p>
        </w:tc>
        <w:tc>
          <w:tcPr>
            <w:tcW w:w="1468" w:type="dxa"/>
            <w:tcBorders>
              <w:top w:val="single" w:sz="4" w:space="0" w:color="auto"/>
              <w:left w:val="nil"/>
              <w:bottom w:val="single" w:sz="4" w:space="0" w:color="auto"/>
              <w:right w:val="single" w:sz="4" w:space="0" w:color="auto"/>
            </w:tcBorders>
          </w:tcPr>
          <w:p w14:paraId="72F502FB"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NIP</w:t>
            </w:r>
          </w:p>
        </w:tc>
      </w:tr>
      <w:tr w:rsidR="00F15783" w:rsidRPr="0045018F" w14:paraId="28366E02" w14:textId="77777777" w:rsidTr="00F15783">
        <w:trPr>
          <w:trHeight w:val="225"/>
          <w:jc w:val="center"/>
        </w:trPr>
        <w:tc>
          <w:tcPr>
            <w:tcW w:w="417" w:type="dxa"/>
            <w:tcBorders>
              <w:top w:val="nil"/>
              <w:left w:val="single" w:sz="4" w:space="0" w:color="auto"/>
              <w:bottom w:val="single" w:sz="4" w:space="0" w:color="auto"/>
              <w:right w:val="single" w:sz="4" w:space="0" w:color="auto"/>
            </w:tcBorders>
            <w:shd w:val="clear" w:color="auto" w:fill="auto"/>
            <w:noWrap/>
            <w:vAlign w:val="bottom"/>
          </w:tcPr>
          <w:p w14:paraId="20831B49" w14:textId="77777777" w:rsidR="00F15783" w:rsidRPr="0045018F" w:rsidRDefault="00F15783" w:rsidP="00F15783">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1</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893F"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Gmina Baborów</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6F302BE5"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48-120</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2610F39E"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735EBEF3"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14D06638"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Ratuszowa</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9EE223A"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2a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14:paraId="5FA3C12B" w14:textId="77777777" w:rsidR="00F15783" w:rsidRPr="0045018F" w:rsidRDefault="00F15783" w:rsidP="00F15783">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7481506649</w:t>
            </w:r>
          </w:p>
        </w:tc>
      </w:tr>
      <w:tr w:rsidR="00F15783" w:rsidRPr="0045018F" w14:paraId="0616EB5E" w14:textId="77777777" w:rsidTr="00F15783">
        <w:trPr>
          <w:trHeight w:val="225"/>
          <w:jc w:val="center"/>
        </w:trPr>
        <w:tc>
          <w:tcPr>
            <w:tcW w:w="417" w:type="dxa"/>
            <w:tcBorders>
              <w:top w:val="nil"/>
              <w:left w:val="single" w:sz="4" w:space="0" w:color="auto"/>
              <w:bottom w:val="single" w:sz="4" w:space="0" w:color="auto"/>
              <w:right w:val="single" w:sz="4" w:space="0" w:color="auto"/>
            </w:tcBorders>
            <w:shd w:val="clear" w:color="auto" w:fill="auto"/>
            <w:noWrap/>
            <w:vAlign w:val="bottom"/>
          </w:tcPr>
          <w:p w14:paraId="4B26FEF8" w14:textId="77777777" w:rsidR="00F15783" w:rsidRPr="0045018F" w:rsidRDefault="00F15783" w:rsidP="00F15783">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2</w:t>
            </w:r>
          </w:p>
        </w:tc>
        <w:tc>
          <w:tcPr>
            <w:tcW w:w="2022" w:type="dxa"/>
            <w:tcBorders>
              <w:top w:val="nil"/>
              <w:left w:val="single" w:sz="4" w:space="0" w:color="auto"/>
              <w:bottom w:val="single" w:sz="4" w:space="0" w:color="auto"/>
              <w:right w:val="single" w:sz="4" w:space="0" w:color="auto"/>
            </w:tcBorders>
            <w:shd w:val="clear" w:color="auto" w:fill="auto"/>
            <w:noWrap/>
            <w:vAlign w:val="center"/>
          </w:tcPr>
          <w:p w14:paraId="32104B6F"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Gminna Biblioteka Publiczna w Baborowie</w:t>
            </w:r>
          </w:p>
        </w:tc>
        <w:tc>
          <w:tcPr>
            <w:tcW w:w="1031" w:type="dxa"/>
            <w:tcBorders>
              <w:top w:val="nil"/>
              <w:left w:val="nil"/>
              <w:bottom w:val="single" w:sz="4" w:space="0" w:color="auto"/>
              <w:right w:val="single" w:sz="4" w:space="0" w:color="auto"/>
            </w:tcBorders>
            <w:shd w:val="clear" w:color="auto" w:fill="auto"/>
            <w:noWrap/>
            <w:vAlign w:val="center"/>
          </w:tcPr>
          <w:p w14:paraId="362AA4E9"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48-120</w:t>
            </w:r>
          </w:p>
        </w:tc>
        <w:tc>
          <w:tcPr>
            <w:tcW w:w="1031" w:type="dxa"/>
            <w:tcBorders>
              <w:top w:val="nil"/>
              <w:left w:val="nil"/>
              <w:bottom w:val="single" w:sz="4" w:space="0" w:color="auto"/>
              <w:right w:val="single" w:sz="4" w:space="0" w:color="auto"/>
            </w:tcBorders>
            <w:shd w:val="clear" w:color="auto" w:fill="auto"/>
            <w:noWrap/>
            <w:vAlign w:val="center"/>
          </w:tcPr>
          <w:p w14:paraId="1D055258"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297" w:type="dxa"/>
            <w:tcBorders>
              <w:top w:val="nil"/>
              <w:left w:val="nil"/>
              <w:bottom w:val="single" w:sz="4" w:space="0" w:color="auto"/>
              <w:right w:val="single" w:sz="4" w:space="0" w:color="auto"/>
            </w:tcBorders>
            <w:shd w:val="clear" w:color="auto" w:fill="auto"/>
            <w:noWrap/>
            <w:vAlign w:val="center"/>
          </w:tcPr>
          <w:p w14:paraId="7034A952"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138" w:type="dxa"/>
            <w:tcBorders>
              <w:top w:val="nil"/>
              <w:left w:val="nil"/>
              <w:bottom w:val="single" w:sz="4" w:space="0" w:color="auto"/>
              <w:right w:val="single" w:sz="4" w:space="0" w:color="auto"/>
            </w:tcBorders>
            <w:shd w:val="clear" w:color="auto" w:fill="auto"/>
            <w:noWrap/>
            <w:vAlign w:val="center"/>
          </w:tcPr>
          <w:p w14:paraId="2F50A733"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Rynek</w:t>
            </w:r>
          </w:p>
        </w:tc>
        <w:tc>
          <w:tcPr>
            <w:tcW w:w="805" w:type="dxa"/>
            <w:tcBorders>
              <w:top w:val="nil"/>
              <w:left w:val="nil"/>
              <w:bottom w:val="single" w:sz="4" w:space="0" w:color="auto"/>
              <w:right w:val="single" w:sz="4" w:space="0" w:color="auto"/>
            </w:tcBorders>
            <w:shd w:val="clear" w:color="auto" w:fill="auto"/>
            <w:noWrap/>
            <w:vAlign w:val="center"/>
          </w:tcPr>
          <w:p w14:paraId="442B2578"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.17/3</w:t>
            </w:r>
          </w:p>
        </w:tc>
        <w:tc>
          <w:tcPr>
            <w:tcW w:w="1468" w:type="dxa"/>
            <w:tcBorders>
              <w:top w:val="nil"/>
              <w:left w:val="single" w:sz="4" w:space="0" w:color="auto"/>
              <w:bottom w:val="single" w:sz="4" w:space="0" w:color="auto"/>
              <w:right w:val="single" w:sz="4" w:space="0" w:color="auto"/>
            </w:tcBorders>
            <w:shd w:val="clear" w:color="auto" w:fill="auto"/>
            <w:vAlign w:val="bottom"/>
          </w:tcPr>
          <w:p w14:paraId="4649538C" w14:textId="77777777" w:rsidR="00F15783" w:rsidRPr="0045018F" w:rsidRDefault="00F15783" w:rsidP="00F15783">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7481578465</w:t>
            </w:r>
          </w:p>
        </w:tc>
      </w:tr>
      <w:tr w:rsidR="00F15783" w:rsidRPr="0045018F" w14:paraId="4CFBC09F" w14:textId="77777777" w:rsidTr="00F15783">
        <w:trPr>
          <w:trHeight w:val="225"/>
          <w:jc w:val="center"/>
        </w:trPr>
        <w:tc>
          <w:tcPr>
            <w:tcW w:w="417" w:type="dxa"/>
            <w:tcBorders>
              <w:top w:val="nil"/>
              <w:left w:val="single" w:sz="4" w:space="0" w:color="auto"/>
              <w:bottom w:val="single" w:sz="4" w:space="0" w:color="auto"/>
              <w:right w:val="single" w:sz="4" w:space="0" w:color="auto"/>
            </w:tcBorders>
            <w:shd w:val="clear" w:color="auto" w:fill="auto"/>
            <w:noWrap/>
            <w:vAlign w:val="bottom"/>
          </w:tcPr>
          <w:p w14:paraId="38502FE5" w14:textId="77777777" w:rsidR="00F15783" w:rsidRPr="0045018F" w:rsidRDefault="00F15783" w:rsidP="00F15783">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3</w:t>
            </w:r>
          </w:p>
        </w:tc>
        <w:tc>
          <w:tcPr>
            <w:tcW w:w="2022" w:type="dxa"/>
            <w:tcBorders>
              <w:top w:val="nil"/>
              <w:left w:val="single" w:sz="4" w:space="0" w:color="auto"/>
              <w:bottom w:val="single" w:sz="4" w:space="0" w:color="auto"/>
              <w:right w:val="single" w:sz="4" w:space="0" w:color="auto"/>
            </w:tcBorders>
            <w:shd w:val="clear" w:color="auto" w:fill="auto"/>
            <w:noWrap/>
            <w:vAlign w:val="center"/>
          </w:tcPr>
          <w:p w14:paraId="774A2740" w14:textId="77777777" w:rsidR="00F15783" w:rsidRPr="0045018F" w:rsidRDefault="00F15783" w:rsidP="00F15783">
            <w:pPr>
              <w:spacing w:before="0" w:after="0" w:line="240" w:lineRule="auto"/>
              <w:jc w:val="lef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Gminny Ośrodek Kultury w Baborowie</w:t>
            </w:r>
          </w:p>
        </w:tc>
        <w:tc>
          <w:tcPr>
            <w:tcW w:w="1031" w:type="dxa"/>
            <w:tcBorders>
              <w:top w:val="nil"/>
              <w:left w:val="nil"/>
              <w:bottom w:val="single" w:sz="4" w:space="0" w:color="auto"/>
              <w:right w:val="single" w:sz="4" w:space="0" w:color="auto"/>
            </w:tcBorders>
            <w:shd w:val="clear" w:color="auto" w:fill="auto"/>
            <w:noWrap/>
            <w:vAlign w:val="center"/>
          </w:tcPr>
          <w:p w14:paraId="72D0B1E4"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48-120</w:t>
            </w:r>
          </w:p>
        </w:tc>
        <w:tc>
          <w:tcPr>
            <w:tcW w:w="1031" w:type="dxa"/>
            <w:tcBorders>
              <w:top w:val="nil"/>
              <w:left w:val="nil"/>
              <w:bottom w:val="single" w:sz="4" w:space="0" w:color="auto"/>
              <w:right w:val="single" w:sz="4" w:space="0" w:color="auto"/>
            </w:tcBorders>
            <w:shd w:val="clear" w:color="auto" w:fill="auto"/>
            <w:noWrap/>
            <w:vAlign w:val="center"/>
          </w:tcPr>
          <w:p w14:paraId="4B456A8B"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297" w:type="dxa"/>
            <w:tcBorders>
              <w:top w:val="nil"/>
              <w:left w:val="nil"/>
              <w:bottom w:val="single" w:sz="4" w:space="0" w:color="auto"/>
              <w:right w:val="single" w:sz="4" w:space="0" w:color="auto"/>
            </w:tcBorders>
            <w:shd w:val="clear" w:color="auto" w:fill="auto"/>
            <w:noWrap/>
            <w:vAlign w:val="center"/>
          </w:tcPr>
          <w:p w14:paraId="411533EF"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Baborów</w:t>
            </w:r>
          </w:p>
        </w:tc>
        <w:tc>
          <w:tcPr>
            <w:tcW w:w="1138" w:type="dxa"/>
            <w:tcBorders>
              <w:top w:val="nil"/>
              <w:left w:val="nil"/>
              <w:bottom w:val="single" w:sz="4" w:space="0" w:color="auto"/>
              <w:right w:val="single" w:sz="4" w:space="0" w:color="auto"/>
            </w:tcBorders>
            <w:shd w:val="clear" w:color="auto" w:fill="auto"/>
            <w:noWrap/>
            <w:vAlign w:val="center"/>
          </w:tcPr>
          <w:p w14:paraId="65761EB4" w14:textId="77777777" w:rsidR="00F15783" w:rsidRPr="0045018F" w:rsidRDefault="00F15783" w:rsidP="00F15783">
            <w:pPr>
              <w:spacing w:before="0" w:after="0" w:line="240" w:lineRule="auto"/>
              <w:jc w:val="left"/>
              <w:rPr>
                <w:rFonts w:asciiTheme="majorHAnsi" w:eastAsia="Times New Roman" w:hAnsiTheme="majorHAnsi" w:cs="Calibri"/>
                <w:lang w:eastAsia="pl-PL"/>
              </w:rPr>
            </w:pPr>
            <w:r w:rsidRPr="0045018F">
              <w:rPr>
                <w:rFonts w:asciiTheme="majorHAnsi" w:eastAsia="Times New Roman" w:hAnsiTheme="majorHAnsi" w:cs="Calibri"/>
                <w:lang w:eastAsia="pl-PL"/>
              </w:rPr>
              <w:t>Rynek</w:t>
            </w:r>
          </w:p>
        </w:tc>
        <w:tc>
          <w:tcPr>
            <w:tcW w:w="805" w:type="dxa"/>
            <w:tcBorders>
              <w:top w:val="nil"/>
              <w:left w:val="nil"/>
              <w:bottom w:val="single" w:sz="4" w:space="0" w:color="auto"/>
              <w:right w:val="single" w:sz="4" w:space="0" w:color="auto"/>
            </w:tcBorders>
            <w:shd w:val="clear" w:color="auto" w:fill="auto"/>
            <w:noWrap/>
            <w:vAlign w:val="center"/>
          </w:tcPr>
          <w:p w14:paraId="7F84D925" w14:textId="77777777" w:rsidR="00F15783" w:rsidRPr="0045018F" w:rsidRDefault="00F15783" w:rsidP="00F15783">
            <w:pPr>
              <w:spacing w:before="0" w:after="0" w:line="240" w:lineRule="auto"/>
              <w:jc w:val="center"/>
              <w:rPr>
                <w:rFonts w:asciiTheme="majorHAnsi" w:eastAsia="Times New Roman" w:hAnsiTheme="majorHAnsi" w:cs="Calibri"/>
                <w:lang w:eastAsia="pl-PL"/>
              </w:rPr>
            </w:pPr>
            <w:r w:rsidRPr="0045018F">
              <w:rPr>
                <w:rFonts w:asciiTheme="majorHAnsi" w:eastAsia="Times New Roman" w:hAnsiTheme="majorHAnsi" w:cs="Calibri"/>
                <w:lang w:eastAsia="pl-PL"/>
              </w:rPr>
              <w:t>.17/2.4</w:t>
            </w:r>
          </w:p>
        </w:tc>
        <w:tc>
          <w:tcPr>
            <w:tcW w:w="1468" w:type="dxa"/>
            <w:tcBorders>
              <w:top w:val="nil"/>
              <w:left w:val="single" w:sz="4" w:space="0" w:color="auto"/>
              <w:bottom w:val="single" w:sz="4" w:space="0" w:color="auto"/>
              <w:right w:val="single" w:sz="4" w:space="0" w:color="auto"/>
            </w:tcBorders>
            <w:shd w:val="clear" w:color="auto" w:fill="auto"/>
            <w:vAlign w:val="bottom"/>
          </w:tcPr>
          <w:p w14:paraId="268B6704" w14:textId="77777777" w:rsidR="00F15783" w:rsidRPr="0045018F" w:rsidRDefault="00F15783" w:rsidP="00F15783">
            <w:pPr>
              <w:spacing w:before="0" w:after="0" w:line="240" w:lineRule="auto"/>
              <w:jc w:val="right"/>
              <w:rPr>
                <w:rFonts w:asciiTheme="majorHAnsi" w:eastAsia="Times New Roman" w:hAnsiTheme="majorHAnsi" w:cs="Calibri"/>
                <w:color w:val="000000"/>
                <w:lang w:eastAsia="pl-PL"/>
              </w:rPr>
            </w:pPr>
            <w:r w:rsidRPr="0045018F">
              <w:rPr>
                <w:rFonts w:asciiTheme="majorHAnsi" w:eastAsia="Times New Roman" w:hAnsiTheme="majorHAnsi" w:cs="Calibri"/>
                <w:color w:val="000000"/>
                <w:lang w:eastAsia="pl-PL"/>
              </w:rPr>
              <w:t>7481578471</w:t>
            </w:r>
          </w:p>
        </w:tc>
      </w:tr>
    </w:tbl>
    <w:p w14:paraId="393939A8" w14:textId="661C4AEB" w:rsidR="0072396F" w:rsidRPr="00F9359E" w:rsidRDefault="0072396F" w:rsidP="009135EE">
      <w:pPr>
        <w:suppressAutoHyphens/>
        <w:spacing w:line="240" w:lineRule="auto"/>
        <w:rPr>
          <w:rFonts w:ascii="Cambria" w:hAnsi="Cambria" w:cs="Calibri Light"/>
          <w:lang w:eastAsia="zh-CN"/>
        </w:rPr>
      </w:pPr>
      <w:r w:rsidRPr="00F9359E">
        <w:rPr>
          <w:rFonts w:ascii="Cambria" w:hAnsi="Cambria" w:cs="Calibri Light"/>
          <w:lang w:eastAsia="zh-CN"/>
        </w:rPr>
        <w:t xml:space="preserve">reprezentowany przez </w:t>
      </w:r>
      <w:r w:rsidR="00DD0185">
        <w:rPr>
          <w:rFonts w:ascii="Cambria" w:hAnsi="Cambria" w:cs="Calibri Light"/>
          <w:lang w:eastAsia="zh-CN"/>
        </w:rPr>
        <w:t>…………………………………….</w:t>
      </w:r>
    </w:p>
    <w:p w14:paraId="6365AEFB" w14:textId="77777777" w:rsidR="0072396F" w:rsidRPr="00F9359E" w:rsidRDefault="0072396F" w:rsidP="009135EE">
      <w:pPr>
        <w:suppressAutoHyphens/>
        <w:spacing w:before="0" w:after="0" w:line="240" w:lineRule="auto"/>
        <w:rPr>
          <w:rFonts w:ascii="Cambria" w:hAnsi="Cambria" w:cs="Calibri Light"/>
          <w:lang w:eastAsia="zh-CN"/>
        </w:rPr>
      </w:pPr>
    </w:p>
    <w:p w14:paraId="4EF6CD64" w14:textId="77777777" w:rsidR="0072396F" w:rsidRPr="00F9359E" w:rsidRDefault="0072396F" w:rsidP="009135EE">
      <w:pPr>
        <w:spacing w:line="240" w:lineRule="auto"/>
        <w:rPr>
          <w:rFonts w:ascii="Cambria" w:hAnsi="Cambria" w:cs="Calibri Light"/>
        </w:rPr>
      </w:pPr>
      <w:r w:rsidRPr="00F9359E">
        <w:rPr>
          <w:rFonts w:ascii="Cambria" w:hAnsi="Cambria" w:cs="Calibri Light"/>
        </w:rPr>
        <w:t xml:space="preserve">składa następujące oświadczenie: </w:t>
      </w:r>
    </w:p>
    <w:p w14:paraId="6D3258FB" w14:textId="77777777" w:rsidR="0072396F" w:rsidRPr="00F9359E" w:rsidRDefault="0072396F" w:rsidP="009135EE">
      <w:pPr>
        <w:spacing w:before="0" w:after="0" w:line="240" w:lineRule="auto"/>
        <w:rPr>
          <w:rFonts w:ascii="Cambria" w:hAnsi="Cambria" w:cs="Calibri Light"/>
        </w:rPr>
      </w:pPr>
    </w:p>
    <w:p w14:paraId="3F8C855A" w14:textId="77777777" w:rsidR="0072396F" w:rsidRPr="00F9359E" w:rsidRDefault="0072396F" w:rsidP="009135EE">
      <w:pPr>
        <w:spacing w:line="240" w:lineRule="auto"/>
        <w:ind w:firstLine="360"/>
        <w:rPr>
          <w:rFonts w:ascii="Cambria" w:hAnsi="Cambria" w:cs="Calibri Light"/>
        </w:rPr>
      </w:pPr>
      <w:r w:rsidRPr="00F9359E">
        <w:rPr>
          <w:rFonts w:ascii="Cambria" w:hAnsi="Cambria" w:cs="Calibri Light"/>
        </w:rPr>
        <w:t>Ja, niżej podpisany, udzielam pełnomocnictwa na rzecz:</w:t>
      </w:r>
    </w:p>
    <w:p w14:paraId="0CE4A464" w14:textId="77777777" w:rsidR="0072396F" w:rsidRPr="00F9359E" w:rsidRDefault="0072396F" w:rsidP="009135EE">
      <w:pPr>
        <w:spacing w:before="0" w:after="0" w:line="240" w:lineRule="auto"/>
        <w:rPr>
          <w:rFonts w:ascii="Cambria" w:hAnsi="Cambria" w:cs="Calibri Light"/>
          <w:color w:val="000000"/>
        </w:rPr>
      </w:pPr>
    </w:p>
    <w:p w14:paraId="3A8349E0"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Nazwa Sprzedawcy</w:t>
      </w:r>
    </w:p>
    <w:p w14:paraId="59B5DD08"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ul. ……….nr…………</w:t>
      </w:r>
    </w:p>
    <w:p w14:paraId="30ED60C3"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Kod pocztowy , miasto</w:t>
      </w:r>
    </w:p>
    <w:p w14:paraId="1DA5DF0D" w14:textId="77777777" w:rsidR="0072396F" w:rsidRPr="00F9359E" w:rsidRDefault="0072396F" w:rsidP="009135EE">
      <w:pPr>
        <w:spacing w:before="0" w:after="0" w:line="240" w:lineRule="auto"/>
        <w:rPr>
          <w:rFonts w:ascii="Cambria" w:hAnsi="Cambria" w:cs="Calibri Light"/>
          <w:color w:val="000000"/>
        </w:rPr>
      </w:pPr>
    </w:p>
    <w:p w14:paraId="7F6AB0C3" w14:textId="323BECC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Nr NIP:.........................</w:t>
      </w:r>
    </w:p>
    <w:p w14:paraId="3FF757A6" w14:textId="771AD523" w:rsidR="00740926" w:rsidRPr="00F9359E" w:rsidRDefault="00740926" w:rsidP="009135EE">
      <w:pPr>
        <w:spacing w:line="240" w:lineRule="auto"/>
        <w:rPr>
          <w:rFonts w:ascii="Cambria" w:hAnsi="Cambria" w:cs="Calibri Light"/>
          <w:color w:val="000000"/>
        </w:rPr>
      </w:pPr>
      <w:r w:rsidRPr="00F9359E">
        <w:rPr>
          <w:rFonts w:ascii="Cambria" w:hAnsi="Cambria" w:cs="Calibri Light"/>
          <w:color w:val="000000"/>
        </w:rPr>
        <w:t>Do:</w:t>
      </w:r>
    </w:p>
    <w:p w14:paraId="3B0C2E23" w14:textId="77777777" w:rsidR="0072396F" w:rsidRPr="00F9359E" w:rsidRDefault="0072396F" w:rsidP="009135EE">
      <w:pPr>
        <w:spacing w:before="0" w:after="0" w:line="240" w:lineRule="auto"/>
        <w:ind w:firstLine="357"/>
        <w:rPr>
          <w:rFonts w:ascii="Cambria" w:hAnsi="Cambria" w:cs="Calibri Light"/>
          <w:color w:val="000000"/>
        </w:rPr>
      </w:pPr>
    </w:p>
    <w:p w14:paraId="5D52D3F2" w14:textId="77777777"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Powiadomienia właściwego Operatora Systemu Dystrybucyjnego o zawarciu umowy sprzedaży energii elektrycznej, oraz o planowanym terminie rozpoczęcia sprzedaży energii elektrycznej.</w:t>
      </w:r>
    </w:p>
    <w:p w14:paraId="4D99E5F2" w14:textId="77777777"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w:t>
      </w:r>
      <w:r w:rsidRPr="00F9359E">
        <w:rPr>
          <w:rStyle w:val="Teksttreci0"/>
          <w:rFonts w:ascii="Cambria" w:eastAsiaTheme="minorHAnsi" w:hAnsi="Cambria" w:cs="Calibri Light"/>
          <w:sz w:val="22"/>
          <w:szCs w:val="22"/>
          <w:lang w:eastAsia="pl-PL"/>
        </w:rPr>
        <w:lastRenderedPageBreak/>
        <w:t>Operatorem Systemu Dystrybucyjnego) na warunkach wynikających z:</w:t>
      </w:r>
    </w:p>
    <w:p w14:paraId="2EAAC2F9" w14:textId="77777777"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wzoru umowy o świadczenie usług dystrybucji zamieszczonego na stronie internetowej wskazanego Operatora Systemu Dystrybucyjnego;</w:t>
      </w:r>
    </w:p>
    <w:p w14:paraId="6806A531" w14:textId="77777777"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F9359E" w:rsidRDefault="0072396F" w:rsidP="009135EE">
      <w:pPr>
        <w:widowControl w:val="0"/>
        <w:numPr>
          <w:ilvl w:val="0"/>
          <w:numId w:val="25"/>
        </w:numPr>
        <w:spacing w:before="0" w:after="0" w:line="240" w:lineRule="auto"/>
        <w:ind w:left="851" w:right="20" w:hanging="425"/>
        <w:rPr>
          <w:rStyle w:val="Teksttreci0"/>
          <w:rFonts w:ascii="Cambria" w:eastAsiaTheme="minorHAnsi" w:hAnsi="Cambria" w:cs="Calibri Light"/>
          <w:sz w:val="22"/>
          <w:szCs w:val="22"/>
          <w:lang w:eastAsia="pl-PL"/>
        </w:rPr>
      </w:pPr>
      <w:r w:rsidRPr="00F9359E">
        <w:rPr>
          <w:rStyle w:val="Teksttreci0"/>
          <w:rFonts w:ascii="Cambria" w:eastAsiaTheme="minorHAnsi" w:hAnsi="Cambria" w:cs="Calibri Light"/>
          <w:sz w:val="22"/>
          <w:szCs w:val="22"/>
          <w:lang w:eastAsia="pl-PL"/>
        </w:rPr>
        <w:t>dotychczasowej umowy kompleksowej lub umowy o świadczenie usług dystrybucji, w</w:t>
      </w:r>
      <w:r w:rsidR="007530DE"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F9359E" w:rsidRDefault="0072396F" w:rsidP="009135EE">
      <w:pPr>
        <w:widowControl w:val="0"/>
        <w:spacing w:line="240" w:lineRule="auto"/>
        <w:ind w:left="709" w:right="20"/>
        <w:rPr>
          <w:rFonts w:ascii="Cambria" w:hAnsi="Cambria" w:cs="Calibri Light"/>
        </w:rPr>
      </w:pPr>
      <w:r w:rsidRPr="00F9359E">
        <w:rPr>
          <w:rStyle w:val="Teksttreci0"/>
          <w:rFonts w:ascii="Cambria" w:eastAsiaTheme="minorHAnsi" w:hAnsi="Cambria"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F9359E" w:rsidRDefault="0072396F" w:rsidP="009135EE">
      <w:pPr>
        <w:widowControl w:val="0"/>
        <w:numPr>
          <w:ilvl w:val="0"/>
          <w:numId w:val="24"/>
        </w:numPr>
        <w:spacing w:before="0" w:after="0" w:line="240" w:lineRule="auto"/>
        <w:ind w:left="425" w:right="23" w:hanging="425"/>
        <w:rPr>
          <w:rFonts w:ascii="Cambria" w:hAnsi="Cambria" w:cs="Calibri Light"/>
        </w:rPr>
      </w:pPr>
      <w:r w:rsidRPr="00F9359E">
        <w:rPr>
          <w:rStyle w:val="Teksttreci0"/>
          <w:rFonts w:ascii="Cambria" w:eastAsiaTheme="minorHAnsi" w:hAnsi="Cambria"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F9359E" w:rsidRDefault="0072396F" w:rsidP="009135EE">
      <w:pPr>
        <w:autoSpaceDE w:val="0"/>
        <w:autoSpaceDN w:val="0"/>
        <w:adjustRightInd w:val="0"/>
        <w:spacing w:line="240" w:lineRule="auto"/>
        <w:ind w:left="851"/>
        <w:rPr>
          <w:rFonts w:ascii="Cambria" w:hAnsi="Cambria" w:cs="Calibri Light"/>
        </w:rPr>
      </w:pPr>
      <w:r w:rsidRPr="00F9359E">
        <w:rPr>
          <w:rFonts w:ascii="Cambria" w:hAnsi="Cambria" w:cs="Calibri Light"/>
        </w:rPr>
        <w:t>Pełnomocnictwo niniejsze uprawnia Pełnomocnika do udzielania substytucji swoim pracownikom w zakresie spraw wynikających z niniejszego pełnomocnictwa.</w:t>
      </w:r>
    </w:p>
    <w:p w14:paraId="689D023D" w14:textId="77777777" w:rsidR="0072396F" w:rsidRPr="00F9359E" w:rsidRDefault="0072396F" w:rsidP="009135EE">
      <w:pPr>
        <w:tabs>
          <w:tab w:val="left" w:pos="360"/>
        </w:tabs>
        <w:autoSpaceDE w:val="0"/>
        <w:spacing w:line="240" w:lineRule="auto"/>
        <w:ind w:left="851"/>
        <w:rPr>
          <w:rFonts w:ascii="Cambria" w:hAnsi="Cambria" w:cs="Calibri Light"/>
        </w:rPr>
      </w:pPr>
    </w:p>
    <w:p w14:paraId="6A6BD585" w14:textId="77777777" w:rsidR="0072396F" w:rsidRPr="00F9359E" w:rsidRDefault="0072396F" w:rsidP="009135EE">
      <w:pPr>
        <w:tabs>
          <w:tab w:val="left" w:pos="360"/>
        </w:tabs>
        <w:autoSpaceDE w:val="0"/>
        <w:spacing w:line="240" w:lineRule="auto"/>
        <w:ind w:left="851"/>
        <w:rPr>
          <w:rFonts w:ascii="Cambria" w:hAnsi="Cambria" w:cs="Calibri Light"/>
        </w:rPr>
      </w:pPr>
      <w:r w:rsidRPr="00F9359E">
        <w:rPr>
          <w:rFonts w:ascii="Cambria" w:hAnsi="Cambria" w:cs="Calibri Light"/>
        </w:rPr>
        <w:t>Pełnomocnictwo jest ważne w okresie trwania umowy sprzedaży energii elektrycznej.</w:t>
      </w:r>
    </w:p>
    <w:p w14:paraId="45EB36B8" w14:textId="1E5F2E40" w:rsidR="0072396F" w:rsidRPr="00F9359E" w:rsidRDefault="0072396F" w:rsidP="009135EE">
      <w:pPr>
        <w:tabs>
          <w:tab w:val="left" w:pos="2141"/>
        </w:tabs>
        <w:spacing w:line="240" w:lineRule="auto"/>
        <w:rPr>
          <w:rFonts w:ascii="Cambria" w:hAnsi="Cambria" w:cs="Calibri Light"/>
          <w:b/>
        </w:rPr>
      </w:pPr>
    </w:p>
    <w:p w14:paraId="34D1447F" w14:textId="77777777" w:rsidR="007530DE" w:rsidRPr="00F9359E" w:rsidRDefault="007530DE" w:rsidP="009135EE">
      <w:pPr>
        <w:spacing w:line="240" w:lineRule="auto"/>
        <w:ind w:left="5672" w:firstLine="709"/>
        <w:rPr>
          <w:rFonts w:ascii="Cambria" w:hAnsi="Cambria" w:cs="Calibri Light"/>
          <w:b/>
        </w:rPr>
      </w:pPr>
    </w:p>
    <w:p w14:paraId="63A6F563" w14:textId="77777777" w:rsidR="007530DE" w:rsidRPr="00F9359E" w:rsidRDefault="007530DE" w:rsidP="009135EE">
      <w:pPr>
        <w:spacing w:line="240" w:lineRule="auto"/>
        <w:ind w:left="5672" w:firstLine="709"/>
        <w:rPr>
          <w:rFonts w:ascii="Cambria" w:hAnsi="Cambria" w:cs="Calibri Light"/>
          <w:b/>
        </w:rPr>
      </w:pPr>
    </w:p>
    <w:p w14:paraId="612DA6D4" w14:textId="77777777" w:rsidR="007530DE" w:rsidRPr="00F9359E" w:rsidRDefault="007530DE" w:rsidP="009135EE">
      <w:pPr>
        <w:spacing w:line="240" w:lineRule="auto"/>
        <w:ind w:left="5672" w:firstLine="709"/>
        <w:rPr>
          <w:rFonts w:ascii="Cambria" w:hAnsi="Cambria" w:cs="Calibri Light"/>
          <w:b/>
        </w:rPr>
      </w:pPr>
    </w:p>
    <w:p w14:paraId="6B9EFDCB" w14:textId="1720D23A" w:rsidR="0072396F" w:rsidRPr="00F9359E" w:rsidRDefault="0072396F" w:rsidP="009135EE">
      <w:pPr>
        <w:spacing w:line="240" w:lineRule="auto"/>
        <w:ind w:left="5672" w:firstLine="709"/>
        <w:rPr>
          <w:rFonts w:ascii="Cambria" w:hAnsi="Cambria" w:cs="Calibri Light"/>
          <w:b/>
        </w:rPr>
      </w:pPr>
      <w:r w:rsidRPr="00F9359E">
        <w:rPr>
          <w:rFonts w:ascii="Cambria" w:hAnsi="Cambria" w:cs="Calibri Light"/>
          <w:b/>
        </w:rPr>
        <w:t>Mocodawca</w:t>
      </w:r>
    </w:p>
    <w:p w14:paraId="001C8433" w14:textId="7BBF9167" w:rsidR="008972BD" w:rsidRPr="00F9359E" w:rsidRDefault="008972BD" w:rsidP="009135EE">
      <w:pPr>
        <w:spacing w:line="240" w:lineRule="auto"/>
        <w:rPr>
          <w:rFonts w:ascii="Cambria" w:hAnsi="Cambria" w:cs="Calibri Light"/>
        </w:rPr>
      </w:pPr>
    </w:p>
    <w:sectPr w:rsidR="008972BD" w:rsidRPr="00F9359E" w:rsidSect="007102A8">
      <w:headerReference w:type="defaul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E5DF" w14:textId="77777777" w:rsidR="002543FA" w:rsidRDefault="002543FA" w:rsidP="00517E85">
      <w:pPr>
        <w:spacing w:before="0" w:after="0" w:line="240" w:lineRule="auto"/>
      </w:pPr>
      <w:r>
        <w:separator/>
      </w:r>
    </w:p>
  </w:endnote>
  <w:endnote w:type="continuationSeparator" w:id="0">
    <w:p w14:paraId="751551E5" w14:textId="77777777" w:rsidR="002543FA" w:rsidRDefault="002543FA"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629D" w14:textId="77777777" w:rsidR="004E6FFD" w:rsidRDefault="004E6F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F15783" w:rsidRPr="00EA38E7" w:rsidRDefault="00F15783">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DD0185">
      <w:rPr>
        <w:rFonts w:ascii="Cambria" w:hAnsi="Cambria"/>
        <w:noProof/>
        <w:sz w:val="18"/>
        <w:szCs w:val="18"/>
      </w:rPr>
      <w:t>21</w:t>
    </w:r>
    <w:r w:rsidRPr="00EA38E7">
      <w:rPr>
        <w:rFonts w:ascii="Cambria" w:hAnsi="Cambria"/>
        <w:sz w:val="18"/>
        <w:szCs w:val="18"/>
      </w:rPr>
      <w:fldChar w:fldCharType="end"/>
    </w:r>
  </w:p>
  <w:p w14:paraId="0CD8FE3C" w14:textId="77777777" w:rsidR="00F15783" w:rsidRDefault="00F157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CF35" w14:textId="77777777" w:rsidR="004E6FFD" w:rsidRDefault="004E6F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4085" w14:textId="77777777" w:rsidR="002543FA" w:rsidRDefault="002543FA" w:rsidP="00517E85">
      <w:pPr>
        <w:spacing w:before="0" w:after="0" w:line="240" w:lineRule="auto"/>
      </w:pPr>
      <w:r>
        <w:separator/>
      </w:r>
    </w:p>
  </w:footnote>
  <w:footnote w:type="continuationSeparator" w:id="0">
    <w:p w14:paraId="367D1EB0" w14:textId="77777777" w:rsidR="002543FA" w:rsidRDefault="002543FA"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80C" w14:textId="77777777" w:rsidR="004E6FFD" w:rsidRDefault="004E6F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F15783" w:rsidRPr="007102A8" w:rsidRDefault="00F15783"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530C49E" w:rsidR="00F15783" w:rsidRPr="00F9359E" w:rsidRDefault="00F1578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2C64C9BA" w14:textId="3D66B0B3" w:rsidR="00F15783" w:rsidRPr="00F9359E" w:rsidRDefault="00F1578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C04452">
      <w:rPr>
        <w:rFonts w:eastAsiaTheme="majorEastAsia" w:cstheme="minorHAnsi"/>
        <w:b/>
        <w:caps/>
        <w:spacing w:val="20"/>
        <w:sz w:val="20"/>
        <w:szCs w:val="20"/>
      </w:rPr>
      <w:t xml:space="preserve">ZAKUP ENERGII ELEKTRYCZNEJ NA POTRZEBY OBIEKTÓWGMINY </w:t>
    </w:r>
    <w:r>
      <w:rPr>
        <w:rFonts w:eastAsiaTheme="majorEastAsia" w:cstheme="minorHAnsi"/>
        <w:b/>
        <w:caps/>
        <w:spacing w:val="20"/>
        <w:sz w:val="20"/>
        <w:szCs w:val="20"/>
      </w:rPr>
      <w:t xml:space="preserve"> Baborów</w:t>
    </w:r>
    <w:r w:rsidRPr="00C04452">
      <w:rPr>
        <w:rFonts w:eastAsiaTheme="majorEastAsia" w:cstheme="minorHAnsi"/>
        <w:b/>
        <w:caps/>
        <w:spacing w:val="20"/>
        <w:sz w:val="20"/>
        <w:szCs w:val="20"/>
      </w:rPr>
      <w:t xml:space="preserve"> I JEJ JEDNOSTEK ORGANIZACYJNYCH.</w:t>
    </w:r>
    <w:r>
      <w:rPr>
        <w:rFonts w:eastAsiaTheme="majorEastAsia" w:cstheme="minorHAnsi"/>
        <w:b/>
        <w:caps/>
        <w:spacing w:val="20"/>
        <w:sz w:val="20"/>
        <w:szCs w:val="20"/>
      </w:rPr>
      <w:t xml:space="preserve">                          </w:t>
    </w:r>
    <w:r w:rsidR="004E6FFD">
      <w:rPr>
        <w:rFonts w:eastAsiaTheme="majorEastAsia" w:cstheme="minorHAnsi"/>
        <w:b/>
        <w:caps/>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14:paraId="57BCAA0C" w14:textId="492384CC" w:rsidR="00F15783" w:rsidRPr="00F9359E" w:rsidRDefault="00F1578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p>
  <w:p w14:paraId="7ADCD3BF" w14:textId="77777777" w:rsidR="00F15783" w:rsidRDefault="00F157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3E3F" w14:textId="77777777" w:rsidR="004E6FFD" w:rsidRDefault="004E6FF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F15783" w:rsidRPr="00F9359E" w:rsidRDefault="00F15783"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0F375875" w14:textId="77777777" w:rsidR="00F15783" w:rsidRPr="007E03F7" w:rsidRDefault="00F15783"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E03F7">
      <w:rPr>
        <w:rFonts w:eastAsiaTheme="majorEastAsia" w:cstheme="minorHAnsi"/>
        <w:b/>
        <w:caps/>
        <w:spacing w:val="20"/>
        <w:sz w:val="20"/>
        <w:szCs w:val="20"/>
      </w:rPr>
      <w:t xml:space="preserve">ZAKUP ENERGII ELEKTRYCZNEJ NA POTRZEBY OŚWIETLENIA PRZESTRZENI PUBLICZNEJ </w:t>
    </w:r>
  </w:p>
  <w:p w14:paraId="5C2527BD" w14:textId="60697B0F" w:rsidR="00F15783" w:rsidRPr="00F9359E" w:rsidRDefault="00F15783"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7E03F7">
      <w:rPr>
        <w:rFonts w:eastAsiaTheme="majorEastAsia" w:cstheme="minorHAnsi"/>
        <w:b/>
        <w:caps/>
        <w:spacing w:val="20"/>
        <w:sz w:val="20"/>
        <w:szCs w:val="20"/>
      </w:rPr>
      <w:t>W GMINIE JERZMANOWICE-PRZEGINIA</w:t>
    </w:r>
    <w:r w:rsidRPr="007E03F7">
      <w:rPr>
        <w:rFonts w:eastAsiaTheme="majorEastAsia" w:cstheme="minorHAnsi"/>
        <w:b/>
        <w:caps/>
        <w:color w:val="984806" w:themeColor="accent6" w:themeShade="80"/>
        <w:spacing w:val="20"/>
        <w:sz w:val="20"/>
        <w:szCs w:val="20"/>
      </w:rPr>
      <w:t xml:space="preserve"> </w:t>
    </w:r>
    <w:r>
      <w:rPr>
        <w:rFonts w:eastAsiaTheme="majorEastAsia" w:cstheme="minorHAnsi"/>
        <w:b/>
        <w:caps/>
        <w:color w:val="984806" w:themeColor="accent6" w:themeShade="80"/>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14:paraId="187252EE" w14:textId="77777777" w:rsidR="00F15783" w:rsidRPr="00F9359E" w:rsidRDefault="00F15783"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p>
  <w:p w14:paraId="33639560" w14:textId="454C6405" w:rsidR="00F15783" w:rsidRDefault="00F157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4"/>
  </w:num>
  <w:num w:numId="4">
    <w:abstractNumId w:val="1"/>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6"/>
  </w:num>
  <w:num w:numId="11">
    <w:abstractNumId w:val="28"/>
  </w:num>
  <w:num w:numId="12">
    <w:abstractNumId w:val="20"/>
  </w:num>
  <w:num w:numId="13">
    <w:abstractNumId w:val="33"/>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37"/>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7"/>
  </w:num>
  <w:num w:numId="28">
    <w:abstractNumId w:val="31"/>
  </w:num>
  <w:num w:numId="29">
    <w:abstractNumId w:val="27"/>
  </w:num>
  <w:num w:numId="30">
    <w:abstractNumId w:val="29"/>
  </w:num>
  <w:num w:numId="31">
    <w:abstractNumId w:val="1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63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4CCD"/>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3FA"/>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4675"/>
    <w:rsid w:val="00285A69"/>
    <w:rsid w:val="0028639B"/>
    <w:rsid w:val="002874AA"/>
    <w:rsid w:val="002875CD"/>
    <w:rsid w:val="00290DF8"/>
    <w:rsid w:val="00292D69"/>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1D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6FFB"/>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18F"/>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E6FFD"/>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1EC6"/>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2FC"/>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66A"/>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95DDF"/>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2EA7"/>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0A1"/>
    <w:rsid w:val="00A15880"/>
    <w:rsid w:val="00A15CA5"/>
    <w:rsid w:val="00A15E26"/>
    <w:rsid w:val="00A16C2D"/>
    <w:rsid w:val="00A17680"/>
    <w:rsid w:val="00A17FEB"/>
    <w:rsid w:val="00A2047B"/>
    <w:rsid w:val="00A204B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1F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452"/>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0C17"/>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17E6D"/>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0185"/>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8EC"/>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5783"/>
    <w:rsid w:val="00F1678C"/>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2391"/>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D3F"/>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65370088">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87201033">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8352092">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67779112">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70D3-BF51-41AC-A52B-6EB5E3D0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7209</Words>
  <Characters>43256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50365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Edyta Piansna - Panicz</cp:lastModifiedBy>
  <cp:revision>5</cp:revision>
  <cp:lastPrinted>2018-08-14T08:06:00Z</cp:lastPrinted>
  <dcterms:created xsi:type="dcterms:W3CDTF">2021-08-02T19:28:00Z</dcterms:created>
  <dcterms:modified xsi:type="dcterms:W3CDTF">2021-08-09T07:16:00Z</dcterms:modified>
</cp:coreProperties>
</file>