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0B14" w14:textId="77777777" w:rsidR="009A4B67" w:rsidRDefault="009A4B67" w:rsidP="009A4B67">
      <w:pPr>
        <w:spacing w:line="360" w:lineRule="auto"/>
        <w:jc w:val="center"/>
        <w:rPr>
          <w:b/>
          <w:bCs/>
          <w:sz w:val="36"/>
          <w:szCs w:val="36"/>
          <w:u w:val="single"/>
          <w:lang w:val="pl-PL"/>
        </w:rPr>
      </w:pPr>
      <w:r>
        <w:rPr>
          <w:b/>
          <w:bCs/>
          <w:sz w:val="36"/>
          <w:szCs w:val="36"/>
          <w:u w:val="single"/>
          <w:lang w:val="pl-PL"/>
        </w:rPr>
        <w:t xml:space="preserve">SPECYFIKACJA WARUNKÓW ZAMÓWIENIA </w:t>
      </w:r>
    </w:p>
    <w:p w14:paraId="626BE8F6" w14:textId="77777777" w:rsidR="009A4B67" w:rsidRDefault="009A4B67" w:rsidP="009A4B67">
      <w:pPr>
        <w:spacing w:line="360" w:lineRule="auto"/>
        <w:jc w:val="center"/>
        <w:rPr>
          <w:b/>
          <w:bCs/>
          <w:sz w:val="36"/>
          <w:szCs w:val="36"/>
          <w:u w:val="single"/>
          <w:lang w:val="pl-PL"/>
        </w:rPr>
      </w:pPr>
    </w:p>
    <w:p w14:paraId="60D51861" w14:textId="77777777" w:rsidR="009A4B67" w:rsidRDefault="009A4B67" w:rsidP="009A4B67">
      <w:pPr>
        <w:spacing w:before="40" w:line="360" w:lineRule="auto"/>
        <w:jc w:val="center"/>
        <w:rPr>
          <w:b/>
          <w:caps/>
          <w:sz w:val="28"/>
          <w:szCs w:val="28"/>
          <w:lang w:val="pl-PL"/>
        </w:rPr>
      </w:pPr>
      <w:r>
        <w:rPr>
          <w:b/>
          <w:caps/>
          <w:sz w:val="28"/>
          <w:szCs w:val="28"/>
          <w:lang w:val="pl-PL"/>
        </w:rPr>
        <w:t>zAMAWIAJĄCY:</w:t>
      </w:r>
    </w:p>
    <w:p w14:paraId="6A153A78" w14:textId="77777777" w:rsidR="009A4B67" w:rsidRDefault="009A4B67" w:rsidP="009A4B67">
      <w:pPr>
        <w:autoSpaceDE w:val="0"/>
        <w:jc w:val="center"/>
        <w:rPr>
          <w:rFonts w:eastAsia="Arial Unicode MS"/>
          <w:b/>
          <w:bCs/>
          <w:sz w:val="28"/>
          <w:szCs w:val="28"/>
          <w:lang w:val="pl-PL"/>
        </w:rPr>
      </w:pPr>
      <w:r>
        <w:rPr>
          <w:b/>
          <w:bCs/>
          <w:sz w:val="28"/>
          <w:szCs w:val="28"/>
          <w:lang w:val="pl-PL"/>
        </w:rPr>
        <w:t>Zarząd Dróg Powiatowych w Trzebnicy</w:t>
      </w:r>
    </w:p>
    <w:p w14:paraId="4B7109C0"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ul. Łączna 1c</w:t>
      </w:r>
    </w:p>
    <w:p w14:paraId="4A8FE3C4"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55-100 Trzebnica</w:t>
      </w:r>
    </w:p>
    <w:p w14:paraId="0D21A7F4" w14:textId="77777777" w:rsidR="009A4B67" w:rsidRDefault="009A4B67" w:rsidP="009A4B67">
      <w:pPr>
        <w:jc w:val="center"/>
        <w:rPr>
          <w:rFonts w:eastAsia="Arial Unicode MS"/>
          <w:b/>
          <w:bCs/>
          <w:sz w:val="28"/>
          <w:szCs w:val="28"/>
          <w:lang w:val="pl-PL"/>
        </w:rPr>
      </w:pPr>
    </w:p>
    <w:p w14:paraId="5F34F5A2" w14:textId="21F118DE" w:rsidR="009A4B67" w:rsidRDefault="009A4B67" w:rsidP="009A4B67">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A9157E">
        <w:rPr>
          <w:b/>
          <w:bCs/>
          <w:sz w:val="28"/>
          <w:szCs w:val="28"/>
          <w:lang w:val="pl-PL"/>
        </w:rPr>
        <w:t>21</w:t>
      </w:r>
      <w:r>
        <w:rPr>
          <w:b/>
          <w:bCs/>
          <w:sz w:val="28"/>
          <w:szCs w:val="28"/>
          <w:lang w:val="pl-PL"/>
        </w:rPr>
        <w:t xml:space="preserve"> r. poz. </w:t>
      </w:r>
      <w:r w:rsidR="00A9157E">
        <w:rPr>
          <w:b/>
          <w:bCs/>
          <w:sz w:val="28"/>
          <w:szCs w:val="28"/>
          <w:lang w:val="pl-PL"/>
        </w:rPr>
        <w:t>1129</w:t>
      </w:r>
      <w:r>
        <w:rPr>
          <w:b/>
          <w:bCs/>
          <w:sz w:val="28"/>
          <w:szCs w:val="28"/>
          <w:lang w:val="pl-PL"/>
        </w:rPr>
        <w:t xml:space="preserve">) – dalej </w:t>
      </w:r>
      <w:proofErr w:type="spellStart"/>
      <w:r>
        <w:rPr>
          <w:b/>
          <w:bCs/>
          <w:sz w:val="28"/>
          <w:szCs w:val="28"/>
          <w:lang w:val="pl-PL"/>
        </w:rPr>
        <w:t>p.z.p</w:t>
      </w:r>
      <w:proofErr w:type="spellEnd"/>
      <w:r>
        <w:rPr>
          <w:b/>
          <w:bCs/>
          <w:sz w:val="28"/>
          <w:szCs w:val="28"/>
          <w:lang w:val="pl-PL"/>
        </w:rPr>
        <w:t>. na usługi dla zadania pn.:</w:t>
      </w:r>
    </w:p>
    <w:p w14:paraId="0DC03853" w14:textId="77777777" w:rsidR="009A4B67" w:rsidRDefault="009A4B67" w:rsidP="009A4B67">
      <w:pPr>
        <w:jc w:val="center"/>
        <w:rPr>
          <w:b/>
          <w:bCs/>
          <w:sz w:val="28"/>
          <w:szCs w:val="28"/>
          <w:lang w:val="pl-PL"/>
        </w:rPr>
      </w:pPr>
    </w:p>
    <w:p w14:paraId="223D6DEB" w14:textId="5C16DC18" w:rsidR="009A4B67" w:rsidRPr="009A4B67" w:rsidRDefault="009A4B67" w:rsidP="009A4B67">
      <w:pPr>
        <w:rPr>
          <w:rFonts w:eastAsia="Arial"/>
          <w:b/>
          <w:bCs/>
          <w:color w:val="000000"/>
          <w:sz w:val="32"/>
          <w:szCs w:val="32"/>
          <w:lang w:val="pl-PL"/>
        </w:rPr>
      </w:pPr>
      <w:r w:rsidRPr="009A4B67">
        <w:rPr>
          <w:rFonts w:eastAsia="Arial"/>
          <w:b/>
          <w:bCs/>
          <w:color w:val="000000"/>
          <w:sz w:val="32"/>
          <w:szCs w:val="32"/>
          <w:lang w:val="pl-PL"/>
        </w:rPr>
        <w:t xml:space="preserve">Sukcesywna sprzedaż  mieszanki </w:t>
      </w:r>
      <w:proofErr w:type="spellStart"/>
      <w:r w:rsidRPr="009A4B67">
        <w:rPr>
          <w:rFonts w:eastAsia="Arial"/>
          <w:b/>
          <w:bCs/>
          <w:color w:val="000000"/>
          <w:sz w:val="32"/>
          <w:szCs w:val="32"/>
          <w:lang w:val="pl-PL"/>
        </w:rPr>
        <w:t>mineralno</w:t>
      </w:r>
      <w:proofErr w:type="spellEnd"/>
      <w:r w:rsidRPr="009A4B67">
        <w:rPr>
          <w:rFonts w:eastAsia="Arial"/>
          <w:b/>
          <w:bCs/>
          <w:color w:val="000000"/>
          <w:sz w:val="32"/>
          <w:szCs w:val="32"/>
          <w:lang w:val="pl-PL"/>
        </w:rPr>
        <w:t xml:space="preserve"> - asfaltowej typu beton asfaltowy dla KR 1- 4 na potrzeby ZDP w Trzebnicy w 202</w:t>
      </w:r>
      <w:r w:rsidR="00A9157E">
        <w:rPr>
          <w:rFonts w:eastAsia="Arial"/>
          <w:b/>
          <w:bCs/>
          <w:color w:val="000000"/>
          <w:sz w:val="32"/>
          <w:szCs w:val="32"/>
          <w:lang w:val="pl-PL"/>
        </w:rPr>
        <w:t>2</w:t>
      </w:r>
      <w:r w:rsidRPr="009A4B67">
        <w:rPr>
          <w:rFonts w:eastAsia="Arial"/>
          <w:b/>
          <w:bCs/>
          <w:color w:val="000000"/>
          <w:sz w:val="32"/>
          <w:szCs w:val="32"/>
          <w:lang w:val="pl-PL"/>
        </w:rPr>
        <w:t xml:space="preserve"> r. z podziałem na zadania:</w:t>
      </w:r>
    </w:p>
    <w:p w14:paraId="2A29C94B" w14:textId="301A7941" w:rsidR="009A4B67" w:rsidRPr="009A4B67" w:rsidRDefault="009A4B67" w:rsidP="009A4B67">
      <w:pPr>
        <w:rPr>
          <w:rFonts w:eastAsia="Arial" w:cs="Arial"/>
          <w:b/>
          <w:bCs/>
          <w:color w:val="000000"/>
          <w:sz w:val="32"/>
          <w:szCs w:val="32"/>
          <w:lang w:val="pl-PL"/>
        </w:rPr>
      </w:pPr>
      <w:r w:rsidRPr="009A4B67">
        <w:rPr>
          <w:rFonts w:eastAsia="Arial"/>
          <w:b/>
          <w:bCs/>
          <w:color w:val="000000"/>
          <w:sz w:val="32"/>
          <w:szCs w:val="32"/>
          <w:lang w:val="pl-PL"/>
        </w:rPr>
        <w:t xml:space="preserve">- zadanie nr 2 –  sukcesywna sprzedaż  mieszanki </w:t>
      </w:r>
      <w:proofErr w:type="spellStart"/>
      <w:r w:rsidRPr="009A4B67">
        <w:rPr>
          <w:rFonts w:eastAsia="Arial"/>
          <w:b/>
          <w:bCs/>
          <w:color w:val="000000"/>
          <w:sz w:val="32"/>
          <w:szCs w:val="32"/>
          <w:lang w:val="pl-PL"/>
        </w:rPr>
        <w:t>mineralno</w:t>
      </w:r>
      <w:proofErr w:type="spellEnd"/>
      <w:r w:rsidRPr="009A4B67">
        <w:rPr>
          <w:rFonts w:eastAsia="Arial"/>
          <w:b/>
          <w:bCs/>
          <w:color w:val="000000"/>
          <w:sz w:val="32"/>
          <w:szCs w:val="32"/>
          <w:lang w:val="pl-PL"/>
        </w:rPr>
        <w:t xml:space="preserve"> - asfaltowej typu beton asfaltowy dla KR 1- 4 dla Obwodu Drogowego w Żmigrodzie</w:t>
      </w:r>
      <w:r w:rsidR="000A00B0">
        <w:rPr>
          <w:rFonts w:eastAsia="Arial"/>
          <w:b/>
          <w:bCs/>
          <w:color w:val="000000"/>
          <w:sz w:val="32"/>
          <w:szCs w:val="32"/>
          <w:lang w:val="pl-PL"/>
        </w:rPr>
        <w:t xml:space="preserve"> ul. Wrocławska 46.</w:t>
      </w:r>
    </w:p>
    <w:p w14:paraId="201C18A4" w14:textId="77777777" w:rsidR="009A4B67" w:rsidRPr="009A4B67" w:rsidRDefault="009A4B67" w:rsidP="009A4B67">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70EA0F9C" w14:textId="77777777" w:rsidR="009A4B67" w:rsidRDefault="009A4B67" w:rsidP="009A4B67">
      <w:pPr>
        <w:rPr>
          <w:rFonts w:eastAsia="Arial" w:cs="Arial"/>
          <w:b/>
          <w:bCs/>
          <w:color w:val="000000"/>
          <w:sz w:val="24"/>
          <w:szCs w:val="24"/>
          <w:lang w:val="pl-PL"/>
        </w:rPr>
      </w:pPr>
    </w:p>
    <w:p w14:paraId="5E65D12D" w14:textId="77777777" w:rsidR="009A4B67" w:rsidRDefault="009A4B67" w:rsidP="009A4B67">
      <w:pPr>
        <w:rPr>
          <w:rFonts w:eastAsia="Arial" w:cs="Arial"/>
          <w:b/>
          <w:bCs/>
          <w:color w:val="000000"/>
          <w:sz w:val="24"/>
          <w:szCs w:val="24"/>
          <w:lang w:val="pl-PL"/>
        </w:rPr>
      </w:pPr>
    </w:p>
    <w:p w14:paraId="03168EC8" w14:textId="02D2BF01" w:rsidR="009A4B67" w:rsidRDefault="009A4B67" w:rsidP="009A4B67">
      <w:pPr>
        <w:spacing w:line="360" w:lineRule="auto"/>
        <w:ind w:left="-20"/>
        <w:jc w:val="center"/>
        <w:rPr>
          <w:b/>
          <w:bCs/>
          <w:sz w:val="24"/>
          <w:szCs w:val="24"/>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w:t>
      </w:r>
      <w:r w:rsidR="009A287B">
        <w:rPr>
          <w:b/>
          <w:bCs/>
          <w:sz w:val="24"/>
          <w:szCs w:val="24"/>
          <w:lang w:val="pl-PL"/>
        </w:rPr>
        <w:t>5</w:t>
      </w:r>
      <w:r>
        <w:rPr>
          <w:b/>
          <w:bCs/>
          <w:sz w:val="24"/>
          <w:szCs w:val="24"/>
          <w:lang w:val="pl-PL"/>
        </w:rPr>
        <w:t>/202</w:t>
      </w:r>
      <w:r w:rsidR="00A9157E">
        <w:rPr>
          <w:b/>
          <w:bCs/>
          <w:sz w:val="24"/>
          <w:szCs w:val="24"/>
          <w:lang w:val="pl-PL"/>
        </w:rPr>
        <w:t>2</w:t>
      </w:r>
    </w:p>
    <w:p w14:paraId="1370438F" w14:textId="77777777" w:rsidR="009A4B67" w:rsidRDefault="009A4B67" w:rsidP="009A4B67">
      <w:pPr>
        <w:spacing w:line="360" w:lineRule="auto"/>
        <w:ind w:left="-20"/>
        <w:jc w:val="center"/>
        <w:rPr>
          <w:b/>
          <w:bCs/>
          <w:sz w:val="32"/>
          <w:szCs w:val="32"/>
          <w:lang w:val="pl-PL"/>
        </w:rPr>
      </w:pPr>
    </w:p>
    <w:p w14:paraId="54DC8191" w14:textId="2D1651C1" w:rsidR="009A4B67" w:rsidRDefault="009A4B67" w:rsidP="009A4B67">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9A287B">
        <w:rPr>
          <w:rFonts w:eastAsia="Arial" w:cs="Arial"/>
          <w:b/>
          <w:bCs/>
          <w:color w:val="000000"/>
          <w:sz w:val="24"/>
          <w:szCs w:val="24"/>
          <w:lang w:val="pl-PL"/>
        </w:rPr>
        <w:t>18</w:t>
      </w:r>
      <w:r>
        <w:rPr>
          <w:rFonts w:eastAsia="Arial" w:cs="Arial"/>
          <w:b/>
          <w:bCs/>
          <w:color w:val="000000"/>
          <w:sz w:val="24"/>
          <w:szCs w:val="24"/>
          <w:lang w:val="pl-PL"/>
        </w:rPr>
        <w:t>.0</w:t>
      </w:r>
      <w:r w:rsidR="009A287B">
        <w:rPr>
          <w:rFonts w:eastAsia="Arial" w:cs="Arial"/>
          <w:b/>
          <w:bCs/>
          <w:color w:val="000000"/>
          <w:sz w:val="24"/>
          <w:szCs w:val="24"/>
          <w:lang w:val="pl-PL"/>
        </w:rPr>
        <w:t>2</w:t>
      </w:r>
      <w:r>
        <w:rPr>
          <w:rFonts w:eastAsia="Arial" w:cs="Arial"/>
          <w:b/>
          <w:bCs/>
          <w:color w:val="000000"/>
          <w:sz w:val="24"/>
          <w:szCs w:val="24"/>
          <w:lang w:val="pl-PL"/>
        </w:rPr>
        <w:t>.202</w:t>
      </w:r>
      <w:r w:rsidR="00A9157E">
        <w:rPr>
          <w:rFonts w:eastAsia="Arial" w:cs="Arial"/>
          <w:b/>
          <w:bCs/>
          <w:color w:val="000000"/>
          <w:sz w:val="24"/>
          <w:szCs w:val="24"/>
          <w:lang w:val="pl-PL"/>
        </w:rPr>
        <w:t>2</w:t>
      </w:r>
      <w:r>
        <w:rPr>
          <w:rFonts w:eastAsia="Arial" w:cs="Arial"/>
          <w:b/>
          <w:bCs/>
          <w:color w:val="000000"/>
          <w:sz w:val="24"/>
          <w:szCs w:val="24"/>
          <w:lang w:val="pl-PL"/>
        </w:rPr>
        <w:t xml:space="preserve"> r</w:t>
      </w:r>
    </w:p>
    <w:p w14:paraId="2A63867F" w14:textId="77777777" w:rsidR="009A4B67" w:rsidRDefault="009A4B67" w:rsidP="009A4B67">
      <w:pPr>
        <w:rPr>
          <w:rFonts w:eastAsia="Arial" w:cs="Arial"/>
          <w:b/>
          <w:bCs/>
          <w:color w:val="000000"/>
          <w:sz w:val="24"/>
          <w:szCs w:val="24"/>
          <w:lang w:val="pl-PL"/>
        </w:rPr>
      </w:pPr>
    </w:p>
    <w:p w14:paraId="472B826A" w14:textId="77777777" w:rsidR="009A4B67" w:rsidRDefault="009A4B67" w:rsidP="009A4B67">
      <w:pPr>
        <w:rPr>
          <w:rFonts w:eastAsia="Arial" w:cs="Arial"/>
          <w:b/>
          <w:bCs/>
          <w:color w:val="000000"/>
          <w:sz w:val="24"/>
          <w:szCs w:val="24"/>
          <w:lang w:val="pl-PL"/>
        </w:rPr>
      </w:pPr>
    </w:p>
    <w:p w14:paraId="6B36F2E6"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w:t>
      </w:r>
    </w:p>
    <w:p w14:paraId="36114BF4"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509BA6C8" w14:textId="77777777" w:rsidR="009A4B67" w:rsidRDefault="009A4B67" w:rsidP="009A4B67">
      <w:pPr>
        <w:rPr>
          <w:rFonts w:eastAsia="Arial" w:cs="Arial"/>
          <w:b/>
          <w:bCs/>
          <w:color w:val="000000"/>
          <w:sz w:val="24"/>
          <w:szCs w:val="24"/>
          <w:lang w:val="pl-PL"/>
        </w:rPr>
      </w:pPr>
    </w:p>
    <w:p w14:paraId="7E5A2A02" w14:textId="77777777" w:rsidR="009A4B67" w:rsidRDefault="009A4B67" w:rsidP="009A4B67">
      <w:pPr>
        <w:rPr>
          <w:rFonts w:eastAsia="Arial" w:cs="Arial"/>
          <w:b/>
          <w:bCs/>
          <w:color w:val="000000"/>
          <w:sz w:val="24"/>
          <w:szCs w:val="24"/>
          <w:lang w:val="pl-PL"/>
        </w:rPr>
      </w:pPr>
    </w:p>
    <w:p w14:paraId="640A8962" w14:textId="77777777" w:rsidR="009A4B67" w:rsidRDefault="009A4B67" w:rsidP="009A4B67">
      <w:pPr>
        <w:rPr>
          <w:rFonts w:eastAsia="Arial" w:cs="Arial"/>
          <w:b/>
          <w:bCs/>
          <w:color w:val="000000"/>
          <w:sz w:val="24"/>
          <w:szCs w:val="24"/>
          <w:lang w:val="pl-PL"/>
        </w:rPr>
      </w:pPr>
    </w:p>
    <w:p w14:paraId="03455BC8" w14:textId="77777777" w:rsidR="009A4B67" w:rsidRDefault="009A4B67" w:rsidP="009A4B67">
      <w:pPr>
        <w:rPr>
          <w:rFonts w:eastAsia="Arial" w:cs="Arial"/>
          <w:b/>
          <w:bCs/>
          <w:color w:val="000000"/>
          <w:sz w:val="24"/>
          <w:szCs w:val="24"/>
          <w:lang w:val="pl-PL"/>
        </w:rPr>
      </w:pPr>
    </w:p>
    <w:p w14:paraId="16DEBFB5" w14:textId="77777777" w:rsidR="009A4B67" w:rsidRDefault="009A4B67" w:rsidP="009A4B67">
      <w:pPr>
        <w:rPr>
          <w:rFonts w:eastAsia="Arial" w:cs="Arial"/>
          <w:b/>
          <w:bCs/>
          <w:color w:val="000000"/>
          <w:sz w:val="24"/>
          <w:szCs w:val="24"/>
          <w:lang w:val="pl-PL"/>
        </w:rPr>
      </w:pPr>
    </w:p>
    <w:p w14:paraId="617CF144" w14:textId="7734625F" w:rsidR="009A4B67" w:rsidRDefault="009A4B67" w:rsidP="009A4B67">
      <w:pPr>
        <w:rPr>
          <w:rFonts w:ascii="Tahoma" w:hAnsi="Tahoma" w:cs="Tahoma"/>
          <w:b/>
          <w:bCs/>
          <w:sz w:val="18"/>
          <w:szCs w:val="18"/>
          <w:lang w:val="pl-PL"/>
        </w:rPr>
      </w:pPr>
    </w:p>
    <w:p w14:paraId="2FAEC28F" w14:textId="5E6ABF17" w:rsidR="009A287B" w:rsidRDefault="009A287B" w:rsidP="009A4B67">
      <w:pPr>
        <w:rPr>
          <w:rFonts w:ascii="Tahoma" w:hAnsi="Tahoma" w:cs="Tahoma"/>
          <w:b/>
          <w:bCs/>
          <w:sz w:val="18"/>
          <w:szCs w:val="18"/>
          <w:lang w:val="pl-PL"/>
        </w:rPr>
      </w:pPr>
    </w:p>
    <w:p w14:paraId="4031B8B6" w14:textId="4E87F269" w:rsidR="009A287B" w:rsidRDefault="009A287B" w:rsidP="009A4B67">
      <w:pPr>
        <w:rPr>
          <w:rFonts w:ascii="Tahoma" w:hAnsi="Tahoma" w:cs="Tahoma"/>
          <w:b/>
          <w:bCs/>
          <w:sz w:val="18"/>
          <w:szCs w:val="18"/>
          <w:lang w:val="pl-PL"/>
        </w:rPr>
      </w:pPr>
    </w:p>
    <w:p w14:paraId="506B8D3F" w14:textId="49168154" w:rsidR="009A287B" w:rsidRDefault="009A287B" w:rsidP="009A4B67">
      <w:pPr>
        <w:rPr>
          <w:rFonts w:ascii="Tahoma" w:hAnsi="Tahoma" w:cs="Tahoma"/>
          <w:b/>
          <w:bCs/>
          <w:sz w:val="18"/>
          <w:szCs w:val="18"/>
          <w:lang w:val="pl-PL"/>
        </w:rPr>
      </w:pPr>
    </w:p>
    <w:p w14:paraId="7F6C4C61" w14:textId="78BB0F69" w:rsidR="009A287B" w:rsidRDefault="009A287B" w:rsidP="009A4B67">
      <w:pPr>
        <w:rPr>
          <w:rFonts w:ascii="Tahoma" w:hAnsi="Tahoma" w:cs="Tahoma"/>
          <w:b/>
          <w:bCs/>
          <w:sz w:val="18"/>
          <w:szCs w:val="18"/>
          <w:lang w:val="pl-PL"/>
        </w:rPr>
      </w:pPr>
    </w:p>
    <w:p w14:paraId="3B4B17D2" w14:textId="77777777" w:rsidR="009A287B" w:rsidRDefault="009A287B" w:rsidP="009A4B67">
      <w:pPr>
        <w:rPr>
          <w:rFonts w:ascii="Tahoma" w:hAnsi="Tahoma" w:cs="Tahoma"/>
          <w:b/>
          <w:bCs/>
          <w:sz w:val="18"/>
          <w:szCs w:val="18"/>
          <w:lang w:val="pl-PL"/>
        </w:rPr>
      </w:pPr>
    </w:p>
    <w:p w14:paraId="27A33DF7" w14:textId="3C8CFACE" w:rsidR="00B40E08" w:rsidRDefault="00B40E08" w:rsidP="009A4B67">
      <w:pPr>
        <w:rPr>
          <w:rFonts w:ascii="Tahoma" w:hAnsi="Tahoma" w:cs="Tahoma"/>
          <w:b/>
          <w:bCs/>
          <w:sz w:val="18"/>
          <w:szCs w:val="18"/>
          <w:lang w:val="pl-PL"/>
        </w:rPr>
      </w:pPr>
    </w:p>
    <w:p w14:paraId="077E9505" w14:textId="1E278EAD" w:rsidR="00B40E08" w:rsidRDefault="00B40E08" w:rsidP="009A4B67">
      <w:pPr>
        <w:rPr>
          <w:rFonts w:ascii="Tahoma" w:hAnsi="Tahoma" w:cs="Tahoma"/>
          <w:b/>
          <w:bCs/>
          <w:sz w:val="18"/>
          <w:szCs w:val="18"/>
          <w:lang w:val="pl-PL"/>
        </w:rPr>
      </w:pPr>
    </w:p>
    <w:p w14:paraId="6E993C9D" w14:textId="77777777" w:rsidR="00B40E08" w:rsidRDefault="00B40E08" w:rsidP="009A4B67">
      <w:pPr>
        <w:rPr>
          <w:rFonts w:ascii="Tahoma" w:hAnsi="Tahoma" w:cs="Tahoma"/>
          <w:b/>
          <w:bCs/>
          <w:sz w:val="18"/>
          <w:szCs w:val="18"/>
          <w:lang w:val="pl-PL"/>
        </w:rPr>
      </w:pPr>
    </w:p>
    <w:p w14:paraId="321A97C3" w14:textId="77777777" w:rsidR="00500DAC" w:rsidRDefault="009A4B67" w:rsidP="009A4B67">
      <w:pPr>
        <w:rPr>
          <w:b/>
          <w:bCs/>
          <w:sz w:val="22"/>
          <w:szCs w:val="22"/>
          <w:lang w:val="pl-PL"/>
        </w:rPr>
      </w:pPr>
      <w:r w:rsidRPr="009A287B">
        <w:rPr>
          <w:b/>
          <w:bCs/>
          <w:sz w:val="22"/>
          <w:szCs w:val="22"/>
          <w:lang w:val="pl-PL"/>
        </w:rPr>
        <w:lastRenderedPageBreak/>
        <w:t xml:space="preserve">I.NAZWA ORAZ ADRES ZAMAWIAJĄCEGO:       </w:t>
      </w:r>
    </w:p>
    <w:p w14:paraId="1140B4EB" w14:textId="12C531F7" w:rsidR="009A4B67" w:rsidRPr="009A287B" w:rsidRDefault="009A4B67" w:rsidP="009A4B67">
      <w:pPr>
        <w:rPr>
          <w:sz w:val="22"/>
          <w:szCs w:val="22"/>
          <w:lang w:val="pl-PL"/>
        </w:rPr>
      </w:pPr>
      <w:r w:rsidRPr="009A287B">
        <w:rPr>
          <w:b/>
          <w:bCs/>
          <w:sz w:val="22"/>
          <w:szCs w:val="22"/>
          <w:lang w:val="pl-PL"/>
        </w:rPr>
        <w:t xml:space="preserve">                   </w:t>
      </w:r>
    </w:p>
    <w:p w14:paraId="7A694E78" w14:textId="77777777" w:rsidR="009A4B67" w:rsidRPr="009A287B" w:rsidRDefault="009A4B67" w:rsidP="009A4B67">
      <w:pPr>
        <w:autoSpaceDE w:val="0"/>
        <w:rPr>
          <w:sz w:val="22"/>
          <w:szCs w:val="22"/>
          <w:lang w:val="pl-PL"/>
        </w:rPr>
      </w:pPr>
      <w:r w:rsidRPr="009A287B">
        <w:rPr>
          <w:sz w:val="22"/>
          <w:szCs w:val="22"/>
          <w:lang w:val="pl-PL"/>
        </w:rPr>
        <w:t>Zamawiającym jest Zarząd Dróg Powiatowych w Trzebnicy</w:t>
      </w:r>
    </w:p>
    <w:p w14:paraId="34F44D27" w14:textId="77777777" w:rsidR="009A4B67" w:rsidRPr="009A287B" w:rsidRDefault="009A4B67" w:rsidP="009A4B67">
      <w:pPr>
        <w:spacing w:line="360" w:lineRule="auto"/>
        <w:rPr>
          <w:sz w:val="22"/>
          <w:szCs w:val="22"/>
          <w:lang w:val="pl-PL"/>
        </w:rPr>
      </w:pPr>
      <w:r w:rsidRPr="009A287B">
        <w:rPr>
          <w:sz w:val="22"/>
          <w:szCs w:val="22"/>
          <w:lang w:val="pl-PL"/>
        </w:rPr>
        <w:t>ul. Łączna 1c, 55-100 Trzebnica</w:t>
      </w:r>
    </w:p>
    <w:p w14:paraId="1B4098E0" w14:textId="77777777" w:rsidR="009A4B67" w:rsidRPr="009A287B" w:rsidRDefault="009A4B67" w:rsidP="009A4B67">
      <w:pPr>
        <w:spacing w:line="360" w:lineRule="auto"/>
        <w:rPr>
          <w:sz w:val="22"/>
          <w:szCs w:val="22"/>
          <w:lang w:val="pl-PL"/>
        </w:rPr>
      </w:pPr>
      <w:r w:rsidRPr="009A287B">
        <w:rPr>
          <w:sz w:val="22"/>
          <w:szCs w:val="22"/>
          <w:lang w:val="pl-PL"/>
        </w:rPr>
        <w:t xml:space="preserve">tel.071 387 06 17 </w:t>
      </w:r>
    </w:p>
    <w:p w14:paraId="18359CB3" w14:textId="77777777" w:rsidR="009A4B67" w:rsidRPr="009A287B" w:rsidRDefault="009A4B67" w:rsidP="009A4B67">
      <w:pPr>
        <w:spacing w:line="360" w:lineRule="auto"/>
        <w:rPr>
          <w:sz w:val="22"/>
          <w:szCs w:val="22"/>
          <w:lang w:val="pl-PL"/>
        </w:rPr>
      </w:pPr>
      <w:r w:rsidRPr="009A287B">
        <w:rPr>
          <w:sz w:val="22"/>
          <w:szCs w:val="22"/>
          <w:lang w:val="pl-PL"/>
        </w:rPr>
        <w:t xml:space="preserve">strona internetowa: </w:t>
      </w:r>
      <w:hyperlink r:id="rId7" w:history="1">
        <w:r w:rsidRPr="009A287B">
          <w:rPr>
            <w:rStyle w:val="Hipercze"/>
            <w:sz w:val="22"/>
            <w:szCs w:val="22"/>
            <w:lang w:val="pl-PL"/>
          </w:rPr>
          <w:t>www.drogi.trzebnica.pl</w:t>
        </w:r>
      </w:hyperlink>
    </w:p>
    <w:p w14:paraId="5BC931E7" w14:textId="77777777" w:rsidR="009A4B67" w:rsidRPr="009A287B" w:rsidRDefault="009A4B67" w:rsidP="009A4B67">
      <w:pPr>
        <w:spacing w:line="360" w:lineRule="auto"/>
        <w:rPr>
          <w:sz w:val="22"/>
          <w:szCs w:val="22"/>
          <w:lang w:val="pl-PL"/>
        </w:rPr>
      </w:pPr>
      <w:r w:rsidRPr="009A287B">
        <w:rPr>
          <w:sz w:val="22"/>
          <w:szCs w:val="22"/>
          <w:lang w:val="pl-PL"/>
        </w:rPr>
        <w:t>NIP : 915-16-26-021</w:t>
      </w:r>
    </w:p>
    <w:p w14:paraId="508C5192" w14:textId="77777777" w:rsidR="009A4B67" w:rsidRPr="009A287B" w:rsidRDefault="009A4B67" w:rsidP="009A4B67">
      <w:pPr>
        <w:spacing w:line="360" w:lineRule="auto"/>
        <w:rPr>
          <w:sz w:val="22"/>
          <w:szCs w:val="22"/>
          <w:lang w:val="pl-PL"/>
        </w:rPr>
      </w:pPr>
      <w:r w:rsidRPr="009A287B">
        <w:rPr>
          <w:sz w:val="22"/>
          <w:szCs w:val="22"/>
          <w:lang w:val="pl-PL"/>
        </w:rPr>
        <w:t>Zwanym dalej także  „ZDP Trzebnica”</w:t>
      </w:r>
    </w:p>
    <w:p w14:paraId="32222209" w14:textId="77777777" w:rsidR="009A4B67" w:rsidRDefault="009A4B67" w:rsidP="009A4B67">
      <w:pPr>
        <w:spacing w:line="360" w:lineRule="auto"/>
        <w:rPr>
          <w:sz w:val="18"/>
          <w:szCs w:val="18"/>
          <w:lang w:val="pl-PL"/>
        </w:rPr>
      </w:pPr>
    </w:p>
    <w:p w14:paraId="62807E7F" w14:textId="77777777" w:rsidR="009A4B67" w:rsidRPr="009A287B" w:rsidRDefault="009A4B67" w:rsidP="009A4B67">
      <w:pPr>
        <w:spacing w:line="360" w:lineRule="auto"/>
        <w:rPr>
          <w:b/>
          <w:bCs/>
          <w:sz w:val="22"/>
          <w:szCs w:val="22"/>
          <w:lang w:val="pl-PL"/>
        </w:rPr>
      </w:pPr>
      <w:r w:rsidRPr="009A287B">
        <w:rPr>
          <w:b/>
          <w:bCs/>
          <w:sz w:val="22"/>
          <w:szCs w:val="22"/>
          <w:lang w:val="pl-PL"/>
        </w:rPr>
        <w:t>II. OCHRONA DANYCH OSOBOWYCH:</w:t>
      </w:r>
    </w:p>
    <w:p w14:paraId="7681B60F" w14:textId="77777777" w:rsidR="009A4B67" w:rsidRPr="009A287B" w:rsidRDefault="009A4B67" w:rsidP="009A4B67">
      <w:pPr>
        <w:spacing w:line="360" w:lineRule="auto"/>
        <w:rPr>
          <w:sz w:val="22"/>
          <w:szCs w:val="22"/>
          <w:lang w:val="pl-PL"/>
        </w:rPr>
      </w:pPr>
      <w:r w:rsidRPr="009A287B">
        <w:rPr>
          <w:sz w:val="22"/>
          <w:szCs w:val="22"/>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325B2D" w14:textId="77777777" w:rsidR="009A4B67" w:rsidRPr="009A287B" w:rsidRDefault="009A4B67" w:rsidP="009A4B67">
      <w:pPr>
        <w:spacing w:line="360" w:lineRule="auto"/>
        <w:rPr>
          <w:sz w:val="22"/>
          <w:szCs w:val="22"/>
          <w:lang w:val="pl-PL"/>
        </w:rPr>
      </w:pPr>
      <w:r w:rsidRPr="009A287B">
        <w:rPr>
          <w:sz w:val="22"/>
          <w:szCs w:val="22"/>
          <w:lang w:val="pl-PL"/>
        </w:rPr>
        <w:t>1) administratorem Pani/Pana danych osobowych jest pracownik Zarządu Dróg Powiatowych w Trzebnicy;</w:t>
      </w:r>
    </w:p>
    <w:p w14:paraId="4BE0C5C2" w14:textId="77777777" w:rsidR="009A4B67" w:rsidRPr="009A287B" w:rsidRDefault="009A4B67" w:rsidP="009A4B67">
      <w:pPr>
        <w:spacing w:line="360" w:lineRule="auto"/>
        <w:rPr>
          <w:sz w:val="22"/>
          <w:szCs w:val="22"/>
          <w:lang w:val="pl-PL"/>
        </w:rPr>
      </w:pPr>
      <w:r w:rsidRPr="009A287B">
        <w:rPr>
          <w:sz w:val="22"/>
          <w:szCs w:val="22"/>
          <w:lang w:val="pl-PL"/>
        </w:rPr>
        <w:t>2) administrator wyznaczył Inspektora Danych Osobowych, z którym można się kontaktować pod adresem e-mail: drogi@powiat.trzebnica.pl.</w:t>
      </w:r>
    </w:p>
    <w:p w14:paraId="090F7959" w14:textId="77777777" w:rsidR="009A4B67" w:rsidRPr="009A287B" w:rsidRDefault="009A4B67" w:rsidP="009A4B67">
      <w:pPr>
        <w:spacing w:line="360" w:lineRule="auto"/>
        <w:rPr>
          <w:sz w:val="22"/>
          <w:szCs w:val="22"/>
          <w:lang w:val="pl-PL"/>
        </w:rPr>
      </w:pPr>
      <w:r w:rsidRPr="009A287B">
        <w:rPr>
          <w:sz w:val="22"/>
          <w:szCs w:val="22"/>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31AF04F4" w14:textId="77777777" w:rsidR="009A4B67" w:rsidRPr="009A287B" w:rsidRDefault="009A4B67" w:rsidP="009A4B67">
      <w:pPr>
        <w:spacing w:line="360" w:lineRule="auto"/>
        <w:rPr>
          <w:sz w:val="22"/>
          <w:szCs w:val="22"/>
          <w:lang w:val="pl-PL"/>
        </w:rPr>
      </w:pPr>
      <w:r w:rsidRPr="009A287B">
        <w:rPr>
          <w:sz w:val="22"/>
          <w:szCs w:val="22"/>
          <w:lang w:val="pl-PL"/>
        </w:rPr>
        <w:t>4) odbiorcami Pani/Pana danych osobowych będą osoby lub podmioty, którym udostępniona zostanie dokumentacja postępowania w oparciu o art. 74 ustawy P.Z.P.</w:t>
      </w:r>
    </w:p>
    <w:p w14:paraId="225DD245" w14:textId="77777777" w:rsidR="009A4B67" w:rsidRPr="009A287B" w:rsidRDefault="009A4B67" w:rsidP="009A4B67">
      <w:pPr>
        <w:spacing w:line="360" w:lineRule="auto"/>
        <w:rPr>
          <w:sz w:val="22"/>
          <w:szCs w:val="22"/>
          <w:lang w:val="pl-PL"/>
        </w:rPr>
      </w:pPr>
      <w:r w:rsidRPr="009A287B">
        <w:rPr>
          <w:sz w:val="22"/>
          <w:szCs w:val="22"/>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04585B71" w14:textId="77777777" w:rsidR="009A4B67" w:rsidRPr="009A287B" w:rsidRDefault="009A4B67" w:rsidP="009A4B67">
      <w:pPr>
        <w:spacing w:line="360" w:lineRule="auto"/>
        <w:rPr>
          <w:sz w:val="22"/>
          <w:szCs w:val="22"/>
          <w:lang w:val="pl-PL"/>
        </w:rPr>
      </w:pPr>
      <w:r w:rsidRPr="009A287B">
        <w:rPr>
          <w:sz w:val="22"/>
          <w:szCs w:val="22"/>
          <w:lang w:val="pl-PL"/>
        </w:rPr>
        <w:t>6) obowiązek podania przez Panią/Pana danych osobowych bezpośrednio Pani/Pana dotyczących jest wymogiem ustawowym określonym w przepisanych ustawy P.Z.P., związanym z udziałem w postępowaniu o udzielenie zamówienia publicznego.</w:t>
      </w:r>
    </w:p>
    <w:p w14:paraId="4CB89E45" w14:textId="77777777" w:rsidR="009A4B67" w:rsidRPr="009A287B" w:rsidRDefault="009A4B67" w:rsidP="009A4B67">
      <w:pPr>
        <w:spacing w:line="360" w:lineRule="auto"/>
        <w:rPr>
          <w:sz w:val="22"/>
          <w:szCs w:val="22"/>
          <w:lang w:val="pl-PL"/>
        </w:rPr>
      </w:pPr>
      <w:r w:rsidRPr="009A287B">
        <w:rPr>
          <w:sz w:val="22"/>
          <w:szCs w:val="22"/>
          <w:lang w:val="pl-PL"/>
        </w:rPr>
        <w:t>7) w odniesieniu do Pani/Pana danych osobowych decyzje nie będą podejmowane w sposób zautomatyzowany, stosownie do art. 22 RODO.</w:t>
      </w:r>
    </w:p>
    <w:p w14:paraId="619C9AF3" w14:textId="77777777" w:rsidR="009A4B67" w:rsidRPr="009A287B" w:rsidRDefault="009A4B67" w:rsidP="009A4B67">
      <w:pPr>
        <w:spacing w:line="360" w:lineRule="auto"/>
        <w:rPr>
          <w:sz w:val="22"/>
          <w:szCs w:val="22"/>
          <w:lang w:val="pl-PL"/>
        </w:rPr>
      </w:pPr>
      <w:r w:rsidRPr="009A287B">
        <w:rPr>
          <w:sz w:val="22"/>
          <w:szCs w:val="22"/>
          <w:lang w:val="pl-PL"/>
        </w:rPr>
        <w:t>8) posiada Pani/Pan:</w:t>
      </w:r>
    </w:p>
    <w:p w14:paraId="4FF14CF8" w14:textId="77777777" w:rsidR="009A4B67" w:rsidRPr="009A287B" w:rsidRDefault="009A4B67" w:rsidP="009A4B67">
      <w:pPr>
        <w:spacing w:line="360" w:lineRule="auto"/>
        <w:rPr>
          <w:sz w:val="22"/>
          <w:szCs w:val="22"/>
          <w:lang w:val="pl-PL"/>
        </w:rPr>
      </w:pPr>
      <w:r w:rsidRPr="009A287B">
        <w:rPr>
          <w:sz w:val="22"/>
          <w:szCs w:val="22"/>
          <w:lang w:val="pl-PL"/>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Pr="009A287B">
        <w:rPr>
          <w:sz w:val="22"/>
          <w:szCs w:val="22"/>
          <w:lang w:val="pl-PL"/>
        </w:rPr>
        <w:lastRenderedPageBreak/>
        <w:t>na celu sprecyzowanie żądania, w szczególności podania nazwy lub daty postępowania o udzielenie zamówienia publicznego lub konkursu albo sprecyzowanie nazwy lub daty zakończonego postępowania o udzielenie zamówienia);</w:t>
      </w:r>
    </w:p>
    <w:p w14:paraId="7722A71F" w14:textId="77777777" w:rsidR="009A4B67" w:rsidRPr="009A287B" w:rsidRDefault="009A4B67" w:rsidP="009A4B67">
      <w:pPr>
        <w:spacing w:line="360" w:lineRule="auto"/>
        <w:rPr>
          <w:sz w:val="22"/>
          <w:szCs w:val="22"/>
          <w:lang w:val="pl-PL"/>
        </w:rPr>
      </w:pPr>
      <w:r w:rsidRPr="009A287B">
        <w:rPr>
          <w:sz w:val="22"/>
          <w:szCs w:val="22"/>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725916" w14:textId="77777777" w:rsidR="009A4B67" w:rsidRPr="009A287B" w:rsidRDefault="009A4B67" w:rsidP="009A4B67">
      <w:pPr>
        <w:spacing w:line="360" w:lineRule="auto"/>
        <w:rPr>
          <w:sz w:val="22"/>
          <w:szCs w:val="22"/>
          <w:lang w:val="pl-PL"/>
        </w:rPr>
      </w:pPr>
      <w:r w:rsidRPr="009A287B">
        <w:rPr>
          <w:sz w:val="22"/>
          <w:szCs w:val="22"/>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8D0482E" w14:textId="77777777" w:rsidR="009A4B67" w:rsidRPr="009A287B" w:rsidRDefault="009A4B67" w:rsidP="009A4B67">
      <w:pPr>
        <w:spacing w:line="360" w:lineRule="auto"/>
        <w:rPr>
          <w:sz w:val="22"/>
          <w:szCs w:val="22"/>
          <w:lang w:val="pl-PL"/>
        </w:rPr>
      </w:pPr>
      <w:r w:rsidRPr="009A287B">
        <w:rPr>
          <w:sz w:val="22"/>
          <w:szCs w:val="22"/>
          <w:lang w:val="pl-PL"/>
        </w:rPr>
        <w:t xml:space="preserve">d) prawo do wniesienia skargi do Prezesa Urzędu Ochrony Danych Osobowych, gdy uzna Pani/Pan, że przetwarzanie danych osobowych Pani/Pana dotyczących narusza przepisy RODO;  </w:t>
      </w:r>
    </w:p>
    <w:p w14:paraId="796DE679" w14:textId="77777777" w:rsidR="009A4B67" w:rsidRPr="009A287B" w:rsidRDefault="009A4B67" w:rsidP="009A4B67">
      <w:pPr>
        <w:spacing w:line="360" w:lineRule="auto"/>
        <w:rPr>
          <w:sz w:val="22"/>
          <w:szCs w:val="22"/>
          <w:lang w:val="pl-PL"/>
        </w:rPr>
      </w:pPr>
      <w:r w:rsidRPr="009A287B">
        <w:rPr>
          <w:sz w:val="22"/>
          <w:szCs w:val="22"/>
          <w:lang w:val="pl-PL"/>
        </w:rPr>
        <w:t>9) nie przysługuje Pani/Panu:</w:t>
      </w:r>
    </w:p>
    <w:p w14:paraId="082FA107" w14:textId="77777777" w:rsidR="009A4B67" w:rsidRPr="009A287B" w:rsidRDefault="009A4B67" w:rsidP="009A4B67">
      <w:pPr>
        <w:spacing w:line="360" w:lineRule="auto"/>
        <w:rPr>
          <w:sz w:val="22"/>
          <w:szCs w:val="22"/>
          <w:lang w:val="pl-PL"/>
        </w:rPr>
      </w:pPr>
      <w:r w:rsidRPr="009A287B">
        <w:rPr>
          <w:sz w:val="22"/>
          <w:szCs w:val="22"/>
          <w:lang w:val="pl-PL"/>
        </w:rPr>
        <w:t>a) w związku z art. 17 ust. 3 lit. b, d lub e RODO prawo do usunięcia danych osobowych;</w:t>
      </w:r>
    </w:p>
    <w:p w14:paraId="264140C4" w14:textId="77777777" w:rsidR="009A4B67" w:rsidRPr="009A287B" w:rsidRDefault="009A4B67" w:rsidP="009A4B67">
      <w:pPr>
        <w:spacing w:line="360" w:lineRule="auto"/>
        <w:rPr>
          <w:sz w:val="22"/>
          <w:szCs w:val="22"/>
          <w:lang w:val="pl-PL"/>
        </w:rPr>
      </w:pPr>
      <w:r w:rsidRPr="009A287B">
        <w:rPr>
          <w:sz w:val="22"/>
          <w:szCs w:val="22"/>
          <w:lang w:val="pl-PL"/>
        </w:rPr>
        <w:t>b) prawo do przenoszenia danych osobowych, o którym mowa w art. 20 RODO;</w:t>
      </w:r>
    </w:p>
    <w:p w14:paraId="305E7406" w14:textId="77777777" w:rsidR="009A4B67" w:rsidRPr="009A287B" w:rsidRDefault="009A4B67" w:rsidP="009A4B67">
      <w:pPr>
        <w:spacing w:line="360" w:lineRule="auto"/>
        <w:rPr>
          <w:sz w:val="22"/>
          <w:szCs w:val="22"/>
          <w:lang w:val="pl-PL"/>
        </w:rPr>
      </w:pPr>
      <w:r w:rsidRPr="009A287B">
        <w:rPr>
          <w:sz w:val="22"/>
          <w:szCs w:val="22"/>
          <w:lang w:val="pl-PL"/>
        </w:rPr>
        <w:t xml:space="preserve">c) na podstawie art. 21 RODO prawo sprzeciwu, wobec przetwarzania danych osobowych, gdy podstawą prawną przetwarzania Pani/Pana danych osobowych jest art. 6 ust. 1 lit. c RODO; </w:t>
      </w:r>
    </w:p>
    <w:p w14:paraId="3295D555" w14:textId="77777777" w:rsidR="009A4B67" w:rsidRPr="009A287B" w:rsidRDefault="009A4B67" w:rsidP="009A4B67">
      <w:pPr>
        <w:spacing w:line="360" w:lineRule="auto"/>
        <w:rPr>
          <w:sz w:val="22"/>
          <w:szCs w:val="22"/>
          <w:lang w:val="pl-PL"/>
        </w:rPr>
      </w:pPr>
      <w:r w:rsidRPr="009A287B">
        <w:rPr>
          <w:sz w:val="22"/>
          <w:szCs w:val="22"/>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25FED6" w14:textId="77777777" w:rsidR="009A4B67" w:rsidRPr="009A287B" w:rsidRDefault="009A4B67" w:rsidP="009A4B67">
      <w:pPr>
        <w:spacing w:line="360" w:lineRule="auto"/>
        <w:rPr>
          <w:b/>
          <w:bCs/>
          <w:sz w:val="22"/>
          <w:szCs w:val="22"/>
          <w:lang w:val="pl-PL"/>
        </w:rPr>
      </w:pPr>
    </w:p>
    <w:p w14:paraId="01AE333C" w14:textId="77777777" w:rsidR="009A4B67" w:rsidRPr="009A287B" w:rsidRDefault="009A4B67" w:rsidP="009A4B67">
      <w:pPr>
        <w:spacing w:line="360" w:lineRule="auto"/>
        <w:rPr>
          <w:sz w:val="22"/>
          <w:szCs w:val="22"/>
          <w:lang w:val="pl-PL"/>
        </w:rPr>
      </w:pPr>
      <w:r w:rsidRPr="009A287B">
        <w:rPr>
          <w:b/>
          <w:bCs/>
          <w:sz w:val="22"/>
          <w:szCs w:val="22"/>
          <w:lang w:val="pl-PL"/>
        </w:rPr>
        <w:t>III. TRYB UDZIELENIA ZAMÓWIENIA:</w:t>
      </w:r>
      <w:r w:rsidRPr="009A287B">
        <w:rPr>
          <w:sz w:val="22"/>
          <w:szCs w:val="22"/>
          <w:lang w:val="pl-PL"/>
        </w:rPr>
        <w:t>.</w:t>
      </w:r>
    </w:p>
    <w:p w14:paraId="12F02FF5" w14:textId="77777777" w:rsidR="009A4B67" w:rsidRPr="009A287B" w:rsidRDefault="009A4B67" w:rsidP="009A4B67">
      <w:pPr>
        <w:pStyle w:val="pkt"/>
        <w:numPr>
          <w:ilvl w:val="0"/>
          <w:numId w:val="4"/>
        </w:numPr>
        <w:spacing w:before="240" w:after="0" w:line="360" w:lineRule="auto"/>
        <w:ind w:left="426" w:hanging="426"/>
        <w:rPr>
          <w:sz w:val="22"/>
          <w:szCs w:val="22"/>
        </w:rPr>
      </w:pPr>
      <w:r w:rsidRPr="009A287B">
        <w:rPr>
          <w:sz w:val="22"/>
          <w:szCs w:val="22"/>
        </w:rPr>
        <w:t xml:space="preserve">Niniejsze postępowanie prowadzone jest w trybie podstawowym o jakim stanowi art. 275 pkt 1 </w:t>
      </w:r>
      <w:proofErr w:type="spellStart"/>
      <w:r w:rsidRPr="009A287B">
        <w:rPr>
          <w:sz w:val="22"/>
          <w:szCs w:val="22"/>
        </w:rPr>
        <w:t>p.z.p</w:t>
      </w:r>
      <w:proofErr w:type="spellEnd"/>
      <w:r w:rsidRPr="009A287B">
        <w:rPr>
          <w:sz w:val="22"/>
          <w:szCs w:val="22"/>
        </w:rPr>
        <w:t xml:space="preserve">. oraz niniejszej Specyfikacji Warunków Zamówienia, zwanej dalej „SWZ”. </w:t>
      </w:r>
    </w:p>
    <w:p w14:paraId="236C9576"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 xml:space="preserve">Zamawiający nie przewiduje wyboru najkorzystniejszej oferty z możliwością prowadzenia negocjacji. </w:t>
      </w:r>
    </w:p>
    <w:p w14:paraId="17AE96FA"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 xml:space="preserve">Szacunkowa wartość przedmiotowego zamówienia nie przekracza progów unijnych o jakich mowa w art. 3 ustawy </w:t>
      </w:r>
      <w:proofErr w:type="spellStart"/>
      <w:r w:rsidRPr="009A287B">
        <w:rPr>
          <w:sz w:val="22"/>
          <w:szCs w:val="22"/>
        </w:rPr>
        <w:t>p.z.p</w:t>
      </w:r>
      <w:proofErr w:type="spellEnd"/>
      <w:r w:rsidRPr="009A287B">
        <w:rPr>
          <w:sz w:val="22"/>
          <w:szCs w:val="22"/>
        </w:rPr>
        <w:t xml:space="preserve">.  </w:t>
      </w:r>
    </w:p>
    <w:p w14:paraId="1FE2B6C2"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 xml:space="preserve">Zgodnie z art. 310 pkt 1 </w:t>
      </w:r>
      <w:proofErr w:type="spellStart"/>
      <w:r w:rsidRPr="009A287B">
        <w:rPr>
          <w:sz w:val="22"/>
          <w:szCs w:val="22"/>
        </w:rPr>
        <w:t>p.z.p</w:t>
      </w:r>
      <w:proofErr w:type="spellEnd"/>
      <w:r w:rsidRPr="009A287B">
        <w:rPr>
          <w:sz w:val="22"/>
          <w:szCs w:val="22"/>
        </w:rPr>
        <w:t>. Zamawiający przewiduje możliwość unieważnienia przedmiotowego postępowania, jeżeli środki, które Zamawiający zamierzał przeznaczyć na sfinansowanie całości lub części zamówienia, nie zostaną mu przyznane.</w:t>
      </w:r>
    </w:p>
    <w:p w14:paraId="578A0452"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Zamawiający nie przewiduje aukcji elektronicznej.</w:t>
      </w:r>
    </w:p>
    <w:p w14:paraId="64D4A171"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Zamawiający nie przewiduje złożenia oferty w postaci katalogów elektronicznych.</w:t>
      </w:r>
    </w:p>
    <w:p w14:paraId="4C425C38"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lastRenderedPageBreak/>
        <w:t>Zamawiający nie prowadzi postępowania w celu zawarcia umowy ramowej.</w:t>
      </w:r>
    </w:p>
    <w:p w14:paraId="28D8A6F6" w14:textId="77777777" w:rsidR="009A4B67" w:rsidRPr="009A287B" w:rsidRDefault="009A4B67" w:rsidP="009A4B67">
      <w:pPr>
        <w:pStyle w:val="pkt"/>
        <w:numPr>
          <w:ilvl w:val="0"/>
          <w:numId w:val="4"/>
        </w:numPr>
        <w:spacing w:before="0" w:after="0" w:line="360" w:lineRule="auto"/>
        <w:ind w:left="426" w:hanging="426"/>
        <w:rPr>
          <w:sz w:val="22"/>
          <w:szCs w:val="22"/>
        </w:rPr>
      </w:pPr>
      <w:r w:rsidRPr="009A287B">
        <w:rPr>
          <w:sz w:val="22"/>
          <w:szCs w:val="22"/>
        </w:rPr>
        <w:t xml:space="preserve">Zamawiający nie zastrzega możliwości ubiegania się o udzielenie zamówienia wyłącznie przez wykonawców, o których mowa w art. 94 </w:t>
      </w:r>
      <w:proofErr w:type="spellStart"/>
      <w:r w:rsidRPr="009A287B">
        <w:rPr>
          <w:sz w:val="22"/>
          <w:szCs w:val="22"/>
        </w:rPr>
        <w:t>p.z.p</w:t>
      </w:r>
      <w:proofErr w:type="spellEnd"/>
      <w:r w:rsidRPr="009A287B">
        <w:rPr>
          <w:sz w:val="22"/>
          <w:szCs w:val="22"/>
        </w:rPr>
        <w:t xml:space="preserve">. </w:t>
      </w:r>
    </w:p>
    <w:p w14:paraId="1B8EA087" w14:textId="77777777" w:rsidR="009A4B67" w:rsidRPr="009A287B" w:rsidRDefault="009A4B67" w:rsidP="009A4B67">
      <w:pPr>
        <w:spacing w:line="360" w:lineRule="auto"/>
        <w:ind w:left="-20"/>
        <w:jc w:val="both"/>
        <w:rPr>
          <w:sz w:val="22"/>
          <w:szCs w:val="22"/>
          <w:lang w:val="pl-PL"/>
        </w:rPr>
      </w:pPr>
    </w:p>
    <w:p w14:paraId="49B11E54" w14:textId="77777777" w:rsidR="009A4B67" w:rsidRPr="009A287B" w:rsidRDefault="009A4B67" w:rsidP="009A4B67">
      <w:pPr>
        <w:spacing w:line="360" w:lineRule="auto"/>
        <w:ind w:left="-20"/>
        <w:jc w:val="both"/>
        <w:rPr>
          <w:bCs/>
          <w:sz w:val="22"/>
          <w:szCs w:val="22"/>
          <w:lang w:val="pl-PL"/>
        </w:rPr>
      </w:pPr>
      <w:r w:rsidRPr="009A287B">
        <w:rPr>
          <w:b/>
          <w:sz w:val="22"/>
          <w:szCs w:val="22"/>
          <w:lang w:val="pl-PL"/>
        </w:rPr>
        <w:t>IV. OPIS PRZEDMIOTU ZAMÓWIENIA</w:t>
      </w:r>
      <w:r w:rsidRPr="009A287B">
        <w:rPr>
          <w:bCs/>
          <w:sz w:val="22"/>
          <w:szCs w:val="22"/>
          <w:lang w:val="pl-PL"/>
        </w:rPr>
        <w:t>:</w:t>
      </w:r>
    </w:p>
    <w:p w14:paraId="2AE55AB4" w14:textId="77777777" w:rsidR="009A4B67" w:rsidRPr="009A287B" w:rsidRDefault="009A4B67" w:rsidP="009A4B67">
      <w:pPr>
        <w:jc w:val="both"/>
        <w:rPr>
          <w:rFonts w:eastAsia="Arial"/>
          <w:bCs/>
          <w:color w:val="000000"/>
          <w:sz w:val="22"/>
          <w:szCs w:val="22"/>
          <w:u w:val="single"/>
          <w:lang w:val="pl-PL"/>
        </w:rPr>
      </w:pPr>
      <w:r w:rsidRPr="009A287B">
        <w:rPr>
          <w:bCs/>
          <w:sz w:val="22"/>
          <w:szCs w:val="22"/>
          <w:u w:val="single"/>
          <w:lang w:val="pl-PL"/>
        </w:rPr>
        <w:t>1. Przedmiotem zamówienia jest zadanie pn</w:t>
      </w:r>
      <w:r w:rsidRPr="009A287B">
        <w:rPr>
          <w:sz w:val="22"/>
          <w:szCs w:val="22"/>
          <w:u w:val="single"/>
          <w:lang w:val="pl-PL"/>
        </w:rPr>
        <w:t>.</w:t>
      </w:r>
      <w:r w:rsidRPr="009A287B">
        <w:rPr>
          <w:bCs/>
          <w:sz w:val="22"/>
          <w:szCs w:val="22"/>
          <w:u w:val="single"/>
          <w:lang w:val="pl-PL"/>
        </w:rPr>
        <w:t xml:space="preserve">: </w:t>
      </w:r>
      <w:r w:rsidRPr="009A287B">
        <w:rPr>
          <w:rFonts w:eastAsia="Arial"/>
          <w:bCs/>
          <w:i/>
          <w:iCs/>
          <w:color w:val="000000"/>
          <w:sz w:val="22"/>
          <w:szCs w:val="22"/>
          <w:u w:val="single"/>
          <w:lang w:val="pl-PL"/>
        </w:rPr>
        <w:t xml:space="preserve"> </w:t>
      </w:r>
      <w:r w:rsidRPr="009A287B">
        <w:rPr>
          <w:sz w:val="22"/>
          <w:szCs w:val="22"/>
          <w:u w:val="single"/>
          <w:lang w:val="pl-PL"/>
        </w:rPr>
        <w:t xml:space="preserve">                                                                            </w:t>
      </w:r>
    </w:p>
    <w:p w14:paraId="3BD56B3B" w14:textId="6E1AC17B" w:rsidR="009A4B67" w:rsidRPr="009A287B" w:rsidRDefault="009A4B67" w:rsidP="009A4B67">
      <w:pPr>
        <w:tabs>
          <w:tab w:val="left" w:pos="0"/>
          <w:tab w:val="left" w:pos="720"/>
        </w:tabs>
        <w:jc w:val="both"/>
        <w:rPr>
          <w:rFonts w:eastAsia="Arial"/>
          <w:bCs/>
          <w:color w:val="000000"/>
          <w:sz w:val="22"/>
          <w:szCs w:val="22"/>
          <w:lang w:val="pl-PL"/>
        </w:rPr>
      </w:pPr>
      <w:r w:rsidRPr="009A287B">
        <w:rPr>
          <w:rFonts w:eastAsia="Arial"/>
          <w:bCs/>
          <w:color w:val="000000"/>
          <w:sz w:val="22"/>
          <w:szCs w:val="22"/>
          <w:lang w:val="pl-PL"/>
        </w:rPr>
        <w:t xml:space="preserve">Sukcesywna sprzedaż mieszanki </w:t>
      </w:r>
      <w:proofErr w:type="spellStart"/>
      <w:r w:rsidRPr="009A287B">
        <w:rPr>
          <w:rFonts w:eastAsia="Arial"/>
          <w:bCs/>
          <w:color w:val="000000"/>
          <w:sz w:val="22"/>
          <w:szCs w:val="22"/>
          <w:lang w:val="pl-PL"/>
        </w:rPr>
        <w:t>mineralno</w:t>
      </w:r>
      <w:proofErr w:type="spellEnd"/>
      <w:r w:rsidRPr="009A287B">
        <w:rPr>
          <w:rFonts w:eastAsia="Arial"/>
          <w:bCs/>
          <w:color w:val="000000"/>
          <w:sz w:val="22"/>
          <w:szCs w:val="22"/>
          <w:lang w:val="pl-PL"/>
        </w:rPr>
        <w:t xml:space="preserve"> - asfaltowej typu beton asfaltowy dla KR 1- 4 na potrzeby ZDP w Trzebnicy w 202</w:t>
      </w:r>
      <w:r w:rsidR="00D9561E" w:rsidRPr="009A287B">
        <w:rPr>
          <w:rFonts w:eastAsia="Arial"/>
          <w:bCs/>
          <w:color w:val="000000"/>
          <w:sz w:val="22"/>
          <w:szCs w:val="22"/>
          <w:lang w:val="pl-PL"/>
        </w:rPr>
        <w:t>2</w:t>
      </w:r>
      <w:r w:rsidRPr="009A287B">
        <w:rPr>
          <w:rFonts w:eastAsia="Arial"/>
          <w:bCs/>
          <w:color w:val="000000"/>
          <w:sz w:val="22"/>
          <w:szCs w:val="22"/>
          <w:lang w:val="pl-PL"/>
        </w:rPr>
        <w:t xml:space="preserve"> r. z podziałem na zadania:</w:t>
      </w:r>
    </w:p>
    <w:p w14:paraId="086A2F24" w14:textId="77777777" w:rsidR="009A4B67" w:rsidRPr="009A287B" w:rsidRDefault="009A4B67" w:rsidP="009A4B67">
      <w:pPr>
        <w:tabs>
          <w:tab w:val="left" w:pos="0"/>
          <w:tab w:val="left" w:pos="720"/>
        </w:tabs>
        <w:jc w:val="both"/>
        <w:rPr>
          <w:rFonts w:eastAsia="Arial"/>
          <w:bCs/>
          <w:color w:val="000000"/>
          <w:sz w:val="22"/>
          <w:szCs w:val="22"/>
          <w:lang w:val="pl-PL"/>
        </w:rPr>
      </w:pPr>
      <w:r w:rsidRPr="009A287B">
        <w:rPr>
          <w:rFonts w:eastAsia="Arial"/>
          <w:bCs/>
          <w:color w:val="000000"/>
          <w:sz w:val="22"/>
          <w:szCs w:val="22"/>
          <w:lang w:val="pl-PL"/>
        </w:rPr>
        <w:t xml:space="preserve">- zadanie nr 2 –  sukcesywna sprzedaż  mieszanki </w:t>
      </w:r>
      <w:proofErr w:type="spellStart"/>
      <w:r w:rsidRPr="009A287B">
        <w:rPr>
          <w:rFonts w:eastAsia="Arial"/>
          <w:bCs/>
          <w:color w:val="000000"/>
          <w:sz w:val="22"/>
          <w:szCs w:val="22"/>
          <w:lang w:val="pl-PL"/>
        </w:rPr>
        <w:t>mineralno</w:t>
      </w:r>
      <w:proofErr w:type="spellEnd"/>
      <w:r w:rsidRPr="009A287B">
        <w:rPr>
          <w:rFonts w:eastAsia="Arial"/>
          <w:bCs/>
          <w:color w:val="000000"/>
          <w:sz w:val="22"/>
          <w:szCs w:val="22"/>
          <w:lang w:val="pl-PL"/>
        </w:rPr>
        <w:t xml:space="preserve"> - asfaltowej typu beton asfaltowy dla KR 1- 4 dla Obwodu Drogowego w Żmigrodzie ul. Wrocławska 46.</w:t>
      </w:r>
    </w:p>
    <w:p w14:paraId="6C9F3764" w14:textId="77777777" w:rsidR="009A4B67" w:rsidRPr="009A287B" w:rsidRDefault="009A4B67" w:rsidP="009A4B67">
      <w:pPr>
        <w:tabs>
          <w:tab w:val="left" w:pos="0"/>
          <w:tab w:val="left" w:pos="720"/>
        </w:tabs>
        <w:jc w:val="both"/>
        <w:rPr>
          <w:rFonts w:eastAsia="Arial"/>
          <w:bCs/>
          <w:color w:val="000000"/>
          <w:sz w:val="22"/>
          <w:szCs w:val="22"/>
          <w:lang w:val="pl-PL"/>
        </w:rPr>
      </w:pPr>
    </w:p>
    <w:p w14:paraId="331CE3D3" w14:textId="77777777" w:rsidR="009A4B67" w:rsidRPr="009A287B" w:rsidRDefault="009A4B67" w:rsidP="009A4B67">
      <w:pPr>
        <w:tabs>
          <w:tab w:val="left" w:pos="0"/>
          <w:tab w:val="left" w:pos="720"/>
        </w:tabs>
        <w:jc w:val="both"/>
        <w:rPr>
          <w:rFonts w:eastAsia="Arial"/>
          <w:bCs/>
          <w:color w:val="000000"/>
          <w:sz w:val="22"/>
          <w:szCs w:val="22"/>
          <w:lang w:val="pl-PL"/>
        </w:rPr>
      </w:pPr>
      <w:r w:rsidRPr="009A287B">
        <w:rPr>
          <w:rFonts w:eastAsia="Arial"/>
          <w:bCs/>
          <w:color w:val="000000"/>
          <w:sz w:val="22"/>
          <w:szCs w:val="22"/>
          <w:lang w:val="pl-PL"/>
        </w:rPr>
        <w:t>2. Zakres rzeczowy zamówienia:</w:t>
      </w:r>
    </w:p>
    <w:p w14:paraId="78D1EC13" w14:textId="5DEF71D6" w:rsidR="009A4B67" w:rsidRPr="009A287B" w:rsidRDefault="009A4B67" w:rsidP="009A4B67">
      <w:pPr>
        <w:tabs>
          <w:tab w:val="left" w:pos="0"/>
          <w:tab w:val="left" w:pos="720"/>
        </w:tabs>
        <w:jc w:val="both"/>
        <w:rPr>
          <w:rFonts w:eastAsia="Arial"/>
          <w:bCs/>
          <w:color w:val="000000"/>
          <w:sz w:val="22"/>
          <w:szCs w:val="22"/>
          <w:lang w:val="pl-PL"/>
        </w:rPr>
      </w:pPr>
      <w:r w:rsidRPr="009A287B">
        <w:rPr>
          <w:rFonts w:eastAsia="Arial"/>
          <w:bCs/>
          <w:color w:val="000000"/>
          <w:sz w:val="22"/>
          <w:szCs w:val="22"/>
          <w:lang w:val="pl-PL"/>
        </w:rPr>
        <w:t xml:space="preserve">2.1 Zadanie nr 2 –  sukcesywna sprzedaż  mieszanki </w:t>
      </w:r>
      <w:proofErr w:type="spellStart"/>
      <w:r w:rsidRPr="009A287B">
        <w:rPr>
          <w:rFonts w:eastAsia="Arial"/>
          <w:bCs/>
          <w:color w:val="000000"/>
          <w:sz w:val="22"/>
          <w:szCs w:val="22"/>
          <w:lang w:val="pl-PL"/>
        </w:rPr>
        <w:t>mineralno</w:t>
      </w:r>
      <w:proofErr w:type="spellEnd"/>
      <w:r w:rsidRPr="009A287B">
        <w:rPr>
          <w:rFonts w:eastAsia="Arial"/>
          <w:bCs/>
          <w:color w:val="000000"/>
          <w:sz w:val="22"/>
          <w:szCs w:val="22"/>
          <w:lang w:val="pl-PL"/>
        </w:rPr>
        <w:t xml:space="preserve"> - asfaltowej typu beton asfaltowy dla KR 1- 4 dla Obwodu Drogowego w Żmigrodzie ul. Wrocławska 46.</w:t>
      </w:r>
    </w:p>
    <w:p w14:paraId="285A9A6D" w14:textId="500EB15C" w:rsidR="009A4B67" w:rsidRPr="009A287B" w:rsidRDefault="009A4B67" w:rsidP="009A4B67">
      <w:pPr>
        <w:tabs>
          <w:tab w:val="left" w:pos="0"/>
          <w:tab w:val="left" w:pos="720"/>
        </w:tabs>
        <w:jc w:val="both"/>
        <w:rPr>
          <w:rFonts w:eastAsia="Arial"/>
          <w:bCs/>
          <w:color w:val="000000"/>
          <w:sz w:val="22"/>
          <w:szCs w:val="22"/>
          <w:lang w:val="pl-PL"/>
        </w:rPr>
      </w:pPr>
      <w:r w:rsidRPr="009A287B">
        <w:rPr>
          <w:rFonts w:eastAsia="Arial"/>
          <w:bCs/>
          <w:color w:val="000000"/>
          <w:sz w:val="22"/>
          <w:szCs w:val="22"/>
          <w:lang w:val="pl-PL"/>
        </w:rPr>
        <w:t xml:space="preserve">Zakup </w:t>
      </w:r>
      <w:r w:rsidR="00D9561E" w:rsidRPr="009A287B">
        <w:rPr>
          <w:rFonts w:eastAsia="Arial"/>
          <w:bCs/>
          <w:color w:val="000000"/>
          <w:sz w:val="22"/>
          <w:szCs w:val="22"/>
          <w:lang w:val="pl-PL"/>
        </w:rPr>
        <w:t>21</w:t>
      </w:r>
      <w:r w:rsidRPr="009A287B">
        <w:rPr>
          <w:rFonts w:eastAsia="Arial"/>
          <w:bCs/>
          <w:color w:val="000000"/>
          <w:sz w:val="22"/>
          <w:szCs w:val="22"/>
          <w:lang w:val="pl-PL"/>
        </w:rPr>
        <w:t xml:space="preserve">0 Mg mieszanki </w:t>
      </w:r>
      <w:proofErr w:type="spellStart"/>
      <w:r w:rsidRPr="009A287B">
        <w:rPr>
          <w:rFonts w:eastAsia="Arial"/>
          <w:bCs/>
          <w:color w:val="000000"/>
          <w:sz w:val="22"/>
          <w:szCs w:val="22"/>
          <w:lang w:val="pl-PL"/>
        </w:rPr>
        <w:t>mineralno</w:t>
      </w:r>
      <w:proofErr w:type="spellEnd"/>
      <w:r w:rsidRPr="009A287B">
        <w:rPr>
          <w:rFonts w:eastAsia="Arial"/>
          <w:bCs/>
          <w:color w:val="000000"/>
          <w:sz w:val="22"/>
          <w:szCs w:val="22"/>
          <w:lang w:val="pl-PL"/>
        </w:rPr>
        <w:t xml:space="preserve"> - asfaltowej typu beton asfaltowy AC11 frakcji 0/11 dla kategorii ruchu KR 1-4 na warstwę ścieralną zgodnie z normą PN-EN 13108–1:2016 - 07 Mieszanki mineralno-asfaltowe.</w:t>
      </w:r>
    </w:p>
    <w:p w14:paraId="36E31573" w14:textId="77777777" w:rsidR="009A4B67" w:rsidRPr="009A287B" w:rsidRDefault="009A4B67" w:rsidP="009A4B67">
      <w:pPr>
        <w:tabs>
          <w:tab w:val="left" w:pos="0"/>
          <w:tab w:val="left" w:pos="720"/>
        </w:tabs>
        <w:jc w:val="both"/>
        <w:rPr>
          <w:rFonts w:eastAsia="Arial"/>
          <w:bCs/>
          <w:color w:val="000000"/>
          <w:sz w:val="22"/>
          <w:szCs w:val="22"/>
          <w:lang w:val="pl-PL"/>
        </w:rPr>
      </w:pPr>
      <w:r w:rsidRPr="009A287B">
        <w:rPr>
          <w:rFonts w:eastAsia="Arial"/>
          <w:bCs/>
          <w:color w:val="000000"/>
          <w:sz w:val="22"/>
          <w:szCs w:val="22"/>
          <w:lang w:val="pl-PL"/>
        </w:rPr>
        <w:t xml:space="preserve"> Wymagania część 1. Beton asfaltowy.</w:t>
      </w:r>
    </w:p>
    <w:p w14:paraId="40BAAC0D" w14:textId="77777777" w:rsidR="009A4B67" w:rsidRPr="009A287B" w:rsidRDefault="009A4B67" w:rsidP="009A4B67">
      <w:pPr>
        <w:tabs>
          <w:tab w:val="left" w:pos="0"/>
          <w:tab w:val="left" w:pos="720"/>
        </w:tabs>
        <w:jc w:val="both"/>
        <w:rPr>
          <w:rFonts w:eastAsia="Arial"/>
          <w:bCs/>
          <w:color w:val="000000"/>
          <w:sz w:val="22"/>
          <w:szCs w:val="22"/>
          <w:lang w:val="pl-PL"/>
        </w:rPr>
      </w:pPr>
      <w:r w:rsidRPr="009A287B">
        <w:rPr>
          <w:rFonts w:eastAsia="Arial"/>
          <w:bCs/>
          <w:color w:val="000000"/>
          <w:sz w:val="22"/>
          <w:szCs w:val="22"/>
          <w:lang w:val="pl-PL"/>
        </w:rPr>
        <w:t>W ramach mieszanek, o których mowa powyżej, Zamawiający wymaga zastosowania:</w:t>
      </w:r>
    </w:p>
    <w:p w14:paraId="54674F4E" w14:textId="77777777" w:rsidR="009A4B67" w:rsidRPr="009A287B" w:rsidRDefault="009A4B67" w:rsidP="009A4B67">
      <w:pPr>
        <w:tabs>
          <w:tab w:val="left" w:pos="0"/>
          <w:tab w:val="left" w:pos="720"/>
        </w:tabs>
        <w:jc w:val="both"/>
        <w:rPr>
          <w:rFonts w:eastAsia="Arial"/>
          <w:bCs/>
          <w:color w:val="000000"/>
          <w:sz w:val="22"/>
          <w:szCs w:val="22"/>
          <w:lang w:val="pl-PL"/>
        </w:rPr>
      </w:pPr>
      <w:r w:rsidRPr="009A287B">
        <w:rPr>
          <w:rFonts w:eastAsia="Arial"/>
          <w:bCs/>
          <w:color w:val="000000"/>
          <w:sz w:val="22"/>
          <w:szCs w:val="22"/>
          <w:lang w:val="pl-PL"/>
        </w:rPr>
        <w:t xml:space="preserve">Kruszywo do mieszanek </w:t>
      </w:r>
      <w:proofErr w:type="spellStart"/>
      <w:r w:rsidRPr="009A287B">
        <w:rPr>
          <w:rFonts w:eastAsia="Arial"/>
          <w:bCs/>
          <w:color w:val="000000"/>
          <w:sz w:val="22"/>
          <w:szCs w:val="22"/>
          <w:lang w:val="pl-PL"/>
        </w:rPr>
        <w:t>mineralno</w:t>
      </w:r>
      <w:proofErr w:type="spellEnd"/>
      <w:r w:rsidRPr="009A287B">
        <w:rPr>
          <w:rFonts w:eastAsia="Arial"/>
          <w:bCs/>
          <w:color w:val="000000"/>
          <w:sz w:val="22"/>
          <w:szCs w:val="22"/>
          <w:lang w:val="pl-PL"/>
        </w:rPr>
        <w:t xml:space="preserve"> – bitumicznych wg normy PN-EN 13043:2004.</w:t>
      </w:r>
    </w:p>
    <w:p w14:paraId="1A5A4259" w14:textId="77777777" w:rsidR="009A4B67" w:rsidRPr="009A287B" w:rsidRDefault="009A4B67" w:rsidP="009A4B67">
      <w:pPr>
        <w:tabs>
          <w:tab w:val="left" w:pos="0"/>
          <w:tab w:val="left" w:pos="720"/>
        </w:tabs>
        <w:jc w:val="both"/>
        <w:rPr>
          <w:rFonts w:eastAsia="Arial"/>
          <w:bCs/>
          <w:color w:val="000000"/>
          <w:sz w:val="22"/>
          <w:szCs w:val="22"/>
          <w:lang w:val="pl-PL"/>
        </w:rPr>
      </w:pPr>
      <w:r w:rsidRPr="009A287B">
        <w:rPr>
          <w:rFonts w:eastAsia="Arial"/>
          <w:bCs/>
          <w:color w:val="000000"/>
          <w:sz w:val="22"/>
          <w:szCs w:val="22"/>
          <w:lang w:val="pl-PL"/>
        </w:rPr>
        <w:t xml:space="preserve">Lepiszcze do mieszanek </w:t>
      </w:r>
      <w:proofErr w:type="spellStart"/>
      <w:r w:rsidRPr="009A287B">
        <w:rPr>
          <w:rFonts w:eastAsia="Arial"/>
          <w:bCs/>
          <w:color w:val="000000"/>
          <w:sz w:val="22"/>
          <w:szCs w:val="22"/>
          <w:lang w:val="pl-PL"/>
        </w:rPr>
        <w:t>mineralno</w:t>
      </w:r>
      <w:proofErr w:type="spellEnd"/>
      <w:r w:rsidRPr="009A287B">
        <w:rPr>
          <w:rFonts w:eastAsia="Arial"/>
          <w:bCs/>
          <w:color w:val="000000"/>
          <w:sz w:val="22"/>
          <w:szCs w:val="22"/>
          <w:lang w:val="pl-PL"/>
        </w:rPr>
        <w:t xml:space="preserve"> – bitumicznych wg normy PN-EN 13808:2013.</w:t>
      </w:r>
    </w:p>
    <w:p w14:paraId="13B01019" w14:textId="7D6F8A87" w:rsidR="009A4B67" w:rsidRPr="009A287B" w:rsidRDefault="009A4B67" w:rsidP="009A4B67">
      <w:pPr>
        <w:tabs>
          <w:tab w:val="left" w:pos="0"/>
          <w:tab w:val="left" w:pos="720"/>
        </w:tabs>
        <w:jc w:val="both"/>
        <w:rPr>
          <w:rFonts w:eastAsia="Arial"/>
          <w:bCs/>
          <w:color w:val="000000"/>
          <w:sz w:val="22"/>
          <w:szCs w:val="22"/>
          <w:lang w:val="pl-PL"/>
        </w:rPr>
      </w:pPr>
      <w:r w:rsidRPr="009A287B">
        <w:rPr>
          <w:rFonts w:eastAsia="Arial"/>
          <w:bCs/>
          <w:color w:val="000000"/>
          <w:sz w:val="22"/>
          <w:szCs w:val="22"/>
          <w:lang w:val="pl-PL"/>
        </w:rPr>
        <w:t>2.</w:t>
      </w:r>
      <w:r w:rsidR="00A7612D">
        <w:rPr>
          <w:rFonts w:eastAsia="Arial"/>
          <w:bCs/>
          <w:color w:val="000000"/>
          <w:sz w:val="22"/>
          <w:szCs w:val="22"/>
          <w:lang w:val="pl-PL"/>
        </w:rPr>
        <w:t>2</w:t>
      </w:r>
      <w:r w:rsidRPr="009A287B">
        <w:rPr>
          <w:rFonts w:eastAsia="Arial"/>
          <w:bCs/>
          <w:color w:val="000000"/>
          <w:sz w:val="22"/>
          <w:szCs w:val="22"/>
          <w:lang w:val="pl-PL"/>
        </w:rPr>
        <w:t xml:space="preserve"> Ilości materiałów wskazanych powyżej są ilościami orientacyjnymi, ustalonymi na podstawie zużycia przez okres ostatnich 12 miesięcy oraz przewidywanych </w:t>
      </w:r>
      <w:proofErr w:type="spellStart"/>
      <w:r w:rsidRPr="009A287B">
        <w:rPr>
          <w:rFonts w:eastAsia="Arial"/>
          <w:bCs/>
          <w:color w:val="000000"/>
          <w:sz w:val="22"/>
          <w:szCs w:val="22"/>
          <w:lang w:val="pl-PL"/>
        </w:rPr>
        <w:t>zapotrzebowań</w:t>
      </w:r>
      <w:proofErr w:type="spellEnd"/>
      <w:r w:rsidRPr="009A287B">
        <w:rPr>
          <w:rFonts w:eastAsia="Arial"/>
          <w:bCs/>
          <w:color w:val="000000"/>
          <w:sz w:val="22"/>
          <w:szCs w:val="22"/>
          <w:lang w:val="pl-PL"/>
        </w:rPr>
        <w:t xml:space="preserve"> Zamawiającego, przyjętymi dla celu porównania ofert i wyboru najkorzystniejszej oferty. Z uwagi na powyższe, Zamawiający zastrzega sobie prawo do niezrealizowania przedmiotu zamówienia w ilościach materiałów wskazanych w </w:t>
      </w:r>
      <w:proofErr w:type="spellStart"/>
      <w:r w:rsidRPr="009A287B">
        <w:rPr>
          <w:rFonts w:eastAsia="Arial"/>
          <w:bCs/>
          <w:color w:val="000000"/>
          <w:sz w:val="22"/>
          <w:szCs w:val="22"/>
          <w:lang w:val="pl-PL"/>
        </w:rPr>
        <w:t>ppkt</w:t>
      </w:r>
      <w:proofErr w:type="spellEnd"/>
      <w:r w:rsidRPr="009A287B">
        <w:rPr>
          <w:rFonts w:eastAsia="Arial"/>
          <w:bCs/>
          <w:color w:val="000000"/>
          <w:sz w:val="22"/>
          <w:szCs w:val="22"/>
          <w:lang w:val="pl-PL"/>
        </w:rPr>
        <w:t xml:space="preserve"> 2.1 i 2.2 bez prawa dochodzenia roszczeń z tego tytułu przez Wykonawcę.  </w:t>
      </w:r>
    </w:p>
    <w:p w14:paraId="646658A9" w14:textId="77777777" w:rsidR="009A4B67" w:rsidRPr="009A287B" w:rsidRDefault="009A4B67" w:rsidP="009A4B67">
      <w:pPr>
        <w:tabs>
          <w:tab w:val="left" w:pos="0"/>
          <w:tab w:val="left" w:pos="720"/>
        </w:tabs>
        <w:jc w:val="both"/>
        <w:rPr>
          <w:rFonts w:eastAsia="Arial"/>
          <w:bCs/>
          <w:color w:val="000000"/>
          <w:sz w:val="22"/>
          <w:szCs w:val="22"/>
          <w:lang w:val="pl-PL"/>
        </w:rPr>
      </w:pPr>
      <w:r w:rsidRPr="009A287B">
        <w:rPr>
          <w:rFonts w:eastAsia="Arial"/>
          <w:bCs/>
          <w:color w:val="000000"/>
          <w:sz w:val="22"/>
          <w:szCs w:val="22"/>
          <w:lang w:val="pl-PL"/>
        </w:rPr>
        <w:t xml:space="preserve">3.Warunki dostawy: </w:t>
      </w:r>
    </w:p>
    <w:p w14:paraId="45643378" w14:textId="2E456852" w:rsidR="009A4B67" w:rsidRPr="009A287B" w:rsidRDefault="009A4B67" w:rsidP="009A4B67">
      <w:pPr>
        <w:tabs>
          <w:tab w:val="left" w:pos="0"/>
          <w:tab w:val="left" w:pos="720"/>
        </w:tabs>
        <w:jc w:val="both"/>
        <w:rPr>
          <w:rFonts w:eastAsia="Arial"/>
          <w:b/>
          <w:bCs/>
          <w:color w:val="000000"/>
          <w:sz w:val="22"/>
          <w:szCs w:val="22"/>
          <w:lang w:val="pl-PL"/>
        </w:rPr>
      </w:pPr>
      <w:r w:rsidRPr="009A287B">
        <w:rPr>
          <w:rFonts w:eastAsia="Arial"/>
          <w:b/>
          <w:bCs/>
          <w:color w:val="000000"/>
          <w:sz w:val="22"/>
          <w:szCs w:val="22"/>
          <w:lang w:val="pl-PL"/>
        </w:rPr>
        <w:t xml:space="preserve">3.1. Sukcesywna sprzedaż (Zamawiający we własnym zakresie zapewnia transport przedmiotu zamówienia z miejsca jego odbioru tj. miejsca produkcji do miejsca jego użycia) mieszanki </w:t>
      </w:r>
      <w:proofErr w:type="spellStart"/>
      <w:r w:rsidRPr="009A287B">
        <w:rPr>
          <w:rFonts w:eastAsia="Arial"/>
          <w:b/>
          <w:bCs/>
          <w:color w:val="000000"/>
          <w:sz w:val="22"/>
          <w:szCs w:val="22"/>
          <w:lang w:val="pl-PL"/>
        </w:rPr>
        <w:t>mineralno</w:t>
      </w:r>
      <w:proofErr w:type="spellEnd"/>
      <w:r w:rsidRPr="009A287B">
        <w:rPr>
          <w:rFonts w:eastAsia="Arial"/>
          <w:b/>
          <w:bCs/>
          <w:color w:val="000000"/>
          <w:sz w:val="22"/>
          <w:szCs w:val="22"/>
          <w:lang w:val="pl-PL"/>
        </w:rPr>
        <w:t xml:space="preserve"> - asfaltowej typu beton asfaltowy dla KR 1-4 na warstwę ścieralną na potrzeby Zarządu Dróg Powiatowych w Trzebnicy w 202</w:t>
      </w:r>
      <w:r w:rsidR="00D9561E" w:rsidRPr="009A287B">
        <w:rPr>
          <w:rFonts w:eastAsia="Arial"/>
          <w:b/>
          <w:bCs/>
          <w:color w:val="000000"/>
          <w:sz w:val="22"/>
          <w:szCs w:val="22"/>
          <w:lang w:val="pl-PL"/>
        </w:rPr>
        <w:t>2</w:t>
      </w:r>
      <w:r w:rsidRPr="009A287B">
        <w:rPr>
          <w:rFonts w:eastAsia="Arial"/>
          <w:b/>
          <w:bCs/>
          <w:color w:val="000000"/>
          <w:sz w:val="22"/>
          <w:szCs w:val="22"/>
          <w:lang w:val="pl-PL"/>
        </w:rPr>
        <w:t xml:space="preserve"> r. przy uwzględnieniu dziennego maksymalnego odbioru masy w ilości około </w:t>
      </w:r>
      <w:r w:rsidR="00326603" w:rsidRPr="009A287B">
        <w:rPr>
          <w:rFonts w:eastAsia="Arial"/>
          <w:b/>
          <w:bCs/>
          <w:color w:val="000000"/>
          <w:sz w:val="22"/>
          <w:szCs w:val="22"/>
          <w:lang w:val="pl-PL"/>
        </w:rPr>
        <w:t>36</w:t>
      </w:r>
      <w:r w:rsidRPr="009A287B">
        <w:rPr>
          <w:rFonts w:eastAsia="Arial"/>
          <w:b/>
          <w:bCs/>
          <w:color w:val="000000"/>
          <w:sz w:val="22"/>
          <w:szCs w:val="22"/>
          <w:lang w:val="pl-PL"/>
        </w:rPr>
        <w:t xml:space="preserve"> Mg.</w:t>
      </w:r>
    </w:p>
    <w:p w14:paraId="301767E6" w14:textId="77777777" w:rsidR="009A4B67" w:rsidRPr="009A287B" w:rsidRDefault="009A4B67" w:rsidP="009A4B67">
      <w:pPr>
        <w:tabs>
          <w:tab w:val="left" w:pos="0"/>
          <w:tab w:val="left" w:pos="720"/>
        </w:tabs>
        <w:jc w:val="both"/>
        <w:rPr>
          <w:rFonts w:eastAsia="Arial"/>
          <w:b/>
          <w:bCs/>
          <w:color w:val="000000"/>
          <w:sz w:val="22"/>
          <w:szCs w:val="22"/>
          <w:lang w:val="pl-PL"/>
        </w:rPr>
      </w:pPr>
      <w:r w:rsidRPr="009A287B">
        <w:rPr>
          <w:rFonts w:eastAsia="Arial"/>
          <w:b/>
          <w:bCs/>
          <w:color w:val="000000"/>
          <w:sz w:val="22"/>
          <w:szCs w:val="22"/>
          <w:lang w:val="pl-PL"/>
        </w:rPr>
        <w:t xml:space="preserve">3.2. Skład mieszanki </w:t>
      </w:r>
      <w:proofErr w:type="spellStart"/>
      <w:r w:rsidRPr="009A287B">
        <w:rPr>
          <w:rFonts w:eastAsia="Arial"/>
          <w:b/>
          <w:bCs/>
          <w:color w:val="000000"/>
          <w:sz w:val="22"/>
          <w:szCs w:val="22"/>
          <w:lang w:val="pl-PL"/>
        </w:rPr>
        <w:t>mineralno</w:t>
      </w:r>
      <w:proofErr w:type="spellEnd"/>
      <w:r w:rsidRPr="009A287B">
        <w:rPr>
          <w:rFonts w:eastAsia="Arial"/>
          <w:b/>
          <w:bCs/>
          <w:color w:val="000000"/>
          <w:sz w:val="22"/>
          <w:szCs w:val="22"/>
          <w:lang w:val="pl-PL"/>
        </w:rPr>
        <w:t xml:space="preserve"> - asfaltowej powinien być opracowany przez akredytowane laboratorium drogowe wg  aktualnej recepty na masę </w:t>
      </w:r>
      <w:proofErr w:type="spellStart"/>
      <w:r w:rsidRPr="009A287B">
        <w:rPr>
          <w:rFonts w:eastAsia="Arial"/>
          <w:b/>
          <w:bCs/>
          <w:color w:val="000000"/>
          <w:sz w:val="22"/>
          <w:szCs w:val="22"/>
          <w:lang w:val="pl-PL"/>
        </w:rPr>
        <w:t>mineralno</w:t>
      </w:r>
      <w:proofErr w:type="spellEnd"/>
      <w:r w:rsidRPr="009A287B">
        <w:rPr>
          <w:rFonts w:eastAsia="Arial"/>
          <w:b/>
          <w:bCs/>
          <w:color w:val="000000"/>
          <w:sz w:val="22"/>
          <w:szCs w:val="22"/>
          <w:lang w:val="pl-PL"/>
        </w:rPr>
        <w:t xml:space="preserve"> - bitumiczną z betonu asfaltowego AC 8S oraz AC 11S dla KR 1-4 na warstwę ścieralną.</w:t>
      </w:r>
    </w:p>
    <w:p w14:paraId="0CF9AC36" w14:textId="1DCAC7BD" w:rsidR="009A4B67" w:rsidRPr="009A287B" w:rsidRDefault="009A4B67" w:rsidP="009A4B67">
      <w:pPr>
        <w:tabs>
          <w:tab w:val="left" w:pos="0"/>
          <w:tab w:val="left" w:pos="720"/>
        </w:tabs>
        <w:jc w:val="both"/>
        <w:rPr>
          <w:rFonts w:eastAsia="Arial"/>
          <w:b/>
          <w:bCs/>
          <w:color w:val="000000"/>
          <w:sz w:val="22"/>
          <w:szCs w:val="22"/>
          <w:lang w:val="pl-PL"/>
        </w:rPr>
      </w:pPr>
      <w:r w:rsidRPr="009A287B">
        <w:rPr>
          <w:rFonts w:eastAsia="Arial"/>
          <w:b/>
          <w:bCs/>
          <w:color w:val="000000"/>
          <w:sz w:val="22"/>
          <w:szCs w:val="22"/>
          <w:lang w:val="pl-PL"/>
        </w:rPr>
        <w:t xml:space="preserve">3.3. Zamawiający będzie składał zamówienie (z uwzględnieniem ilości i rodzaju masy) </w:t>
      </w:r>
      <w:r w:rsidR="00326603" w:rsidRPr="009A287B">
        <w:rPr>
          <w:rFonts w:eastAsia="Arial"/>
          <w:b/>
          <w:bCs/>
          <w:color w:val="000000"/>
          <w:sz w:val="22"/>
          <w:szCs w:val="22"/>
          <w:lang w:val="pl-PL"/>
        </w:rPr>
        <w:t xml:space="preserve">telefonicznie z każdorazowym potwierdzeniem emailem oraz </w:t>
      </w:r>
      <w:r w:rsidRPr="009A287B">
        <w:rPr>
          <w:rFonts w:eastAsia="Arial"/>
          <w:b/>
          <w:bCs/>
          <w:color w:val="000000"/>
          <w:sz w:val="22"/>
          <w:szCs w:val="22"/>
          <w:lang w:val="pl-PL"/>
        </w:rPr>
        <w:t>za pomocą poczty elektronicznej. Zamówienie należy zrealizować w terminie do 2 dni od jego otrzymania. Stacjonarna wytwórnia mas bitumicznych musi znajdować się w odległości do 35 km:</w:t>
      </w:r>
    </w:p>
    <w:p w14:paraId="62F1B0CA" w14:textId="08595083" w:rsidR="009A4B67" w:rsidRPr="009A287B" w:rsidRDefault="009A4B67" w:rsidP="009A4B67">
      <w:pPr>
        <w:tabs>
          <w:tab w:val="left" w:pos="0"/>
          <w:tab w:val="left" w:pos="720"/>
        </w:tabs>
        <w:jc w:val="both"/>
        <w:rPr>
          <w:rFonts w:eastAsia="Arial"/>
          <w:b/>
          <w:bCs/>
          <w:color w:val="000000"/>
          <w:sz w:val="22"/>
          <w:szCs w:val="22"/>
          <w:lang w:val="pl-PL"/>
        </w:rPr>
      </w:pPr>
      <w:r w:rsidRPr="009A287B">
        <w:rPr>
          <w:rFonts w:eastAsia="Arial"/>
          <w:b/>
          <w:bCs/>
          <w:color w:val="000000"/>
          <w:sz w:val="22"/>
          <w:szCs w:val="22"/>
          <w:lang w:val="pl-PL"/>
        </w:rPr>
        <w:t xml:space="preserve">a) od siedziby Obwodu Drogowego w Żmigrodzie ul. Wrocławska 46, 55-140 Żmigród (dla zadania nr 2). </w:t>
      </w:r>
    </w:p>
    <w:p w14:paraId="6D1825C6" w14:textId="77777777" w:rsidR="009A4B67" w:rsidRPr="009A287B" w:rsidRDefault="009A4B67" w:rsidP="009A4B67">
      <w:pPr>
        <w:tabs>
          <w:tab w:val="left" w:pos="0"/>
          <w:tab w:val="left" w:pos="720"/>
        </w:tabs>
        <w:jc w:val="both"/>
        <w:rPr>
          <w:rFonts w:eastAsia="Arial"/>
          <w:b/>
          <w:bCs/>
          <w:color w:val="000000"/>
          <w:sz w:val="22"/>
          <w:szCs w:val="22"/>
          <w:lang w:val="pl-PL"/>
        </w:rPr>
      </w:pPr>
      <w:r w:rsidRPr="009A287B">
        <w:rPr>
          <w:rFonts w:eastAsia="Arial"/>
          <w:b/>
          <w:bCs/>
          <w:color w:val="000000"/>
          <w:sz w:val="22"/>
          <w:szCs w:val="22"/>
          <w:lang w:val="pl-PL"/>
        </w:rPr>
        <w:t>Warunek ten podyktowany jest warunkami technologicznymi wbudowania masy. Odległość mierzona na podstawie mapy internetowej https://www.google.pl/maps/.</w:t>
      </w:r>
    </w:p>
    <w:p w14:paraId="624716CA" w14:textId="55ED7C5D" w:rsidR="009A4B67" w:rsidRPr="009A287B" w:rsidRDefault="009A4B67" w:rsidP="00B40E08">
      <w:pPr>
        <w:tabs>
          <w:tab w:val="left" w:pos="0"/>
          <w:tab w:val="left" w:pos="720"/>
        </w:tabs>
        <w:jc w:val="both"/>
        <w:rPr>
          <w:rFonts w:eastAsia="Arial"/>
          <w:b/>
          <w:bCs/>
          <w:color w:val="000000"/>
          <w:sz w:val="22"/>
          <w:szCs w:val="22"/>
          <w:lang w:val="pl-PL"/>
        </w:rPr>
      </w:pPr>
      <w:r w:rsidRPr="009A287B">
        <w:rPr>
          <w:rFonts w:eastAsia="Arial"/>
          <w:b/>
          <w:bCs/>
          <w:color w:val="000000"/>
          <w:sz w:val="22"/>
          <w:szCs w:val="22"/>
          <w:lang w:val="pl-PL"/>
        </w:rPr>
        <w:t>4. Wykonawca przedstawi  atesty na materiały i receptę na wykonanie masy wg aktualnie  obowiązujących norm.</w:t>
      </w:r>
      <w:r w:rsidRPr="009A287B">
        <w:rPr>
          <w:color w:val="000000"/>
          <w:sz w:val="22"/>
          <w:szCs w:val="22"/>
          <w:lang w:val="pl-PL"/>
        </w:rPr>
        <w:t xml:space="preserve">                                                                                      </w:t>
      </w:r>
    </w:p>
    <w:p w14:paraId="5A9670F3" w14:textId="1BC231A7" w:rsidR="00500DAC" w:rsidRDefault="009A4B67" w:rsidP="00B417CE">
      <w:pPr>
        <w:suppressAutoHyphens w:val="0"/>
        <w:autoSpaceDE w:val="0"/>
        <w:autoSpaceDN w:val="0"/>
        <w:adjustRightInd w:val="0"/>
        <w:spacing w:after="380"/>
        <w:rPr>
          <w:b/>
          <w:bCs/>
          <w:sz w:val="22"/>
          <w:szCs w:val="22"/>
          <w:lang w:val="pl-PL"/>
        </w:rPr>
      </w:pPr>
      <w:r w:rsidRPr="009A287B">
        <w:rPr>
          <w:b/>
          <w:bCs/>
          <w:sz w:val="22"/>
          <w:szCs w:val="22"/>
          <w:lang w:val="pl-PL"/>
        </w:rPr>
        <w:t xml:space="preserve">5. Nazwy i kody dotyczące przedmiotu zamówienia określone we Wspólnym  Słowniku Zamówień Publicznych (CPV): </w:t>
      </w:r>
      <w:r w:rsidRPr="009A287B">
        <w:rPr>
          <w:rFonts w:cs="ArialMT"/>
          <w:b/>
          <w:bCs/>
          <w:color w:val="000000"/>
          <w:sz w:val="22"/>
          <w:szCs w:val="22"/>
          <w:lang w:val="pl-PL"/>
        </w:rPr>
        <w:t xml:space="preserve"> </w:t>
      </w:r>
      <w:r w:rsidRPr="009A287B">
        <w:rPr>
          <w:color w:val="000000"/>
          <w:sz w:val="22"/>
          <w:szCs w:val="22"/>
          <w:lang w:val="pl-PL"/>
        </w:rPr>
        <w:t xml:space="preserve">                                                                                                                                                  </w:t>
      </w:r>
      <w:r w:rsidR="00FD565C" w:rsidRPr="009A287B">
        <w:rPr>
          <w:color w:val="000000"/>
          <w:sz w:val="22"/>
          <w:szCs w:val="22"/>
          <w:lang w:val="pl-PL"/>
        </w:rPr>
        <w:t>44 11 36 00 -1 – Bitum i asfalt</w:t>
      </w:r>
      <w:r w:rsidR="00FD565C" w:rsidRPr="009A287B">
        <w:rPr>
          <w:rFonts w:eastAsia="Arial Unicode MS"/>
          <w:color w:val="000000"/>
          <w:sz w:val="22"/>
          <w:szCs w:val="22"/>
          <w:lang w:val="pl-PL"/>
        </w:rPr>
        <w:t xml:space="preserve">.                                                                                                                                 </w:t>
      </w:r>
      <w:r w:rsidRPr="009A287B">
        <w:rPr>
          <w:rFonts w:eastAsia="Arial Unicode MS"/>
          <w:b/>
          <w:sz w:val="22"/>
          <w:szCs w:val="22"/>
          <w:lang w:val="pl-PL"/>
        </w:rPr>
        <w:t xml:space="preserve">6. </w:t>
      </w:r>
      <w:r w:rsidRPr="009A287B">
        <w:rPr>
          <w:b/>
          <w:sz w:val="22"/>
          <w:szCs w:val="22"/>
          <w:lang w:val="pl-PL"/>
        </w:rPr>
        <w:t xml:space="preserve">Zamawiający nie przewiduje udzielenia zamówień, o których mowa w art. 214 ust. 1 pkt 7 i 8 ustawy </w:t>
      </w:r>
      <w:proofErr w:type="spellStart"/>
      <w:r w:rsidRPr="009A287B">
        <w:rPr>
          <w:b/>
          <w:sz w:val="22"/>
          <w:szCs w:val="22"/>
          <w:lang w:val="pl-PL"/>
        </w:rPr>
        <w:t>Pzp</w:t>
      </w:r>
      <w:proofErr w:type="spellEnd"/>
      <w:r w:rsidRPr="009A287B">
        <w:rPr>
          <w:b/>
          <w:sz w:val="22"/>
          <w:szCs w:val="22"/>
          <w:lang w:val="pl-PL"/>
        </w:rPr>
        <w:t>.</w:t>
      </w:r>
      <w:r w:rsidRPr="009A287B">
        <w:rPr>
          <w:color w:val="000000"/>
          <w:sz w:val="22"/>
          <w:szCs w:val="22"/>
          <w:lang w:val="pl-PL"/>
        </w:rPr>
        <w:t xml:space="preserve">                                                                                                                                                                           </w:t>
      </w:r>
      <w:r w:rsidRPr="009A287B">
        <w:rPr>
          <w:b/>
          <w:bCs/>
          <w:sz w:val="22"/>
          <w:szCs w:val="22"/>
          <w:lang w:val="pl-PL"/>
        </w:rPr>
        <w:t xml:space="preserve">7. Informacje dotyczące ofert częściowych i wariantowych:                           </w:t>
      </w:r>
      <w:r w:rsidRPr="009A287B">
        <w:rPr>
          <w:color w:val="000000"/>
          <w:sz w:val="22"/>
          <w:szCs w:val="22"/>
          <w:lang w:val="pl-PL"/>
        </w:rPr>
        <w:t xml:space="preserve">                                                    </w:t>
      </w:r>
      <w:r w:rsidRPr="009A287B">
        <w:rPr>
          <w:b/>
          <w:bCs/>
          <w:sz w:val="22"/>
          <w:szCs w:val="22"/>
          <w:lang w:val="pl-PL"/>
        </w:rPr>
        <w:lastRenderedPageBreak/>
        <w:t>a) Zamawiający</w:t>
      </w:r>
      <w:r w:rsidR="002F0C5F">
        <w:rPr>
          <w:b/>
          <w:bCs/>
          <w:sz w:val="22"/>
          <w:szCs w:val="22"/>
          <w:lang w:val="pl-PL"/>
        </w:rPr>
        <w:t xml:space="preserve"> nie</w:t>
      </w:r>
      <w:r w:rsidRPr="009A287B">
        <w:rPr>
          <w:b/>
          <w:bCs/>
          <w:sz w:val="22"/>
          <w:szCs w:val="22"/>
          <w:lang w:val="pl-PL"/>
        </w:rPr>
        <w:t xml:space="preserve"> dopuszcza  możliwoś</w:t>
      </w:r>
      <w:r w:rsidR="002F0C5F">
        <w:rPr>
          <w:b/>
          <w:bCs/>
          <w:sz w:val="22"/>
          <w:szCs w:val="22"/>
          <w:lang w:val="pl-PL"/>
        </w:rPr>
        <w:t>ci</w:t>
      </w:r>
      <w:r w:rsidRPr="009A287B">
        <w:rPr>
          <w:b/>
          <w:bCs/>
          <w:sz w:val="22"/>
          <w:szCs w:val="22"/>
          <w:lang w:val="pl-PL"/>
        </w:rPr>
        <w:t xml:space="preserve"> złożeni</w:t>
      </w:r>
      <w:r w:rsidR="00FD565C" w:rsidRPr="009A287B">
        <w:rPr>
          <w:b/>
          <w:bCs/>
          <w:sz w:val="22"/>
          <w:szCs w:val="22"/>
          <w:lang w:val="pl-PL"/>
        </w:rPr>
        <w:t>a</w:t>
      </w:r>
      <w:r w:rsidRPr="009A287B">
        <w:rPr>
          <w:b/>
          <w:bCs/>
          <w:sz w:val="22"/>
          <w:szCs w:val="22"/>
          <w:lang w:val="pl-PL"/>
        </w:rPr>
        <w:t xml:space="preserve"> ofert częściowych,</w:t>
      </w:r>
      <w:r w:rsidR="00FD565C" w:rsidRPr="009A287B">
        <w:rPr>
          <w:b/>
          <w:bCs/>
          <w:sz w:val="22"/>
          <w:szCs w:val="22"/>
          <w:lang w:val="pl-PL"/>
        </w:rPr>
        <w:t xml:space="preserve">        </w:t>
      </w:r>
      <w:r w:rsidRPr="009A287B">
        <w:rPr>
          <w:color w:val="000000"/>
          <w:sz w:val="22"/>
          <w:szCs w:val="22"/>
          <w:lang w:val="pl-PL"/>
        </w:rPr>
        <w:t xml:space="preserve">                                                           </w:t>
      </w:r>
      <w:r w:rsidRPr="009A287B">
        <w:rPr>
          <w:b/>
          <w:bCs/>
          <w:sz w:val="22"/>
          <w:szCs w:val="22"/>
          <w:lang w:val="pl-PL"/>
        </w:rPr>
        <w:t xml:space="preserve">b) Zamawiający nie dopuszcza możliwości złożenia ofert wariantowych oraz w postaci katalogów elektronicznych.    </w:t>
      </w:r>
    </w:p>
    <w:p w14:paraId="722E9AAB" w14:textId="413CF52C" w:rsidR="009A4B67" w:rsidRPr="009A287B" w:rsidRDefault="009A4B67" w:rsidP="00B417CE">
      <w:pPr>
        <w:suppressAutoHyphens w:val="0"/>
        <w:autoSpaceDE w:val="0"/>
        <w:autoSpaceDN w:val="0"/>
        <w:adjustRightInd w:val="0"/>
        <w:spacing w:after="380"/>
        <w:rPr>
          <w:rFonts w:eastAsia="Arial Unicode MS"/>
          <w:color w:val="000000"/>
          <w:sz w:val="22"/>
          <w:szCs w:val="22"/>
          <w:lang w:val="pl-PL"/>
        </w:rPr>
      </w:pPr>
      <w:r w:rsidRPr="009A287B">
        <w:rPr>
          <w:b/>
          <w:bCs/>
          <w:sz w:val="22"/>
          <w:szCs w:val="22"/>
          <w:lang w:val="pl-PL"/>
        </w:rPr>
        <w:t xml:space="preserve">                                                                                                                                                                  V. WIZJA LOKALNA:</w:t>
      </w:r>
      <w:r w:rsidR="00B417CE" w:rsidRPr="009A287B">
        <w:rPr>
          <w:rFonts w:eastAsia="Arial Unicode MS"/>
          <w:color w:val="000000"/>
          <w:sz w:val="22"/>
          <w:szCs w:val="22"/>
          <w:lang w:val="pl-PL"/>
        </w:rPr>
        <w:t xml:space="preserve">                                                                                                                                            </w:t>
      </w:r>
      <w:r w:rsidRPr="009A287B">
        <w:rPr>
          <w:sz w:val="22"/>
          <w:szCs w:val="22"/>
          <w:lang w:val="pl-PL"/>
        </w:rPr>
        <w:t>1. Zamawiający informuje, że nie wymaga odbycia wizji lokalnej w ramach w/w zadania.</w:t>
      </w:r>
    </w:p>
    <w:p w14:paraId="00F098EC" w14:textId="5877FD8E" w:rsidR="009A4B67" w:rsidRDefault="009A4B67" w:rsidP="009A4B67">
      <w:pPr>
        <w:rPr>
          <w:b/>
          <w:bCs/>
          <w:sz w:val="22"/>
          <w:szCs w:val="22"/>
          <w:lang w:val="pl-PL"/>
        </w:rPr>
      </w:pPr>
      <w:r w:rsidRPr="009A287B">
        <w:rPr>
          <w:b/>
          <w:bCs/>
          <w:sz w:val="22"/>
          <w:szCs w:val="22"/>
          <w:lang w:val="pl-PL"/>
        </w:rPr>
        <w:t>VI. PODWYKONAWSTWO:</w:t>
      </w:r>
    </w:p>
    <w:p w14:paraId="0E472447" w14:textId="77777777" w:rsidR="00500DAC" w:rsidRPr="009A287B" w:rsidRDefault="00500DAC" w:rsidP="009A4B67">
      <w:pPr>
        <w:rPr>
          <w:b/>
          <w:bCs/>
          <w:sz w:val="22"/>
          <w:szCs w:val="22"/>
          <w:lang w:val="pl-PL"/>
        </w:rPr>
      </w:pPr>
    </w:p>
    <w:p w14:paraId="29274085" w14:textId="77777777" w:rsidR="009A4B67" w:rsidRPr="009A287B" w:rsidRDefault="009A4B67" w:rsidP="009A4B67">
      <w:pPr>
        <w:rPr>
          <w:sz w:val="22"/>
          <w:szCs w:val="22"/>
          <w:lang w:val="pl-PL"/>
        </w:rPr>
      </w:pPr>
      <w:r w:rsidRPr="009A287B">
        <w:rPr>
          <w:sz w:val="22"/>
          <w:szCs w:val="22"/>
          <w:lang w:val="pl-PL"/>
        </w:rPr>
        <w:t xml:space="preserve">1. Wykonawca może powierzyć wykonanie części zamówienia podwykonawcy (podwykonawcom) . </w:t>
      </w:r>
    </w:p>
    <w:p w14:paraId="61E2FD4A" w14:textId="77777777" w:rsidR="009A4B67" w:rsidRPr="009A287B" w:rsidRDefault="009A4B67" w:rsidP="009A4B67">
      <w:pPr>
        <w:rPr>
          <w:sz w:val="22"/>
          <w:szCs w:val="22"/>
          <w:lang w:val="pl-PL"/>
        </w:rPr>
      </w:pPr>
      <w:r w:rsidRPr="009A287B">
        <w:rPr>
          <w:sz w:val="22"/>
          <w:szCs w:val="22"/>
          <w:lang w:val="pl-PL"/>
        </w:rPr>
        <w:t>2. Zamawiający nie zastrzega obowiązku osobistego wykonania przez Wykonawcę kluczowych części zamówienia .</w:t>
      </w:r>
    </w:p>
    <w:p w14:paraId="5C1BF675" w14:textId="77777777" w:rsidR="009A4B67" w:rsidRPr="009A287B" w:rsidRDefault="009A4B67" w:rsidP="009A4B67">
      <w:pPr>
        <w:rPr>
          <w:b/>
          <w:bCs/>
          <w:sz w:val="22"/>
          <w:szCs w:val="22"/>
          <w:lang w:val="pl-PL"/>
        </w:rPr>
      </w:pPr>
      <w:r w:rsidRPr="009A287B">
        <w:rPr>
          <w:sz w:val="22"/>
          <w:szCs w:val="22"/>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9A287B">
        <w:rPr>
          <w:b/>
          <w:bCs/>
          <w:sz w:val="22"/>
          <w:szCs w:val="22"/>
          <w:lang w:val="pl-PL"/>
        </w:rPr>
        <w:t>.</w:t>
      </w:r>
    </w:p>
    <w:p w14:paraId="37CABE52" w14:textId="54F3BCDF" w:rsidR="009A4B67" w:rsidRPr="009A287B" w:rsidRDefault="009A4B67" w:rsidP="009A4B67">
      <w:pPr>
        <w:rPr>
          <w:sz w:val="22"/>
          <w:szCs w:val="22"/>
          <w:lang w:val="pl-PL"/>
        </w:rPr>
      </w:pPr>
      <w:r w:rsidRPr="009A287B">
        <w:rPr>
          <w:sz w:val="22"/>
          <w:szCs w:val="22"/>
          <w:lang w:val="pl-PL"/>
        </w:rPr>
        <w:t xml:space="preserve">4. Pozostałe wymagania dotyczące podwykonawstwa: stosuje się odpowiednio wymagania określone w   § </w:t>
      </w:r>
      <w:r w:rsidR="00F902BE" w:rsidRPr="009A287B">
        <w:rPr>
          <w:sz w:val="22"/>
          <w:szCs w:val="22"/>
          <w:lang w:val="pl-PL"/>
        </w:rPr>
        <w:t xml:space="preserve">7 </w:t>
      </w:r>
      <w:r w:rsidRPr="009A287B">
        <w:rPr>
          <w:sz w:val="22"/>
          <w:szCs w:val="22"/>
          <w:lang w:val="pl-PL"/>
        </w:rPr>
        <w:t xml:space="preserve">wzoru umowy stanowiącego załącznik nr </w:t>
      </w:r>
      <w:r w:rsidR="00D9561E" w:rsidRPr="009A287B">
        <w:rPr>
          <w:sz w:val="22"/>
          <w:szCs w:val="22"/>
          <w:lang w:val="pl-PL"/>
        </w:rPr>
        <w:t>6</w:t>
      </w:r>
      <w:r w:rsidRPr="009A287B">
        <w:rPr>
          <w:sz w:val="22"/>
          <w:szCs w:val="22"/>
          <w:lang w:val="pl-PL"/>
        </w:rPr>
        <w:t xml:space="preserve"> do SWZ.</w:t>
      </w:r>
    </w:p>
    <w:p w14:paraId="77F42521" w14:textId="77777777" w:rsidR="009A4B67" w:rsidRPr="009A287B" w:rsidRDefault="009A4B67" w:rsidP="009A4B67">
      <w:pPr>
        <w:rPr>
          <w:b/>
          <w:bCs/>
          <w:sz w:val="22"/>
          <w:szCs w:val="22"/>
          <w:lang w:val="pl-PL"/>
        </w:rPr>
      </w:pPr>
    </w:p>
    <w:p w14:paraId="6C415EEB" w14:textId="77777777" w:rsidR="009A4B67" w:rsidRPr="00A7612D" w:rsidRDefault="009A4B67" w:rsidP="009A4B67">
      <w:pPr>
        <w:tabs>
          <w:tab w:val="left" w:pos="0"/>
          <w:tab w:val="left" w:pos="360"/>
        </w:tabs>
        <w:autoSpaceDE w:val="0"/>
        <w:spacing w:line="360" w:lineRule="auto"/>
        <w:ind w:right="-288"/>
        <w:jc w:val="both"/>
        <w:rPr>
          <w:sz w:val="22"/>
          <w:szCs w:val="22"/>
          <w:lang w:val="pl-PL"/>
        </w:rPr>
      </w:pPr>
      <w:r w:rsidRPr="00A7612D">
        <w:rPr>
          <w:b/>
          <w:bCs/>
          <w:sz w:val="22"/>
          <w:szCs w:val="22"/>
          <w:lang w:val="pl-PL"/>
        </w:rPr>
        <w:t>VII. TERMIN WYKONANIA ZAMÓWIENIA:</w:t>
      </w:r>
    </w:p>
    <w:p w14:paraId="22E347FF" w14:textId="41D6761D" w:rsidR="009A4B67" w:rsidRPr="00A7612D" w:rsidRDefault="009A4B67" w:rsidP="009A4B67">
      <w:pPr>
        <w:rPr>
          <w:b/>
          <w:bCs/>
          <w:sz w:val="22"/>
          <w:szCs w:val="22"/>
          <w:lang w:val="pl-PL"/>
        </w:rPr>
      </w:pPr>
      <w:r w:rsidRPr="00A7612D">
        <w:rPr>
          <w:sz w:val="22"/>
          <w:szCs w:val="22"/>
          <w:lang w:val="pl-PL"/>
        </w:rPr>
        <w:t>1.Termin realizacji zamówienia</w:t>
      </w:r>
      <w:r w:rsidRPr="00A7612D">
        <w:rPr>
          <w:b/>
          <w:sz w:val="22"/>
          <w:szCs w:val="22"/>
          <w:lang w:val="pl-PL"/>
        </w:rPr>
        <w:t xml:space="preserve">: </w:t>
      </w:r>
      <w:r w:rsidR="00A7612D">
        <w:rPr>
          <w:b/>
          <w:sz w:val="22"/>
          <w:szCs w:val="22"/>
          <w:lang w:val="pl-PL"/>
        </w:rPr>
        <w:t xml:space="preserve">9 </w:t>
      </w:r>
      <w:r w:rsidRPr="00A7612D">
        <w:rPr>
          <w:b/>
          <w:sz w:val="22"/>
          <w:szCs w:val="22"/>
          <w:lang w:val="pl-PL"/>
        </w:rPr>
        <w:t>miesi</w:t>
      </w:r>
      <w:r w:rsidR="00247619" w:rsidRPr="00A7612D">
        <w:rPr>
          <w:b/>
          <w:sz w:val="22"/>
          <w:szCs w:val="22"/>
          <w:lang w:val="pl-PL"/>
        </w:rPr>
        <w:t>ę</w:t>
      </w:r>
      <w:r w:rsidRPr="00A7612D">
        <w:rPr>
          <w:b/>
          <w:sz w:val="22"/>
          <w:szCs w:val="22"/>
          <w:lang w:val="pl-PL"/>
        </w:rPr>
        <w:t>c</w:t>
      </w:r>
      <w:r w:rsidR="00247619" w:rsidRPr="00A7612D">
        <w:rPr>
          <w:b/>
          <w:sz w:val="22"/>
          <w:szCs w:val="22"/>
          <w:lang w:val="pl-PL"/>
        </w:rPr>
        <w:t>y</w:t>
      </w:r>
      <w:r w:rsidRPr="00A7612D">
        <w:rPr>
          <w:b/>
          <w:sz w:val="22"/>
          <w:szCs w:val="22"/>
          <w:lang w:val="pl-PL"/>
        </w:rPr>
        <w:t xml:space="preserve"> od dnia podpisania umowy</w:t>
      </w:r>
      <w:r w:rsidR="00D9561E" w:rsidRPr="00A7612D">
        <w:rPr>
          <w:b/>
          <w:sz w:val="22"/>
          <w:szCs w:val="22"/>
          <w:lang w:val="pl-PL"/>
        </w:rPr>
        <w:t>.</w:t>
      </w:r>
    </w:p>
    <w:p w14:paraId="044DC766" w14:textId="77777777" w:rsidR="009A4B67" w:rsidRPr="00A7612D" w:rsidRDefault="009A4B67" w:rsidP="009A4B67">
      <w:pPr>
        <w:rPr>
          <w:sz w:val="22"/>
          <w:szCs w:val="22"/>
          <w:lang w:val="pl-PL"/>
        </w:rPr>
      </w:pPr>
      <w:r w:rsidRPr="00A7612D">
        <w:rPr>
          <w:rFonts w:cs="Tahoma"/>
          <w:b/>
          <w:bCs/>
          <w:sz w:val="22"/>
          <w:szCs w:val="22"/>
          <w:lang w:val="pl-PL"/>
        </w:rPr>
        <w:t>VIII</w:t>
      </w:r>
      <w:r w:rsidRPr="00A7612D">
        <w:rPr>
          <w:b/>
          <w:bCs/>
          <w:sz w:val="22"/>
          <w:szCs w:val="22"/>
          <w:lang w:val="pl-PL"/>
        </w:rPr>
        <w:t xml:space="preserve">. WARUNKI UDZIAŁU W POSTĘPOWANIU:                                                                                       </w:t>
      </w:r>
    </w:p>
    <w:p w14:paraId="36E74BA7" w14:textId="77777777" w:rsidR="009A4B67" w:rsidRPr="00A7612D" w:rsidRDefault="009A4B67" w:rsidP="009A4B67">
      <w:pPr>
        <w:rPr>
          <w:sz w:val="22"/>
          <w:szCs w:val="22"/>
          <w:lang w:val="pl-PL"/>
        </w:rPr>
      </w:pPr>
      <w:r w:rsidRPr="00A7612D">
        <w:rPr>
          <w:sz w:val="22"/>
          <w:szCs w:val="22"/>
          <w:lang w:val="pl-PL"/>
        </w:rPr>
        <w:t>1.O udzielenie zamówienia mogą ubiegać się wykonawcy,  którzy  nie podlegają wykluczeniu na zasadach określonych w Rozdziale IX SWZ oraz spełniają określone przez Zamawiającego warunki udziału w postępowaniu.</w:t>
      </w:r>
    </w:p>
    <w:p w14:paraId="624E16F7" w14:textId="77777777" w:rsidR="009A4B67" w:rsidRPr="00A7612D" w:rsidRDefault="009A4B67" w:rsidP="009A4B67">
      <w:pPr>
        <w:rPr>
          <w:b/>
          <w:bCs/>
          <w:sz w:val="22"/>
          <w:szCs w:val="22"/>
          <w:lang w:val="pl-PL"/>
        </w:rPr>
      </w:pPr>
      <w:r w:rsidRPr="00A7612D">
        <w:rPr>
          <w:sz w:val="22"/>
          <w:szCs w:val="22"/>
          <w:lang w:val="pl-PL"/>
        </w:rPr>
        <w:t>2. O udzielenie zamówienia mogą ubiegać się Wykonawcy, którzy  spełniają warunki dotyczące:</w:t>
      </w:r>
    </w:p>
    <w:p w14:paraId="68D3DEA4" w14:textId="77777777" w:rsidR="009A4B67" w:rsidRPr="00A7612D" w:rsidRDefault="009A4B67" w:rsidP="009A4B67">
      <w:pPr>
        <w:rPr>
          <w:b/>
          <w:bCs/>
          <w:sz w:val="22"/>
          <w:szCs w:val="22"/>
          <w:lang w:val="pl-PL"/>
        </w:rPr>
      </w:pPr>
      <w:r w:rsidRPr="00A7612D">
        <w:rPr>
          <w:b/>
          <w:bCs/>
          <w:sz w:val="22"/>
          <w:szCs w:val="22"/>
          <w:lang w:val="pl-PL"/>
        </w:rPr>
        <w:t xml:space="preserve">    1) zdolności do występowania w obrocie gospodarczym:</w:t>
      </w:r>
    </w:p>
    <w:p w14:paraId="23111C69" w14:textId="77777777" w:rsidR="009A4B67" w:rsidRPr="00A7612D" w:rsidRDefault="009A4B67" w:rsidP="009A4B67">
      <w:pPr>
        <w:rPr>
          <w:sz w:val="22"/>
          <w:szCs w:val="22"/>
          <w:lang w:val="pl-PL"/>
        </w:rPr>
      </w:pPr>
      <w:r w:rsidRPr="00A7612D">
        <w:rPr>
          <w:b/>
          <w:bCs/>
          <w:sz w:val="22"/>
          <w:szCs w:val="22"/>
          <w:lang w:val="pl-PL"/>
        </w:rPr>
        <w:t xml:space="preserve">        </w:t>
      </w:r>
      <w:r w:rsidRPr="00A7612D">
        <w:rPr>
          <w:sz w:val="22"/>
          <w:szCs w:val="22"/>
          <w:lang w:val="pl-PL"/>
        </w:rPr>
        <w:t>Zamawiający nie stawia warunku w powyższym zakresie.</w:t>
      </w:r>
    </w:p>
    <w:p w14:paraId="627BB206" w14:textId="77777777" w:rsidR="009A4B67" w:rsidRPr="00A7612D" w:rsidRDefault="009A4B67" w:rsidP="009A4B67">
      <w:pPr>
        <w:rPr>
          <w:b/>
          <w:bCs/>
          <w:sz w:val="22"/>
          <w:szCs w:val="22"/>
          <w:lang w:val="pl-PL"/>
        </w:rPr>
      </w:pPr>
      <w:r w:rsidRPr="00A7612D">
        <w:rPr>
          <w:b/>
          <w:bCs/>
          <w:sz w:val="22"/>
          <w:szCs w:val="22"/>
          <w:lang w:val="pl-PL"/>
        </w:rPr>
        <w:t xml:space="preserve">    2) uprawnień do prowadzenia określonej działalności gospodarczej lub zawodowej, o ile wynika to z odrębnych przepisów:</w:t>
      </w:r>
    </w:p>
    <w:p w14:paraId="3E696DC4" w14:textId="77777777" w:rsidR="009A4B67" w:rsidRPr="00A7612D" w:rsidRDefault="009A4B67" w:rsidP="009A4B67">
      <w:pPr>
        <w:rPr>
          <w:sz w:val="22"/>
          <w:szCs w:val="22"/>
          <w:lang w:val="pl-PL"/>
        </w:rPr>
      </w:pPr>
      <w:r w:rsidRPr="00A7612D">
        <w:rPr>
          <w:b/>
          <w:bCs/>
          <w:sz w:val="22"/>
          <w:szCs w:val="22"/>
          <w:lang w:val="pl-PL"/>
        </w:rPr>
        <w:t xml:space="preserve">         </w:t>
      </w:r>
      <w:r w:rsidRPr="00A7612D">
        <w:rPr>
          <w:sz w:val="22"/>
          <w:szCs w:val="22"/>
          <w:lang w:val="pl-PL"/>
        </w:rPr>
        <w:t>Zamawiający nie stawia warunku w powyższym zakresie.</w:t>
      </w:r>
    </w:p>
    <w:p w14:paraId="6DA4CD05" w14:textId="77777777" w:rsidR="009A4B67" w:rsidRPr="00A7612D" w:rsidRDefault="009A4B67" w:rsidP="009A4B67">
      <w:pPr>
        <w:rPr>
          <w:bCs/>
          <w:sz w:val="22"/>
          <w:szCs w:val="22"/>
          <w:lang w:val="pl-PL"/>
        </w:rPr>
      </w:pPr>
      <w:r w:rsidRPr="00A7612D">
        <w:rPr>
          <w:b/>
          <w:sz w:val="22"/>
          <w:szCs w:val="22"/>
          <w:lang w:val="pl-PL"/>
        </w:rPr>
        <w:t xml:space="preserve">    3) </w:t>
      </w:r>
      <w:r w:rsidRPr="00A7612D">
        <w:rPr>
          <w:b/>
          <w:bCs/>
          <w:sz w:val="22"/>
          <w:szCs w:val="22"/>
          <w:lang w:val="pl-PL"/>
        </w:rPr>
        <w:t>sytuacji ekonomicznej lub finansowej Wykonawcy:</w:t>
      </w:r>
    </w:p>
    <w:p w14:paraId="757442D8" w14:textId="02D31C6E" w:rsidR="00247619" w:rsidRPr="00A7612D" w:rsidRDefault="009A4B67" w:rsidP="009A4B67">
      <w:pPr>
        <w:rPr>
          <w:bCs/>
          <w:sz w:val="22"/>
          <w:szCs w:val="22"/>
          <w:lang w:val="pl-PL"/>
        </w:rPr>
      </w:pPr>
      <w:r w:rsidRPr="00A7612D">
        <w:rPr>
          <w:bCs/>
          <w:sz w:val="22"/>
          <w:szCs w:val="22"/>
          <w:lang w:val="pl-PL"/>
        </w:rPr>
        <w:t xml:space="preserve">         Wykonawca musi wykazać, że jest ubezpieczony od odpowiedzialności cywilnej w zakresie prowadzonej działalności związanej z przedmiotem zamówienia na sumę </w:t>
      </w:r>
      <w:r w:rsidR="00247619" w:rsidRPr="00A7612D">
        <w:rPr>
          <w:bCs/>
          <w:sz w:val="22"/>
          <w:szCs w:val="22"/>
          <w:lang w:val="pl-PL"/>
        </w:rPr>
        <w:t>10</w:t>
      </w:r>
      <w:r w:rsidRPr="00A7612D">
        <w:rPr>
          <w:bCs/>
          <w:sz w:val="22"/>
          <w:szCs w:val="22"/>
          <w:lang w:val="pl-PL"/>
        </w:rPr>
        <w:t>0.000,00 zł.</w:t>
      </w:r>
    </w:p>
    <w:p w14:paraId="08354AAA" w14:textId="77777777" w:rsidR="009A4B67" w:rsidRDefault="009A4B67" w:rsidP="009A4B67">
      <w:pPr>
        <w:rPr>
          <w:lang w:val="pl-PL"/>
        </w:rPr>
      </w:pPr>
      <w:r w:rsidRPr="00A7612D">
        <w:rPr>
          <w:b/>
          <w:bCs/>
          <w:sz w:val="22"/>
          <w:szCs w:val="22"/>
          <w:lang w:val="pl-PL"/>
        </w:rPr>
        <w:t xml:space="preserve">  4) zdolności technicznej lub zawodowej Wykonawcy:                                                                                  </w:t>
      </w:r>
    </w:p>
    <w:p w14:paraId="7F7E0856" w14:textId="77777777" w:rsidR="00247619" w:rsidRPr="00FD3537" w:rsidRDefault="00247619" w:rsidP="00247619">
      <w:pPr>
        <w:autoSpaceDE w:val="0"/>
        <w:jc w:val="both"/>
        <w:rPr>
          <w:sz w:val="22"/>
          <w:szCs w:val="22"/>
          <w:lang w:val="pl-PL"/>
        </w:rPr>
      </w:pPr>
      <w:r w:rsidRPr="00FD3537">
        <w:rPr>
          <w:sz w:val="22"/>
          <w:szCs w:val="22"/>
          <w:lang w:val="pl-PL"/>
        </w:rPr>
        <w:t xml:space="preserve">Wykonawca musi wykazać, że  dysponuje stacjonarną wytwórnią mas bitumicznych znajdującą się  w odległości do 35km: </w:t>
      </w:r>
    </w:p>
    <w:p w14:paraId="6983C131" w14:textId="51D33CF6" w:rsidR="00247619" w:rsidRPr="00FD3537" w:rsidRDefault="00247619" w:rsidP="00247619">
      <w:pPr>
        <w:autoSpaceDE w:val="0"/>
        <w:jc w:val="both"/>
        <w:rPr>
          <w:sz w:val="22"/>
          <w:szCs w:val="22"/>
          <w:lang w:val="pl-PL"/>
        </w:rPr>
      </w:pPr>
      <w:r w:rsidRPr="00FD3537">
        <w:rPr>
          <w:sz w:val="22"/>
          <w:szCs w:val="22"/>
          <w:lang w:val="pl-PL"/>
        </w:rPr>
        <w:t xml:space="preserve">         a)  od siedziby Obwodu Drogowego w Żmigrodzie ul. Wrocławska 46, 55-140 Żmigród (dla    zadania nr 2).  </w:t>
      </w:r>
    </w:p>
    <w:p w14:paraId="7E9754DB" w14:textId="77777777" w:rsidR="003C65E5" w:rsidRPr="00FD3537" w:rsidRDefault="00247619" w:rsidP="00247619">
      <w:pPr>
        <w:autoSpaceDE w:val="0"/>
        <w:jc w:val="both"/>
        <w:rPr>
          <w:sz w:val="22"/>
          <w:szCs w:val="22"/>
          <w:lang w:val="pl-PL"/>
        </w:rPr>
      </w:pPr>
      <w:r w:rsidRPr="00FD3537">
        <w:rPr>
          <w:sz w:val="22"/>
          <w:szCs w:val="22"/>
          <w:lang w:val="pl-PL"/>
        </w:rPr>
        <w:t xml:space="preserve">  Odległość  będzie mierzona  na podstawie mapy internetowej </w:t>
      </w:r>
      <w:hyperlink r:id="rId8" w:history="1">
        <w:r w:rsidR="003C65E5" w:rsidRPr="00FD3537">
          <w:rPr>
            <w:rStyle w:val="Hipercze"/>
            <w:sz w:val="22"/>
            <w:szCs w:val="22"/>
            <w:lang w:val="pl-PL"/>
          </w:rPr>
          <w:t>https://www.google.pl/maps/</w:t>
        </w:r>
      </w:hyperlink>
      <w:r w:rsidRPr="00FD3537">
        <w:rPr>
          <w:sz w:val="22"/>
          <w:szCs w:val="22"/>
          <w:lang w:val="pl-PL"/>
        </w:rPr>
        <w:t>.</w:t>
      </w:r>
    </w:p>
    <w:p w14:paraId="0E9F5085" w14:textId="77777777" w:rsidR="009A4B67" w:rsidRPr="00FD3537" w:rsidRDefault="009A4B67" w:rsidP="00247619">
      <w:pPr>
        <w:autoSpaceDE w:val="0"/>
        <w:jc w:val="both"/>
        <w:rPr>
          <w:rFonts w:cs="Tahoma"/>
          <w:sz w:val="22"/>
          <w:szCs w:val="22"/>
          <w:lang w:val="pl-PL"/>
        </w:rPr>
      </w:pPr>
      <w:r w:rsidRPr="00FD3537">
        <w:rPr>
          <w:rFonts w:cs="Tahoma"/>
          <w:sz w:val="22"/>
          <w:szCs w:val="22"/>
          <w:lang w:val="pl-PL"/>
        </w:rPr>
        <w:t>3. Zamawiający, w stosunku do Wykonawców wspólnie ubiegających się o udzielenie zamówienia, w odniesieniu do warunku dotyczącego zdolności technicznej lub zawodowej – dopuszcza łączne spełnianie warunku przez Wykonawców.</w:t>
      </w:r>
    </w:p>
    <w:p w14:paraId="10E0B4A5" w14:textId="77777777" w:rsidR="009A4B67" w:rsidRDefault="009A4B67" w:rsidP="009A4B67">
      <w:pPr>
        <w:autoSpaceDE w:val="0"/>
        <w:jc w:val="both"/>
        <w:rPr>
          <w:rFonts w:cs="Tahoma"/>
          <w:lang w:val="pl-PL"/>
        </w:rPr>
      </w:pPr>
      <w:r w:rsidRPr="00FD3537">
        <w:rPr>
          <w:rFonts w:cs="Tahoma"/>
          <w:sz w:val="22"/>
          <w:szCs w:val="22"/>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Pr>
          <w:rFonts w:cs="Tahoma"/>
          <w:lang w:val="pl-PL"/>
        </w:rPr>
        <w:t>.</w:t>
      </w:r>
    </w:p>
    <w:p w14:paraId="177EC582" w14:textId="77777777" w:rsidR="009A4B67" w:rsidRDefault="009A4B67" w:rsidP="009A4B67">
      <w:pPr>
        <w:autoSpaceDE w:val="0"/>
        <w:rPr>
          <w:rFonts w:cs="Tahoma"/>
          <w:lang w:val="pl-PL"/>
        </w:rPr>
      </w:pPr>
    </w:p>
    <w:p w14:paraId="756BBC1A" w14:textId="6ED3922D" w:rsidR="009A4B67" w:rsidRDefault="009A4B67" w:rsidP="009A4B67">
      <w:pPr>
        <w:autoSpaceDE w:val="0"/>
        <w:rPr>
          <w:rFonts w:cs="Tahoma"/>
          <w:b/>
          <w:bCs/>
          <w:sz w:val="22"/>
          <w:szCs w:val="22"/>
          <w:lang w:val="pl-PL"/>
        </w:rPr>
      </w:pPr>
      <w:r w:rsidRPr="00FD3537">
        <w:rPr>
          <w:b/>
          <w:bCs/>
          <w:sz w:val="22"/>
          <w:szCs w:val="22"/>
          <w:lang w:val="pl-PL"/>
        </w:rPr>
        <w:t>IX</w:t>
      </w:r>
      <w:r w:rsidRPr="00FD3537">
        <w:rPr>
          <w:rFonts w:cs="Tahoma"/>
          <w:b/>
          <w:bCs/>
          <w:sz w:val="22"/>
          <w:szCs w:val="22"/>
          <w:lang w:val="pl-PL"/>
        </w:rPr>
        <w:t xml:space="preserve">. PODSTAWY  WYKLUCZENIA  WYKONAWCÓW: </w:t>
      </w:r>
    </w:p>
    <w:p w14:paraId="459BB5D1" w14:textId="77777777" w:rsidR="00500DAC" w:rsidRPr="00FD3537" w:rsidRDefault="00500DAC" w:rsidP="009A4B67">
      <w:pPr>
        <w:autoSpaceDE w:val="0"/>
        <w:rPr>
          <w:rFonts w:cs="Tahoma"/>
          <w:sz w:val="22"/>
          <w:szCs w:val="22"/>
          <w:lang w:val="pl-PL"/>
        </w:rPr>
      </w:pPr>
    </w:p>
    <w:p w14:paraId="411C3445" w14:textId="77777777" w:rsidR="009A4B67" w:rsidRPr="00FD3537" w:rsidRDefault="009A4B67" w:rsidP="009A4B67">
      <w:pPr>
        <w:pStyle w:val="Akapitzlist"/>
        <w:numPr>
          <w:ilvl w:val="0"/>
          <w:numId w:val="10"/>
        </w:numPr>
        <w:jc w:val="both"/>
        <w:rPr>
          <w:rFonts w:ascii="Times New Roman" w:hAnsi="Times New Roman" w:cs="Times New Roman"/>
        </w:rPr>
      </w:pPr>
      <w:r w:rsidRPr="00FD3537">
        <w:rPr>
          <w:rFonts w:ascii="Times New Roman" w:hAnsi="Times New Roman" w:cs="Times New Roman"/>
        </w:rPr>
        <w:t>Z postępowania o udzielenie zamówienia wyklucza się Wykonawców, w stosunku do których zachodzi którakolwiek z okoliczności wskazanych:</w:t>
      </w:r>
    </w:p>
    <w:p w14:paraId="720E1A99" w14:textId="77777777" w:rsidR="009A4B67" w:rsidRPr="00FD3537" w:rsidRDefault="009A4B67" w:rsidP="009A4B67">
      <w:pPr>
        <w:jc w:val="both"/>
        <w:rPr>
          <w:sz w:val="22"/>
          <w:szCs w:val="22"/>
          <w:lang w:val="pl-PL"/>
        </w:rPr>
      </w:pPr>
      <w:r w:rsidRPr="00FD3537">
        <w:rPr>
          <w:sz w:val="22"/>
          <w:szCs w:val="22"/>
          <w:lang w:val="pl-PL"/>
        </w:rPr>
        <w:lastRenderedPageBreak/>
        <w:t xml:space="preserve">              1) w art. 108 ust. 1 </w:t>
      </w:r>
      <w:proofErr w:type="spellStart"/>
      <w:r w:rsidRPr="00FD3537">
        <w:rPr>
          <w:sz w:val="22"/>
          <w:szCs w:val="22"/>
          <w:lang w:val="pl-PL"/>
        </w:rPr>
        <w:t>p.z.p</w:t>
      </w:r>
      <w:proofErr w:type="spellEnd"/>
      <w:r w:rsidRPr="00FD3537">
        <w:rPr>
          <w:sz w:val="22"/>
          <w:szCs w:val="22"/>
          <w:lang w:val="pl-PL"/>
        </w:rPr>
        <w:t>.;</w:t>
      </w:r>
    </w:p>
    <w:p w14:paraId="221F5020" w14:textId="77777777" w:rsidR="009A4B67" w:rsidRPr="00FD3537" w:rsidRDefault="009A4B67" w:rsidP="009A4B67">
      <w:pPr>
        <w:jc w:val="both"/>
        <w:rPr>
          <w:sz w:val="22"/>
          <w:szCs w:val="22"/>
          <w:lang w:val="pl-PL"/>
        </w:rPr>
      </w:pPr>
      <w:r w:rsidRPr="00FD3537">
        <w:rPr>
          <w:sz w:val="22"/>
          <w:szCs w:val="22"/>
          <w:lang w:val="pl-PL"/>
        </w:rPr>
        <w:tab/>
        <w:t xml:space="preserve">2) w art. 109 ust. 1  pkt. 4, 5, 7 </w:t>
      </w:r>
      <w:proofErr w:type="spellStart"/>
      <w:r w:rsidRPr="00FD3537">
        <w:rPr>
          <w:sz w:val="22"/>
          <w:szCs w:val="22"/>
          <w:lang w:val="pl-PL"/>
        </w:rPr>
        <w:t>p.z.p</w:t>
      </w:r>
      <w:proofErr w:type="spellEnd"/>
      <w:r w:rsidRPr="00FD3537">
        <w:rPr>
          <w:sz w:val="22"/>
          <w:szCs w:val="22"/>
          <w:lang w:val="pl-PL"/>
        </w:rPr>
        <w:t>., tj.:</w:t>
      </w:r>
    </w:p>
    <w:p w14:paraId="2651AEDF" w14:textId="77777777" w:rsidR="009A4B67" w:rsidRPr="00FD3537" w:rsidRDefault="009A4B67" w:rsidP="009A4B67">
      <w:pPr>
        <w:jc w:val="both"/>
        <w:rPr>
          <w:sz w:val="22"/>
          <w:szCs w:val="22"/>
          <w:lang w:val="pl-PL"/>
        </w:rPr>
      </w:pPr>
      <w:r w:rsidRPr="00FD3537">
        <w:rPr>
          <w:sz w:val="22"/>
          <w:szCs w:val="22"/>
          <w:lang w:val="pl-PL"/>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AE7349" w14:textId="77777777" w:rsidR="009A4B67" w:rsidRPr="00FD3537" w:rsidRDefault="009A4B67" w:rsidP="009A4B67">
      <w:pPr>
        <w:jc w:val="both"/>
        <w:rPr>
          <w:rFonts w:cs="Tahoma"/>
          <w:sz w:val="22"/>
          <w:szCs w:val="22"/>
          <w:lang w:val="pl-PL"/>
        </w:rPr>
      </w:pPr>
      <w:r>
        <w:rPr>
          <w:rFonts w:cs="Tahoma"/>
          <w:lang w:val="pl-PL"/>
        </w:rPr>
        <w:tab/>
      </w:r>
      <w:r w:rsidRPr="00FD3537">
        <w:rPr>
          <w:rFonts w:cs="Tahoma"/>
          <w:sz w:val="22"/>
          <w:szCs w:val="22"/>
          <w:lang w:val="pl-P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897BEF" w14:textId="77777777" w:rsidR="009A4B67" w:rsidRPr="00FD3537" w:rsidRDefault="009A4B67" w:rsidP="009A4B67">
      <w:pPr>
        <w:jc w:val="both"/>
        <w:rPr>
          <w:rFonts w:cs="Tahoma"/>
          <w:sz w:val="22"/>
          <w:szCs w:val="22"/>
          <w:lang w:val="pl-PL"/>
        </w:rPr>
      </w:pPr>
      <w:r w:rsidRPr="00FD3537">
        <w:rPr>
          <w:rFonts w:cs="Tahoma"/>
          <w:sz w:val="22"/>
          <w:szCs w:val="22"/>
          <w:lang w:val="pl-PL"/>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E642D14" w14:textId="77777777" w:rsidR="009A4B67" w:rsidRPr="00FD3537" w:rsidRDefault="009A4B67" w:rsidP="009A4B67">
      <w:pPr>
        <w:jc w:val="both"/>
        <w:rPr>
          <w:rFonts w:cs="Tahoma"/>
          <w:sz w:val="22"/>
          <w:szCs w:val="22"/>
          <w:lang w:val="pl-PL"/>
        </w:rPr>
      </w:pPr>
      <w:r w:rsidRPr="00FD3537">
        <w:rPr>
          <w:rFonts w:cs="Tahoma"/>
          <w:sz w:val="22"/>
          <w:szCs w:val="22"/>
          <w:lang w:val="pl-PL"/>
        </w:rPr>
        <w:t xml:space="preserve">       2. Wykluczenie Wykonawcy następuje zgodnie z art. 111 </w:t>
      </w:r>
      <w:proofErr w:type="spellStart"/>
      <w:r w:rsidRPr="00FD3537">
        <w:rPr>
          <w:rFonts w:cs="Tahoma"/>
          <w:sz w:val="22"/>
          <w:szCs w:val="22"/>
          <w:lang w:val="pl-PL"/>
        </w:rPr>
        <w:t>p.z.p</w:t>
      </w:r>
      <w:proofErr w:type="spellEnd"/>
      <w:r w:rsidRPr="00FD3537">
        <w:rPr>
          <w:rFonts w:cs="Tahoma"/>
          <w:sz w:val="22"/>
          <w:szCs w:val="22"/>
          <w:lang w:val="pl-PL"/>
        </w:rPr>
        <w:t xml:space="preserve">. </w:t>
      </w:r>
    </w:p>
    <w:p w14:paraId="14224D62" w14:textId="77777777" w:rsidR="009A4B67" w:rsidRPr="00FD3537" w:rsidRDefault="009A4B67" w:rsidP="009A4B67">
      <w:pPr>
        <w:jc w:val="both"/>
        <w:rPr>
          <w:rFonts w:cs="Tahoma"/>
          <w:sz w:val="22"/>
          <w:szCs w:val="22"/>
          <w:lang w:val="pl-PL"/>
        </w:rPr>
      </w:pPr>
      <w:r w:rsidRPr="00FD3537">
        <w:rPr>
          <w:rFonts w:cs="Tahoma"/>
          <w:sz w:val="22"/>
          <w:szCs w:val="22"/>
          <w:lang w:val="pl-PL"/>
        </w:rPr>
        <w:t xml:space="preserve">       3. Zamawiający może wykluczyć Wykonawcę na każdym etapie postępowania o udzielenie zamówienia.</w:t>
      </w:r>
    </w:p>
    <w:p w14:paraId="02FF587C" w14:textId="77777777" w:rsidR="009A4B67" w:rsidRPr="00FD3537" w:rsidRDefault="009A4B67" w:rsidP="009A4B67">
      <w:pPr>
        <w:jc w:val="both"/>
        <w:rPr>
          <w:rFonts w:cs="Tahoma"/>
          <w:b/>
          <w:bCs/>
          <w:sz w:val="22"/>
          <w:szCs w:val="22"/>
          <w:lang w:val="pl-PL"/>
        </w:rPr>
      </w:pPr>
      <w:r w:rsidRPr="00FD3537">
        <w:rPr>
          <w:rFonts w:cs="Tahoma"/>
          <w:sz w:val="22"/>
          <w:szCs w:val="22"/>
          <w:lang w:val="pl-PL"/>
        </w:rPr>
        <w:t xml:space="preserve">   </w:t>
      </w:r>
    </w:p>
    <w:p w14:paraId="18F24326" w14:textId="019AFB4E" w:rsidR="009A4B67" w:rsidRDefault="009A4B67" w:rsidP="009A4B67">
      <w:pPr>
        <w:tabs>
          <w:tab w:val="left" w:pos="0"/>
          <w:tab w:val="left" w:pos="360"/>
        </w:tabs>
        <w:autoSpaceDE w:val="0"/>
        <w:jc w:val="both"/>
        <w:rPr>
          <w:rFonts w:cs="Tahoma"/>
          <w:b/>
          <w:bCs/>
          <w:sz w:val="22"/>
          <w:szCs w:val="22"/>
          <w:lang w:val="pl-PL"/>
        </w:rPr>
      </w:pPr>
      <w:r w:rsidRPr="00FD3537">
        <w:rPr>
          <w:rFonts w:cs="Tahoma"/>
          <w:b/>
          <w:bCs/>
          <w:sz w:val="22"/>
          <w:szCs w:val="22"/>
          <w:lang w:val="pl-PL"/>
        </w:rPr>
        <w:t>X. OŚWIADCZENIA I  DOKUMENTY, JAKIE ZOBOWIĄZANI SĄ DOSTARCZYĆ WYKONAWCY W CELU POTWIERDZENIA SPEŁNIENIA WARUNKÓW UDZIAŁU W POSTĘPOWANIU  ORAZ WYKAZANIA BRAKU PODSTAW WYKLUCZENIA (PODMIOTOWE ŚRODKI DOWODOWE):</w:t>
      </w:r>
    </w:p>
    <w:p w14:paraId="31A793C9" w14:textId="77777777" w:rsidR="00500DAC" w:rsidRPr="00FD3537" w:rsidRDefault="00500DAC" w:rsidP="009A4B67">
      <w:pPr>
        <w:tabs>
          <w:tab w:val="left" w:pos="0"/>
          <w:tab w:val="left" w:pos="360"/>
        </w:tabs>
        <w:autoSpaceDE w:val="0"/>
        <w:jc w:val="both"/>
        <w:rPr>
          <w:rFonts w:cs="Tahoma"/>
          <w:sz w:val="22"/>
          <w:szCs w:val="22"/>
          <w:lang w:val="pl-PL"/>
        </w:rPr>
      </w:pPr>
    </w:p>
    <w:p w14:paraId="2106C1D4" w14:textId="49685F98" w:rsidR="009A4B67" w:rsidRPr="00FD3537" w:rsidRDefault="009A4B67" w:rsidP="009A4B67">
      <w:pPr>
        <w:tabs>
          <w:tab w:val="left" w:pos="0"/>
          <w:tab w:val="left" w:pos="360"/>
        </w:tabs>
        <w:autoSpaceDE w:val="0"/>
        <w:jc w:val="both"/>
        <w:rPr>
          <w:rFonts w:cs="Tahoma"/>
          <w:sz w:val="22"/>
          <w:szCs w:val="22"/>
          <w:lang w:val="pl-PL"/>
        </w:rPr>
      </w:pPr>
      <w:r w:rsidRPr="00FD3537">
        <w:rPr>
          <w:rFonts w:cs="Tahoma"/>
          <w:sz w:val="22"/>
          <w:szCs w:val="22"/>
          <w:lang w:val="pl-PL"/>
        </w:rPr>
        <w:t xml:space="preserve">1. Do oferty Wykonawca zobowiązany jest dołączyć aktualne na dzień składania ofert oświadczenie o spełnianiu warunków udziału w postępowaniu oraz o braku podstaw wykluczeniu z postępowania – zgodnie z </w:t>
      </w:r>
      <w:r w:rsidR="00D9561E" w:rsidRPr="00FD3537">
        <w:rPr>
          <w:rFonts w:cs="Tahoma"/>
          <w:b/>
          <w:bCs/>
          <w:sz w:val="22"/>
          <w:szCs w:val="22"/>
          <w:lang w:val="pl-PL"/>
        </w:rPr>
        <w:t xml:space="preserve">Załącznikiem </w:t>
      </w:r>
      <w:r w:rsidRPr="00FD3537">
        <w:rPr>
          <w:rFonts w:cs="Tahoma"/>
          <w:b/>
          <w:bCs/>
          <w:sz w:val="22"/>
          <w:szCs w:val="22"/>
          <w:lang w:val="pl-PL"/>
        </w:rPr>
        <w:t xml:space="preserve">nr 2 i nr 3.                                                                                                            </w:t>
      </w:r>
    </w:p>
    <w:p w14:paraId="1B46B543" w14:textId="77777777" w:rsidR="009A4B67" w:rsidRPr="00FD3537" w:rsidRDefault="009A4B67" w:rsidP="009A4B67">
      <w:pPr>
        <w:tabs>
          <w:tab w:val="left" w:pos="0"/>
          <w:tab w:val="left" w:pos="360"/>
        </w:tabs>
        <w:autoSpaceDE w:val="0"/>
        <w:jc w:val="both"/>
        <w:rPr>
          <w:rFonts w:cs="Tahoma"/>
          <w:sz w:val="22"/>
          <w:szCs w:val="22"/>
          <w:lang w:val="pl-PL"/>
        </w:rPr>
      </w:pPr>
      <w:r w:rsidRPr="00FD3537">
        <w:rPr>
          <w:rFonts w:cs="Tahoma"/>
          <w:sz w:val="22"/>
          <w:szCs w:val="22"/>
          <w:lang w:val="pl-PL"/>
        </w:rPr>
        <w:t xml:space="preserve">2. Informacje zawarte w oświadczeniu, o którym mowa w ust. 1 stanowią wstępne potwierdzenie, że Wykonawca nie podlega wykluczeniu oraz spełnia warunki udziału w postępowaniu.                                                                                </w:t>
      </w:r>
    </w:p>
    <w:p w14:paraId="02A49D9D" w14:textId="77777777" w:rsidR="009A4B67" w:rsidRPr="00FD3537" w:rsidRDefault="009A4B67" w:rsidP="009A4B67">
      <w:pPr>
        <w:tabs>
          <w:tab w:val="left" w:pos="0"/>
          <w:tab w:val="left" w:pos="360"/>
        </w:tabs>
        <w:autoSpaceDE w:val="0"/>
        <w:jc w:val="both"/>
        <w:rPr>
          <w:rFonts w:cs="Tahoma"/>
          <w:sz w:val="22"/>
          <w:szCs w:val="22"/>
          <w:lang w:val="pl-PL"/>
        </w:rPr>
      </w:pPr>
      <w:r w:rsidRPr="00FD3537">
        <w:rPr>
          <w:rFonts w:cs="Tahoma"/>
          <w:sz w:val="22"/>
          <w:szCs w:val="22"/>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003F5473" w14:textId="77777777" w:rsidR="009A4B67" w:rsidRPr="00FD3537" w:rsidRDefault="009A4B67" w:rsidP="009A4B67">
      <w:pPr>
        <w:tabs>
          <w:tab w:val="left" w:pos="0"/>
          <w:tab w:val="left" w:pos="360"/>
        </w:tabs>
        <w:autoSpaceDE w:val="0"/>
        <w:jc w:val="both"/>
        <w:rPr>
          <w:rFonts w:cs="Tahoma"/>
          <w:sz w:val="22"/>
          <w:szCs w:val="22"/>
          <w:lang w:val="pl-PL"/>
        </w:rPr>
      </w:pPr>
      <w:r w:rsidRPr="00FD3537">
        <w:rPr>
          <w:rFonts w:cs="Tahoma"/>
          <w:sz w:val="22"/>
          <w:szCs w:val="22"/>
          <w:lang w:val="pl-PL"/>
        </w:rPr>
        <w:t>4. Podmiotowe środki dowodowe wymagane od wykonawcy obejmują:</w:t>
      </w:r>
    </w:p>
    <w:p w14:paraId="18976D0A" w14:textId="1524EB49" w:rsidR="009A4B67" w:rsidRPr="00FD3537" w:rsidRDefault="009A4B67" w:rsidP="009A4B67">
      <w:pPr>
        <w:tabs>
          <w:tab w:val="left" w:pos="0"/>
          <w:tab w:val="left" w:pos="360"/>
        </w:tabs>
        <w:autoSpaceDE w:val="0"/>
        <w:jc w:val="both"/>
        <w:rPr>
          <w:rFonts w:cs="Tahoma"/>
          <w:sz w:val="22"/>
          <w:szCs w:val="22"/>
          <w:lang w:val="pl-PL"/>
        </w:rPr>
      </w:pPr>
      <w:r w:rsidRPr="00FD3537">
        <w:rPr>
          <w:rFonts w:cs="Tahoma"/>
          <w:sz w:val="22"/>
          <w:szCs w:val="22"/>
          <w:lang w:val="pl-PL"/>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9561E" w:rsidRPr="00FD3537">
        <w:rPr>
          <w:rFonts w:cs="Tahoma"/>
          <w:b/>
          <w:bCs/>
          <w:sz w:val="22"/>
          <w:szCs w:val="22"/>
          <w:lang w:val="pl-PL"/>
        </w:rPr>
        <w:t>Załącznik</w:t>
      </w:r>
      <w:r w:rsidRPr="00FD3537">
        <w:rPr>
          <w:rFonts w:cs="Tahoma"/>
          <w:b/>
          <w:bCs/>
          <w:sz w:val="22"/>
          <w:szCs w:val="22"/>
          <w:lang w:val="pl-PL"/>
        </w:rPr>
        <w:t xml:space="preserve"> nr 5</w:t>
      </w:r>
      <w:r w:rsidRPr="00FD3537">
        <w:rPr>
          <w:rFonts w:cs="Tahoma"/>
          <w:sz w:val="22"/>
          <w:szCs w:val="22"/>
          <w:lang w:val="pl-PL"/>
        </w:rPr>
        <w:t>;</w:t>
      </w:r>
    </w:p>
    <w:p w14:paraId="043ED805" w14:textId="77777777" w:rsidR="009A4B67" w:rsidRPr="00FD3537" w:rsidRDefault="009A4B67" w:rsidP="009A4B67">
      <w:pPr>
        <w:tabs>
          <w:tab w:val="left" w:pos="0"/>
          <w:tab w:val="left" w:pos="360"/>
        </w:tabs>
        <w:autoSpaceDE w:val="0"/>
        <w:jc w:val="both"/>
        <w:rPr>
          <w:rFonts w:cs="Tahoma"/>
          <w:sz w:val="22"/>
          <w:szCs w:val="22"/>
          <w:lang w:val="pl-PL"/>
        </w:rPr>
      </w:pPr>
      <w:r w:rsidRPr="00FD3537">
        <w:rPr>
          <w:rFonts w:cs="Tahoma"/>
          <w:sz w:val="22"/>
          <w:szCs w:val="22"/>
          <w:lang w:val="pl-PL"/>
        </w:rPr>
        <w:t>2)</w:t>
      </w:r>
      <w:r w:rsidRPr="00FD3537">
        <w:rPr>
          <w:rFonts w:cs="Tahoma"/>
          <w:sz w:val="22"/>
          <w:szCs w:val="22"/>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F1F4A8" w14:textId="77777777" w:rsidR="009A4B67" w:rsidRPr="00FD3537" w:rsidRDefault="009A4B67" w:rsidP="009A4B67">
      <w:pPr>
        <w:tabs>
          <w:tab w:val="left" w:pos="0"/>
          <w:tab w:val="left" w:pos="360"/>
        </w:tabs>
        <w:autoSpaceDE w:val="0"/>
        <w:jc w:val="both"/>
        <w:rPr>
          <w:rFonts w:cs="Tahoma"/>
          <w:sz w:val="22"/>
          <w:szCs w:val="22"/>
          <w:lang w:val="pl-PL"/>
        </w:rPr>
      </w:pPr>
      <w:r w:rsidRPr="00FD3537">
        <w:rPr>
          <w:rFonts w:cs="Tahoma"/>
          <w:sz w:val="22"/>
          <w:szCs w:val="22"/>
          <w:lang w:val="pl-PL"/>
        </w:rPr>
        <w:t>3)</w:t>
      </w:r>
      <w:r w:rsidR="00247619" w:rsidRPr="00FD3537">
        <w:rPr>
          <w:rFonts w:cs="Tahoma"/>
          <w:sz w:val="22"/>
          <w:szCs w:val="22"/>
          <w:lang w:val="pl-PL"/>
        </w:rPr>
        <w:t xml:space="preserve"> </w:t>
      </w:r>
      <w:r w:rsidRPr="00FD3537">
        <w:rPr>
          <w:rFonts w:cs="Tahoma"/>
          <w:sz w:val="22"/>
          <w:szCs w:val="22"/>
          <w:lang w:val="pl-PL"/>
        </w:rPr>
        <w:t xml:space="preserve">Opłacona polisa lub inny dokument potwierdzający, że Wykonawca  jest ubezpieczony od odpowiedzialności cywilnej w zakresie prowadzonej działalności związanej z przedmiotem zamówienia na sumę </w:t>
      </w:r>
      <w:r w:rsidR="00247619" w:rsidRPr="00FD3537">
        <w:rPr>
          <w:rFonts w:cs="Tahoma"/>
          <w:sz w:val="22"/>
          <w:szCs w:val="22"/>
          <w:lang w:val="pl-PL"/>
        </w:rPr>
        <w:t>10</w:t>
      </w:r>
      <w:r w:rsidRPr="00FD3537">
        <w:rPr>
          <w:rFonts w:cs="Tahoma"/>
          <w:sz w:val="22"/>
          <w:szCs w:val="22"/>
          <w:lang w:val="pl-PL"/>
        </w:rPr>
        <w:t xml:space="preserve">0 000,00 zł. </w:t>
      </w:r>
    </w:p>
    <w:p w14:paraId="5243BDC0" w14:textId="77777777" w:rsidR="009A4B67" w:rsidRPr="00FD3537" w:rsidRDefault="009A4B67" w:rsidP="009A4B67">
      <w:pPr>
        <w:tabs>
          <w:tab w:val="left" w:pos="0"/>
          <w:tab w:val="left" w:pos="360"/>
        </w:tabs>
        <w:autoSpaceDE w:val="0"/>
        <w:jc w:val="both"/>
        <w:rPr>
          <w:rFonts w:cs="Tahoma"/>
          <w:sz w:val="22"/>
          <w:szCs w:val="22"/>
          <w:lang w:val="pl-PL"/>
        </w:rPr>
      </w:pPr>
      <w:r w:rsidRPr="00FD3537">
        <w:rPr>
          <w:rFonts w:cs="Tahoma"/>
          <w:sz w:val="22"/>
          <w:szCs w:val="22"/>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BD35E2C"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 xml:space="preserve">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w:t>
      </w:r>
      <w:r w:rsidRPr="00FD3537">
        <w:rPr>
          <w:rFonts w:cs="Tahoma"/>
          <w:sz w:val="22"/>
          <w:szCs w:val="22"/>
          <w:lang w:val="pl-PL"/>
        </w:rPr>
        <w:lastRenderedPageBreak/>
        <w:t>do jego reprezentacji, złożone przed notariuszem lub przed organem sądowym, administracyjnym albo organem samorządu zawodowego lub gospodarczego właściwym ze względu na siedzibę lub miejsce zamieszkania Wykonawcy.</w:t>
      </w:r>
    </w:p>
    <w:p w14:paraId="46D07548"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 xml:space="preserve"> 7. Zamawiający nie wzywa do złożenia podmiotowych środków dowodowych, jeżeli:</w:t>
      </w:r>
    </w:p>
    <w:p w14:paraId="463026F1"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FD3537">
        <w:rPr>
          <w:rFonts w:cs="Tahoma"/>
          <w:sz w:val="22"/>
          <w:szCs w:val="22"/>
          <w:lang w:val="pl-PL"/>
        </w:rPr>
        <w:t>p.z.p</w:t>
      </w:r>
      <w:proofErr w:type="spellEnd"/>
      <w:r w:rsidRPr="00FD3537">
        <w:rPr>
          <w:rFonts w:cs="Tahoma"/>
          <w:sz w:val="22"/>
          <w:szCs w:val="22"/>
          <w:lang w:val="pl-PL"/>
        </w:rPr>
        <w:t xml:space="preserve"> dane umożliwiające dostęp do tych środków;</w:t>
      </w:r>
    </w:p>
    <w:p w14:paraId="4052D8F2" w14:textId="77777777" w:rsidR="009A4B67" w:rsidRPr="00FD3537" w:rsidRDefault="009A4B67" w:rsidP="009A4B67">
      <w:pPr>
        <w:autoSpaceDE w:val="0"/>
        <w:jc w:val="both"/>
        <w:rPr>
          <w:rFonts w:eastAsia="Arial" w:cs="Tahoma"/>
          <w:sz w:val="22"/>
          <w:szCs w:val="22"/>
          <w:lang w:val="pl-PL"/>
        </w:rPr>
      </w:pPr>
      <w:r w:rsidRPr="00FD3537">
        <w:rPr>
          <w:rFonts w:cs="Tahoma"/>
          <w:sz w:val="22"/>
          <w:szCs w:val="22"/>
          <w:lang w:val="pl-PL"/>
        </w:rPr>
        <w:t>2) podmiotowym środkiem dowodowym jest oświadczenie, którego treść odpowiada zakresowi oświadczenia, o którym mowa w art. 125 ust. 1.</w:t>
      </w:r>
      <w:r w:rsidRPr="00FD3537">
        <w:rPr>
          <w:rFonts w:eastAsia="Arial" w:cs="Tahoma"/>
          <w:sz w:val="22"/>
          <w:szCs w:val="22"/>
          <w:lang w:val="pl-PL"/>
        </w:rPr>
        <w:t xml:space="preserve">8. Jeżeli wykaz, oświadczenia lub inne złożone  przez wykonawcę dokumenty, o których mowa  w </w:t>
      </w:r>
      <w:proofErr w:type="spellStart"/>
      <w:r w:rsidRPr="00FD3537">
        <w:rPr>
          <w:rFonts w:eastAsia="Arial" w:cs="Tahoma"/>
          <w:sz w:val="22"/>
          <w:szCs w:val="22"/>
          <w:lang w:val="pl-PL"/>
        </w:rPr>
        <w:t>ppkt</w:t>
      </w:r>
      <w:proofErr w:type="spellEnd"/>
      <w:r w:rsidRPr="00FD3537">
        <w:rPr>
          <w:rFonts w:eastAsia="Arial" w:cs="Tahoma"/>
          <w:sz w:val="22"/>
          <w:szCs w:val="22"/>
          <w:lang w:val="pl-PL"/>
        </w:rPr>
        <w:t>. 7. 1) SWZ  budzą wątpliwości  zamawiającego,   może on zwrócić się bezpośrednio do właściwego podmiotu, na rzecz którego roboty budowlane były  wykonane są wykonywane, o dodatkowe informacje lub dokumenty w tym zakresie.</w:t>
      </w:r>
    </w:p>
    <w:p w14:paraId="45599D3F" w14:textId="77777777" w:rsidR="009A4B67" w:rsidRPr="00FD3537" w:rsidRDefault="009A4B67" w:rsidP="009A4B67">
      <w:pPr>
        <w:autoSpaceDE w:val="0"/>
        <w:jc w:val="both"/>
        <w:rPr>
          <w:rFonts w:eastAsia="Arial" w:cs="Tahoma"/>
          <w:sz w:val="22"/>
          <w:szCs w:val="22"/>
          <w:lang w:val="pl-PL"/>
        </w:rPr>
      </w:pPr>
      <w:r w:rsidRPr="00FD3537">
        <w:rPr>
          <w:rFonts w:eastAsia="Arial" w:cs="Tahoma"/>
          <w:sz w:val="22"/>
          <w:szCs w:val="22"/>
          <w:lang w:val="pl-PL"/>
        </w:rPr>
        <w:t>8. Wykonawca nie jest zobowiązany do złożenia podmiotowych środków dowodowych, które zamawiający posiada, jeżeli wykonawca wskaże te środki oraz potwierdzi ich prawidłowość i aktualność</w:t>
      </w:r>
    </w:p>
    <w:p w14:paraId="19F251DB" w14:textId="77777777" w:rsidR="009A4B67" w:rsidRPr="00FD3537" w:rsidRDefault="009A4B67" w:rsidP="009A4B67">
      <w:pPr>
        <w:autoSpaceDE w:val="0"/>
        <w:jc w:val="both"/>
        <w:rPr>
          <w:rFonts w:cs="Tahoma"/>
          <w:sz w:val="22"/>
          <w:szCs w:val="22"/>
          <w:lang w:val="pl-PL"/>
        </w:rPr>
      </w:pPr>
      <w:r w:rsidRPr="00FD3537">
        <w:rPr>
          <w:rFonts w:eastAsia="Arial" w:cs="Tahoma"/>
          <w:sz w:val="22"/>
          <w:szCs w:val="22"/>
          <w:lang w:val="pl-PL"/>
        </w:rPr>
        <w:t xml:space="preserve">9. W zakresie nieuregulowanym ustawą </w:t>
      </w:r>
      <w:proofErr w:type="spellStart"/>
      <w:r w:rsidRPr="00FD3537">
        <w:rPr>
          <w:rFonts w:eastAsia="Arial" w:cs="Tahoma"/>
          <w:sz w:val="22"/>
          <w:szCs w:val="22"/>
          <w:lang w:val="pl-PL"/>
        </w:rPr>
        <w:t>p.z.p</w:t>
      </w:r>
      <w:proofErr w:type="spellEnd"/>
      <w:r w:rsidRPr="00FD3537">
        <w:rPr>
          <w:rFonts w:eastAsia="Arial" w:cs="Tahoma"/>
          <w:sz w:val="22"/>
          <w:szCs w:val="22"/>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03AFB7B" w14:textId="77777777" w:rsidR="009A4B67" w:rsidRPr="00FD3537" w:rsidRDefault="009A4B67" w:rsidP="009A4B67">
      <w:pPr>
        <w:autoSpaceDE w:val="0"/>
        <w:jc w:val="both"/>
        <w:rPr>
          <w:rFonts w:cs="Tahoma"/>
          <w:sz w:val="22"/>
          <w:szCs w:val="22"/>
          <w:lang w:val="pl-PL"/>
        </w:rPr>
      </w:pPr>
    </w:p>
    <w:p w14:paraId="71CE44A5" w14:textId="04DD658F" w:rsidR="009A4B67" w:rsidRDefault="009A4B67" w:rsidP="009A4B67">
      <w:pPr>
        <w:autoSpaceDE w:val="0"/>
        <w:jc w:val="both"/>
        <w:rPr>
          <w:rFonts w:cs="Tahoma"/>
          <w:b/>
          <w:bCs/>
          <w:sz w:val="22"/>
          <w:szCs w:val="22"/>
          <w:lang w:val="pl-PL"/>
        </w:rPr>
      </w:pPr>
      <w:r w:rsidRPr="00FD3537">
        <w:rPr>
          <w:rFonts w:cs="Tahoma"/>
          <w:b/>
          <w:bCs/>
          <w:sz w:val="22"/>
          <w:szCs w:val="22"/>
          <w:lang w:val="pl-PL"/>
        </w:rPr>
        <w:t>XI.  INFORMACJA DLA WYKONAWCÓW POLEGAJĄCYCH NA ZASOBACH  INNYCH PODMIOTÓW, NA ZASADACH OKREŚLONYCH W ART. 118-123 USTAWY PZP:</w:t>
      </w:r>
    </w:p>
    <w:p w14:paraId="3C8DCE44" w14:textId="77777777" w:rsidR="00500DAC" w:rsidRPr="00FD3537" w:rsidRDefault="00500DAC" w:rsidP="009A4B67">
      <w:pPr>
        <w:autoSpaceDE w:val="0"/>
        <w:jc w:val="both"/>
        <w:rPr>
          <w:rFonts w:cs="Tahoma"/>
          <w:sz w:val="22"/>
          <w:szCs w:val="22"/>
          <w:lang w:val="pl-PL"/>
        </w:rPr>
      </w:pPr>
    </w:p>
    <w:p w14:paraId="112C592B"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6D6585C8"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2. W odniesieniu do warunków dotyczących doświadczenia, wykonawcy mogą polegać na zdolnościach podmiotów udostępniających zasoby, jeśli podmioty te wykonają świadczenie do realizacji którego te zdolności są wymagane.</w:t>
      </w:r>
    </w:p>
    <w:p w14:paraId="6ACA4E94" w14:textId="0B38F5FD" w:rsidR="009A4B67" w:rsidRPr="00FD3537" w:rsidRDefault="009A4B67" w:rsidP="009A4B67">
      <w:pPr>
        <w:autoSpaceDE w:val="0"/>
        <w:jc w:val="both"/>
        <w:rPr>
          <w:rFonts w:cs="Tahoma"/>
          <w:sz w:val="22"/>
          <w:szCs w:val="22"/>
          <w:lang w:val="pl-PL"/>
        </w:rPr>
      </w:pPr>
      <w:r w:rsidRPr="00FD3537">
        <w:rPr>
          <w:rFonts w:cs="Tahoma"/>
          <w:sz w:val="22"/>
          <w:szCs w:val="22"/>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D9561E" w:rsidRPr="00FD3537">
        <w:rPr>
          <w:rFonts w:cs="Tahoma"/>
          <w:b/>
          <w:bCs/>
          <w:sz w:val="22"/>
          <w:szCs w:val="22"/>
          <w:lang w:val="pl-PL"/>
        </w:rPr>
        <w:t>Załącznik</w:t>
      </w:r>
      <w:r w:rsidRPr="00FD3537">
        <w:rPr>
          <w:rFonts w:cs="Tahoma"/>
          <w:b/>
          <w:bCs/>
          <w:sz w:val="22"/>
          <w:szCs w:val="22"/>
          <w:lang w:val="pl-PL"/>
        </w:rPr>
        <w:t xml:space="preserve">  nr </w:t>
      </w:r>
      <w:r w:rsidR="00337D14" w:rsidRPr="00FD3537">
        <w:rPr>
          <w:rFonts w:cs="Tahoma"/>
          <w:b/>
          <w:bCs/>
          <w:sz w:val="22"/>
          <w:szCs w:val="22"/>
          <w:lang w:val="pl-PL"/>
        </w:rPr>
        <w:t>4</w:t>
      </w:r>
      <w:r w:rsidRPr="00FD3537">
        <w:rPr>
          <w:rFonts w:cs="Tahoma"/>
          <w:sz w:val="22"/>
          <w:szCs w:val="22"/>
          <w:lang w:val="pl-PL"/>
        </w:rPr>
        <w:t>.</w:t>
      </w:r>
    </w:p>
    <w:p w14:paraId="6E356698"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ADC58A"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27FFD66"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 xml:space="preserve">6. </w:t>
      </w:r>
      <w:r w:rsidRPr="00FD3537">
        <w:rPr>
          <w:rFonts w:cs="Tahoma"/>
          <w:b/>
          <w:bCs/>
          <w:sz w:val="22"/>
          <w:szCs w:val="22"/>
          <w:lang w:val="pl-PL"/>
        </w:rPr>
        <w:t>UWAGA</w:t>
      </w:r>
      <w:r w:rsidRPr="00FD3537">
        <w:rPr>
          <w:rFonts w:cs="Tahoma"/>
          <w:sz w:val="22"/>
          <w:szCs w:val="22"/>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32909B9" w14:textId="77777777" w:rsidR="009A4B67" w:rsidRPr="00FD3537" w:rsidRDefault="009A4B67" w:rsidP="009A4B67">
      <w:pPr>
        <w:autoSpaceDE w:val="0"/>
        <w:jc w:val="both"/>
        <w:rPr>
          <w:sz w:val="22"/>
          <w:szCs w:val="22"/>
          <w:lang w:val="pl-PL"/>
        </w:rPr>
      </w:pPr>
      <w:r w:rsidRPr="00FD3537">
        <w:rPr>
          <w:rFonts w:cs="Tahoma"/>
          <w:sz w:val="22"/>
          <w:szCs w:val="22"/>
          <w:lang w:val="pl-PL"/>
        </w:rPr>
        <w:t xml:space="preserve">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Pr="00FD3537">
        <w:rPr>
          <w:rFonts w:cs="Tahoma"/>
          <w:sz w:val="22"/>
          <w:szCs w:val="22"/>
          <w:lang w:val="pl-PL"/>
        </w:rPr>
        <w:lastRenderedPageBreak/>
        <w:t>wykonawca powołuje się na jego zasoby, zgodnie z katalogiem dokumentów określonych w Rozdziale X SWZ.</w:t>
      </w:r>
    </w:p>
    <w:p w14:paraId="2866C59E" w14:textId="77777777" w:rsidR="009A4B67" w:rsidRPr="00FD3537" w:rsidRDefault="009A4B67" w:rsidP="009A4B67">
      <w:pPr>
        <w:autoSpaceDE w:val="0"/>
        <w:jc w:val="both"/>
        <w:rPr>
          <w:sz w:val="22"/>
          <w:szCs w:val="22"/>
          <w:lang w:val="pl-PL"/>
        </w:rPr>
      </w:pPr>
    </w:p>
    <w:p w14:paraId="09B7F5D9" w14:textId="272EE873" w:rsidR="009A4B67" w:rsidRDefault="009A4B67" w:rsidP="009A4B67">
      <w:pPr>
        <w:autoSpaceDE w:val="0"/>
        <w:rPr>
          <w:rFonts w:cs="Tahoma"/>
          <w:b/>
          <w:bCs/>
          <w:sz w:val="22"/>
          <w:szCs w:val="22"/>
          <w:lang w:val="pl-PL"/>
        </w:rPr>
      </w:pPr>
      <w:r w:rsidRPr="00FD3537">
        <w:rPr>
          <w:rFonts w:cs="Tahoma"/>
          <w:b/>
          <w:bCs/>
          <w:sz w:val="22"/>
          <w:szCs w:val="22"/>
          <w:lang w:val="pl-PL"/>
        </w:rPr>
        <w:t>XII.  INFORMACJA DLA WYKONAWCÓW WSPÓLNIE UBIEGAJACYCH SIĘ O UDZIELENIE ZAMOWIENIA (SPÓŁKI CYWILNE / KONSORCJA):</w:t>
      </w:r>
    </w:p>
    <w:p w14:paraId="4D984890" w14:textId="77777777" w:rsidR="00500DAC" w:rsidRPr="00FD3537" w:rsidRDefault="00500DAC" w:rsidP="009A4B67">
      <w:pPr>
        <w:autoSpaceDE w:val="0"/>
        <w:rPr>
          <w:rFonts w:cs="Tahoma"/>
          <w:sz w:val="22"/>
          <w:szCs w:val="22"/>
          <w:lang w:val="pl-PL"/>
        </w:rPr>
      </w:pPr>
    </w:p>
    <w:p w14:paraId="715F4931"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6F87C1F4"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2</w:t>
      </w:r>
      <w:r w:rsidRPr="00FD3537">
        <w:rPr>
          <w:sz w:val="22"/>
          <w:szCs w:val="22"/>
          <w:lang w:val="pl-PL"/>
        </w:rPr>
        <w:t xml:space="preserve"> </w:t>
      </w:r>
      <w:r w:rsidRPr="00FD3537">
        <w:rPr>
          <w:rFonts w:cs="Tahoma"/>
          <w:sz w:val="22"/>
          <w:szCs w:val="22"/>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6288FDF" w14:textId="77777777" w:rsidR="009A4B67" w:rsidRPr="00FD3537" w:rsidRDefault="009A4B67" w:rsidP="009A4B67">
      <w:pPr>
        <w:autoSpaceDE w:val="0"/>
        <w:jc w:val="both"/>
        <w:rPr>
          <w:rFonts w:cs="Tahoma"/>
          <w:sz w:val="22"/>
          <w:szCs w:val="22"/>
          <w:lang w:val="pl-PL"/>
        </w:rPr>
      </w:pPr>
      <w:r w:rsidRPr="00FD3537">
        <w:rPr>
          <w:rFonts w:cs="Tahoma"/>
          <w:sz w:val="22"/>
          <w:szCs w:val="22"/>
          <w:lang w:val="pl-PL"/>
        </w:rPr>
        <w:t>3. Wykonawcy wspólnie ubiegający się o udzielenie zamówienia dołączają do oferty oświadczenie, z którego wynika, które roboty budowlane/dostawy/usługi  wykonają poszczególni wykonawcy.</w:t>
      </w:r>
    </w:p>
    <w:p w14:paraId="1D243CF3" w14:textId="77777777" w:rsidR="009A4B67" w:rsidRPr="00FD3537" w:rsidRDefault="009A4B67" w:rsidP="009A4B67">
      <w:pPr>
        <w:autoSpaceDE w:val="0"/>
        <w:jc w:val="both"/>
        <w:rPr>
          <w:rFonts w:eastAsia="Arial" w:cs="Arial"/>
          <w:b/>
          <w:bCs/>
          <w:i/>
          <w:iCs/>
          <w:sz w:val="22"/>
          <w:szCs w:val="22"/>
          <w:lang w:val="pl-PL"/>
        </w:rPr>
      </w:pPr>
      <w:r w:rsidRPr="00FD3537">
        <w:rPr>
          <w:rFonts w:cs="Tahoma"/>
          <w:sz w:val="22"/>
          <w:szCs w:val="22"/>
          <w:lang w:val="pl-PL"/>
        </w:rPr>
        <w:t>4. Oświadczenia i dokumenty potwierdzające brak podstaw do wykluczenia z postępowania składa każdy z Wykonawców wspólnie ubiegających się o zamówienie.</w:t>
      </w:r>
      <w:r w:rsidRPr="00FD3537">
        <w:rPr>
          <w:rFonts w:eastAsia="Arial" w:cs="Arial"/>
          <w:b/>
          <w:bCs/>
          <w:i/>
          <w:iCs/>
          <w:sz w:val="22"/>
          <w:szCs w:val="22"/>
          <w:lang w:val="pl-PL"/>
        </w:rPr>
        <w:t xml:space="preserve"> </w:t>
      </w:r>
    </w:p>
    <w:p w14:paraId="1242EF13" w14:textId="77777777" w:rsidR="009A4B67" w:rsidRDefault="009A4B67" w:rsidP="009A4B67">
      <w:pPr>
        <w:autoSpaceDE w:val="0"/>
        <w:jc w:val="both"/>
        <w:rPr>
          <w:rFonts w:eastAsia="Arial Unicode MS" w:cs="Tahoma"/>
          <w:b/>
          <w:bCs/>
          <w:lang w:val="pl-PL"/>
        </w:rPr>
      </w:pPr>
      <w:r>
        <w:rPr>
          <w:rFonts w:eastAsia="Arial" w:cs="Arial"/>
          <w:b/>
          <w:bCs/>
          <w:i/>
          <w:iCs/>
          <w:lang w:val="pl-PL"/>
        </w:rPr>
        <w:t xml:space="preserve"> </w:t>
      </w:r>
    </w:p>
    <w:p w14:paraId="232B78A7" w14:textId="77777777" w:rsidR="00500DAC" w:rsidRDefault="00FD3537" w:rsidP="00FD3537">
      <w:pPr>
        <w:jc w:val="both"/>
        <w:rPr>
          <w:rFonts w:eastAsia="Arial Unicode MS" w:cs="Tahoma"/>
          <w:b/>
          <w:bCs/>
          <w:sz w:val="22"/>
          <w:szCs w:val="22"/>
          <w:lang w:val="pl-PL"/>
        </w:rPr>
      </w:pPr>
      <w:r w:rsidRPr="00B61CC6">
        <w:rPr>
          <w:rFonts w:eastAsia="Arial Unicode MS" w:cs="Tahoma"/>
          <w:b/>
          <w:bCs/>
          <w:sz w:val="22"/>
          <w:szCs w:val="22"/>
          <w:lang w:val="pl-PL"/>
        </w:rPr>
        <w:t xml:space="preserve">XIII. INFORMACJA O SPOSOBIE POROZUMIEWANIA SIĘ ZAMAWIAJĄCEGO Z WYKONAWCAMI ORAZ UDZIELANIE WYJAŚNIEŃ TREŚCI SWZ:         </w:t>
      </w:r>
    </w:p>
    <w:p w14:paraId="095AC732" w14:textId="66248C69" w:rsidR="00FD3537" w:rsidRPr="00B61CC6" w:rsidRDefault="00FD3537" w:rsidP="00FD3537">
      <w:pPr>
        <w:jc w:val="both"/>
        <w:rPr>
          <w:sz w:val="22"/>
          <w:szCs w:val="22"/>
          <w:lang w:val="pl-PL"/>
        </w:rPr>
      </w:pPr>
      <w:r w:rsidRPr="00B61CC6">
        <w:rPr>
          <w:rFonts w:eastAsia="Arial Unicode MS" w:cs="Tahoma"/>
          <w:b/>
          <w:bCs/>
          <w:sz w:val="22"/>
          <w:szCs w:val="22"/>
          <w:lang w:val="pl-PL"/>
        </w:rPr>
        <w:t xml:space="preserve">                                               </w:t>
      </w:r>
    </w:p>
    <w:p w14:paraId="7A987957" w14:textId="77777777" w:rsidR="00FD3537" w:rsidRPr="00AD0865" w:rsidRDefault="00FD3537" w:rsidP="00FD3537">
      <w:pPr>
        <w:spacing w:line="360" w:lineRule="auto"/>
        <w:ind w:left="-50" w:firstLine="30"/>
        <w:jc w:val="both"/>
        <w:rPr>
          <w:sz w:val="22"/>
          <w:szCs w:val="22"/>
          <w:lang w:val="pl-PL"/>
        </w:rPr>
      </w:pPr>
      <w:r w:rsidRPr="0055004E">
        <w:rPr>
          <w:b/>
          <w:bCs/>
          <w:sz w:val="22"/>
          <w:szCs w:val="22"/>
          <w:lang w:val="pl-PL"/>
        </w:rPr>
        <w:t>1.</w:t>
      </w:r>
      <w:r>
        <w:rPr>
          <w:sz w:val="22"/>
          <w:szCs w:val="22"/>
          <w:lang w:val="pl-PL"/>
        </w:rPr>
        <w:t xml:space="preserve"> </w:t>
      </w:r>
      <w:r w:rsidRPr="00AD0865">
        <w:rPr>
          <w:sz w:val="22"/>
          <w:szCs w:val="22"/>
          <w:lang w:val="pl-PL"/>
        </w:rPr>
        <w:t xml:space="preserve">Osobą uprawnioną do kontaktu z Wykonawcami jest: </w:t>
      </w:r>
      <w:r>
        <w:rPr>
          <w:sz w:val="22"/>
          <w:szCs w:val="22"/>
          <w:lang w:val="pl-PL"/>
        </w:rPr>
        <w:t xml:space="preserve">Magdalena </w:t>
      </w:r>
      <w:proofErr w:type="spellStart"/>
      <w:r>
        <w:rPr>
          <w:sz w:val="22"/>
          <w:szCs w:val="22"/>
          <w:lang w:val="pl-PL"/>
        </w:rPr>
        <w:t>Jewiarz</w:t>
      </w:r>
      <w:proofErr w:type="spellEnd"/>
      <w:r>
        <w:rPr>
          <w:sz w:val="22"/>
          <w:szCs w:val="22"/>
          <w:lang w:val="pl-PL"/>
        </w:rPr>
        <w:t>, nr tel. 71 3870617.</w:t>
      </w:r>
    </w:p>
    <w:p w14:paraId="4673F6F1" w14:textId="77777777" w:rsidR="00FD3537" w:rsidRPr="00AD0865" w:rsidRDefault="00FD3537" w:rsidP="00FD3537">
      <w:pPr>
        <w:spacing w:line="360" w:lineRule="auto"/>
        <w:ind w:left="-50" w:firstLine="30"/>
        <w:jc w:val="both"/>
        <w:rPr>
          <w:sz w:val="22"/>
          <w:szCs w:val="22"/>
          <w:lang w:val="pl-PL"/>
        </w:rPr>
      </w:pPr>
      <w:r w:rsidRPr="0055004E">
        <w:rPr>
          <w:b/>
          <w:bCs/>
          <w:sz w:val="22"/>
          <w:szCs w:val="22"/>
          <w:lang w:val="pl-PL"/>
        </w:rPr>
        <w:t>2.</w:t>
      </w:r>
      <w:r>
        <w:rPr>
          <w:sz w:val="22"/>
          <w:szCs w:val="22"/>
          <w:lang w:val="pl-PL"/>
        </w:rPr>
        <w:t xml:space="preserve"> </w:t>
      </w:r>
      <w:r w:rsidRPr="00AD0865">
        <w:rPr>
          <w:sz w:val="22"/>
          <w:szCs w:val="22"/>
          <w:lang w:val="pl-PL"/>
        </w:rPr>
        <w:t xml:space="preserve">Postępowanie prowadzone jest w języku polskim za pośrednictwem platformazakupowa.pl pod adresem : </w:t>
      </w:r>
      <w:bookmarkStart w:id="0" w:name="_Hlk95891751"/>
      <w:r w:rsidRPr="0055004E">
        <w:rPr>
          <w:b/>
          <w:bCs/>
          <w:sz w:val="22"/>
          <w:szCs w:val="22"/>
          <w:lang w:val="pl-PL"/>
        </w:rPr>
        <w:t>https://platformazakupowa.pl/pn/drogi_trzebnica</w:t>
      </w:r>
      <w:bookmarkEnd w:id="0"/>
      <w:r>
        <w:rPr>
          <w:b/>
          <w:bCs/>
          <w:sz w:val="22"/>
          <w:szCs w:val="22"/>
          <w:lang w:val="pl-PL"/>
        </w:rPr>
        <w:t>.</w:t>
      </w:r>
    </w:p>
    <w:p w14:paraId="69D54A99" w14:textId="77777777" w:rsidR="00FD3537" w:rsidRPr="00AD0865" w:rsidRDefault="00FD3537" w:rsidP="00FD3537">
      <w:pPr>
        <w:spacing w:line="360" w:lineRule="auto"/>
        <w:ind w:left="-50" w:firstLine="30"/>
        <w:jc w:val="both"/>
        <w:rPr>
          <w:sz w:val="22"/>
          <w:szCs w:val="22"/>
          <w:lang w:val="pl-PL"/>
        </w:rPr>
      </w:pPr>
      <w:r w:rsidRPr="00145537">
        <w:rPr>
          <w:b/>
          <w:bCs/>
          <w:sz w:val="22"/>
          <w:szCs w:val="22"/>
          <w:lang w:val="pl-PL"/>
        </w:rPr>
        <w:t>3.</w:t>
      </w:r>
      <w:r>
        <w:rPr>
          <w:sz w:val="22"/>
          <w:szCs w:val="22"/>
          <w:lang w:val="pl-PL"/>
        </w:rPr>
        <w:t xml:space="preserve"> </w:t>
      </w:r>
      <w:r w:rsidRPr="00AD0865">
        <w:rPr>
          <w:sz w:val="22"/>
          <w:szCs w:val="22"/>
          <w:lang w:val="pl-PL"/>
        </w:rPr>
        <w:t>W celu skrócenia czasu udzielenia odpowiedzi na pytania komunikacja między zamawiającym a wykonawcami w zakresie:</w:t>
      </w:r>
    </w:p>
    <w:p w14:paraId="369BC1A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Zamawiającemu pytań do treści SWZ;</w:t>
      </w:r>
    </w:p>
    <w:p w14:paraId="105FDC23"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 podmiotowych środków dowodowych;</w:t>
      </w:r>
    </w:p>
    <w:p w14:paraId="488CE95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złożenia/poprawienia/uzupełnienia oświadczenia, o którym mowa w art. 125 ust. 1, podmiotowych środków dowodowych, innych dokumentów lub oświadczeń składanych w postępowaniu;</w:t>
      </w:r>
    </w:p>
    <w:p w14:paraId="60E11C3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703D00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odpowiedzi na wezwanie Zamawiającego do złożenia wyjaśnień dot. treści przedmiotowych środków dowodowych;</w:t>
      </w:r>
    </w:p>
    <w:p w14:paraId="285188C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przesłania odpowiedzi na inne wezwania Zamawiającego wynikające z ustawy - Prawo zamówień publicznych;</w:t>
      </w:r>
    </w:p>
    <w:p w14:paraId="5AF8C5A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wniosków, informacji, oświadczeń Wykonawcy;</w:t>
      </w:r>
    </w:p>
    <w:p w14:paraId="14C4956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 przesyłania odwołania/inne</w:t>
      </w:r>
    </w:p>
    <w:p w14:paraId="54A5620B" w14:textId="77777777" w:rsidR="00FD3537" w:rsidRPr="00AD0865" w:rsidRDefault="00FD3537" w:rsidP="00FD3537">
      <w:pPr>
        <w:spacing w:line="360" w:lineRule="auto"/>
        <w:ind w:left="-50" w:firstLine="30"/>
        <w:jc w:val="both"/>
        <w:rPr>
          <w:b/>
          <w:bCs/>
          <w:sz w:val="22"/>
          <w:szCs w:val="22"/>
          <w:lang w:val="pl-PL"/>
        </w:rPr>
      </w:pPr>
      <w:r w:rsidRPr="00AD0865">
        <w:rPr>
          <w:b/>
          <w:bCs/>
          <w:sz w:val="22"/>
          <w:szCs w:val="22"/>
          <w:lang w:val="pl-PL"/>
        </w:rPr>
        <w:t xml:space="preserve">odbywa się za pośrednictwem platformazakupowa.pl i formularza „Wyślij wiadomość do zamawiającego”. </w:t>
      </w:r>
    </w:p>
    <w:p w14:paraId="67AF2BF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636991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4</w:t>
      </w:r>
      <w:r>
        <w:rPr>
          <w:sz w:val="22"/>
          <w:szCs w:val="22"/>
          <w:lang w:val="pl-PL"/>
        </w:rPr>
        <w:t xml:space="preserve">. </w:t>
      </w:r>
      <w:r w:rsidRPr="00AD0865">
        <w:rPr>
          <w:sz w:val="22"/>
          <w:szCs w:val="22"/>
          <w:lang w:val="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379CED7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5</w:t>
      </w:r>
      <w:r>
        <w:rPr>
          <w:sz w:val="22"/>
          <w:szCs w:val="22"/>
          <w:lang w:val="pl-PL"/>
        </w:rPr>
        <w:t xml:space="preserve">. </w:t>
      </w:r>
      <w:r w:rsidRPr="00AD0865">
        <w:rPr>
          <w:sz w:val="22"/>
          <w:szCs w:val="22"/>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A4DBDD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6</w:t>
      </w:r>
      <w:r>
        <w:rPr>
          <w:sz w:val="22"/>
          <w:szCs w:val="22"/>
          <w:lang w:val="pl-PL"/>
        </w:rPr>
        <w:t xml:space="preserve">. </w:t>
      </w:r>
      <w:r w:rsidRPr="00AD0865">
        <w:rPr>
          <w:sz w:val="22"/>
          <w:szCs w:val="22"/>
          <w:lang w:val="pl-PL"/>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37917B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stały dostęp do sieci Internet o gwarantowanej przepustowości nie mniejszej niż 512 </w:t>
      </w:r>
      <w:proofErr w:type="spellStart"/>
      <w:r w:rsidRPr="00AD0865">
        <w:rPr>
          <w:sz w:val="22"/>
          <w:szCs w:val="22"/>
          <w:lang w:val="pl-PL"/>
        </w:rPr>
        <w:t>kb</w:t>
      </w:r>
      <w:proofErr w:type="spellEnd"/>
      <w:r w:rsidRPr="00AD0865">
        <w:rPr>
          <w:sz w:val="22"/>
          <w:szCs w:val="22"/>
          <w:lang w:val="pl-PL"/>
        </w:rPr>
        <w:t>/s,</w:t>
      </w:r>
    </w:p>
    <w:p w14:paraId="478F477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komputer klasy PC lub MAC o następującej konfiguracji: pamięć min. 2 GB Ram, procesor Intel IV 2 GHZ lub jego nowsza wersja, jeden z systemów operacyjnych - MS Windows 7, Mac Os x 10 4, Linux, lub ich nowsze wersje,</w:t>
      </w:r>
    </w:p>
    <w:p w14:paraId="5EB6138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c)</w:t>
      </w:r>
      <w:r w:rsidRPr="00AD0865">
        <w:rPr>
          <w:sz w:val="22"/>
          <w:szCs w:val="22"/>
          <w:lang w:val="pl-PL"/>
        </w:rPr>
        <w:tab/>
        <w:t>zainstalowana dowolna, inna przeglądarka internetowa niż Internet Explorer,</w:t>
      </w:r>
    </w:p>
    <w:p w14:paraId="0A17CD5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d)</w:t>
      </w:r>
      <w:r w:rsidRPr="00AD0865">
        <w:rPr>
          <w:sz w:val="22"/>
          <w:szCs w:val="22"/>
          <w:lang w:val="pl-PL"/>
        </w:rPr>
        <w:tab/>
        <w:t>włączona obsługa JavaScript,</w:t>
      </w:r>
    </w:p>
    <w:p w14:paraId="4E2DCF1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e)</w:t>
      </w:r>
      <w:r w:rsidRPr="00AD0865">
        <w:rPr>
          <w:sz w:val="22"/>
          <w:szCs w:val="22"/>
          <w:lang w:val="pl-PL"/>
        </w:rPr>
        <w:tab/>
        <w:t xml:space="preserve">zainstalowany program Adobe </w:t>
      </w:r>
      <w:proofErr w:type="spellStart"/>
      <w:r w:rsidRPr="00AD0865">
        <w:rPr>
          <w:sz w:val="22"/>
          <w:szCs w:val="22"/>
          <w:lang w:val="pl-PL"/>
        </w:rPr>
        <w:t>Acrobat</w:t>
      </w:r>
      <w:proofErr w:type="spellEnd"/>
      <w:r w:rsidRPr="00AD0865">
        <w:rPr>
          <w:sz w:val="22"/>
          <w:szCs w:val="22"/>
          <w:lang w:val="pl-PL"/>
        </w:rPr>
        <w:t xml:space="preserve"> Reader lub inny obsługujący format plików .pdf,</w:t>
      </w:r>
    </w:p>
    <w:p w14:paraId="4E6E4D3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f)</w:t>
      </w:r>
      <w:r w:rsidRPr="00AD0865">
        <w:rPr>
          <w:sz w:val="22"/>
          <w:szCs w:val="22"/>
          <w:lang w:val="pl-PL"/>
        </w:rPr>
        <w:tab/>
        <w:t>Szyfrowanie na platformazakupowa.pl odbywa się za pomocą protokołu TLS 1.3.</w:t>
      </w:r>
    </w:p>
    <w:p w14:paraId="7895291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g)</w:t>
      </w:r>
      <w:r w:rsidRPr="00AD0865">
        <w:rPr>
          <w:sz w:val="22"/>
          <w:szCs w:val="22"/>
          <w:lang w:val="pl-PL"/>
        </w:rPr>
        <w:tab/>
        <w:t>Oznaczenie czasu odbioru danych przez platformę zakupową stanowi datę oraz dokładny czas (</w:t>
      </w:r>
      <w:proofErr w:type="spellStart"/>
      <w:r w:rsidRPr="00AD0865">
        <w:rPr>
          <w:sz w:val="22"/>
          <w:szCs w:val="22"/>
          <w:lang w:val="pl-PL"/>
        </w:rPr>
        <w:t>hh:mm:ss</w:t>
      </w:r>
      <w:proofErr w:type="spellEnd"/>
      <w:r w:rsidRPr="00AD0865">
        <w:rPr>
          <w:sz w:val="22"/>
          <w:szCs w:val="22"/>
          <w:lang w:val="pl-PL"/>
        </w:rPr>
        <w:t>) generowany wg. czasu lokalnego serwera synchronizowanego z zegarem Głównego Urzędu Miar.</w:t>
      </w:r>
    </w:p>
    <w:p w14:paraId="0D56701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7</w:t>
      </w:r>
      <w:r>
        <w:rPr>
          <w:sz w:val="22"/>
          <w:szCs w:val="22"/>
          <w:lang w:val="pl-PL"/>
        </w:rPr>
        <w:t xml:space="preserve">. </w:t>
      </w:r>
      <w:r w:rsidRPr="00AD0865">
        <w:rPr>
          <w:sz w:val="22"/>
          <w:szCs w:val="22"/>
          <w:lang w:val="pl-PL"/>
        </w:rPr>
        <w:t>Wykonawca, przystępując do niniejszego postępowania o udzielenie zamówienia publicznego:</w:t>
      </w:r>
    </w:p>
    <w:p w14:paraId="4815D07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akceptuje warunki korzystania z platformazakupowa.pl określone w Regulaminie zamieszczonym na stronie internetowej pod linkiem  </w:t>
      </w:r>
      <w:r w:rsidRPr="0055004E">
        <w:rPr>
          <w:b/>
          <w:bCs/>
          <w:sz w:val="22"/>
          <w:szCs w:val="22"/>
          <w:lang w:val="pl-PL"/>
        </w:rPr>
        <w:t>https://platformazakupowa.pl/pn/drogi_trzebnica</w:t>
      </w:r>
      <w:r>
        <w:rPr>
          <w:sz w:val="22"/>
          <w:szCs w:val="22"/>
          <w:lang w:val="pl-PL"/>
        </w:rPr>
        <w:t xml:space="preserve"> </w:t>
      </w:r>
      <w:r w:rsidRPr="00AD0865">
        <w:rPr>
          <w:sz w:val="22"/>
          <w:szCs w:val="22"/>
          <w:lang w:val="pl-PL"/>
        </w:rPr>
        <w:t>w zakładce „Regulamin" oraz uznaje go za wiążący,</w:t>
      </w:r>
    </w:p>
    <w:p w14:paraId="07EBE125"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zapoznał i stosuje się do Instrukcji składania ofert/wniosków dostępnej pod linkiem</w:t>
      </w:r>
      <w:r>
        <w:rPr>
          <w:sz w:val="22"/>
          <w:szCs w:val="22"/>
          <w:lang w:val="pl-PL"/>
        </w:rPr>
        <w:t xml:space="preserve"> </w:t>
      </w:r>
      <w:r w:rsidRPr="0055004E">
        <w:rPr>
          <w:b/>
          <w:bCs/>
          <w:sz w:val="22"/>
          <w:szCs w:val="22"/>
          <w:lang w:val="pl-PL"/>
        </w:rPr>
        <w:t>https://platformazakupowa.pl/pn/drogi_trzebnica</w:t>
      </w:r>
      <w:r w:rsidRPr="00AD0865">
        <w:rPr>
          <w:sz w:val="22"/>
          <w:szCs w:val="22"/>
          <w:lang w:val="pl-PL"/>
        </w:rPr>
        <w:t xml:space="preserve"> </w:t>
      </w:r>
    </w:p>
    <w:p w14:paraId="7F28EF7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lastRenderedPageBreak/>
        <w:t>8</w:t>
      </w:r>
      <w:r>
        <w:rPr>
          <w:sz w:val="22"/>
          <w:szCs w:val="22"/>
          <w:lang w:val="pl-PL"/>
        </w:rPr>
        <w:t xml:space="preserve">. </w:t>
      </w:r>
      <w:r w:rsidRPr="00AD0865">
        <w:rPr>
          <w:sz w:val="22"/>
          <w:szCs w:val="22"/>
          <w:lang w:val="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0780D82"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Taka oferta zostanie uznana przez Zamawiającego za ofertę handlową i nie będzie brana pod uwagę w przedmiotowym postępowaniu ponieważ nie został spełniony obowiązek narzucony w art. 221 Ustawy Prawo Zamówień Publicznych.</w:t>
      </w:r>
    </w:p>
    <w:p w14:paraId="78AB2D8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9</w:t>
      </w:r>
      <w:r>
        <w:rPr>
          <w:sz w:val="22"/>
          <w:szCs w:val="22"/>
          <w:lang w:val="pl-PL"/>
        </w:rPr>
        <w:t xml:space="preserve">. </w:t>
      </w:r>
      <w:r w:rsidRPr="00AD0865">
        <w:rPr>
          <w:sz w:val="22"/>
          <w:szCs w:val="22"/>
          <w:lang w:val="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9FEBD88" w14:textId="77777777" w:rsidR="00FD3537" w:rsidRPr="00145537" w:rsidRDefault="00FD3537" w:rsidP="00FD3537">
      <w:pPr>
        <w:spacing w:line="360" w:lineRule="auto"/>
        <w:ind w:left="-50" w:firstLine="30"/>
        <w:jc w:val="both"/>
        <w:rPr>
          <w:b/>
          <w:bCs/>
          <w:sz w:val="22"/>
          <w:szCs w:val="22"/>
          <w:lang w:val="pl-PL"/>
        </w:rPr>
      </w:pPr>
      <w:r w:rsidRPr="00145537">
        <w:rPr>
          <w:b/>
          <w:bCs/>
          <w:sz w:val="22"/>
          <w:szCs w:val="22"/>
          <w:lang w:val="pl-PL"/>
        </w:rPr>
        <w:t xml:space="preserve">10. </w:t>
      </w:r>
      <w:r w:rsidRPr="00145537">
        <w:rPr>
          <w:sz w:val="22"/>
          <w:szCs w:val="22"/>
          <w:lang w:val="pl-PL"/>
        </w:rPr>
        <w:t>Zalecenia:</w:t>
      </w:r>
    </w:p>
    <w:p w14:paraId="1CB9DF7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1BE1ED6" w14:textId="77777777" w:rsidR="00FD3537" w:rsidRPr="00AD0865" w:rsidRDefault="00FD3537" w:rsidP="00FD3537">
      <w:pPr>
        <w:spacing w:line="360" w:lineRule="auto"/>
        <w:ind w:left="-50" w:firstLine="30"/>
        <w:jc w:val="both"/>
        <w:rPr>
          <w:sz w:val="22"/>
          <w:szCs w:val="22"/>
          <w:lang w:val="pl-PL"/>
        </w:rPr>
      </w:pPr>
    </w:p>
    <w:p w14:paraId="15B1CC5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w:t>
      </w:r>
      <w:r w:rsidRPr="00AD0865">
        <w:rPr>
          <w:sz w:val="22"/>
          <w:szCs w:val="22"/>
          <w:lang w:val="pl-PL"/>
        </w:rPr>
        <w:tab/>
        <w:t>Zamawiający rekomenduje wykorzystanie formatów: .pdf .</w:t>
      </w:r>
      <w:proofErr w:type="spellStart"/>
      <w:r w:rsidRPr="00AD0865">
        <w:rPr>
          <w:sz w:val="22"/>
          <w:szCs w:val="22"/>
          <w:lang w:val="pl-PL"/>
        </w:rPr>
        <w:t>doc</w:t>
      </w:r>
      <w:proofErr w:type="spellEnd"/>
      <w:r w:rsidRPr="00AD0865">
        <w:rPr>
          <w:sz w:val="22"/>
          <w:szCs w:val="22"/>
          <w:lang w:val="pl-PL"/>
        </w:rPr>
        <w:t xml:space="preserve"> .xls .jpg (.</w:t>
      </w:r>
      <w:proofErr w:type="spellStart"/>
      <w:r w:rsidRPr="00AD0865">
        <w:rPr>
          <w:sz w:val="22"/>
          <w:szCs w:val="22"/>
          <w:lang w:val="pl-PL"/>
        </w:rPr>
        <w:t>jpeg</w:t>
      </w:r>
      <w:proofErr w:type="spellEnd"/>
      <w:r w:rsidRPr="00AD0865">
        <w:rPr>
          <w:sz w:val="22"/>
          <w:szCs w:val="22"/>
          <w:lang w:val="pl-PL"/>
        </w:rPr>
        <w:t>) ze szczególnym wskazaniem na .pdf</w:t>
      </w:r>
    </w:p>
    <w:p w14:paraId="60F8DBD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2)</w:t>
      </w:r>
      <w:r w:rsidRPr="00AD0865">
        <w:rPr>
          <w:sz w:val="22"/>
          <w:szCs w:val="22"/>
          <w:lang w:val="pl-PL"/>
        </w:rPr>
        <w:tab/>
        <w:t>W celu ewentualnej kompresji danych Zamawiający rekomenduje wykorzystanie jednego z formatów:</w:t>
      </w:r>
    </w:p>
    <w:p w14:paraId="4617278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a)</w:t>
      </w:r>
      <w:r w:rsidRPr="00AD0865">
        <w:rPr>
          <w:sz w:val="22"/>
          <w:szCs w:val="22"/>
          <w:lang w:val="pl-PL"/>
        </w:rPr>
        <w:tab/>
        <w:t xml:space="preserve">.zip </w:t>
      </w:r>
    </w:p>
    <w:p w14:paraId="0153CD52"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b)</w:t>
      </w:r>
      <w:r w:rsidRPr="00AD0865">
        <w:rPr>
          <w:sz w:val="22"/>
          <w:szCs w:val="22"/>
          <w:lang w:val="pl-PL"/>
        </w:rPr>
        <w:tab/>
        <w:t>.7Z</w:t>
      </w:r>
    </w:p>
    <w:p w14:paraId="06F87884"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3)</w:t>
      </w:r>
      <w:r w:rsidRPr="00AD0865">
        <w:rPr>
          <w:sz w:val="22"/>
          <w:szCs w:val="22"/>
          <w:lang w:val="pl-PL"/>
        </w:rPr>
        <w:tab/>
        <w:t>Wśród formatów powszechnych a NIE występujących w rozporządzeniu występują: .</w:t>
      </w:r>
      <w:proofErr w:type="spellStart"/>
      <w:r w:rsidRPr="00AD0865">
        <w:rPr>
          <w:sz w:val="22"/>
          <w:szCs w:val="22"/>
          <w:lang w:val="pl-PL"/>
        </w:rPr>
        <w:t>rar</w:t>
      </w:r>
      <w:proofErr w:type="spellEnd"/>
      <w:r w:rsidRPr="00AD0865">
        <w:rPr>
          <w:sz w:val="22"/>
          <w:szCs w:val="22"/>
          <w:lang w:val="pl-PL"/>
        </w:rPr>
        <w:t xml:space="preserve"> .gif .</w:t>
      </w:r>
      <w:proofErr w:type="spellStart"/>
      <w:r w:rsidRPr="00AD0865">
        <w:rPr>
          <w:sz w:val="22"/>
          <w:szCs w:val="22"/>
          <w:lang w:val="pl-PL"/>
        </w:rPr>
        <w:t>bmp</w:t>
      </w:r>
      <w:proofErr w:type="spellEnd"/>
      <w:r w:rsidRPr="00AD0865">
        <w:rPr>
          <w:sz w:val="22"/>
          <w:szCs w:val="22"/>
          <w:lang w:val="pl-PL"/>
        </w:rPr>
        <w:t xml:space="preserve"> .</w:t>
      </w:r>
      <w:proofErr w:type="spellStart"/>
      <w:r w:rsidRPr="00AD0865">
        <w:rPr>
          <w:sz w:val="22"/>
          <w:szCs w:val="22"/>
          <w:lang w:val="pl-PL"/>
        </w:rPr>
        <w:t>numbers</w:t>
      </w:r>
      <w:proofErr w:type="spellEnd"/>
      <w:r w:rsidRPr="00AD0865">
        <w:rPr>
          <w:sz w:val="22"/>
          <w:szCs w:val="22"/>
          <w:lang w:val="pl-PL"/>
        </w:rPr>
        <w:t xml:space="preserve"> .</w:t>
      </w:r>
      <w:proofErr w:type="spellStart"/>
      <w:r w:rsidRPr="00AD0865">
        <w:rPr>
          <w:sz w:val="22"/>
          <w:szCs w:val="22"/>
          <w:lang w:val="pl-PL"/>
        </w:rPr>
        <w:t>pages</w:t>
      </w:r>
      <w:proofErr w:type="spellEnd"/>
      <w:r w:rsidRPr="00AD0865">
        <w:rPr>
          <w:sz w:val="22"/>
          <w:szCs w:val="22"/>
          <w:lang w:val="pl-PL"/>
        </w:rPr>
        <w:t>. Dokumenty złożone w takich plikach zostaną uznane za złożone nieskutecznie.</w:t>
      </w:r>
    </w:p>
    <w:p w14:paraId="05341C80"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4)</w:t>
      </w:r>
      <w:r w:rsidRPr="00AD0865">
        <w:rPr>
          <w:sz w:val="22"/>
          <w:szCs w:val="22"/>
          <w:lang w:val="pl-PL"/>
        </w:rPr>
        <w:tab/>
        <w:t xml:space="preserve">Zamawiający zwraca uwagę na ograniczenia wielkości plików podpisywanych profilem zaufanym, który wynosi max 10MB, oraz na ograniczenie wielkości plików podpisywanych w aplikacji </w:t>
      </w:r>
      <w:proofErr w:type="spellStart"/>
      <w:r w:rsidRPr="00AD0865">
        <w:rPr>
          <w:sz w:val="22"/>
          <w:szCs w:val="22"/>
          <w:lang w:val="pl-PL"/>
        </w:rPr>
        <w:t>eDoApp</w:t>
      </w:r>
      <w:proofErr w:type="spellEnd"/>
      <w:r w:rsidRPr="00AD0865">
        <w:rPr>
          <w:sz w:val="22"/>
          <w:szCs w:val="22"/>
          <w:lang w:val="pl-PL"/>
        </w:rPr>
        <w:t xml:space="preserve"> służącej do składania podpisu osobistego, który wynosi max 5MB.</w:t>
      </w:r>
    </w:p>
    <w:p w14:paraId="3B36107D"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5)</w:t>
      </w:r>
      <w:r w:rsidRPr="00AD0865">
        <w:rPr>
          <w:sz w:val="22"/>
          <w:szCs w:val="22"/>
          <w:lang w:val="pl-PL"/>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D0865">
        <w:rPr>
          <w:sz w:val="22"/>
          <w:szCs w:val="22"/>
          <w:lang w:val="pl-PL"/>
        </w:rPr>
        <w:t>PAdES</w:t>
      </w:r>
      <w:proofErr w:type="spellEnd"/>
      <w:r w:rsidRPr="00AD0865">
        <w:rPr>
          <w:sz w:val="22"/>
          <w:szCs w:val="22"/>
          <w:lang w:val="pl-PL"/>
        </w:rPr>
        <w:t xml:space="preserve">. </w:t>
      </w:r>
    </w:p>
    <w:p w14:paraId="24234D29"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6)</w:t>
      </w:r>
      <w:r w:rsidRPr="00AD0865">
        <w:rPr>
          <w:sz w:val="22"/>
          <w:szCs w:val="22"/>
          <w:lang w:val="pl-PL"/>
        </w:rPr>
        <w:tab/>
        <w:t xml:space="preserve">Pliki w innych formatach niż PDF zaleca się opatrzyć zewnętrznym podpisem </w:t>
      </w:r>
      <w:proofErr w:type="spellStart"/>
      <w:r w:rsidRPr="00AD0865">
        <w:rPr>
          <w:sz w:val="22"/>
          <w:szCs w:val="22"/>
          <w:lang w:val="pl-PL"/>
        </w:rPr>
        <w:t>XAdES</w:t>
      </w:r>
      <w:proofErr w:type="spellEnd"/>
      <w:r w:rsidRPr="00AD0865">
        <w:rPr>
          <w:sz w:val="22"/>
          <w:szCs w:val="22"/>
          <w:lang w:val="pl-PL"/>
        </w:rPr>
        <w:t>. Wykonawca powinien pamiętać, aby plik z podpisem przekazywać łącznie z dokumentem podpisywanym.</w:t>
      </w:r>
    </w:p>
    <w:p w14:paraId="7953F37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lastRenderedPageBreak/>
        <w:t>7)</w:t>
      </w:r>
      <w:r w:rsidRPr="00AD0865">
        <w:rPr>
          <w:sz w:val="22"/>
          <w:szCs w:val="22"/>
          <w:lang w:val="pl-PL"/>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4AFE058"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8)</w:t>
      </w:r>
      <w:r w:rsidRPr="00AD0865">
        <w:rPr>
          <w:sz w:val="22"/>
          <w:szCs w:val="22"/>
          <w:lang w:val="pl-PL"/>
        </w:rPr>
        <w:tab/>
        <w:t>Zamawiający zaleca, aby Wykonawca z odpowiednim wyprzedzeniem przetestował możliwość prawidłowego wykorzystania wybranej metody podpisania plików oferty.</w:t>
      </w:r>
    </w:p>
    <w:p w14:paraId="0A3E47C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9)</w:t>
      </w:r>
      <w:r w:rsidRPr="00AD0865">
        <w:rPr>
          <w:sz w:val="22"/>
          <w:szCs w:val="22"/>
          <w:lang w:val="pl-PL"/>
        </w:rPr>
        <w:tab/>
        <w:t>Zaleca się, aby komunikacja z wykonawcami odbywała się tylko na Platformie za pośrednictwem formularza “Wyślij wiadomość do zamawiającego”, nie za pośrednictwem adresu email.</w:t>
      </w:r>
    </w:p>
    <w:p w14:paraId="1254F69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10)</w:t>
      </w:r>
      <w:r w:rsidRPr="00AD0865">
        <w:rPr>
          <w:sz w:val="22"/>
          <w:szCs w:val="22"/>
          <w:lang w:val="pl-PL"/>
        </w:rPr>
        <w:tab/>
        <w:t>Osobą składającą ofertę powinna być osoba kontaktowa podawana w dokumentacji.</w:t>
      </w:r>
    </w:p>
    <w:p w14:paraId="6084A90A"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11)</w:t>
      </w:r>
      <w:r w:rsidRPr="00AD0865">
        <w:rPr>
          <w:sz w:val="22"/>
          <w:szCs w:val="22"/>
          <w:lang w:val="pl-PL"/>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C55C896"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12)</w:t>
      </w:r>
      <w:r w:rsidRPr="00AD0865">
        <w:rPr>
          <w:sz w:val="22"/>
          <w:szCs w:val="22"/>
          <w:lang w:val="pl-PL"/>
        </w:rPr>
        <w:tab/>
        <w:t xml:space="preserve">Podczas podpisywania plików zaleca się stosowanie algorytmu skrótu SHA2 zamiast SHA1.  </w:t>
      </w:r>
    </w:p>
    <w:p w14:paraId="61FD082B"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13)</w:t>
      </w:r>
      <w:r w:rsidRPr="00AD0865">
        <w:rPr>
          <w:sz w:val="22"/>
          <w:szCs w:val="22"/>
          <w:lang w:val="pl-PL"/>
        </w:rPr>
        <w:tab/>
        <w:t xml:space="preserve">Jeśli wykonawca pakuje dokumenty np. w plik ZIP zalecamy wcześniejsze podpisanie każdego ze skompresowanych plików. </w:t>
      </w:r>
    </w:p>
    <w:p w14:paraId="432F461E"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14)</w:t>
      </w:r>
      <w:r w:rsidRPr="00AD0865">
        <w:rPr>
          <w:sz w:val="22"/>
          <w:szCs w:val="22"/>
          <w:lang w:val="pl-PL"/>
        </w:rPr>
        <w:tab/>
        <w:t>Zamawiający rekomenduje wykorzystanie podpisu z kwalifikowanym znacznikiem czasu.</w:t>
      </w:r>
    </w:p>
    <w:p w14:paraId="07A1C757" w14:textId="77777777" w:rsidR="00FD3537" w:rsidRPr="00AD0865" w:rsidRDefault="00FD3537" w:rsidP="00FD3537">
      <w:pPr>
        <w:spacing w:line="360" w:lineRule="auto"/>
        <w:ind w:left="-50" w:firstLine="30"/>
        <w:jc w:val="both"/>
        <w:rPr>
          <w:sz w:val="22"/>
          <w:szCs w:val="22"/>
          <w:lang w:val="pl-PL"/>
        </w:rPr>
      </w:pPr>
      <w:r w:rsidRPr="00AD0865">
        <w:rPr>
          <w:sz w:val="22"/>
          <w:szCs w:val="22"/>
          <w:lang w:val="pl-PL"/>
        </w:rPr>
        <w:t>15)</w:t>
      </w:r>
      <w:r w:rsidRPr="00AD0865">
        <w:rPr>
          <w:sz w:val="22"/>
          <w:szCs w:val="22"/>
          <w:lang w:val="pl-PL"/>
        </w:rPr>
        <w:tab/>
        <w:t>Zamawiający zaleca aby nie wprowadzać jakichkolwiek zmian w plikach po podpisaniu ich podpisem kwalifikowanym. Może to skutkować naruszeniem integralności plików co równoważne będzie z koniecznością odrzucenia oferty w postępowaniu.</w:t>
      </w:r>
    </w:p>
    <w:p w14:paraId="6469114C"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11.</w:t>
      </w:r>
      <w:r w:rsidRPr="00145537">
        <w:rPr>
          <w:sz w:val="22"/>
          <w:szCs w:val="22"/>
          <w:lang w:val="pl-PL"/>
        </w:rPr>
        <w:t xml:space="preserve"> W korespondencji kierowanej do Zamawiającego Wykonawcy powinni posługiwać się numerem przedmiotowego postępowania. </w:t>
      </w:r>
    </w:p>
    <w:p w14:paraId="2DC96F65"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12.</w:t>
      </w:r>
      <w:r w:rsidRPr="00145537">
        <w:rPr>
          <w:sz w:val="22"/>
          <w:szCs w:val="22"/>
          <w:lang w:val="pl-PL"/>
        </w:rPr>
        <w:t xml:space="preserve"> Wykonawca może zwrócić się do zamawiającego z wnioskiem o wyjaśnienie treści SWZ.</w:t>
      </w:r>
    </w:p>
    <w:p w14:paraId="23C346EA"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13.</w:t>
      </w:r>
      <w:r w:rsidRPr="00145537">
        <w:rPr>
          <w:sz w:val="22"/>
          <w:szCs w:val="22"/>
          <w:lang w:val="pl-P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58454F4"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14.</w:t>
      </w:r>
      <w:r w:rsidRPr="00145537">
        <w:rPr>
          <w:sz w:val="22"/>
          <w:szCs w:val="22"/>
          <w:lang w:val="pl-PL"/>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10BBD53B"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15.</w:t>
      </w:r>
      <w:r w:rsidRPr="00145537">
        <w:rPr>
          <w:sz w:val="22"/>
          <w:szCs w:val="22"/>
          <w:lang w:val="pl-PL"/>
        </w:rPr>
        <w:t xml:space="preserve"> Przedłużenie terminu składania ofert, o których mowa w ust. 11, nie wpływa na bieg terminu składania wniosku o wyjaśnienie treści SWZ.</w:t>
      </w:r>
    </w:p>
    <w:p w14:paraId="10F001F1" w14:textId="77777777" w:rsidR="00FD3537" w:rsidRPr="00145537" w:rsidRDefault="00FD3537" w:rsidP="00FD3537">
      <w:pPr>
        <w:spacing w:line="360" w:lineRule="auto"/>
        <w:ind w:left="-50" w:firstLine="30"/>
        <w:jc w:val="both"/>
        <w:rPr>
          <w:sz w:val="22"/>
          <w:szCs w:val="22"/>
          <w:lang w:val="pl-PL"/>
        </w:rPr>
      </w:pPr>
      <w:r w:rsidRPr="00145537">
        <w:rPr>
          <w:b/>
          <w:bCs/>
          <w:sz w:val="22"/>
          <w:szCs w:val="22"/>
          <w:lang w:val="pl-PL"/>
        </w:rPr>
        <w:t xml:space="preserve">XIV.  OPIS SPOSOBU PRZYGOTOWANIA OFERT ORAZ WYMAGANIA FORMALNE DOTYCZĄCE SKŁADANYCH OŚWIADCZEŃ I DOKUMENTÓW:     </w:t>
      </w:r>
    </w:p>
    <w:p w14:paraId="6287354B" w14:textId="77777777" w:rsidR="00FD3537" w:rsidRPr="00145537" w:rsidRDefault="00FD3537" w:rsidP="00FD3537">
      <w:pPr>
        <w:jc w:val="both"/>
        <w:rPr>
          <w:sz w:val="22"/>
          <w:szCs w:val="22"/>
          <w:lang w:val="pl-PL"/>
        </w:rPr>
      </w:pPr>
      <w:r w:rsidRPr="00145537">
        <w:rPr>
          <w:b/>
          <w:bCs/>
          <w:sz w:val="22"/>
          <w:szCs w:val="22"/>
          <w:lang w:val="pl-PL"/>
        </w:rPr>
        <w:t>1.</w:t>
      </w:r>
      <w:r w:rsidRPr="00145537">
        <w:rPr>
          <w:sz w:val="22"/>
          <w:szCs w:val="22"/>
          <w:lang w:val="pl-PL"/>
        </w:rPr>
        <w:t xml:space="preserve"> Wykonawca może złożyć tylko jedną ofertę. </w:t>
      </w:r>
    </w:p>
    <w:p w14:paraId="781467AB" w14:textId="77777777" w:rsidR="00FD3537" w:rsidRPr="00145537" w:rsidRDefault="00FD3537" w:rsidP="00FD3537">
      <w:pPr>
        <w:jc w:val="both"/>
        <w:rPr>
          <w:sz w:val="22"/>
          <w:szCs w:val="22"/>
          <w:lang w:val="pl-PL"/>
        </w:rPr>
      </w:pPr>
      <w:r w:rsidRPr="00145537">
        <w:rPr>
          <w:b/>
          <w:bCs/>
          <w:sz w:val="22"/>
          <w:szCs w:val="22"/>
          <w:lang w:val="pl-PL"/>
        </w:rPr>
        <w:t>2.</w:t>
      </w:r>
      <w:r w:rsidRPr="00145537">
        <w:rPr>
          <w:sz w:val="22"/>
          <w:szCs w:val="22"/>
          <w:lang w:val="pl-PL"/>
        </w:rPr>
        <w:t xml:space="preserve"> Treść oferty musi odpowiadać treści SWZ.</w:t>
      </w:r>
    </w:p>
    <w:p w14:paraId="41D9FAC4" w14:textId="77777777" w:rsidR="00FD3537" w:rsidRPr="00145537" w:rsidRDefault="00FD3537" w:rsidP="00FD3537">
      <w:pPr>
        <w:jc w:val="both"/>
        <w:rPr>
          <w:sz w:val="22"/>
          <w:szCs w:val="22"/>
          <w:lang w:val="pl-PL"/>
        </w:rPr>
      </w:pPr>
      <w:r w:rsidRPr="00145537">
        <w:rPr>
          <w:b/>
          <w:bCs/>
          <w:sz w:val="22"/>
          <w:szCs w:val="22"/>
          <w:lang w:val="pl-PL"/>
        </w:rPr>
        <w:t>3.</w:t>
      </w:r>
      <w:r w:rsidRPr="00145537">
        <w:rPr>
          <w:sz w:val="22"/>
          <w:szCs w:val="22"/>
          <w:lang w:val="pl-PL"/>
        </w:rPr>
        <w:t xml:space="preserve"> Ofertę składa się na Formularzu Ofertowym – zgodnie z </w:t>
      </w:r>
      <w:r w:rsidRPr="00145537">
        <w:rPr>
          <w:b/>
          <w:bCs/>
          <w:sz w:val="22"/>
          <w:szCs w:val="22"/>
          <w:lang w:val="pl-PL"/>
        </w:rPr>
        <w:t>Załącznikiem nr 1</w:t>
      </w:r>
      <w:r w:rsidRPr="00145537">
        <w:rPr>
          <w:sz w:val="22"/>
          <w:szCs w:val="22"/>
          <w:lang w:val="pl-PL"/>
        </w:rPr>
        <w:t>. Wraz z ofertą Wykonawca jest zobowiązany złożyć:</w:t>
      </w:r>
    </w:p>
    <w:p w14:paraId="6275FD8E" w14:textId="77777777" w:rsidR="00FD3537" w:rsidRPr="00145537" w:rsidRDefault="00FD3537" w:rsidP="00FD3537">
      <w:pPr>
        <w:jc w:val="both"/>
        <w:rPr>
          <w:sz w:val="22"/>
          <w:szCs w:val="22"/>
          <w:lang w:val="pl-PL"/>
        </w:rPr>
      </w:pPr>
      <w:r w:rsidRPr="00145537">
        <w:rPr>
          <w:sz w:val="22"/>
          <w:szCs w:val="22"/>
          <w:lang w:val="pl-PL"/>
        </w:rPr>
        <w:tab/>
        <w:t>1) oświadczenia, o których mowa w Rozdziale X ust. 1 SWZ;</w:t>
      </w:r>
    </w:p>
    <w:p w14:paraId="638D0DF2" w14:textId="77777777" w:rsidR="00FD3537" w:rsidRPr="00145537" w:rsidRDefault="00FD3537" w:rsidP="00FD3537">
      <w:pPr>
        <w:jc w:val="both"/>
        <w:rPr>
          <w:sz w:val="22"/>
          <w:szCs w:val="22"/>
          <w:lang w:val="pl-PL"/>
        </w:rPr>
      </w:pPr>
      <w:r w:rsidRPr="00145537">
        <w:rPr>
          <w:sz w:val="22"/>
          <w:szCs w:val="22"/>
          <w:lang w:val="pl-PL"/>
        </w:rPr>
        <w:lastRenderedPageBreak/>
        <w:tab/>
        <w:t>2) zobowiązanie innego podmiotu, o którym mowa w Rozdziale XI ust. 3 SWZ (jeżeli dotyczy);</w:t>
      </w:r>
    </w:p>
    <w:p w14:paraId="355CE331" w14:textId="77777777" w:rsidR="00FD3537" w:rsidRPr="00145537" w:rsidRDefault="00FD3537" w:rsidP="00FD3537">
      <w:pPr>
        <w:jc w:val="both"/>
        <w:rPr>
          <w:sz w:val="22"/>
          <w:szCs w:val="22"/>
          <w:lang w:val="pl-PL"/>
        </w:rPr>
      </w:pPr>
      <w:r w:rsidRPr="00145537">
        <w:rPr>
          <w:sz w:val="22"/>
          <w:szCs w:val="22"/>
          <w:lang w:val="pl-PL"/>
        </w:rPr>
        <w:tab/>
        <w:t xml:space="preserve">3) dokumenty, z których wynika prawo do podpisania oferty; odpowiednie pełnomocnictwa  (jeżeli dotyczy). </w:t>
      </w:r>
    </w:p>
    <w:p w14:paraId="4784A651" w14:textId="77777777" w:rsidR="00FD3537" w:rsidRPr="00145537" w:rsidRDefault="00FD3537" w:rsidP="00FD3537">
      <w:pPr>
        <w:jc w:val="both"/>
        <w:rPr>
          <w:sz w:val="22"/>
          <w:szCs w:val="22"/>
          <w:lang w:val="pl-PL"/>
        </w:rPr>
      </w:pPr>
      <w:r w:rsidRPr="007A02DD">
        <w:rPr>
          <w:b/>
          <w:bCs/>
          <w:sz w:val="22"/>
          <w:szCs w:val="22"/>
          <w:lang w:val="pl-PL"/>
        </w:rPr>
        <w:t>4</w:t>
      </w:r>
      <w:r w:rsidRPr="00145537">
        <w:rPr>
          <w:sz w:val="22"/>
          <w:szCs w:val="22"/>
          <w:lang w:val="pl-P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46ED5142" w14:textId="77777777" w:rsidR="00FD3537" w:rsidRPr="00145537" w:rsidRDefault="00FD3537" w:rsidP="00FD3537">
      <w:pPr>
        <w:jc w:val="both"/>
        <w:rPr>
          <w:sz w:val="22"/>
          <w:szCs w:val="22"/>
          <w:lang w:val="pl-PL"/>
        </w:rPr>
      </w:pPr>
      <w:r w:rsidRPr="007A02DD">
        <w:rPr>
          <w:b/>
          <w:bCs/>
          <w:sz w:val="22"/>
          <w:szCs w:val="22"/>
          <w:lang w:val="pl-PL"/>
        </w:rPr>
        <w:t>5.</w:t>
      </w:r>
      <w:r w:rsidRPr="00145537">
        <w:rPr>
          <w:sz w:val="22"/>
          <w:szCs w:val="22"/>
          <w:lang w:val="pl-PL"/>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19533708" w14:textId="77777777" w:rsidR="00FD3537" w:rsidRPr="007A02DD" w:rsidRDefault="00FD3537" w:rsidP="00FD3537">
      <w:pPr>
        <w:jc w:val="both"/>
        <w:rPr>
          <w:b/>
          <w:bCs/>
          <w:color w:val="FF0000"/>
          <w:sz w:val="22"/>
          <w:szCs w:val="22"/>
          <w:lang w:val="pl-PL"/>
        </w:rPr>
      </w:pPr>
      <w:r w:rsidRPr="007A02DD">
        <w:rPr>
          <w:b/>
          <w:bCs/>
          <w:sz w:val="22"/>
          <w:szCs w:val="22"/>
          <w:lang w:val="pl-PL"/>
        </w:rPr>
        <w:t xml:space="preserve">6. </w:t>
      </w:r>
      <w:r w:rsidRPr="007A02DD">
        <w:rPr>
          <w:sz w:val="22"/>
          <w:szCs w:val="22"/>
          <w:lang w:val="pl-PL"/>
        </w:rPr>
        <w:t>Oferta powinna być sporządzona w języku polskim. Dokumenty obcojęzyczne powinny być w całości przetłumaczone przez tłumacza przysięgłego na język polski. Każdy dokument składający się na ofertę powinien być czytelny.</w:t>
      </w:r>
    </w:p>
    <w:p w14:paraId="2872F085" w14:textId="77777777" w:rsidR="00FD3537" w:rsidRPr="007A02DD" w:rsidRDefault="00FD3537" w:rsidP="00FD3537">
      <w:pPr>
        <w:jc w:val="both"/>
        <w:rPr>
          <w:sz w:val="22"/>
          <w:szCs w:val="22"/>
          <w:lang w:val="pl-PL"/>
        </w:rPr>
      </w:pPr>
      <w:r w:rsidRPr="007A02DD">
        <w:rPr>
          <w:b/>
          <w:bCs/>
          <w:sz w:val="22"/>
          <w:szCs w:val="22"/>
          <w:lang w:val="pl-PL"/>
        </w:rPr>
        <w:t>7.</w:t>
      </w:r>
      <w:r w:rsidRPr="007A02DD">
        <w:rPr>
          <w:sz w:val="22"/>
          <w:szCs w:val="22"/>
          <w:lang w:val="pl-PL"/>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C81E426" w14:textId="77777777" w:rsidR="00FD3537" w:rsidRPr="007A02DD" w:rsidRDefault="00FD3537" w:rsidP="00FD3537">
      <w:pPr>
        <w:jc w:val="both"/>
        <w:rPr>
          <w:sz w:val="22"/>
          <w:szCs w:val="22"/>
          <w:lang w:val="pl-PL"/>
        </w:rPr>
      </w:pPr>
      <w:r w:rsidRPr="00A651EC">
        <w:rPr>
          <w:b/>
          <w:bCs/>
          <w:sz w:val="22"/>
          <w:szCs w:val="22"/>
          <w:lang w:val="pl-PL"/>
        </w:rPr>
        <w:t>8.</w:t>
      </w:r>
      <w:r>
        <w:rPr>
          <w:sz w:val="22"/>
          <w:szCs w:val="22"/>
          <w:lang w:val="pl-PL"/>
        </w:rPr>
        <w:t xml:space="preserve"> </w:t>
      </w:r>
      <w:r w:rsidRPr="007A02DD">
        <w:rPr>
          <w:sz w:val="22"/>
          <w:szCs w:val="22"/>
          <w:lang w:val="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E1A6ABB" w14:textId="77777777" w:rsidR="00FD3537" w:rsidRPr="007A02DD" w:rsidRDefault="00FD3537" w:rsidP="00FD3537">
      <w:pPr>
        <w:jc w:val="both"/>
        <w:rPr>
          <w:sz w:val="22"/>
          <w:szCs w:val="22"/>
          <w:lang w:val="pl-PL"/>
        </w:rPr>
      </w:pPr>
      <w:r w:rsidRPr="00A651EC">
        <w:rPr>
          <w:b/>
          <w:bCs/>
          <w:sz w:val="22"/>
          <w:szCs w:val="22"/>
          <w:lang w:val="pl-PL"/>
        </w:rPr>
        <w:t>9.</w:t>
      </w:r>
      <w:r>
        <w:rPr>
          <w:sz w:val="22"/>
          <w:szCs w:val="22"/>
          <w:lang w:val="pl-PL"/>
        </w:rPr>
        <w:t xml:space="preserve"> </w:t>
      </w:r>
      <w:r w:rsidRPr="007A02DD">
        <w:rPr>
          <w:sz w:val="22"/>
          <w:szCs w:val="22"/>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7D7B79" w14:textId="77777777" w:rsidR="00FD3537" w:rsidRPr="007A02DD" w:rsidRDefault="00FD3537" w:rsidP="00FD3537">
      <w:pPr>
        <w:jc w:val="both"/>
        <w:rPr>
          <w:sz w:val="22"/>
          <w:szCs w:val="22"/>
          <w:lang w:val="pl-PL"/>
        </w:rPr>
      </w:pPr>
      <w:r w:rsidRPr="007A02DD">
        <w:rPr>
          <w:sz w:val="22"/>
          <w:szCs w:val="22"/>
          <w:lang w:val="pl-PL"/>
        </w:rPr>
        <w:t>Oferta powinna być:</w:t>
      </w:r>
    </w:p>
    <w:p w14:paraId="26F6AE65" w14:textId="77777777" w:rsidR="00FD3537" w:rsidRPr="007A02DD" w:rsidRDefault="00FD3537" w:rsidP="00FD3537">
      <w:pPr>
        <w:jc w:val="both"/>
        <w:rPr>
          <w:sz w:val="22"/>
          <w:szCs w:val="22"/>
          <w:lang w:val="pl-PL"/>
        </w:rPr>
      </w:pPr>
      <w:r w:rsidRPr="007A02DD">
        <w:rPr>
          <w:sz w:val="22"/>
          <w:szCs w:val="22"/>
          <w:lang w:val="pl-PL"/>
        </w:rPr>
        <w:t>a)</w:t>
      </w:r>
      <w:r w:rsidRPr="007A02DD">
        <w:rPr>
          <w:sz w:val="22"/>
          <w:szCs w:val="22"/>
          <w:lang w:val="pl-PL"/>
        </w:rPr>
        <w:tab/>
        <w:t>sporządzona na podstawie załączników niniejszej SWZ w języku polskim,</w:t>
      </w:r>
    </w:p>
    <w:p w14:paraId="608D1F92" w14:textId="77777777" w:rsidR="00FD3537" w:rsidRPr="007A02DD" w:rsidRDefault="00FD3537" w:rsidP="00FD3537">
      <w:pPr>
        <w:jc w:val="both"/>
        <w:rPr>
          <w:sz w:val="22"/>
          <w:szCs w:val="22"/>
          <w:lang w:val="pl-PL"/>
        </w:rPr>
      </w:pPr>
      <w:r w:rsidRPr="007A02DD">
        <w:rPr>
          <w:sz w:val="22"/>
          <w:szCs w:val="22"/>
          <w:lang w:val="pl-PL"/>
        </w:rPr>
        <w:t>b)</w:t>
      </w:r>
      <w:r w:rsidRPr="007A02DD">
        <w:rPr>
          <w:sz w:val="22"/>
          <w:szCs w:val="22"/>
          <w:lang w:val="pl-PL"/>
        </w:rPr>
        <w:tab/>
        <w:t>złożona przy użyciu środków komunikacji elektronicznej tzn. za pośrednictwem platformazakupowa.pl,</w:t>
      </w:r>
    </w:p>
    <w:p w14:paraId="21011DCD" w14:textId="77777777" w:rsidR="00FD3537" w:rsidRPr="007A02DD" w:rsidRDefault="00FD3537" w:rsidP="00FD3537">
      <w:pPr>
        <w:jc w:val="both"/>
        <w:rPr>
          <w:sz w:val="22"/>
          <w:szCs w:val="22"/>
          <w:lang w:val="pl-PL"/>
        </w:rPr>
      </w:pPr>
      <w:r w:rsidRPr="007A02DD">
        <w:rPr>
          <w:sz w:val="22"/>
          <w:szCs w:val="22"/>
          <w:lang w:val="pl-PL"/>
        </w:rPr>
        <w:t>c)</w:t>
      </w:r>
      <w:r w:rsidRPr="007A02DD">
        <w:rPr>
          <w:sz w:val="22"/>
          <w:szCs w:val="22"/>
          <w:lang w:val="pl-PL"/>
        </w:rPr>
        <w:tab/>
        <w:t>podpisana kwalifikowanym podpisem elektronicznym lub podpisem zaufanym lub podpisem osobistym przez osobę/osoby upoważnioną/upoważnione</w:t>
      </w:r>
    </w:p>
    <w:p w14:paraId="42E0FB51" w14:textId="77777777" w:rsidR="00FD3537" w:rsidRPr="007A02DD" w:rsidRDefault="00FD3537" w:rsidP="00FD3537">
      <w:pPr>
        <w:jc w:val="both"/>
        <w:rPr>
          <w:sz w:val="22"/>
          <w:szCs w:val="22"/>
          <w:lang w:val="pl-PL"/>
        </w:rPr>
      </w:pPr>
    </w:p>
    <w:p w14:paraId="4C1634F5" w14:textId="77777777" w:rsidR="00FD3537" w:rsidRPr="007A02DD" w:rsidRDefault="00FD3537" w:rsidP="00FD3537">
      <w:pPr>
        <w:jc w:val="both"/>
        <w:rPr>
          <w:sz w:val="22"/>
          <w:szCs w:val="22"/>
          <w:lang w:val="pl-PL"/>
        </w:rPr>
      </w:pPr>
      <w:r w:rsidRPr="00A651EC">
        <w:rPr>
          <w:b/>
          <w:bCs/>
          <w:sz w:val="22"/>
          <w:szCs w:val="22"/>
          <w:lang w:val="pl-PL"/>
        </w:rPr>
        <w:t>10.</w:t>
      </w:r>
      <w:r>
        <w:rPr>
          <w:sz w:val="22"/>
          <w:szCs w:val="22"/>
          <w:lang w:val="pl-PL"/>
        </w:rPr>
        <w:t xml:space="preserve"> </w:t>
      </w:r>
      <w:r w:rsidRPr="007A02DD">
        <w:rPr>
          <w:sz w:val="22"/>
          <w:szCs w:val="22"/>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A02DD">
        <w:rPr>
          <w:sz w:val="22"/>
          <w:szCs w:val="22"/>
          <w:lang w:val="pl-PL"/>
        </w:rPr>
        <w:t>eIDAS</w:t>
      </w:r>
      <w:proofErr w:type="spellEnd"/>
      <w:r w:rsidRPr="007A02DD">
        <w:rPr>
          <w:sz w:val="22"/>
          <w:szCs w:val="22"/>
          <w:lang w:val="pl-PL"/>
        </w:rPr>
        <w:t>) (UE) nr 910/2014 - od 1 lipca 2016 roku”.</w:t>
      </w:r>
    </w:p>
    <w:p w14:paraId="0AFA6F60" w14:textId="77777777" w:rsidR="00FD3537" w:rsidRPr="007A02DD" w:rsidRDefault="00FD3537" w:rsidP="00FD3537">
      <w:pPr>
        <w:jc w:val="both"/>
        <w:rPr>
          <w:sz w:val="22"/>
          <w:szCs w:val="22"/>
          <w:lang w:val="pl-PL"/>
        </w:rPr>
      </w:pPr>
      <w:r w:rsidRPr="00A651EC">
        <w:rPr>
          <w:b/>
          <w:bCs/>
          <w:sz w:val="22"/>
          <w:szCs w:val="22"/>
          <w:lang w:val="pl-PL"/>
        </w:rPr>
        <w:t>11.</w:t>
      </w:r>
      <w:r>
        <w:rPr>
          <w:sz w:val="22"/>
          <w:szCs w:val="22"/>
          <w:lang w:val="pl-PL"/>
        </w:rPr>
        <w:t xml:space="preserve"> </w:t>
      </w:r>
      <w:r w:rsidRPr="007A02DD">
        <w:rPr>
          <w:sz w:val="22"/>
          <w:szCs w:val="22"/>
          <w:lang w:val="pl-PL"/>
        </w:rPr>
        <w:t xml:space="preserve">W przypadku wykorzystania formatu podpisu </w:t>
      </w:r>
      <w:proofErr w:type="spellStart"/>
      <w:r w:rsidRPr="007A02DD">
        <w:rPr>
          <w:sz w:val="22"/>
          <w:szCs w:val="22"/>
          <w:lang w:val="pl-PL"/>
        </w:rPr>
        <w:t>XAdES</w:t>
      </w:r>
      <w:proofErr w:type="spellEnd"/>
      <w:r w:rsidRPr="007A02DD">
        <w:rPr>
          <w:sz w:val="22"/>
          <w:szCs w:val="22"/>
          <w:lang w:val="pl-PL"/>
        </w:rPr>
        <w:t xml:space="preserve"> zewnętrzny. Zamawiający wymaga dołączenia odpowiedniej ilości plików tj. podpisywanych plików z danymi oraz plików podpisu w formacie </w:t>
      </w:r>
      <w:proofErr w:type="spellStart"/>
      <w:r w:rsidRPr="007A02DD">
        <w:rPr>
          <w:sz w:val="22"/>
          <w:szCs w:val="22"/>
          <w:lang w:val="pl-PL"/>
        </w:rPr>
        <w:t>XAdES</w:t>
      </w:r>
      <w:proofErr w:type="spellEnd"/>
      <w:r w:rsidRPr="007A02DD">
        <w:rPr>
          <w:sz w:val="22"/>
          <w:szCs w:val="22"/>
          <w:lang w:val="pl-PL"/>
        </w:rPr>
        <w:t>.</w:t>
      </w:r>
    </w:p>
    <w:p w14:paraId="448F7D95" w14:textId="77777777" w:rsidR="00FD3537" w:rsidRPr="007A02DD" w:rsidRDefault="00FD3537" w:rsidP="00FD3537">
      <w:pPr>
        <w:jc w:val="both"/>
        <w:rPr>
          <w:sz w:val="22"/>
          <w:szCs w:val="22"/>
          <w:lang w:val="pl-PL"/>
        </w:rPr>
      </w:pPr>
      <w:r w:rsidRPr="00A651EC">
        <w:rPr>
          <w:b/>
          <w:bCs/>
          <w:sz w:val="22"/>
          <w:szCs w:val="22"/>
          <w:lang w:val="pl-PL"/>
        </w:rPr>
        <w:t>12.</w:t>
      </w:r>
      <w:r>
        <w:rPr>
          <w:sz w:val="22"/>
          <w:szCs w:val="22"/>
          <w:lang w:val="pl-PL"/>
        </w:rPr>
        <w:t xml:space="preserve"> </w:t>
      </w:r>
      <w:r w:rsidRPr="007A02DD">
        <w:rPr>
          <w:sz w:val="22"/>
          <w:szCs w:val="22"/>
          <w:lang w:val="pl-PL"/>
        </w:rPr>
        <w:t xml:space="preserve">Zgodnie z art. 18 ust. 3 ustawy </w:t>
      </w:r>
      <w:proofErr w:type="spellStart"/>
      <w:r w:rsidRPr="007A02DD">
        <w:rPr>
          <w:sz w:val="22"/>
          <w:szCs w:val="22"/>
          <w:lang w:val="pl-PL"/>
        </w:rPr>
        <w:t>Pzp</w:t>
      </w:r>
      <w:proofErr w:type="spellEnd"/>
      <w:r w:rsidRPr="007A02DD">
        <w:rPr>
          <w:sz w:val="22"/>
          <w:szCs w:val="22"/>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FD19073" w14:textId="77777777" w:rsidR="00FD3537" w:rsidRPr="007A02DD" w:rsidRDefault="00FD3537" w:rsidP="00FD3537">
      <w:pPr>
        <w:jc w:val="both"/>
        <w:rPr>
          <w:sz w:val="22"/>
          <w:szCs w:val="22"/>
          <w:lang w:val="pl-PL"/>
        </w:rPr>
      </w:pPr>
      <w:r w:rsidRPr="00A651EC">
        <w:rPr>
          <w:b/>
          <w:bCs/>
          <w:sz w:val="22"/>
          <w:szCs w:val="22"/>
          <w:lang w:val="pl-PL"/>
        </w:rPr>
        <w:lastRenderedPageBreak/>
        <w:t>13</w:t>
      </w:r>
      <w:r>
        <w:rPr>
          <w:sz w:val="22"/>
          <w:szCs w:val="22"/>
          <w:lang w:val="pl-PL"/>
        </w:rPr>
        <w:t xml:space="preserve">. </w:t>
      </w:r>
      <w:r w:rsidRPr="007A02DD">
        <w:rPr>
          <w:sz w:val="22"/>
          <w:szCs w:val="22"/>
          <w:lang w:val="pl-PL"/>
        </w:rPr>
        <w:t>Wykonawca, za pośrednictwem platformazakupowa.pl może przed upływem terminu składania ofert wycofać ofertę. Sposób dokonywania wycofania oferty zamieszczono w instrukcji zamieszczonej na stronie internetowej pod adresem:</w:t>
      </w:r>
    </w:p>
    <w:p w14:paraId="359F6505" w14:textId="77777777" w:rsidR="00FD3537" w:rsidRPr="007A02DD" w:rsidRDefault="00FD3537" w:rsidP="00FD3537">
      <w:pPr>
        <w:jc w:val="both"/>
        <w:rPr>
          <w:sz w:val="22"/>
          <w:szCs w:val="22"/>
          <w:lang w:val="pl-PL"/>
        </w:rPr>
      </w:pPr>
      <w:r w:rsidRPr="007A02DD">
        <w:rPr>
          <w:sz w:val="22"/>
          <w:szCs w:val="22"/>
          <w:lang w:val="pl-PL"/>
        </w:rPr>
        <w:t>https://platformazakupowa.pl/strona/45-instrukcje</w:t>
      </w:r>
    </w:p>
    <w:p w14:paraId="3EF3311B" w14:textId="77777777" w:rsidR="00FD3537" w:rsidRPr="007A02DD" w:rsidRDefault="00FD3537" w:rsidP="00FD3537">
      <w:pPr>
        <w:jc w:val="both"/>
        <w:rPr>
          <w:sz w:val="22"/>
          <w:szCs w:val="22"/>
          <w:lang w:val="pl-PL"/>
        </w:rPr>
      </w:pPr>
      <w:r w:rsidRPr="00A651EC">
        <w:rPr>
          <w:b/>
          <w:bCs/>
          <w:sz w:val="22"/>
          <w:szCs w:val="22"/>
          <w:lang w:val="pl-PL"/>
        </w:rPr>
        <w:t>14.</w:t>
      </w:r>
      <w:r>
        <w:rPr>
          <w:sz w:val="22"/>
          <w:szCs w:val="22"/>
          <w:lang w:val="pl-PL"/>
        </w:rPr>
        <w:t xml:space="preserve"> </w:t>
      </w:r>
      <w:r w:rsidRPr="007A02DD">
        <w:rPr>
          <w:sz w:val="22"/>
          <w:szCs w:val="22"/>
          <w:lang w:val="pl-PL"/>
        </w:rPr>
        <w:t xml:space="preserve">Każdy z wykonawców może złożyć tylko jedną ofertę. Złożenie większej liczby ofert lub oferty zawierające propozycje wariantowe </w:t>
      </w:r>
      <w:r>
        <w:rPr>
          <w:sz w:val="22"/>
          <w:szCs w:val="22"/>
          <w:lang w:val="pl-PL"/>
        </w:rPr>
        <w:t xml:space="preserve">powoduje, że </w:t>
      </w:r>
      <w:r w:rsidRPr="007A02DD">
        <w:rPr>
          <w:sz w:val="22"/>
          <w:szCs w:val="22"/>
          <w:lang w:val="pl-PL"/>
        </w:rPr>
        <w:t xml:space="preserve">podlegać </w:t>
      </w:r>
      <w:r>
        <w:rPr>
          <w:sz w:val="22"/>
          <w:szCs w:val="22"/>
          <w:lang w:val="pl-PL"/>
        </w:rPr>
        <w:t xml:space="preserve">one </w:t>
      </w:r>
      <w:r w:rsidRPr="007A02DD">
        <w:rPr>
          <w:sz w:val="22"/>
          <w:szCs w:val="22"/>
          <w:lang w:val="pl-PL"/>
        </w:rPr>
        <w:t>będą odrzuceniu.</w:t>
      </w:r>
    </w:p>
    <w:p w14:paraId="12AFACCE" w14:textId="77777777" w:rsidR="00FD3537" w:rsidRPr="007A02DD" w:rsidRDefault="00FD3537" w:rsidP="00FD3537">
      <w:pPr>
        <w:jc w:val="both"/>
        <w:rPr>
          <w:sz w:val="22"/>
          <w:szCs w:val="22"/>
          <w:lang w:val="pl-PL"/>
        </w:rPr>
      </w:pPr>
      <w:r w:rsidRPr="00A651EC">
        <w:rPr>
          <w:b/>
          <w:bCs/>
          <w:sz w:val="22"/>
          <w:szCs w:val="22"/>
          <w:lang w:val="pl-PL"/>
        </w:rPr>
        <w:t>15.</w:t>
      </w:r>
      <w:r>
        <w:rPr>
          <w:sz w:val="22"/>
          <w:szCs w:val="22"/>
          <w:lang w:val="pl-PL"/>
        </w:rPr>
        <w:t xml:space="preserve"> </w:t>
      </w:r>
      <w:r w:rsidRPr="007A02DD">
        <w:rPr>
          <w:sz w:val="22"/>
          <w:szCs w:val="22"/>
          <w:lang w:val="pl-PL"/>
        </w:rPr>
        <w:t>Ceny oferty muszą zawierać wszystkie koszty, jakie musi ponieść wykonawca, aby zrealizować zamówienie z najwyższą starannością oraz ewentualne rabaty.</w:t>
      </w:r>
    </w:p>
    <w:p w14:paraId="78852610" w14:textId="77777777" w:rsidR="00FD3537" w:rsidRPr="007A02DD" w:rsidRDefault="00FD3537" w:rsidP="00FD3537">
      <w:pPr>
        <w:jc w:val="both"/>
        <w:rPr>
          <w:sz w:val="22"/>
          <w:szCs w:val="22"/>
          <w:lang w:val="pl-PL"/>
        </w:rPr>
      </w:pPr>
      <w:r w:rsidRPr="00A651EC">
        <w:rPr>
          <w:b/>
          <w:bCs/>
          <w:sz w:val="22"/>
          <w:szCs w:val="22"/>
          <w:lang w:val="pl-PL"/>
        </w:rPr>
        <w:t>16.</w:t>
      </w:r>
      <w:r>
        <w:rPr>
          <w:sz w:val="22"/>
          <w:szCs w:val="22"/>
          <w:lang w:val="pl-PL"/>
        </w:rPr>
        <w:t xml:space="preserve">  </w:t>
      </w:r>
      <w:r w:rsidRPr="007A02DD">
        <w:rPr>
          <w:sz w:val="22"/>
          <w:szCs w:val="22"/>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7407B21" w14:textId="77777777" w:rsidR="009A6FF9" w:rsidRDefault="00FD3537" w:rsidP="00FD3537">
      <w:pPr>
        <w:jc w:val="both"/>
        <w:rPr>
          <w:sz w:val="22"/>
          <w:szCs w:val="22"/>
          <w:lang w:val="pl-PL"/>
        </w:rPr>
      </w:pPr>
      <w:r w:rsidRPr="00A651EC">
        <w:rPr>
          <w:b/>
          <w:bCs/>
          <w:sz w:val="22"/>
          <w:szCs w:val="22"/>
          <w:lang w:val="pl-PL"/>
        </w:rPr>
        <w:t>17.</w:t>
      </w:r>
      <w:r>
        <w:rPr>
          <w:sz w:val="22"/>
          <w:szCs w:val="22"/>
          <w:lang w:val="pl-PL"/>
        </w:rPr>
        <w:t xml:space="preserve"> </w:t>
      </w:r>
      <w:r w:rsidRPr="007A02DD">
        <w:rPr>
          <w:sz w:val="22"/>
          <w:szCs w:val="22"/>
          <w:lang w:val="pl-PL"/>
        </w:rPr>
        <w:t>Maksymalny rozmiar jednego pliku przesyłanego za pośrednictwem dedykowanych formularzy do: złożenia, zmiany, wycofania oferty wynosi 150 MB natomiast przy komunikacji wielkość pliku to maksymalnie 500 MB.</w:t>
      </w:r>
    </w:p>
    <w:p w14:paraId="27121BBD" w14:textId="09A4811E" w:rsidR="00FD3537" w:rsidRPr="007A02DD" w:rsidRDefault="00FD3537" w:rsidP="00FD3537">
      <w:pPr>
        <w:jc w:val="both"/>
        <w:rPr>
          <w:sz w:val="22"/>
          <w:szCs w:val="22"/>
          <w:lang w:val="pl-PL"/>
        </w:rPr>
      </w:pPr>
      <w:r w:rsidRPr="009A6FF9">
        <w:rPr>
          <w:b/>
          <w:bCs/>
          <w:sz w:val="22"/>
          <w:szCs w:val="22"/>
          <w:lang w:val="pl-PL"/>
        </w:rPr>
        <w:t>1</w:t>
      </w:r>
      <w:r w:rsidR="009A6FF9" w:rsidRPr="009A6FF9">
        <w:rPr>
          <w:b/>
          <w:bCs/>
          <w:sz w:val="22"/>
          <w:szCs w:val="22"/>
          <w:lang w:val="pl-PL"/>
        </w:rPr>
        <w:t>8</w:t>
      </w:r>
      <w:r w:rsidRPr="009A6FF9">
        <w:rPr>
          <w:b/>
          <w:bCs/>
          <w:sz w:val="22"/>
          <w:szCs w:val="22"/>
          <w:lang w:val="pl-PL"/>
        </w:rPr>
        <w:t>.</w:t>
      </w:r>
      <w:r w:rsidRPr="007A02DD">
        <w:rPr>
          <w:sz w:val="22"/>
          <w:szCs w:val="22"/>
          <w:lang w:val="pl-PL"/>
        </w:rPr>
        <w:t xml:space="preserve"> Wszystkie koszty związane z uczestnictwem w postępowaniu, w szczególności z przygotowaniem i złożeniem oferty ponosi Wykonawca składający ofertę. Zamawiający nie przewiduje zwrotu kosztów udziału w postępowaniu.</w:t>
      </w:r>
    </w:p>
    <w:p w14:paraId="4567334F" w14:textId="77777777" w:rsidR="00FD3537" w:rsidRDefault="00FD3537" w:rsidP="00FD3537">
      <w:pPr>
        <w:rPr>
          <w:b/>
          <w:bCs/>
          <w:sz w:val="22"/>
          <w:szCs w:val="22"/>
          <w:lang w:val="pl-PL"/>
        </w:rPr>
      </w:pPr>
    </w:p>
    <w:p w14:paraId="23284806" w14:textId="77777777" w:rsidR="00FD3537" w:rsidRDefault="00FD3537" w:rsidP="00FD3537">
      <w:pPr>
        <w:rPr>
          <w:b/>
          <w:bCs/>
          <w:sz w:val="22"/>
          <w:szCs w:val="22"/>
          <w:lang w:val="pl-PL"/>
        </w:rPr>
      </w:pPr>
    </w:p>
    <w:p w14:paraId="3FBB41AD" w14:textId="77777777" w:rsidR="001D39D0" w:rsidRDefault="00FD3537" w:rsidP="00FD3537">
      <w:pPr>
        <w:rPr>
          <w:b/>
          <w:bCs/>
          <w:sz w:val="22"/>
          <w:szCs w:val="22"/>
          <w:lang w:val="pl-PL"/>
        </w:rPr>
      </w:pPr>
      <w:r w:rsidRPr="007A02DD">
        <w:rPr>
          <w:b/>
          <w:bCs/>
          <w:sz w:val="22"/>
          <w:szCs w:val="22"/>
          <w:lang w:val="pl-PL"/>
        </w:rPr>
        <w:t xml:space="preserve">XV OPIS SPOSOBU OBLICZENIA CENY OFERTY:           </w:t>
      </w:r>
    </w:p>
    <w:p w14:paraId="5B5FDE5A" w14:textId="1723492F" w:rsidR="00FD3537" w:rsidRPr="007A02DD" w:rsidRDefault="00FD3537" w:rsidP="00FD3537">
      <w:pPr>
        <w:rPr>
          <w:sz w:val="22"/>
          <w:szCs w:val="22"/>
          <w:lang w:val="pl-PL"/>
        </w:rPr>
      </w:pPr>
      <w:r w:rsidRPr="007A02DD">
        <w:rPr>
          <w:b/>
          <w:bCs/>
          <w:sz w:val="22"/>
          <w:szCs w:val="22"/>
          <w:lang w:val="pl-PL"/>
        </w:rPr>
        <w:t xml:space="preserve">                                                                                     </w:t>
      </w:r>
    </w:p>
    <w:p w14:paraId="07E20A2D" w14:textId="77777777" w:rsidR="00FD3537" w:rsidRPr="007A02DD" w:rsidRDefault="00FD3537" w:rsidP="00FD3537">
      <w:pPr>
        <w:rPr>
          <w:sz w:val="22"/>
          <w:szCs w:val="22"/>
          <w:lang w:val="pl-PL"/>
        </w:rPr>
      </w:pPr>
      <w:r w:rsidRPr="007A02DD">
        <w:rPr>
          <w:b/>
          <w:bCs/>
          <w:sz w:val="22"/>
          <w:szCs w:val="22"/>
          <w:lang w:val="pl-PL"/>
        </w:rPr>
        <w:t>1.</w:t>
      </w:r>
      <w:r>
        <w:rPr>
          <w:sz w:val="22"/>
          <w:szCs w:val="22"/>
          <w:lang w:val="pl-PL"/>
        </w:rPr>
        <w:t xml:space="preserve"> </w:t>
      </w:r>
      <w:r w:rsidRPr="007A02DD">
        <w:rPr>
          <w:sz w:val="22"/>
          <w:szCs w:val="22"/>
          <w:lang w:val="pl-PL"/>
        </w:rPr>
        <w:t xml:space="preserve">Wykonawca podaje cenę za realizację przedmiotu zamówienia zgodnie ze wzorem Formularza Ofertowego, stanowiącego </w:t>
      </w:r>
      <w:r w:rsidRPr="007A02DD">
        <w:rPr>
          <w:b/>
          <w:bCs/>
          <w:sz w:val="22"/>
          <w:szCs w:val="22"/>
          <w:lang w:val="pl-PL"/>
        </w:rPr>
        <w:t>Załącznik nr 1</w:t>
      </w:r>
      <w:r w:rsidRPr="007A02DD">
        <w:rPr>
          <w:sz w:val="22"/>
          <w:szCs w:val="22"/>
          <w:lang w:val="pl-PL"/>
        </w:rPr>
        <w:t xml:space="preserve">. </w:t>
      </w:r>
    </w:p>
    <w:p w14:paraId="05AD0DE8" w14:textId="77777777" w:rsidR="00FD3537" w:rsidRPr="007A02DD" w:rsidRDefault="00FD3537" w:rsidP="00FD3537">
      <w:pPr>
        <w:rPr>
          <w:sz w:val="22"/>
          <w:szCs w:val="22"/>
          <w:lang w:val="pl-PL"/>
        </w:rPr>
      </w:pPr>
      <w:r w:rsidRPr="007A02DD">
        <w:rPr>
          <w:b/>
          <w:bCs/>
          <w:sz w:val="22"/>
          <w:szCs w:val="22"/>
          <w:lang w:val="pl-PL"/>
        </w:rPr>
        <w:t>2.</w:t>
      </w:r>
      <w:r w:rsidRPr="007A02DD">
        <w:rPr>
          <w:sz w:val="22"/>
          <w:szCs w:val="22"/>
          <w:lang w:val="pl-PL"/>
        </w:rPr>
        <w:t xml:space="preserve">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7A02DD">
        <w:rPr>
          <w:b/>
          <w:bCs/>
          <w:sz w:val="22"/>
          <w:szCs w:val="22"/>
          <w:lang w:val="pl-PL"/>
        </w:rPr>
        <w:t>23 %.</w:t>
      </w:r>
    </w:p>
    <w:p w14:paraId="5AFB418A" w14:textId="77777777" w:rsidR="00FD3537" w:rsidRPr="007A02DD" w:rsidRDefault="00FD3537" w:rsidP="00FD3537">
      <w:pPr>
        <w:rPr>
          <w:sz w:val="22"/>
          <w:szCs w:val="22"/>
          <w:lang w:val="pl-PL"/>
        </w:rPr>
      </w:pPr>
      <w:r w:rsidRPr="007A02DD">
        <w:rPr>
          <w:b/>
          <w:bCs/>
          <w:sz w:val="22"/>
          <w:szCs w:val="22"/>
          <w:lang w:val="pl-PL"/>
        </w:rPr>
        <w:t>3.</w:t>
      </w:r>
      <w:r w:rsidRPr="007A02DD">
        <w:rPr>
          <w:sz w:val="22"/>
          <w:szCs w:val="22"/>
          <w:lang w:val="pl-PL"/>
        </w:rPr>
        <w:t xml:space="preserve"> Cena podana na Formularzu Ofertowym jest ceną ostateczną, </w:t>
      </w:r>
      <w:r>
        <w:rPr>
          <w:sz w:val="22"/>
          <w:szCs w:val="22"/>
          <w:lang w:val="pl-PL"/>
        </w:rPr>
        <w:t xml:space="preserve">ryczałtową, </w:t>
      </w:r>
      <w:r w:rsidRPr="007A02DD">
        <w:rPr>
          <w:sz w:val="22"/>
          <w:szCs w:val="22"/>
          <w:lang w:val="pl-PL"/>
        </w:rPr>
        <w:t>niepodlegającą negocjacji i wyczerpującą wszelkie należności Wykonawcy wobec Zamawiającego związane z realizacją przedmiotu zamówienia.</w:t>
      </w:r>
    </w:p>
    <w:p w14:paraId="740E372D" w14:textId="77777777" w:rsidR="00FD3537" w:rsidRPr="007A02DD" w:rsidRDefault="00FD3537" w:rsidP="00FD3537">
      <w:pPr>
        <w:rPr>
          <w:sz w:val="22"/>
          <w:szCs w:val="22"/>
          <w:lang w:val="pl-PL"/>
        </w:rPr>
      </w:pPr>
      <w:r w:rsidRPr="007A02DD">
        <w:rPr>
          <w:b/>
          <w:bCs/>
          <w:sz w:val="22"/>
          <w:szCs w:val="22"/>
          <w:lang w:val="pl-PL"/>
        </w:rPr>
        <w:t>4.</w:t>
      </w:r>
      <w:r w:rsidRPr="007A02DD">
        <w:rPr>
          <w:sz w:val="22"/>
          <w:szCs w:val="22"/>
          <w:lang w:val="pl-PL"/>
        </w:rPr>
        <w:t xml:space="preserve"> Cena oferty powinna być wyrażona w złotych polskich (PLN) z dokładnością do dwóch miejsc po przecinku.</w:t>
      </w:r>
    </w:p>
    <w:p w14:paraId="6067B6B3" w14:textId="77777777" w:rsidR="00FD3537" w:rsidRPr="007A02DD" w:rsidRDefault="00FD3537" w:rsidP="00FD3537">
      <w:pPr>
        <w:rPr>
          <w:sz w:val="22"/>
          <w:szCs w:val="22"/>
          <w:lang w:val="pl-PL"/>
        </w:rPr>
      </w:pPr>
      <w:r w:rsidRPr="007A02DD">
        <w:rPr>
          <w:b/>
          <w:bCs/>
          <w:sz w:val="22"/>
          <w:szCs w:val="22"/>
          <w:lang w:val="pl-PL"/>
        </w:rPr>
        <w:t>5</w:t>
      </w:r>
      <w:r w:rsidRPr="007A02DD">
        <w:rPr>
          <w:sz w:val="22"/>
          <w:szCs w:val="22"/>
          <w:lang w:val="pl-PL"/>
        </w:rPr>
        <w:t>. Zamawiający nie przewiduje rozliczeń w walucie obcej.</w:t>
      </w:r>
    </w:p>
    <w:p w14:paraId="05D8ECE3" w14:textId="77777777" w:rsidR="00FD3537" w:rsidRPr="007A02DD" w:rsidRDefault="00FD3537" w:rsidP="00FD3537">
      <w:pPr>
        <w:rPr>
          <w:sz w:val="22"/>
          <w:szCs w:val="22"/>
          <w:lang w:val="pl-PL"/>
        </w:rPr>
      </w:pPr>
      <w:r w:rsidRPr="007A02DD">
        <w:rPr>
          <w:b/>
          <w:bCs/>
          <w:sz w:val="22"/>
          <w:szCs w:val="22"/>
          <w:lang w:val="pl-PL"/>
        </w:rPr>
        <w:t>6.</w:t>
      </w:r>
      <w:r w:rsidRPr="007A02DD">
        <w:rPr>
          <w:sz w:val="22"/>
          <w:szCs w:val="22"/>
          <w:lang w:val="pl-PL"/>
        </w:rPr>
        <w:t xml:space="preserve"> Wyliczona cena oferty brutto będzie służyć do porównania złożonych ofert i do rozliczenia w trakcie realizacji zamówienia.</w:t>
      </w:r>
    </w:p>
    <w:p w14:paraId="6E047D9B" w14:textId="77777777" w:rsidR="00FD3537" w:rsidRPr="007A02DD" w:rsidRDefault="00FD3537" w:rsidP="00FD3537">
      <w:pPr>
        <w:rPr>
          <w:sz w:val="22"/>
          <w:szCs w:val="22"/>
          <w:lang w:val="pl-PL"/>
        </w:rPr>
      </w:pPr>
      <w:r w:rsidRPr="007A02DD">
        <w:rPr>
          <w:b/>
          <w:bCs/>
          <w:sz w:val="22"/>
          <w:szCs w:val="22"/>
          <w:lang w:val="pl-PL"/>
        </w:rPr>
        <w:t>7.</w:t>
      </w:r>
      <w:r w:rsidRPr="007A02DD">
        <w:rPr>
          <w:sz w:val="22"/>
          <w:szCs w:val="22"/>
          <w:lang w:val="pl-PL"/>
        </w:rPr>
        <w:t xml:space="preserve">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3D53858A" w14:textId="77777777" w:rsidR="00FD3537" w:rsidRPr="007A02DD" w:rsidRDefault="00FD3537" w:rsidP="00FD3537">
      <w:pPr>
        <w:rPr>
          <w:sz w:val="22"/>
          <w:szCs w:val="22"/>
          <w:lang w:val="pl-PL"/>
        </w:rPr>
      </w:pPr>
      <w:r w:rsidRPr="007A02DD">
        <w:rPr>
          <w:sz w:val="22"/>
          <w:szCs w:val="22"/>
          <w:lang w:val="pl-PL"/>
        </w:rPr>
        <w:t>1) poinformowania zamawiającego, że wybór jego oferty będzie prowadził do powstania u zamawiającego obowiązku podatkowego;</w:t>
      </w:r>
    </w:p>
    <w:p w14:paraId="4836DE11" w14:textId="77777777" w:rsidR="00FD3537" w:rsidRPr="007A02DD" w:rsidRDefault="00FD3537" w:rsidP="00FD3537">
      <w:pPr>
        <w:rPr>
          <w:sz w:val="22"/>
          <w:szCs w:val="22"/>
          <w:lang w:val="pl-PL"/>
        </w:rPr>
      </w:pPr>
      <w:r w:rsidRPr="007A02DD">
        <w:rPr>
          <w:sz w:val="22"/>
          <w:szCs w:val="22"/>
          <w:lang w:val="pl-PL"/>
        </w:rPr>
        <w:t>2) wskazania nazwy (rodzaju) towaru lub usługi, których dostawa lub świadczenie będą prowadziły do powstania obowiązku podatkowego;</w:t>
      </w:r>
    </w:p>
    <w:p w14:paraId="7BF21155" w14:textId="77777777" w:rsidR="00FD3537" w:rsidRPr="007A02DD" w:rsidRDefault="00FD3537" w:rsidP="00FD3537">
      <w:pPr>
        <w:rPr>
          <w:sz w:val="22"/>
          <w:szCs w:val="22"/>
          <w:lang w:val="pl-PL"/>
        </w:rPr>
      </w:pPr>
      <w:r w:rsidRPr="007A02DD">
        <w:rPr>
          <w:sz w:val="22"/>
          <w:szCs w:val="22"/>
          <w:lang w:val="pl-PL"/>
        </w:rPr>
        <w:t>3) wskazania wartości towaru lub usługi objętego obowiązkiem podatkowym zamawiającego, bez kwoty podatku;</w:t>
      </w:r>
    </w:p>
    <w:p w14:paraId="108FDDF2" w14:textId="77777777" w:rsidR="00FD3537" w:rsidRPr="007A02DD" w:rsidRDefault="00FD3537" w:rsidP="00FD3537">
      <w:pPr>
        <w:rPr>
          <w:sz w:val="22"/>
          <w:szCs w:val="22"/>
          <w:lang w:val="pl-PL"/>
        </w:rPr>
      </w:pPr>
      <w:r w:rsidRPr="007A02DD">
        <w:rPr>
          <w:sz w:val="22"/>
          <w:szCs w:val="22"/>
          <w:lang w:val="pl-PL"/>
        </w:rPr>
        <w:t>4) wskazania stawki podatku od towarów i usług, która zgodnie z wiedzą wykonawcy, będzie miała zastosowanie.</w:t>
      </w:r>
    </w:p>
    <w:p w14:paraId="7A424E53" w14:textId="77777777" w:rsidR="00FD3537" w:rsidRPr="007A02DD" w:rsidRDefault="00FD3537" w:rsidP="00FD3537">
      <w:pPr>
        <w:rPr>
          <w:sz w:val="22"/>
          <w:szCs w:val="22"/>
          <w:lang w:val="pl-PL"/>
        </w:rPr>
      </w:pPr>
      <w:r w:rsidRPr="007A02DD">
        <w:rPr>
          <w:b/>
          <w:bCs/>
          <w:sz w:val="22"/>
          <w:szCs w:val="22"/>
          <w:lang w:val="pl-PL"/>
        </w:rPr>
        <w:t>8.</w:t>
      </w:r>
      <w:r w:rsidRPr="007A02DD">
        <w:rPr>
          <w:sz w:val="22"/>
          <w:szCs w:val="22"/>
          <w:lang w:val="pl-PL"/>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t>
      </w:r>
      <w:r>
        <w:rPr>
          <w:sz w:val="22"/>
          <w:szCs w:val="22"/>
          <w:lang w:val="pl-PL"/>
        </w:rPr>
        <w:t>po</w:t>
      </w:r>
      <w:r w:rsidRPr="007A02DD">
        <w:rPr>
          <w:sz w:val="22"/>
          <w:szCs w:val="22"/>
          <w:lang w:val="pl-PL"/>
        </w:rPr>
        <w:t xml:space="preserve">winien odpowiednio zmodyfikować treść formularza.  </w:t>
      </w:r>
    </w:p>
    <w:p w14:paraId="3D7A3042" w14:textId="77777777" w:rsidR="009A4B67" w:rsidRDefault="009A4B67" w:rsidP="009A4B67">
      <w:pPr>
        <w:rPr>
          <w:b/>
          <w:bCs/>
          <w:lang w:val="pl-PL"/>
        </w:rPr>
      </w:pPr>
    </w:p>
    <w:p w14:paraId="139A2E7E" w14:textId="0DD36D22" w:rsidR="009A4B67" w:rsidRDefault="009A4B67" w:rsidP="009A4B67">
      <w:pPr>
        <w:rPr>
          <w:b/>
          <w:bCs/>
          <w:sz w:val="22"/>
          <w:szCs w:val="22"/>
          <w:lang w:val="pl-PL"/>
        </w:rPr>
      </w:pPr>
      <w:r w:rsidRPr="00FD3537">
        <w:rPr>
          <w:b/>
          <w:bCs/>
          <w:sz w:val="22"/>
          <w:szCs w:val="22"/>
          <w:lang w:val="pl-PL"/>
        </w:rPr>
        <w:lastRenderedPageBreak/>
        <w:t xml:space="preserve">XVI.  WYMAGANIA  DOTYCZACE  WADIUM: </w:t>
      </w:r>
    </w:p>
    <w:p w14:paraId="030E5851" w14:textId="77777777" w:rsidR="001D39D0" w:rsidRPr="00FD3537" w:rsidRDefault="001D39D0" w:rsidP="009A4B67">
      <w:pPr>
        <w:rPr>
          <w:b/>
          <w:bCs/>
          <w:sz w:val="22"/>
          <w:szCs w:val="22"/>
          <w:lang w:val="pl-PL"/>
        </w:rPr>
      </w:pPr>
    </w:p>
    <w:p w14:paraId="1CF65B70" w14:textId="77777777" w:rsidR="009A4B67" w:rsidRDefault="009A4B67" w:rsidP="009A4B67">
      <w:pPr>
        <w:jc w:val="both"/>
        <w:rPr>
          <w:lang w:val="pl-PL"/>
        </w:rPr>
      </w:pPr>
      <w:r w:rsidRPr="00FD3537">
        <w:rPr>
          <w:sz w:val="22"/>
          <w:szCs w:val="22"/>
          <w:lang w:val="pl-PL"/>
        </w:rPr>
        <w:t xml:space="preserve">1. Wykonawca </w:t>
      </w:r>
      <w:r w:rsidR="00B156D6" w:rsidRPr="00FD3537">
        <w:rPr>
          <w:sz w:val="22"/>
          <w:szCs w:val="22"/>
          <w:lang w:val="pl-PL"/>
        </w:rPr>
        <w:t xml:space="preserve">nie jest </w:t>
      </w:r>
      <w:r w:rsidRPr="00FD3537">
        <w:rPr>
          <w:sz w:val="22"/>
          <w:szCs w:val="22"/>
          <w:lang w:val="pl-PL"/>
        </w:rPr>
        <w:t xml:space="preserve">zobowiązany  do </w:t>
      </w:r>
      <w:r w:rsidR="00B156D6" w:rsidRPr="00FD3537">
        <w:rPr>
          <w:sz w:val="22"/>
          <w:szCs w:val="22"/>
          <w:lang w:val="pl-PL"/>
        </w:rPr>
        <w:t>wniesienia</w:t>
      </w:r>
      <w:r w:rsidRPr="00FD3537">
        <w:rPr>
          <w:sz w:val="22"/>
          <w:szCs w:val="22"/>
          <w:lang w:val="pl-PL"/>
        </w:rPr>
        <w:t xml:space="preserve"> wadium</w:t>
      </w:r>
      <w:r w:rsidR="00B156D6">
        <w:rPr>
          <w:lang w:val="pl-PL"/>
        </w:rPr>
        <w:t>.</w:t>
      </w:r>
    </w:p>
    <w:p w14:paraId="321E8BFD" w14:textId="77777777" w:rsidR="009A4B67" w:rsidRDefault="009A4B67" w:rsidP="009A4B67">
      <w:pPr>
        <w:rPr>
          <w:b/>
          <w:bCs/>
          <w:lang w:val="pl-PL"/>
        </w:rPr>
      </w:pPr>
    </w:p>
    <w:p w14:paraId="58ED3A82" w14:textId="585EE049" w:rsidR="009A4B67" w:rsidRDefault="009A4B67" w:rsidP="009A4B67">
      <w:pPr>
        <w:rPr>
          <w:b/>
          <w:bCs/>
          <w:sz w:val="22"/>
          <w:szCs w:val="22"/>
          <w:lang w:val="pl-PL"/>
        </w:rPr>
      </w:pPr>
      <w:r w:rsidRPr="00FD3537">
        <w:rPr>
          <w:b/>
          <w:bCs/>
          <w:sz w:val="22"/>
          <w:szCs w:val="22"/>
          <w:lang w:val="pl-PL"/>
        </w:rPr>
        <w:t>XVII.   TERMIN  ZWIĄZANIA  OFERTĄ:</w:t>
      </w:r>
    </w:p>
    <w:p w14:paraId="4ACF2797" w14:textId="77777777" w:rsidR="001D39D0" w:rsidRPr="00FD3537" w:rsidRDefault="001D39D0" w:rsidP="009A4B67">
      <w:pPr>
        <w:rPr>
          <w:b/>
          <w:bCs/>
          <w:sz w:val="22"/>
          <w:szCs w:val="22"/>
          <w:lang w:val="pl-PL"/>
        </w:rPr>
      </w:pPr>
    </w:p>
    <w:p w14:paraId="1FEA5FA6" w14:textId="4CF3C4C1" w:rsidR="009A4B67" w:rsidRPr="00FD3537" w:rsidRDefault="009A4B67" w:rsidP="009A4B67">
      <w:pPr>
        <w:rPr>
          <w:sz w:val="22"/>
          <w:szCs w:val="22"/>
          <w:lang w:val="pl-PL"/>
        </w:rPr>
      </w:pPr>
      <w:r w:rsidRPr="00FD3537">
        <w:rPr>
          <w:sz w:val="22"/>
          <w:szCs w:val="22"/>
          <w:lang w:val="pl-PL"/>
        </w:rPr>
        <w:t xml:space="preserve">1. Wykonawca będzie związany ofertą przez okres 30 dni , tj. do dnia </w:t>
      </w:r>
      <w:r w:rsidR="00FD3537">
        <w:rPr>
          <w:sz w:val="22"/>
          <w:szCs w:val="22"/>
          <w:lang w:val="pl-PL"/>
        </w:rPr>
        <w:t>29</w:t>
      </w:r>
      <w:r w:rsidRPr="00FD3537">
        <w:rPr>
          <w:sz w:val="22"/>
          <w:szCs w:val="22"/>
          <w:lang w:val="pl-PL"/>
        </w:rPr>
        <w:t>.0</w:t>
      </w:r>
      <w:r w:rsidR="00007EFD" w:rsidRPr="00FD3537">
        <w:rPr>
          <w:sz w:val="22"/>
          <w:szCs w:val="22"/>
          <w:lang w:val="pl-PL"/>
        </w:rPr>
        <w:t>3</w:t>
      </w:r>
      <w:r w:rsidRPr="00FD3537">
        <w:rPr>
          <w:sz w:val="22"/>
          <w:szCs w:val="22"/>
          <w:lang w:val="pl-PL"/>
        </w:rPr>
        <w:t>.202</w:t>
      </w:r>
      <w:r w:rsidR="00007EFD" w:rsidRPr="00FD3537">
        <w:rPr>
          <w:sz w:val="22"/>
          <w:szCs w:val="22"/>
          <w:lang w:val="pl-PL"/>
        </w:rPr>
        <w:t>2</w:t>
      </w:r>
      <w:r w:rsidRPr="00FD3537">
        <w:rPr>
          <w:sz w:val="22"/>
          <w:szCs w:val="22"/>
          <w:lang w:val="pl-PL"/>
        </w:rPr>
        <w:t xml:space="preserve"> r. Bieg terminu związania ofertą rozpoczyna się wraz z upływem terminu składania ofert.</w:t>
      </w:r>
    </w:p>
    <w:p w14:paraId="086B130D" w14:textId="1443F5B7" w:rsidR="009A4B67" w:rsidRDefault="009A4B67">
      <w:pPr>
        <w:rPr>
          <w:sz w:val="22"/>
          <w:szCs w:val="22"/>
          <w:lang w:val="pl-PL"/>
        </w:rPr>
      </w:pPr>
      <w:r w:rsidRPr="00FD3537">
        <w:rPr>
          <w:sz w:val="22"/>
          <w:szCs w:val="22"/>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7A9403D" w14:textId="33126257" w:rsidR="00166E9F" w:rsidRDefault="00166E9F">
      <w:pPr>
        <w:rPr>
          <w:sz w:val="22"/>
          <w:szCs w:val="22"/>
          <w:lang w:val="pl-PL"/>
        </w:rPr>
      </w:pPr>
    </w:p>
    <w:p w14:paraId="635378F2" w14:textId="77777777" w:rsidR="00166E9F" w:rsidRPr="00FD3537" w:rsidRDefault="00166E9F">
      <w:pPr>
        <w:rPr>
          <w:sz w:val="22"/>
          <w:szCs w:val="22"/>
          <w:lang w:val="pl-PL"/>
        </w:rPr>
      </w:pPr>
    </w:p>
    <w:p w14:paraId="0EC68303" w14:textId="77777777" w:rsidR="009A4B67" w:rsidRDefault="009A4B67" w:rsidP="009A4B67">
      <w:pPr>
        <w:rPr>
          <w:lang w:val="pl-PL"/>
        </w:rPr>
      </w:pPr>
    </w:p>
    <w:p w14:paraId="19C843D6" w14:textId="082E98E3" w:rsidR="00FD3537" w:rsidRDefault="00FD3537" w:rsidP="00FD3537">
      <w:pPr>
        <w:rPr>
          <w:b/>
          <w:bCs/>
          <w:sz w:val="22"/>
          <w:szCs w:val="22"/>
          <w:lang w:val="pl-PL"/>
        </w:rPr>
      </w:pPr>
      <w:r w:rsidRPr="00E25D36">
        <w:rPr>
          <w:b/>
          <w:bCs/>
          <w:sz w:val="22"/>
          <w:szCs w:val="22"/>
          <w:lang w:val="pl-PL"/>
        </w:rPr>
        <w:t>XVIII. SPOSÓB  ORAZ TERMIN SKŁADANIA  I  OTWARCIA OFERT:</w:t>
      </w:r>
    </w:p>
    <w:p w14:paraId="7EABE572" w14:textId="77777777" w:rsidR="001D39D0" w:rsidRPr="00E25D36" w:rsidRDefault="001D39D0" w:rsidP="00FD3537">
      <w:pPr>
        <w:rPr>
          <w:sz w:val="22"/>
          <w:szCs w:val="22"/>
          <w:lang w:val="pl-PL"/>
        </w:rPr>
      </w:pPr>
    </w:p>
    <w:p w14:paraId="32DF28F5" w14:textId="0F8D4D75" w:rsidR="00FD3537" w:rsidRPr="00BA0DDF" w:rsidRDefault="00FD3537" w:rsidP="00FD3537">
      <w:pPr>
        <w:jc w:val="both"/>
        <w:rPr>
          <w:b/>
          <w:bCs/>
          <w:sz w:val="24"/>
          <w:szCs w:val="24"/>
          <w:lang w:val="pl-PL"/>
        </w:rPr>
      </w:pPr>
      <w:r w:rsidRPr="00E25D36">
        <w:rPr>
          <w:b/>
          <w:bCs/>
          <w:sz w:val="22"/>
          <w:szCs w:val="22"/>
          <w:lang w:val="pl-PL"/>
        </w:rPr>
        <w:t>1.</w:t>
      </w:r>
      <w:r w:rsidRPr="00E25D36">
        <w:rPr>
          <w:sz w:val="22"/>
          <w:szCs w:val="22"/>
          <w:lang w:val="pl-PL"/>
        </w:rPr>
        <w:t xml:space="preserve"> Ofertę wraz z wymaganymi dokumentami należy umieścić na platformazakupowa.pl pod adresem : </w:t>
      </w:r>
      <w:r w:rsidRPr="00E25D36">
        <w:rPr>
          <w:b/>
          <w:bCs/>
          <w:sz w:val="22"/>
          <w:szCs w:val="22"/>
          <w:lang w:val="pl-PL"/>
        </w:rPr>
        <w:t>https://platformazakupowa.pl/pn/drogi_trzebnica</w:t>
      </w:r>
      <w:r w:rsidRPr="00E25D36">
        <w:rPr>
          <w:sz w:val="22"/>
          <w:szCs w:val="22"/>
          <w:lang w:val="pl-PL"/>
        </w:rPr>
        <w:t xml:space="preserve"> na stronie internetowej prowadzonego postępowania  </w:t>
      </w:r>
      <w:r w:rsidRPr="00BA0DDF">
        <w:rPr>
          <w:b/>
          <w:bCs/>
          <w:sz w:val="24"/>
          <w:szCs w:val="24"/>
          <w:u w:val="single"/>
          <w:lang w:val="pl-PL"/>
        </w:rPr>
        <w:t>do dnia 2</w:t>
      </w:r>
      <w:r w:rsidR="004A6045">
        <w:rPr>
          <w:b/>
          <w:bCs/>
          <w:sz w:val="24"/>
          <w:szCs w:val="24"/>
          <w:u w:val="single"/>
          <w:lang w:val="pl-PL"/>
        </w:rPr>
        <w:t>8</w:t>
      </w:r>
      <w:r w:rsidRPr="00BA0DDF">
        <w:rPr>
          <w:b/>
          <w:bCs/>
          <w:sz w:val="24"/>
          <w:szCs w:val="24"/>
          <w:u w:val="single"/>
          <w:lang w:val="pl-PL"/>
        </w:rPr>
        <w:t>.02.2022 r. do godz. 10:00.</w:t>
      </w:r>
    </w:p>
    <w:p w14:paraId="36330C08" w14:textId="77777777" w:rsidR="00FD3537" w:rsidRPr="00E25D36" w:rsidRDefault="00FD3537" w:rsidP="00FD3537">
      <w:pPr>
        <w:jc w:val="both"/>
        <w:rPr>
          <w:sz w:val="22"/>
          <w:szCs w:val="22"/>
          <w:lang w:val="pl-PL"/>
        </w:rPr>
      </w:pPr>
      <w:r w:rsidRPr="00E25D36">
        <w:rPr>
          <w:b/>
          <w:bCs/>
          <w:sz w:val="22"/>
          <w:szCs w:val="22"/>
          <w:lang w:val="pl-PL"/>
        </w:rPr>
        <w:t>2.</w:t>
      </w:r>
      <w:r>
        <w:rPr>
          <w:sz w:val="22"/>
          <w:szCs w:val="22"/>
          <w:lang w:val="pl-PL"/>
        </w:rPr>
        <w:t xml:space="preserve"> </w:t>
      </w:r>
      <w:r w:rsidRPr="00E25D36">
        <w:rPr>
          <w:sz w:val="22"/>
          <w:szCs w:val="22"/>
          <w:lang w:val="pl-PL"/>
        </w:rPr>
        <w:t>Do oferty należy dołączyć wszystkie wymagane w SWZ dokumenty.</w:t>
      </w:r>
    </w:p>
    <w:p w14:paraId="5F615E41" w14:textId="77777777" w:rsidR="00FD3537" w:rsidRPr="00E25D36" w:rsidRDefault="00FD3537" w:rsidP="00FD3537">
      <w:pPr>
        <w:jc w:val="both"/>
        <w:rPr>
          <w:sz w:val="22"/>
          <w:szCs w:val="22"/>
          <w:lang w:val="pl-PL"/>
        </w:rPr>
      </w:pPr>
      <w:r w:rsidRPr="00E25D36">
        <w:rPr>
          <w:b/>
          <w:bCs/>
          <w:sz w:val="22"/>
          <w:szCs w:val="22"/>
          <w:lang w:val="pl-PL"/>
        </w:rPr>
        <w:t>3.</w:t>
      </w:r>
      <w:r>
        <w:rPr>
          <w:sz w:val="22"/>
          <w:szCs w:val="22"/>
          <w:lang w:val="pl-PL"/>
        </w:rPr>
        <w:t xml:space="preserve"> </w:t>
      </w:r>
      <w:r w:rsidRPr="00E25D36">
        <w:rPr>
          <w:sz w:val="22"/>
          <w:szCs w:val="22"/>
          <w:lang w:val="pl-PL"/>
        </w:rPr>
        <w:t>Po wypełnieniu Formularza składania oferty lub wniosku i dołączenia  wszystkich wymaganych załączników należy kliknąć przycisk „Przejdź do podsumowania”.</w:t>
      </w:r>
    </w:p>
    <w:p w14:paraId="3569CB2A" w14:textId="77777777" w:rsidR="00FD3537" w:rsidRPr="00E25D36" w:rsidRDefault="00FD3537" w:rsidP="00FD3537">
      <w:pPr>
        <w:jc w:val="both"/>
        <w:rPr>
          <w:sz w:val="22"/>
          <w:szCs w:val="22"/>
          <w:lang w:val="pl-PL"/>
        </w:rPr>
      </w:pPr>
      <w:r w:rsidRPr="00E25D36">
        <w:rPr>
          <w:b/>
          <w:bCs/>
          <w:sz w:val="22"/>
          <w:szCs w:val="22"/>
          <w:lang w:val="pl-PL"/>
        </w:rPr>
        <w:t>4.</w:t>
      </w:r>
      <w:r>
        <w:rPr>
          <w:sz w:val="22"/>
          <w:szCs w:val="22"/>
          <w:lang w:val="pl-PL"/>
        </w:rPr>
        <w:t xml:space="preserve"> </w:t>
      </w:r>
      <w:r w:rsidRPr="00E25D36">
        <w:rPr>
          <w:sz w:val="22"/>
          <w:szCs w:val="22"/>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E25D36">
        <w:rPr>
          <w:sz w:val="22"/>
          <w:szCs w:val="22"/>
          <w:lang w:val="pl-PL"/>
        </w:rPr>
        <w:t>Pzp</w:t>
      </w:r>
      <w:proofErr w:type="spellEnd"/>
      <w:r w:rsidRPr="00E25D36">
        <w:rPr>
          <w:sz w:val="22"/>
          <w:szCs w:val="22"/>
          <w:lang w:val="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A3E526" w14:textId="77777777" w:rsidR="00FD3537" w:rsidRPr="00E25D36" w:rsidRDefault="00FD3537" w:rsidP="00FD3537">
      <w:pPr>
        <w:jc w:val="both"/>
        <w:rPr>
          <w:sz w:val="22"/>
          <w:szCs w:val="22"/>
          <w:lang w:val="pl-PL"/>
        </w:rPr>
      </w:pPr>
      <w:r w:rsidRPr="00E25D36">
        <w:rPr>
          <w:b/>
          <w:bCs/>
          <w:sz w:val="22"/>
          <w:szCs w:val="22"/>
          <w:lang w:val="pl-PL"/>
        </w:rPr>
        <w:t>5</w:t>
      </w:r>
      <w:r>
        <w:rPr>
          <w:sz w:val="22"/>
          <w:szCs w:val="22"/>
          <w:lang w:val="pl-PL"/>
        </w:rPr>
        <w:t xml:space="preserve">. </w:t>
      </w:r>
      <w:r w:rsidRPr="00E25D36">
        <w:rPr>
          <w:sz w:val="22"/>
          <w:szCs w:val="22"/>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489AA2F1" w14:textId="77777777" w:rsidR="00FD3537" w:rsidRDefault="00FD3537" w:rsidP="00FD3537">
      <w:pPr>
        <w:jc w:val="both"/>
        <w:rPr>
          <w:sz w:val="22"/>
          <w:szCs w:val="22"/>
          <w:lang w:val="pl-PL"/>
        </w:rPr>
      </w:pPr>
      <w:r w:rsidRPr="00F25C01">
        <w:rPr>
          <w:b/>
          <w:bCs/>
          <w:sz w:val="22"/>
          <w:szCs w:val="22"/>
          <w:lang w:val="pl-PL"/>
        </w:rPr>
        <w:t>6.</w:t>
      </w:r>
      <w:r>
        <w:rPr>
          <w:sz w:val="22"/>
          <w:szCs w:val="22"/>
          <w:lang w:val="pl-PL"/>
        </w:rPr>
        <w:t xml:space="preserve"> </w:t>
      </w:r>
      <w:r w:rsidRPr="00E25D36">
        <w:rPr>
          <w:sz w:val="22"/>
          <w:szCs w:val="22"/>
          <w:lang w:val="pl-PL"/>
        </w:rPr>
        <w:t xml:space="preserve">Szczegółowa instrukcja dla Wykonawców dotycząca złożenia, zmiany i wycofania oferty znajduje się na stronie internetowej pod adresem:  </w:t>
      </w:r>
      <w:hyperlink r:id="rId9" w:history="1">
        <w:r w:rsidRPr="008E3C88">
          <w:rPr>
            <w:rStyle w:val="Hipercze"/>
            <w:sz w:val="22"/>
            <w:szCs w:val="22"/>
            <w:lang w:val="pl-PL"/>
          </w:rPr>
          <w:t>https://platformazakupowa.pl/strona/45-instrukcje</w:t>
        </w:r>
      </w:hyperlink>
    </w:p>
    <w:p w14:paraId="6F69E3F8" w14:textId="6C025B21" w:rsidR="00FD3537" w:rsidRPr="00BA0DDF" w:rsidRDefault="00FD3537" w:rsidP="00FD3537">
      <w:pPr>
        <w:shd w:val="clear" w:color="auto" w:fill="FFFFFF"/>
        <w:jc w:val="both"/>
        <w:rPr>
          <w:rFonts w:eastAsia="Calibri"/>
          <w:b/>
          <w:bCs/>
          <w:sz w:val="22"/>
          <w:szCs w:val="22"/>
          <w:u w:val="single"/>
          <w:lang w:val="pl-PL"/>
        </w:rPr>
      </w:pPr>
      <w:r w:rsidRPr="00F25C01">
        <w:rPr>
          <w:rFonts w:eastAsia="Calibri"/>
          <w:b/>
          <w:bCs/>
          <w:sz w:val="22"/>
          <w:szCs w:val="22"/>
          <w:lang w:val="pl-PL"/>
        </w:rPr>
        <w:t>7. Otwarcie ofert następuje dnia</w:t>
      </w:r>
      <w:r>
        <w:rPr>
          <w:rFonts w:eastAsia="Calibri"/>
          <w:b/>
          <w:bCs/>
          <w:sz w:val="22"/>
          <w:szCs w:val="22"/>
          <w:lang w:val="pl-PL"/>
        </w:rPr>
        <w:t xml:space="preserve"> </w:t>
      </w:r>
      <w:r w:rsidRPr="00BA0DDF">
        <w:rPr>
          <w:rFonts w:eastAsia="Calibri"/>
          <w:b/>
          <w:bCs/>
          <w:sz w:val="24"/>
          <w:szCs w:val="24"/>
          <w:u w:val="single"/>
          <w:lang w:val="pl-PL"/>
        </w:rPr>
        <w:t>2</w:t>
      </w:r>
      <w:r w:rsidR="004A6045">
        <w:rPr>
          <w:rFonts w:eastAsia="Calibri"/>
          <w:b/>
          <w:bCs/>
          <w:sz w:val="24"/>
          <w:szCs w:val="24"/>
          <w:u w:val="single"/>
          <w:lang w:val="pl-PL"/>
        </w:rPr>
        <w:t>8</w:t>
      </w:r>
      <w:r w:rsidRPr="00BA0DDF">
        <w:rPr>
          <w:rFonts w:eastAsia="Calibri"/>
          <w:b/>
          <w:bCs/>
          <w:sz w:val="24"/>
          <w:szCs w:val="24"/>
          <w:u w:val="single"/>
          <w:lang w:val="pl-PL"/>
        </w:rPr>
        <w:t>.02.2022 r. o godz. 10:15.</w:t>
      </w:r>
    </w:p>
    <w:p w14:paraId="4C5B9AED"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8.</w:t>
      </w:r>
      <w:r w:rsidRPr="00F25C01">
        <w:rPr>
          <w:rFonts w:eastAsia="Calibri"/>
          <w:sz w:val="22"/>
          <w:szCs w:val="22"/>
          <w:lang w:val="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1535D6C"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9.</w:t>
      </w:r>
      <w:r w:rsidRPr="00F25C01">
        <w:rPr>
          <w:rFonts w:eastAsia="Calibri"/>
          <w:sz w:val="22"/>
          <w:szCs w:val="22"/>
          <w:lang w:val="pl-PL"/>
        </w:rPr>
        <w:t xml:space="preserve">  Zamawiający poinformuje o zmianie terminu otwarcia ofert na stronie internetowej prowadzonego postępowania.</w:t>
      </w:r>
    </w:p>
    <w:p w14:paraId="2633E495"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10.</w:t>
      </w:r>
      <w:r w:rsidRPr="00F25C01">
        <w:rPr>
          <w:rFonts w:eastAsia="Calibri"/>
          <w:sz w:val="22"/>
          <w:szCs w:val="22"/>
          <w:lang w:val="pl-PL"/>
        </w:rPr>
        <w:t xml:space="preserve">  Zamawiający, najpóźniej przed otwarciem ofert, udostępnia na stronie internetowej prowadzonego postępowania informację o kwocie, jaką zamierza przeznaczyć na sfinansowanie zamówienia.</w:t>
      </w:r>
    </w:p>
    <w:p w14:paraId="2FD4F4C8"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11.</w:t>
      </w:r>
      <w:r w:rsidRPr="00F25C01">
        <w:rPr>
          <w:rFonts w:eastAsia="Calibri"/>
          <w:sz w:val="22"/>
          <w:szCs w:val="22"/>
          <w:lang w:val="pl-PL"/>
        </w:rPr>
        <w:t xml:space="preserve">  Zamawiający, niezwłocznie po otwarciu ofert, udostępnia na stronie internetowej prowadzonego postępowania informacje o:</w:t>
      </w:r>
    </w:p>
    <w:p w14:paraId="17BF6F88" w14:textId="77777777" w:rsidR="00FD3537" w:rsidRPr="00F25C01" w:rsidRDefault="00FD3537" w:rsidP="00FD3537">
      <w:pPr>
        <w:shd w:val="clear" w:color="auto" w:fill="FFFFFF"/>
        <w:ind w:firstLine="720"/>
        <w:jc w:val="both"/>
        <w:rPr>
          <w:rFonts w:eastAsia="Calibri"/>
          <w:sz w:val="22"/>
          <w:szCs w:val="22"/>
          <w:lang w:val="pl-PL"/>
        </w:rPr>
      </w:pPr>
      <w:r w:rsidRPr="00F25C01">
        <w:rPr>
          <w:rFonts w:eastAsia="Calibri"/>
          <w:sz w:val="22"/>
          <w:szCs w:val="22"/>
          <w:lang w:val="pl-PL"/>
        </w:rPr>
        <w:t>1) nazwach albo imionach i nazwiskach oraz siedzibach lub miejscach prowadzonej działalności gospodarczej albo miejscach zamieszkania wykonawców, których oferty zostały otwarte;</w:t>
      </w:r>
    </w:p>
    <w:p w14:paraId="262663D6" w14:textId="77777777" w:rsidR="00FD3537" w:rsidRPr="00F25C01" w:rsidRDefault="00FD3537" w:rsidP="00FD3537">
      <w:pPr>
        <w:shd w:val="clear" w:color="auto" w:fill="FFFFFF"/>
        <w:ind w:firstLine="720"/>
        <w:jc w:val="both"/>
        <w:rPr>
          <w:rFonts w:eastAsia="Calibri"/>
          <w:sz w:val="22"/>
          <w:szCs w:val="22"/>
          <w:lang w:val="pl-PL"/>
        </w:rPr>
      </w:pPr>
      <w:r w:rsidRPr="00F25C01">
        <w:rPr>
          <w:rFonts w:eastAsia="Calibri"/>
          <w:sz w:val="22"/>
          <w:szCs w:val="22"/>
          <w:lang w:val="pl-PL"/>
        </w:rPr>
        <w:t>2) cenach lub kosztach zawartych w ofertach.</w:t>
      </w:r>
    </w:p>
    <w:p w14:paraId="29D0E1C2" w14:textId="77777777" w:rsidR="00FD3537" w:rsidRPr="00F25C01" w:rsidRDefault="00FD3537" w:rsidP="00FD3537">
      <w:pPr>
        <w:shd w:val="clear" w:color="auto" w:fill="FFFFFF"/>
        <w:jc w:val="both"/>
        <w:rPr>
          <w:rFonts w:eastAsia="Calibri"/>
          <w:sz w:val="22"/>
          <w:szCs w:val="22"/>
          <w:lang w:val="pl-PL"/>
        </w:rPr>
      </w:pPr>
      <w:r w:rsidRPr="00F25C01">
        <w:rPr>
          <w:rFonts w:eastAsia="Calibri"/>
          <w:sz w:val="22"/>
          <w:szCs w:val="22"/>
          <w:lang w:val="pl-PL"/>
        </w:rPr>
        <w:t>Informacja zostanie opublikowana na stronie postępowania na</w:t>
      </w:r>
      <w:hyperlink r:id="rId10">
        <w:r w:rsidRPr="00F25C01">
          <w:rPr>
            <w:rFonts w:eastAsia="Calibri"/>
            <w:color w:val="1155CC"/>
            <w:sz w:val="22"/>
            <w:szCs w:val="22"/>
            <w:u w:val="single"/>
            <w:lang w:val="pl-PL"/>
          </w:rPr>
          <w:t xml:space="preserve"> platformazakupowa.pl</w:t>
        </w:r>
      </w:hyperlink>
      <w:r w:rsidRPr="00F25C01">
        <w:rPr>
          <w:rFonts w:eastAsia="Calibri"/>
          <w:sz w:val="22"/>
          <w:szCs w:val="22"/>
          <w:lang w:val="pl-PL"/>
        </w:rPr>
        <w:t xml:space="preserve"> w sekcji ,,Komunikaty” .</w:t>
      </w:r>
    </w:p>
    <w:p w14:paraId="4D71A139" w14:textId="77777777" w:rsidR="00FD3537" w:rsidRPr="00F25C01" w:rsidRDefault="00FD3537" w:rsidP="00FD3537">
      <w:pPr>
        <w:shd w:val="clear" w:color="auto" w:fill="FFFFFF"/>
        <w:jc w:val="both"/>
        <w:rPr>
          <w:rFonts w:eastAsia="Calibri"/>
          <w:sz w:val="22"/>
          <w:szCs w:val="22"/>
          <w:lang w:val="pl-PL"/>
        </w:rPr>
      </w:pPr>
      <w:r w:rsidRPr="009B0738">
        <w:rPr>
          <w:rFonts w:eastAsia="Calibri"/>
          <w:b/>
          <w:bCs/>
          <w:sz w:val="22"/>
          <w:szCs w:val="22"/>
          <w:lang w:val="pl-PL"/>
        </w:rPr>
        <w:t>12.</w:t>
      </w:r>
      <w:r w:rsidRPr="00F25C01">
        <w:rPr>
          <w:rFonts w:eastAsia="Calibri"/>
          <w:sz w:val="22"/>
          <w:szCs w:val="22"/>
          <w:lang w:val="pl-PL"/>
        </w:rPr>
        <w:t xml:space="preserve">  W przypadku ofert, które podlegają negocjacjom, zamawiający udostępnia informacje, o których mowa w ust. 5 pkt 2, niezwłocznie po otwarciu ofert ostatecznych albo unieważnieniu postępowania.</w:t>
      </w:r>
    </w:p>
    <w:p w14:paraId="1B42E811" w14:textId="77777777" w:rsidR="00FD3537" w:rsidRPr="009B0738" w:rsidRDefault="00FD3537" w:rsidP="00FD3537">
      <w:pPr>
        <w:shd w:val="clear" w:color="auto" w:fill="FFFFFF"/>
        <w:jc w:val="both"/>
        <w:rPr>
          <w:rFonts w:eastAsia="Calibri"/>
          <w:sz w:val="22"/>
          <w:szCs w:val="22"/>
          <w:lang w:val="pl-PL"/>
        </w:rPr>
      </w:pPr>
      <w:r w:rsidRPr="00F25C01">
        <w:rPr>
          <w:rFonts w:eastAsia="Calibri"/>
          <w:sz w:val="22"/>
          <w:szCs w:val="22"/>
          <w:lang w:val="pl-PL"/>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F25C01">
        <w:rPr>
          <w:sz w:val="22"/>
          <w:szCs w:val="22"/>
          <w:lang w:val="pl-PL"/>
        </w:rPr>
        <w:t xml:space="preserve">    </w:t>
      </w:r>
    </w:p>
    <w:p w14:paraId="70CD9E47" w14:textId="238E5455" w:rsidR="00FD3537" w:rsidRDefault="00FD3537" w:rsidP="00FD3537">
      <w:pPr>
        <w:jc w:val="both"/>
        <w:rPr>
          <w:sz w:val="22"/>
          <w:szCs w:val="22"/>
          <w:lang w:val="pl-PL"/>
        </w:rPr>
      </w:pPr>
      <w:r w:rsidRPr="00F25C01">
        <w:rPr>
          <w:b/>
          <w:bCs/>
          <w:sz w:val="22"/>
          <w:szCs w:val="22"/>
          <w:lang w:val="pl-PL"/>
        </w:rPr>
        <w:t>1</w:t>
      </w:r>
      <w:r>
        <w:rPr>
          <w:b/>
          <w:bCs/>
          <w:sz w:val="22"/>
          <w:szCs w:val="22"/>
          <w:lang w:val="pl-PL"/>
        </w:rPr>
        <w:t>3</w:t>
      </w:r>
      <w:r w:rsidRPr="00F25C01">
        <w:rPr>
          <w:b/>
          <w:bCs/>
          <w:sz w:val="22"/>
          <w:szCs w:val="22"/>
          <w:lang w:val="pl-PL"/>
        </w:rPr>
        <w:t>.</w:t>
      </w:r>
      <w:r w:rsidRPr="00F25C01">
        <w:rPr>
          <w:sz w:val="22"/>
          <w:szCs w:val="22"/>
          <w:lang w:val="pl-PL"/>
        </w:rPr>
        <w:t xml:space="preserve"> Wykonawca po upływie terminu do składania ofert nie może skutecznie dokonać zmiany ani wycofać złożonej oferty.</w:t>
      </w:r>
    </w:p>
    <w:p w14:paraId="2645F58E" w14:textId="77777777" w:rsidR="001D39D0" w:rsidRPr="00F25C01" w:rsidRDefault="001D39D0" w:rsidP="00FD3537">
      <w:pPr>
        <w:jc w:val="both"/>
        <w:rPr>
          <w:sz w:val="22"/>
          <w:szCs w:val="22"/>
          <w:lang w:val="pl-PL"/>
        </w:rPr>
      </w:pPr>
    </w:p>
    <w:p w14:paraId="6E40216C" w14:textId="64EA16A9" w:rsidR="009A4B67" w:rsidRDefault="009A4B67" w:rsidP="009A4B67">
      <w:pPr>
        <w:rPr>
          <w:b/>
          <w:bCs/>
          <w:sz w:val="22"/>
          <w:szCs w:val="22"/>
          <w:lang w:val="pl-PL"/>
        </w:rPr>
      </w:pPr>
      <w:r w:rsidRPr="004A6045">
        <w:rPr>
          <w:b/>
          <w:bCs/>
          <w:sz w:val="22"/>
          <w:szCs w:val="22"/>
          <w:lang w:val="pl-PL"/>
        </w:rPr>
        <w:t>XIX OPIS KRYTERIÓW  OCENY OFERT, WRAZ Z PODANIEM WAG TYCH KRYTERIÓW I SPOSOBU OCENY OFERT:</w:t>
      </w:r>
    </w:p>
    <w:p w14:paraId="03743594" w14:textId="77777777" w:rsidR="001D39D0" w:rsidRPr="004A6045" w:rsidRDefault="001D39D0" w:rsidP="009A4B67">
      <w:pPr>
        <w:rPr>
          <w:color w:val="000000"/>
          <w:sz w:val="22"/>
          <w:szCs w:val="22"/>
          <w:lang w:val="pl-PL"/>
        </w:rPr>
      </w:pPr>
    </w:p>
    <w:p w14:paraId="2D4F2B3D" w14:textId="77777777" w:rsidR="009A4B67" w:rsidRPr="004A6045" w:rsidRDefault="009A4B67" w:rsidP="009A4B67">
      <w:pPr>
        <w:autoSpaceDE w:val="0"/>
        <w:rPr>
          <w:color w:val="000000"/>
          <w:sz w:val="22"/>
          <w:szCs w:val="22"/>
          <w:lang w:val="pl-PL"/>
        </w:rPr>
      </w:pPr>
      <w:r w:rsidRPr="004A6045">
        <w:rPr>
          <w:color w:val="000000"/>
          <w:sz w:val="22"/>
          <w:szCs w:val="22"/>
          <w:lang w:val="pl-PL"/>
        </w:rPr>
        <w:t>1. Przy wyborze najkorzystniejszej oferty Zamawiający będzie się kierował następującymi kryteriami oceny ofert:</w:t>
      </w:r>
    </w:p>
    <w:p w14:paraId="513A9881" w14:textId="77777777" w:rsidR="009A4B67" w:rsidRPr="004A6045" w:rsidRDefault="009A4B67" w:rsidP="009A4B67">
      <w:pPr>
        <w:autoSpaceDE w:val="0"/>
        <w:rPr>
          <w:color w:val="000000"/>
          <w:sz w:val="22"/>
          <w:szCs w:val="22"/>
          <w:lang w:val="pl-PL"/>
        </w:rPr>
      </w:pPr>
      <w:r w:rsidRPr="004A6045">
        <w:rPr>
          <w:color w:val="000000"/>
          <w:sz w:val="22"/>
          <w:szCs w:val="22"/>
          <w:lang w:val="pl-PL"/>
        </w:rPr>
        <w:t>1) Cena (C) – waga kryterium 100 %;</w:t>
      </w:r>
    </w:p>
    <w:p w14:paraId="4FF9626E" w14:textId="77777777" w:rsidR="009A4B67" w:rsidRPr="004A6045" w:rsidRDefault="009A4B67" w:rsidP="009A4B67">
      <w:pPr>
        <w:autoSpaceDE w:val="0"/>
        <w:rPr>
          <w:color w:val="000000"/>
          <w:sz w:val="22"/>
          <w:szCs w:val="22"/>
          <w:lang w:val="pl-PL"/>
        </w:rPr>
      </w:pPr>
      <w:r w:rsidRPr="004A6045">
        <w:rPr>
          <w:color w:val="000000"/>
          <w:sz w:val="22"/>
          <w:szCs w:val="22"/>
          <w:lang w:val="pl-PL"/>
        </w:rPr>
        <w:t>2. Zasady oceny ofert w poszczególnych kryteriach:</w:t>
      </w:r>
    </w:p>
    <w:p w14:paraId="2D42006F" w14:textId="77777777" w:rsidR="009A4B67" w:rsidRPr="004A6045" w:rsidRDefault="009A4B67" w:rsidP="009A4B67">
      <w:pPr>
        <w:autoSpaceDE w:val="0"/>
        <w:rPr>
          <w:color w:val="000000"/>
          <w:sz w:val="22"/>
          <w:szCs w:val="22"/>
          <w:lang w:val="pl-PL"/>
        </w:rPr>
      </w:pPr>
      <w:r w:rsidRPr="004A6045">
        <w:rPr>
          <w:color w:val="000000"/>
          <w:sz w:val="22"/>
          <w:szCs w:val="22"/>
          <w:lang w:val="pl-PL"/>
        </w:rPr>
        <w:t>1) Cena (C) – waga 100 %</w:t>
      </w:r>
    </w:p>
    <w:p w14:paraId="5817806F"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                  cena najniższa brutto*</w:t>
      </w:r>
    </w:p>
    <w:p w14:paraId="18A70190"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C = ------------------------------------------------   x 100 pkt </w:t>
      </w:r>
    </w:p>
    <w:p w14:paraId="59F39F9E" w14:textId="77777777" w:rsidR="009A4B67" w:rsidRPr="004A6045" w:rsidRDefault="009A4B67" w:rsidP="009A4B67">
      <w:pPr>
        <w:autoSpaceDE w:val="0"/>
        <w:rPr>
          <w:color w:val="000000"/>
          <w:sz w:val="22"/>
          <w:szCs w:val="22"/>
          <w:lang w:val="pl-PL"/>
        </w:rPr>
      </w:pPr>
      <w:r w:rsidRPr="004A6045">
        <w:rPr>
          <w:color w:val="000000"/>
          <w:sz w:val="22"/>
          <w:szCs w:val="22"/>
          <w:lang w:val="pl-PL"/>
        </w:rPr>
        <w:t xml:space="preserve">                cena oferty ocenianej brutto</w:t>
      </w:r>
    </w:p>
    <w:p w14:paraId="723F53FA" w14:textId="77777777" w:rsidR="009A4B67" w:rsidRPr="004A6045" w:rsidRDefault="009A4B67" w:rsidP="009A4B67">
      <w:pPr>
        <w:autoSpaceDE w:val="0"/>
        <w:rPr>
          <w:b/>
          <w:bCs/>
          <w:color w:val="000000"/>
          <w:sz w:val="22"/>
          <w:szCs w:val="22"/>
          <w:lang w:val="pl-PL"/>
        </w:rPr>
      </w:pPr>
      <w:r w:rsidRPr="004A6045">
        <w:rPr>
          <w:b/>
          <w:bCs/>
          <w:color w:val="000000"/>
          <w:sz w:val="22"/>
          <w:szCs w:val="22"/>
          <w:lang w:val="pl-PL"/>
        </w:rPr>
        <w:t>* spośród wszystkich złożonych ofert niepodlegających odrzuceniu</w:t>
      </w:r>
    </w:p>
    <w:p w14:paraId="02858706" w14:textId="77777777" w:rsidR="009A4B67" w:rsidRPr="004A6045" w:rsidRDefault="009A4B67" w:rsidP="009A4B67">
      <w:pPr>
        <w:autoSpaceDE w:val="0"/>
        <w:rPr>
          <w:color w:val="000000"/>
          <w:sz w:val="22"/>
          <w:szCs w:val="22"/>
          <w:lang w:val="pl-PL"/>
        </w:rPr>
      </w:pPr>
      <w:r w:rsidRPr="004A6045">
        <w:rPr>
          <w:color w:val="000000"/>
          <w:sz w:val="22"/>
          <w:szCs w:val="22"/>
          <w:lang w:val="pl-PL"/>
        </w:rPr>
        <w:t>a) Podstawą przyznania punktów w kryterium „cena” będzie cena ofertowa brutto podana przez Wykonawcę w Formularzu Ofertowym.</w:t>
      </w:r>
    </w:p>
    <w:p w14:paraId="5799A58E" w14:textId="77777777" w:rsidR="009A4B67" w:rsidRPr="004A6045" w:rsidRDefault="009A4B67" w:rsidP="009A4B67">
      <w:pPr>
        <w:autoSpaceDE w:val="0"/>
        <w:rPr>
          <w:color w:val="000000"/>
          <w:sz w:val="22"/>
          <w:szCs w:val="22"/>
          <w:lang w:val="pl-PL"/>
        </w:rPr>
      </w:pPr>
      <w:r w:rsidRPr="004A6045">
        <w:rPr>
          <w:color w:val="000000"/>
          <w:sz w:val="22"/>
          <w:szCs w:val="22"/>
          <w:lang w:val="pl-PL"/>
        </w:rPr>
        <w:t>b) Cena ofertowa brutto musi uwzględniać wszelkie koszty jakie Wykonawca poniesie w związku z realizacją przedmiotu zamówienia.</w:t>
      </w:r>
    </w:p>
    <w:p w14:paraId="3C711127" w14:textId="77777777" w:rsidR="009A4B67" w:rsidRPr="004A6045" w:rsidRDefault="009A4B67" w:rsidP="009A4B67">
      <w:pPr>
        <w:autoSpaceDE w:val="0"/>
        <w:rPr>
          <w:color w:val="000000"/>
          <w:sz w:val="22"/>
          <w:szCs w:val="22"/>
          <w:lang w:val="pl-PL"/>
        </w:rPr>
      </w:pPr>
      <w:r w:rsidRPr="004A6045">
        <w:rPr>
          <w:color w:val="000000"/>
          <w:sz w:val="22"/>
          <w:szCs w:val="22"/>
          <w:lang w:val="pl-PL"/>
        </w:rPr>
        <w:t>3. Punktacja przyznawana ofertom w poszczególnych kryteriach oceny ofert będzie liczona z dokładnością do dwóch miejsc po przecinku, zgodnie z zasadami arytmetyki.</w:t>
      </w:r>
    </w:p>
    <w:p w14:paraId="58ABEA78" w14:textId="77777777" w:rsidR="009A4B67" w:rsidRPr="004A6045" w:rsidRDefault="009A4B67" w:rsidP="009A4B67">
      <w:pPr>
        <w:autoSpaceDE w:val="0"/>
        <w:rPr>
          <w:color w:val="000000"/>
          <w:sz w:val="22"/>
          <w:szCs w:val="22"/>
          <w:lang w:val="pl-PL"/>
        </w:rPr>
      </w:pPr>
      <w:r w:rsidRPr="004A6045">
        <w:rPr>
          <w:color w:val="000000"/>
          <w:sz w:val="22"/>
          <w:szCs w:val="22"/>
          <w:lang w:val="pl-PL"/>
        </w:rPr>
        <w:t>4. W toku badania i oceny ofert Zamawiający może żądać od Wykonawcy wyjaśnień dotyczących treści złożonej oferty, w tym zaoferowanej ceny.</w:t>
      </w:r>
    </w:p>
    <w:p w14:paraId="07AF96FA" w14:textId="77777777" w:rsidR="00FD3537" w:rsidRPr="004A6045" w:rsidRDefault="009A4B67" w:rsidP="009A4B67">
      <w:pPr>
        <w:autoSpaceDE w:val="0"/>
        <w:rPr>
          <w:color w:val="000000"/>
          <w:sz w:val="22"/>
          <w:szCs w:val="22"/>
          <w:lang w:val="pl-PL"/>
        </w:rPr>
      </w:pPr>
      <w:r w:rsidRPr="004A6045">
        <w:rPr>
          <w:color w:val="000000"/>
          <w:sz w:val="22"/>
          <w:szCs w:val="22"/>
          <w:lang w:val="pl-PL"/>
        </w:rPr>
        <w:t xml:space="preserve">5 .Zamawiający udzieli zamówienia Wykonawcy, którego oferta zostanie uznana za najkorzystniejszą.       </w:t>
      </w:r>
    </w:p>
    <w:p w14:paraId="564EED9C" w14:textId="23A4E345" w:rsidR="009A4B67" w:rsidRPr="004A6045" w:rsidRDefault="009A4B67" w:rsidP="009A4B67">
      <w:pPr>
        <w:autoSpaceDE w:val="0"/>
        <w:rPr>
          <w:b/>
          <w:bCs/>
          <w:color w:val="000000"/>
          <w:sz w:val="22"/>
          <w:szCs w:val="22"/>
          <w:lang w:val="pl-PL"/>
        </w:rPr>
      </w:pPr>
      <w:r w:rsidRPr="004A6045">
        <w:rPr>
          <w:color w:val="000000"/>
          <w:sz w:val="22"/>
          <w:szCs w:val="22"/>
          <w:lang w:val="pl-PL"/>
        </w:rPr>
        <w:t xml:space="preserve">                   </w:t>
      </w:r>
    </w:p>
    <w:p w14:paraId="2FAEDFE5" w14:textId="77777777" w:rsidR="001D39D0" w:rsidRDefault="009A4B67" w:rsidP="009A4B67">
      <w:pPr>
        <w:rPr>
          <w:b/>
          <w:bCs/>
          <w:sz w:val="22"/>
          <w:szCs w:val="22"/>
          <w:lang w:val="pl-PL"/>
        </w:rPr>
      </w:pPr>
      <w:r w:rsidRPr="004A6045">
        <w:rPr>
          <w:b/>
          <w:bCs/>
          <w:sz w:val="22"/>
          <w:szCs w:val="22"/>
          <w:lang w:val="pl-PL"/>
        </w:rPr>
        <w:t xml:space="preserve">XX  INFORMACJE O FORMALNOŚCIACH, JAKICH NALEŻY DOPEŁNIĆ  PO WYBORZE OFERTY W CELU ZAWARCIA  UMOWY W SPRAWIE ZAMÓWIENIA PUBLICZNEGO:         </w:t>
      </w:r>
    </w:p>
    <w:p w14:paraId="2CFE68B8" w14:textId="1C381CA0" w:rsidR="009A4B67" w:rsidRPr="004A6045" w:rsidRDefault="009A4B67" w:rsidP="009A4B67">
      <w:pPr>
        <w:rPr>
          <w:bCs/>
          <w:sz w:val="22"/>
          <w:szCs w:val="22"/>
          <w:lang w:val="pl-PL"/>
        </w:rPr>
      </w:pPr>
      <w:r w:rsidRPr="004A6045">
        <w:rPr>
          <w:b/>
          <w:bCs/>
          <w:sz w:val="22"/>
          <w:szCs w:val="22"/>
          <w:lang w:val="pl-PL"/>
        </w:rPr>
        <w:t xml:space="preserve">                                                                                </w:t>
      </w:r>
    </w:p>
    <w:p w14:paraId="370415AA" w14:textId="77777777" w:rsidR="009A4B67" w:rsidRPr="004A6045" w:rsidRDefault="009A4B67" w:rsidP="009A4B67">
      <w:pPr>
        <w:rPr>
          <w:bCs/>
          <w:sz w:val="22"/>
          <w:szCs w:val="22"/>
          <w:lang w:val="pl-PL"/>
        </w:rPr>
      </w:pPr>
      <w:r w:rsidRPr="004A6045">
        <w:rPr>
          <w:bCs/>
          <w:sz w:val="22"/>
          <w:szCs w:val="22"/>
          <w:lang w:val="pl-PL"/>
        </w:rPr>
        <w:t>1. Zamawiający zawiera umowę w sprawie zamówienia publicznego w terminie nie krótszym niż 5 dni od dnia przesłania zawiadomienia o wyborze najkorzystniejszej oferty.</w:t>
      </w:r>
    </w:p>
    <w:p w14:paraId="32BFE4CA" w14:textId="77777777" w:rsidR="009A4B67" w:rsidRPr="004A6045" w:rsidRDefault="009A4B67" w:rsidP="009A4B67">
      <w:pPr>
        <w:rPr>
          <w:bCs/>
          <w:sz w:val="22"/>
          <w:szCs w:val="22"/>
          <w:lang w:val="pl-PL"/>
        </w:rPr>
      </w:pPr>
      <w:r w:rsidRPr="004A6045">
        <w:rPr>
          <w:bCs/>
          <w:sz w:val="22"/>
          <w:szCs w:val="22"/>
          <w:lang w:val="pl-PL"/>
        </w:rPr>
        <w:t xml:space="preserve">2. Zamawiający może zawrzeć umowę w sprawie zamówienia publicznego przed upływem terminu, o którym mowa w ust. 1, jeżeli </w:t>
      </w:r>
      <w:r w:rsidRPr="004A6045">
        <w:rPr>
          <w:bCs/>
          <w:sz w:val="22"/>
          <w:szCs w:val="22"/>
          <w:lang w:val="pl-PL"/>
        </w:rPr>
        <w:tab/>
        <w:t>w postępowaniu o udzielenie zamówienia prowadzonym w trybie podstawowym złożono tylko jedną ofertę.</w:t>
      </w:r>
    </w:p>
    <w:p w14:paraId="06B8DE8C" w14:textId="77777777" w:rsidR="009A4B67" w:rsidRPr="004A6045" w:rsidRDefault="009A4B67" w:rsidP="009A4B67">
      <w:pPr>
        <w:rPr>
          <w:bCs/>
          <w:sz w:val="22"/>
          <w:szCs w:val="22"/>
          <w:lang w:val="pl-PL"/>
        </w:rPr>
      </w:pPr>
      <w:r w:rsidRPr="004A6045">
        <w:rPr>
          <w:bCs/>
          <w:sz w:val="22"/>
          <w:szCs w:val="22"/>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D3E4712" w14:textId="77777777" w:rsidR="009A4B67" w:rsidRPr="004A6045" w:rsidRDefault="009A4B67" w:rsidP="009A4B67">
      <w:pPr>
        <w:rPr>
          <w:bCs/>
          <w:sz w:val="22"/>
          <w:szCs w:val="22"/>
          <w:lang w:val="pl-PL"/>
        </w:rPr>
      </w:pPr>
      <w:r w:rsidRPr="004A6045">
        <w:rPr>
          <w:bCs/>
          <w:sz w:val="22"/>
          <w:szCs w:val="22"/>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9396FCE" w14:textId="77777777" w:rsidR="009A4B67" w:rsidRPr="004A6045" w:rsidRDefault="009A4B67" w:rsidP="009A4B67">
      <w:pPr>
        <w:rPr>
          <w:b/>
          <w:bCs/>
          <w:sz w:val="22"/>
          <w:szCs w:val="22"/>
          <w:lang w:val="pl-PL"/>
        </w:rPr>
      </w:pPr>
      <w:r w:rsidRPr="004A6045">
        <w:rPr>
          <w:bCs/>
          <w:sz w:val="22"/>
          <w:szCs w:val="22"/>
          <w:lang w:val="pl-PL"/>
        </w:rPr>
        <w:t>5. Wykonawca będzie zobowiązany do podpisania umowy w miejscu i terminie wskazanym przez Zamawiającego.</w:t>
      </w:r>
    </w:p>
    <w:p w14:paraId="0B830BD4" w14:textId="62D02FC1" w:rsidR="009A4B67" w:rsidRDefault="009A4B67" w:rsidP="009A4B67">
      <w:pPr>
        <w:rPr>
          <w:b/>
          <w:bCs/>
          <w:sz w:val="22"/>
          <w:szCs w:val="22"/>
          <w:lang w:val="pl-PL"/>
        </w:rPr>
      </w:pPr>
      <w:r w:rsidRPr="004A6045">
        <w:rPr>
          <w:b/>
          <w:bCs/>
          <w:sz w:val="22"/>
          <w:szCs w:val="22"/>
          <w:lang w:val="pl-PL"/>
        </w:rPr>
        <w:t>XXI.  ZABEZPIECZENIE  NALEŻYTEGO  WYKONANIA  UMOWY:</w:t>
      </w:r>
    </w:p>
    <w:p w14:paraId="67C4D79A" w14:textId="77777777" w:rsidR="001D39D0" w:rsidRPr="004A6045" w:rsidRDefault="001D39D0" w:rsidP="009A4B67">
      <w:pPr>
        <w:rPr>
          <w:sz w:val="22"/>
          <w:szCs w:val="22"/>
          <w:lang w:val="pl-PL"/>
        </w:rPr>
      </w:pPr>
    </w:p>
    <w:p w14:paraId="3D697D43"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sz w:val="22"/>
          <w:szCs w:val="22"/>
          <w:lang w:val="pl-PL"/>
        </w:rPr>
        <w:t>1. Wykonawca,  przed podpisaniem umowy, zobowiązany jest do wniesienia zabezpieczenia należytego wykonania umowy</w:t>
      </w:r>
      <w:r w:rsidRPr="004A6045">
        <w:rPr>
          <w:rFonts w:ascii="TimesNewRomanPSMT" w:hAnsi="TimesNewRomanPSMT" w:cs="TimesNewRomanPSMT"/>
          <w:color w:val="000000"/>
          <w:sz w:val="22"/>
          <w:szCs w:val="22"/>
          <w:lang w:val="pl-PL"/>
        </w:rPr>
        <w:t xml:space="preserve">  na kwotę stanowiącą  </w:t>
      </w:r>
      <w:r w:rsidRPr="004A6045">
        <w:rPr>
          <w:rFonts w:ascii="TimesNewRomanPSMT" w:hAnsi="TimesNewRomanPSMT" w:cs="TimesNewRomanPSMT"/>
          <w:b/>
          <w:bCs/>
          <w:color w:val="000000"/>
          <w:sz w:val="22"/>
          <w:szCs w:val="22"/>
          <w:lang w:val="pl-PL"/>
        </w:rPr>
        <w:t xml:space="preserve">5 </w:t>
      </w:r>
      <w:r w:rsidRPr="004A6045">
        <w:rPr>
          <w:rFonts w:ascii="TimesNewRomanPS-BoldMT" w:hAnsi="TimesNewRomanPS-BoldMT" w:cs="TimesNewRomanPS-BoldMT"/>
          <w:b/>
          <w:bCs/>
          <w:color w:val="000000"/>
          <w:sz w:val="22"/>
          <w:szCs w:val="22"/>
          <w:lang w:val="pl-PL"/>
        </w:rPr>
        <w:t>% ceny brutto podanej w</w:t>
      </w:r>
      <w:r w:rsidRPr="004A6045">
        <w:rPr>
          <w:rFonts w:ascii="TimesNewRomanPSMT" w:hAnsi="TimesNewRomanPSMT" w:cs="TimesNewRomanPSMT"/>
          <w:color w:val="000000"/>
          <w:sz w:val="22"/>
          <w:szCs w:val="22"/>
          <w:lang w:val="pl-PL"/>
        </w:rPr>
        <w:t xml:space="preserve"> </w:t>
      </w:r>
      <w:r w:rsidRPr="004A6045">
        <w:rPr>
          <w:rFonts w:ascii="TimesNewRomanPS-BoldMT" w:hAnsi="TimesNewRomanPS-BoldMT" w:cs="TimesNewRomanPS-BoldMT"/>
          <w:b/>
          <w:bCs/>
          <w:color w:val="000000"/>
          <w:sz w:val="22"/>
          <w:szCs w:val="22"/>
          <w:lang w:val="pl-PL"/>
        </w:rPr>
        <w:t xml:space="preserve">ofercie </w:t>
      </w:r>
      <w:r w:rsidRPr="004A6045">
        <w:rPr>
          <w:rFonts w:ascii="TimesNewRomanPSMT" w:hAnsi="TimesNewRomanPSMT" w:cs="TimesNewRomanPSMT"/>
          <w:color w:val="000000"/>
          <w:sz w:val="22"/>
          <w:szCs w:val="22"/>
          <w:lang w:val="pl-PL"/>
        </w:rPr>
        <w:t>w jednej lub kilku następujących formach (do wyboru):</w:t>
      </w:r>
    </w:p>
    <w:p w14:paraId="12F7447E"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pieniądzu, przelewem na wskazany przez Zamawiającego w pkt</w:t>
      </w:r>
      <w:r w:rsidR="00B156D6" w:rsidRPr="004A6045">
        <w:rPr>
          <w:rFonts w:ascii="TimesNewRomanPSMT" w:hAnsi="TimesNewRomanPSMT" w:cs="TimesNewRomanPSMT"/>
          <w:color w:val="000000"/>
          <w:sz w:val="22"/>
          <w:szCs w:val="22"/>
          <w:lang w:val="pl-PL"/>
        </w:rPr>
        <w:t xml:space="preserve"> </w:t>
      </w:r>
      <w:r w:rsidRPr="004A6045">
        <w:rPr>
          <w:rFonts w:ascii="TimesNewRomanPSMT" w:hAnsi="TimesNewRomanPSMT" w:cs="TimesNewRomanPSMT"/>
          <w:color w:val="000000"/>
          <w:sz w:val="22"/>
          <w:szCs w:val="22"/>
          <w:lang w:val="pl-PL"/>
        </w:rPr>
        <w:t xml:space="preserve"> XVI </w:t>
      </w:r>
      <w:proofErr w:type="spellStart"/>
      <w:r w:rsidRPr="004A6045">
        <w:rPr>
          <w:rFonts w:ascii="TimesNewRomanPSMT" w:hAnsi="TimesNewRomanPSMT" w:cs="TimesNewRomanPSMT"/>
          <w:color w:val="000000"/>
          <w:sz w:val="22"/>
          <w:szCs w:val="22"/>
          <w:lang w:val="pl-PL"/>
        </w:rPr>
        <w:t>ppkt</w:t>
      </w:r>
      <w:proofErr w:type="spellEnd"/>
      <w:r w:rsidR="00B156D6" w:rsidRPr="004A6045">
        <w:rPr>
          <w:rFonts w:ascii="TimesNewRomanPSMT" w:hAnsi="TimesNewRomanPSMT" w:cs="TimesNewRomanPSMT"/>
          <w:color w:val="000000"/>
          <w:sz w:val="22"/>
          <w:szCs w:val="22"/>
          <w:lang w:val="pl-PL"/>
        </w:rPr>
        <w:t xml:space="preserve"> </w:t>
      </w:r>
      <w:r w:rsidRPr="004A6045">
        <w:rPr>
          <w:rFonts w:ascii="TimesNewRomanPSMT" w:hAnsi="TimesNewRomanPSMT" w:cs="TimesNewRomanPSMT"/>
          <w:color w:val="000000"/>
          <w:sz w:val="22"/>
          <w:szCs w:val="22"/>
          <w:lang w:val="pl-PL"/>
        </w:rPr>
        <w:t xml:space="preserve">4  rachunek bankowy, </w:t>
      </w:r>
    </w:p>
    <w:p w14:paraId="330B3E63"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bankowych,</w:t>
      </w:r>
    </w:p>
    <w:p w14:paraId="516520AC"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poręczeniach pieniężnych spółdzielczych kas oszczędnościowo – kredytowych,</w:t>
      </w:r>
    </w:p>
    <w:p w14:paraId="2FA355FB" w14:textId="77777777"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lastRenderedPageBreak/>
        <w:t>- poręczeniach udzielanych przez podmioty, o których mowa w art. 6b ust. 5 pkt 2 ustawy z dnia 9 listopada 2000 r. o utworzeniu Polskiej Agencji Rozwoju Przedsiębiorczości (Dz. U. z 2007 r. nr 42, poz. 275 ze zm.).</w:t>
      </w:r>
    </w:p>
    <w:p w14:paraId="28263C73" w14:textId="77777777" w:rsidR="009A4B67" w:rsidRPr="004A6045" w:rsidRDefault="009A4B67" w:rsidP="009A4B67">
      <w:pPr>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 xml:space="preserve">2. Zamawiający nie wyraża zgody na wniesienie zabezpieczenia w formach przewidzianych w art. 450 ust. 2 ustawy </w:t>
      </w:r>
      <w:proofErr w:type="spellStart"/>
      <w:r w:rsidRPr="004A6045">
        <w:rPr>
          <w:rFonts w:ascii="TimesNewRomanPSMT" w:hAnsi="TimesNewRomanPSMT" w:cs="TimesNewRomanPSMT"/>
          <w:color w:val="000000"/>
          <w:sz w:val="22"/>
          <w:szCs w:val="22"/>
          <w:lang w:val="pl-PL"/>
        </w:rPr>
        <w:t>Pzp</w:t>
      </w:r>
      <w:proofErr w:type="spellEnd"/>
      <w:r w:rsidRPr="004A6045">
        <w:rPr>
          <w:rFonts w:ascii="TimesNewRomanPSMT" w:hAnsi="TimesNewRomanPSMT" w:cs="TimesNewRomanPSMT"/>
          <w:color w:val="000000"/>
          <w:sz w:val="22"/>
          <w:szCs w:val="22"/>
          <w:lang w:val="pl-PL"/>
        </w:rPr>
        <w:t>.</w:t>
      </w:r>
    </w:p>
    <w:p w14:paraId="702DDFD1" w14:textId="6624855A" w:rsidR="009A4B67" w:rsidRPr="004A6045" w:rsidRDefault="009A4B67"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3. Dokument gwarancji (bankowej lub ubezpieczeniowej) musi reprezentować nieodwołalną i bezwarunkowa gwarancję płatną na pierwsze pisemne żądanie zamawiającego.</w:t>
      </w:r>
    </w:p>
    <w:p w14:paraId="2AF0591A" w14:textId="6F1356EC" w:rsidR="009A4B67" w:rsidRPr="004A6045" w:rsidRDefault="00B053EE" w:rsidP="009A4B67">
      <w:pPr>
        <w:autoSpaceDE w:val="0"/>
        <w:jc w:val="both"/>
        <w:rPr>
          <w:rFonts w:ascii="TimesNewRomanPSMT" w:hAnsi="TimesNewRomanPSMT" w:cs="TimesNewRomanPSMT"/>
          <w:color w:val="000000"/>
          <w:sz w:val="22"/>
          <w:szCs w:val="22"/>
          <w:lang w:val="pl-PL"/>
        </w:rPr>
      </w:pPr>
      <w:r w:rsidRPr="004A6045">
        <w:rPr>
          <w:rFonts w:ascii="TimesNewRomanPSMT" w:hAnsi="TimesNewRomanPSMT" w:cs="TimesNewRomanPSMT"/>
          <w:color w:val="000000"/>
          <w:sz w:val="22"/>
          <w:szCs w:val="22"/>
          <w:lang w:val="pl-PL"/>
        </w:rPr>
        <w:t>4</w:t>
      </w:r>
      <w:r w:rsidR="009A4B67" w:rsidRPr="004A6045">
        <w:rPr>
          <w:rFonts w:ascii="TimesNewRomanPSMT" w:hAnsi="TimesNewRomanPSMT" w:cs="TimesNewRomanPSMT"/>
          <w:color w:val="000000"/>
          <w:sz w:val="22"/>
          <w:szCs w:val="22"/>
          <w:lang w:val="pl-PL"/>
        </w:rPr>
        <w:t>.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6196FDCE" w14:textId="77777777" w:rsidR="009A4B67" w:rsidRPr="004A6045" w:rsidRDefault="009A4B67" w:rsidP="009A4B67">
      <w:pPr>
        <w:autoSpaceDE w:val="0"/>
        <w:jc w:val="both"/>
        <w:rPr>
          <w:sz w:val="22"/>
          <w:szCs w:val="22"/>
          <w:lang w:val="pl-PL"/>
        </w:rPr>
      </w:pPr>
      <w:r w:rsidRPr="004A6045">
        <w:rPr>
          <w:rFonts w:ascii="TimesNewRomanPSMT" w:hAnsi="TimesNewRomanPSMT" w:cs="TimesNewRomanPSMT"/>
          <w:color w:val="000000"/>
          <w:sz w:val="22"/>
          <w:szCs w:val="22"/>
          <w:lang w:val="pl-PL"/>
        </w:rPr>
        <w:t xml:space="preserve">6. Zamawiający zwróci zabezpieczenie należytego wykonania umowy w terminie określonym w umowie. </w:t>
      </w:r>
    </w:p>
    <w:p w14:paraId="7893ACFC" w14:textId="77777777" w:rsidR="009A4B67" w:rsidRPr="004A6045" w:rsidRDefault="009A4B67" w:rsidP="009A4B67">
      <w:pPr>
        <w:jc w:val="both"/>
        <w:rPr>
          <w:sz w:val="22"/>
          <w:szCs w:val="22"/>
          <w:lang w:val="pl-PL"/>
        </w:rPr>
      </w:pPr>
    </w:p>
    <w:p w14:paraId="546047FE" w14:textId="05901CA5" w:rsidR="009A4B67" w:rsidRDefault="009A4B67" w:rsidP="009A4B67">
      <w:pPr>
        <w:jc w:val="both"/>
        <w:rPr>
          <w:b/>
          <w:bCs/>
          <w:sz w:val="22"/>
          <w:szCs w:val="22"/>
          <w:lang w:val="pl-PL"/>
        </w:rPr>
      </w:pPr>
      <w:r w:rsidRPr="004A6045">
        <w:rPr>
          <w:b/>
          <w:bCs/>
          <w:sz w:val="22"/>
          <w:szCs w:val="22"/>
          <w:lang w:val="pl-PL"/>
        </w:rPr>
        <w:t>XXII. INFORMACJE O TREŚCI  ZAWIERANEJ UMOWY ORAZ MOŻLIWOŚCI JEJ ZMIANY:</w:t>
      </w:r>
    </w:p>
    <w:p w14:paraId="04A7966D" w14:textId="77777777" w:rsidR="001D39D0" w:rsidRPr="004A6045" w:rsidRDefault="001D39D0" w:rsidP="009A4B67">
      <w:pPr>
        <w:jc w:val="both"/>
        <w:rPr>
          <w:bCs/>
          <w:sz w:val="22"/>
          <w:szCs w:val="22"/>
          <w:lang w:val="pl-PL"/>
        </w:rPr>
      </w:pPr>
    </w:p>
    <w:p w14:paraId="0CB6AC46" w14:textId="0D7BD391" w:rsidR="009A4B67" w:rsidRPr="004A6045" w:rsidRDefault="009A4B67" w:rsidP="009A4B67">
      <w:pPr>
        <w:tabs>
          <w:tab w:val="left" w:pos="282"/>
        </w:tabs>
        <w:spacing w:line="276" w:lineRule="auto"/>
        <w:jc w:val="both"/>
        <w:rPr>
          <w:sz w:val="22"/>
          <w:szCs w:val="22"/>
          <w:lang w:val="pl-PL"/>
        </w:rPr>
      </w:pPr>
      <w:r w:rsidRPr="004A6045">
        <w:rPr>
          <w:sz w:val="22"/>
          <w:szCs w:val="22"/>
          <w:lang w:val="pl-PL"/>
        </w:rPr>
        <w:t>1.</w:t>
      </w:r>
      <w:r w:rsidRPr="004A6045">
        <w:rPr>
          <w:sz w:val="22"/>
          <w:szCs w:val="22"/>
          <w:lang w:val="pl-PL"/>
        </w:rPr>
        <w:tab/>
        <w:t xml:space="preserve">Wybrany Wykonawca jest zobowiązany do zawarcia umowy w sprawie zamówienia publicznego na warunkach określonych we Wzorze Umowy, stanowiącym </w:t>
      </w:r>
      <w:r w:rsidRPr="004A6045">
        <w:rPr>
          <w:b/>
          <w:bCs/>
          <w:sz w:val="22"/>
          <w:szCs w:val="22"/>
          <w:lang w:val="pl-PL"/>
        </w:rPr>
        <w:t xml:space="preserve">Załącznik nr </w:t>
      </w:r>
      <w:r w:rsidR="00007EFD" w:rsidRPr="004A6045">
        <w:rPr>
          <w:b/>
          <w:bCs/>
          <w:sz w:val="22"/>
          <w:szCs w:val="22"/>
          <w:lang w:val="pl-PL"/>
        </w:rPr>
        <w:t>6</w:t>
      </w:r>
      <w:r w:rsidRPr="004A6045">
        <w:rPr>
          <w:b/>
          <w:bCs/>
          <w:sz w:val="22"/>
          <w:szCs w:val="22"/>
          <w:lang w:val="pl-PL"/>
        </w:rPr>
        <w:t xml:space="preserve"> do SWZ</w:t>
      </w:r>
      <w:r w:rsidRPr="004A6045">
        <w:rPr>
          <w:sz w:val="22"/>
          <w:szCs w:val="22"/>
          <w:lang w:val="pl-PL"/>
        </w:rPr>
        <w:t>.</w:t>
      </w:r>
    </w:p>
    <w:p w14:paraId="56FBBA77" w14:textId="77777777" w:rsidR="009A4B67" w:rsidRPr="004A6045" w:rsidRDefault="009A4B67" w:rsidP="009A4B67">
      <w:pPr>
        <w:tabs>
          <w:tab w:val="left" w:pos="282"/>
        </w:tabs>
        <w:spacing w:line="276" w:lineRule="auto"/>
        <w:jc w:val="both"/>
        <w:rPr>
          <w:sz w:val="22"/>
          <w:szCs w:val="22"/>
          <w:lang w:val="pl-PL"/>
        </w:rPr>
      </w:pPr>
      <w:r w:rsidRPr="004A6045">
        <w:rPr>
          <w:sz w:val="22"/>
          <w:szCs w:val="22"/>
          <w:lang w:val="pl-PL"/>
        </w:rPr>
        <w:t>2.</w:t>
      </w:r>
      <w:r w:rsidRPr="004A6045">
        <w:rPr>
          <w:sz w:val="22"/>
          <w:szCs w:val="22"/>
          <w:lang w:val="pl-PL"/>
        </w:rPr>
        <w:tab/>
        <w:t>Zakres świadczenia Wykonawcy wynikający z umowy jest tożsamy z jego zobowiązaniem zawartym w ofercie.</w:t>
      </w:r>
    </w:p>
    <w:p w14:paraId="122D5A8C" w14:textId="14C1F09D" w:rsidR="009A4B67" w:rsidRPr="004A6045" w:rsidRDefault="009A4B67" w:rsidP="009A4B67">
      <w:pPr>
        <w:tabs>
          <w:tab w:val="left" w:pos="282"/>
        </w:tabs>
        <w:spacing w:line="276" w:lineRule="auto"/>
        <w:jc w:val="both"/>
        <w:rPr>
          <w:b/>
          <w:bCs/>
          <w:sz w:val="22"/>
          <w:szCs w:val="22"/>
          <w:lang w:val="pl-PL"/>
        </w:rPr>
      </w:pPr>
      <w:r w:rsidRPr="004A6045">
        <w:rPr>
          <w:sz w:val="22"/>
          <w:szCs w:val="22"/>
          <w:lang w:val="pl-PL"/>
        </w:rPr>
        <w:t>3.</w:t>
      </w:r>
      <w:r w:rsidRPr="004A6045">
        <w:rPr>
          <w:sz w:val="22"/>
          <w:szCs w:val="22"/>
          <w:lang w:val="pl-PL"/>
        </w:rPr>
        <w:tab/>
        <w:t xml:space="preserve">Zamawiający przewiduje możliwość zmiany zawartej umowy w stosunku do treści wybranej oferty w zakresie uregulowanym w art. 454-455 </w:t>
      </w:r>
      <w:proofErr w:type="spellStart"/>
      <w:r w:rsidRPr="004A6045">
        <w:rPr>
          <w:sz w:val="22"/>
          <w:szCs w:val="22"/>
          <w:lang w:val="pl-PL"/>
        </w:rPr>
        <w:t>p.z.p</w:t>
      </w:r>
      <w:proofErr w:type="spellEnd"/>
      <w:r w:rsidRPr="004A6045">
        <w:rPr>
          <w:sz w:val="22"/>
          <w:szCs w:val="22"/>
          <w:lang w:val="pl-PL"/>
        </w:rPr>
        <w:t xml:space="preserve">. oraz wskazanym we Wzorze Umowy, stanowiącym </w:t>
      </w:r>
      <w:r w:rsidRPr="004A6045">
        <w:rPr>
          <w:b/>
          <w:bCs/>
          <w:sz w:val="22"/>
          <w:szCs w:val="22"/>
          <w:lang w:val="pl-PL"/>
        </w:rPr>
        <w:t xml:space="preserve">Załącznik nr </w:t>
      </w:r>
      <w:r w:rsidR="00FC7AB8" w:rsidRPr="004A6045">
        <w:rPr>
          <w:b/>
          <w:bCs/>
          <w:sz w:val="22"/>
          <w:szCs w:val="22"/>
          <w:lang w:val="pl-PL"/>
        </w:rPr>
        <w:t>6</w:t>
      </w:r>
      <w:r w:rsidRPr="004A6045">
        <w:rPr>
          <w:b/>
          <w:bCs/>
          <w:sz w:val="22"/>
          <w:szCs w:val="22"/>
          <w:lang w:val="pl-PL"/>
        </w:rPr>
        <w:t xml:space="preserve"> do SWZ.</w:t>
      </w:r>
    </w:p>
    <w:p w14:paraId="70F7753D" w14:textId="77777777" w:rsidR="009A4B67" w:rsidRPr="004A6045" w:rsidRDefault="009A4B67" w:rsidP="009A4B67">
      <w:pPr>
        <w:tabs>
          <w:tab w:val="left" w:pos="282"/>
        </w:tabs>
        <w:spacing w:line="276" w:lineRule="auto"/>
        <w:jc w:val="both"/>
        <w:rPr>
          <w:sz w:val="22"/>
          <w:szCs w:val="22"/>
          <w:lang w:val="pl-PL"/>
        </w:rPr>
      </w:pPr>
      <w:r w:rsidRPr="004A6045">
        <w:rPr>
          <w:sz w:val="22"/>
          <w:szCs w:val="22"/>
          <w:lang w:val="pl-PL"/>
        </w:rPr>
        <w:t>4.</w:t>
      </w:r>
      <w:r w:rsidRPr="004A6045">
        <w:rPr>
          <w:sz w:val="22"/>
          <w:szCs w:val="22"/>
          <w:lang w:val="pl-PL"/>
        </w:rPr>
        <w:tab/>
        <w:t>Zmiana umowy wymaga dla swej ważności, pod rygorem nieważności, zachowania formy pisemnej.</w:t>
      </w:r>
    </w:p>
    <w:p w14:paraId="605990D5" w14:textId="77777777" w:rsidR="009A4B67" w:rsidRDefault="009A4B67" w:rsidP="009A4B67">
      <w:pPr>
        <w:tabs>
          <w:tab w:val="left" w:pos="282"/>
        </w:tabs>
        <w:spacing w:line="276" w:lineRule="auto"/>
        <w:jc w:val="both"/>
        <w:rPr>
          <w:lang w:val="pl-PL"/>
        </w:rPr>
      </w:pPr>
    </w:p>
    <w:p w14:paraId="671615F7" w14:textId="2C4274B8" w:rsidR="009A4B67" w:rsidRDefault="009A4B67" w:rsidP="009A4B67">
      <w:pPr>
        <w:tabs>
          <w:tab w:val="left" w:pos="282"/>
        </w:tabs>
        <w:spacing w:line="276" w:lineRule="auto"/>
        <w:jc w:val="both"/>
        <w:rPr>
          <w:b/>
          <w:bCs/>
          <w:sz w:val="22"/>
          <w:szCs w:val="22"/>
          <w:lang w:val="pl-PL"/>
        </w:rPr>
      </w:pPr>
      <w:r w:rsidRPr="004A6045">
        <w:rPr>
          <w:b/>
          <w:bCs/>
          <w:sz w:val="22"/>
          <w:szCs w:val="22"/>
          <w:lang w:val="pl-PL"/>
        </w:rPr>
        <w:t>XXIII. POUCZENIE O ŚRODKACH OCHRONY PRAWNEJ PRZYSŁUGUJĄCEJ WYKONAWCY:</w:t>
      </w:r>
    </w:p>
    <w:p w14:paraId="0C847543" w14:textId="77777777" w:rsidR="001D39D0" w:rsidRPr="004A6045" w:rsidRDefault="001D39D0" w:rsidP="009A4B67">
      <w:pPr>
        <w:tabs>
          <w:tab w:val="left" w:pos="282"/>
        </w:tabs>
        <w:spacing w:line="276" w:lineRule="auto"/>
        <w:jc w:val="both"/>
        <w:rPr>
          <w:rFonts w:ascii="TimesNewRomanPSMT" w:hAnsi="TimesNewRomanPSMT" w:cs="TimesNewRomanPSMT"/>
          <w:color w:val="000000"/>
          <w:sz w:val="22"/>
          <w:szCs w:val="22"/>
          <w:lang w:val="pl-PL"/>
        </w:rPr>
      </w:pPr>
    </w:p>
    <w:p w14:paraId="555595B9" w14:textId="77777777" w:rsidR="009A4B67" w:rsidRPr="004A6045" w:rsidRDefault="009A4B67" w:rsidP="009A4B67">
      <w:pPr>
        <w:autoSpaceDE w:val="0"/>
        <w:jc w:val="both"/>
        <w:rPr>
          <w:sz w:val="22"/>
          <w:szCs w:val="22"/>
          <w:lang w:val="pl-PL"/>
        </w:rPr>
      </w:pPr>
      <w:r w:rsidRPr="004A6045">
        <w:rPr>
          <w:sz w:val="22"/>
          <w:szCs w:val="22"/>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A6045">
        <w:rPr>
          <w:sz w:val="22"/>
          <w:szCs w:val="22"/>
          <w:lang w:val="pl-PL"/>
        </w:rPr>
        <w:t>p.z.p</w:t>
      </w:r>
      <w:proofErr w:type="spellEnd"/>
      <w:r w:rsidRPr="004A6045">
        <w:rPr>
          <w:sz w:val="22"/>
          <w:szCs w:val="22"/>
          <w:lang w:val="pl-PL"/>
        </w:rPr>
        <w:t xml:space="preserve">. </w:t>
      </w:r>
    </w:p>
    <w:p w14:paraId="4F5DB0C0" w14:textId="77777777" w:rsidR="009A4B67" w:rsidRPr="004A6045" w:rsidRDefault="009A4B67" w:rsidP="009A4B67">
      <w:pPr>
        <w:autoSpaceDE w:val="0"/>
        <w:jc w:val="both"/>
        <w:rPr>
          <w:sz w:val="22"/>
          <w:szCs w:val="22"/>
          <w:lang w:val="pl-PL"/>
        </w:rPr>
      </w:pPr>
      <w:r w:rsidRPr="004A6045">
        <w:rPr>
          <w:sz w:val="22"/>
          <w:szCs w:val="22"/>
          <w:lang w:val="pl-PL"/>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4A6045">
        <w:rPr>
          <w:sz w:val="22"/>
          <w:szCs w:val="22"/>
          <w:lang w:val="pl-PL"/>
        </w:rPr>
        <w:t>p.z.p</w:t>
      </w:r>
      <w:proofErr w:type="spellEnd"/>
      <w:r w:rsidRPr="004A6045">
        <w:rPr>
          <w:sz w:val="22"/>
          <w:szCs w:val="22"/>
          <w:lang w:val="pl-PL"/>
        </w:rPr>
        <w:t>. oraz Rzecznikowi Małych i Średnich Przedsiębiorców.</w:t>
      </w:r>
    </w:p>
    <w:p w14:paraId="585287B8" w14:textId="77777777" w:rsidR="009A4B67" w:rsidRPr="004A6045" w:rsidRDefault="009A4B67" w:rsidP="009A4B67">
      <w:pPr>
        <w:autoSpaceDE w:val="0"/>
        <w:jc w:val="both"/>
        <w:rPr>
          <w:sz w:val="22"/>
          <w:szCs w:val="22"/>
          <w:lang w:val="pl-PL"/>
        </w:rPr>
      </w:pPr>
      <w:r w:rsidRPr="004A6045">
        <w:rPr>
          <w:sz w:val="22"/>
          <w:szCs w:val="22"/>
          <w:lang w:val="pl-PL"/>
        </w:rPr>
        <w:t>3. Odwołanie przysługuje na:</w:t>
      </w:r>
    </w:p>
    <w:p w14:paraId="712D931B" w14:textId="77777777" w:rsidR="009A4B67" w:rsidRPr="004A6045" w:rsidRDefault="009A4B67" w:rsidP="009A4B67">
      <w:pPr>
        <w:autoSpaceDE w:val="0"/>
        <w:jc w:val="both"/>
        <w:rPr>
          <w:sz w:val="22"/>
          <w:szCs w:val="22"/>
          <w:lang w:val="pl-PL"/>
        </w:rPr>
      </w:pPr>
      <w:r w:rsidRPr="004A6045">
        <w:rPr>
          <w:sz w:val="22"/>
          <w:szCs w:val="22"/>
          <w:lang w:val="pl-PL"/>
        </w:rPr>
        <w:t>1) niezgodną z przepisami ustawy czynność Zamawiającego, podjętą w postępowaniu o udzielenie zamówienia, w tym na projektowane postanowienie umowy;</w:t>
      </w:r>
    </w:p>
    <w:p w14:paraId="7C7156E9" w14:textId="77777777" w:rsidR="009A4B67" w:rsidRPr="004A6045" w:rsidRDefault="009A4B67" w:rsidP="009A4B67">
      <w:pPr>
        <w:autoSpaceDE w:val="0"/>
        <w:jc w:val="both"/>
        <w:rPr>
          <w:sz w:val="22"/>
          <w:szCs w:val="22"/>
          <w:lang w:val="pl-PL"/>
        </w:rPr>
      </w:pPr>
      <w:r w:rsidRPr="004A6045">
        <w:rPr>
          <w:sz w:val="22"/>
          <w:szCs w:val="22"/>
          <w:lang w:val="pl-PL"/>
        </w:rPr>
        <w:t>2) zaniechanie czynności w postępowaniu o udzielenie zamówienia do której zamawiający był obowiązany na podstawie ustawy;</w:t>
      </w:r>
    </w:p>
    <w:p w14:paraId="23201C43" w14:textId="77777777" w:rsidR="009A4B67" w:rsidRPr="004A6045" w:rsidRDefault="009A4B67" w:rsidP="009A4B67">
      <w:pPr>
        <w:autoSpaceDE w:val="0"/>
        <w:jc w:val="both"/>
        <w:rPr>
          <w:sz w:val="22"/>
          <w:szCs w:val="22"/>
          <w:lang w:val="pl-PL"/>
        </w:rPr>
      </w:pPr>
      <w:r w:rsidRPr="004A6045">
        <w:rPr>
          <w:sz w:val="22"/>
          <w:szCs w:val="22"/>
          <w:lang w:val="pl-PL"/>
        </w:rPr>
        <w:t>4. Odwołanie wnosi się do Prezesa Izby. Odwołujący przekazuje kopię odwołania zamawiającemu przed upływem terminu do wniesienia odwołania w taki sposób, aby mógł on zapoznać się z jego treścią przed upływem tego terminu.</w:t>
      </w:r>
    </w:p>
    <w:p w14:paraId="21E8F44F" w14:textId="77777777" w:rsidR="009A4B67" w:rsidRPr="004A6045" w:rsidRDefault="009A4B67" w:rsidP="009A4B67">
      <w:pPr>
        <w:autoSpaceDE w:val="0"/>
        <w:jc w:val="both"/>
        <w:rPr>
          <w:sz w:val="22"/>
          <w:szCs w:val="22"/>
          <w:lang w:val="pl-PL"/>
        </w:rPr>
      </w:pPr>
      <w:r w:rsidRPr="004A6045">
        <w:rPr>
          <w:sz w:val="22"/>
          <w:szCs w:val="22"/>
          <w:lang w:val="pl-PL"/>
        </w:rPr>
        <w:t>5. Odwołanie wobec treści ogłoszenia lub treści SWZ wnosi się w terminie 5 dni od dnia zamieszczenia ogłoszenia w Biuletynie Zamówień Publicznych lub treści SWZ na stronie internetowej.</w:t>
      </w:r>
    </w:p>
    <w:p w14:paraId="00F1367F" w14:textId="77777777" w:rsidR="009A4B67" w:rsidRPr="004A6045" w:rsidRDefault="009A4B67" w:rsidP="009A4B67">
      <w:pPr>
        <w:autoSpaceDE w:val="0"/>
        <w:jc w:val="both"/>
        <w:rPr>
          <w:sz w:val="22"/>
          <w:szCs w:val="22"/>
          <w:lang w:val="pl-PL"/>
        </w:rPr>
      </w:pPr>
      <w:r w:rsidRPr="004A6045">
        <w:rPr>
          <w:sz w:val="22"/>
          <w:szCs w:val="22"/>
          <w:lang w:val="pl-PL"/>
        </w:rPr>
        <w:t>6. Odwołanie wnosi się w terminie:</w:t>
      </w:r>
    </w:p>
    <w:p w14:paraId="40C457AA" w14:textId="77777777" w:rsidR="009A4B67" w:rsidRPr="004A6045" w:rsidRDefault="009A4B67" w:rsidP="009A4B67">
      <w:pPr>
        <w:autoSpaceDE w:val="0"/>
        <w:jc w:val="both"/>
        <w:rPr>
          <w:sz w:val="22"/>
          <w:szCs w:val="22"/>
          <w:lang w:val="pl-PL"/>
        </w:rPr>
      </w:pPr>
      <w:r w:rsidRPr="004A6045">
        <w:rPr>
          <w:sz w:val="22"/>
          <w:szCs w:val="22"/>
          <w:lang w:val="pl-PL"/>
        </w:rPr>
        <w:t>1) 5 dni od dnia przekazania informacji o czynności zamawiającego stanowiącej podstawę jego wniesienia, jeżeli informacja została przekazana przy użyciu środków komunikacji elektronicznej,</w:t>
      </w:r>
    </w:p>
    <w:p w14:paraId="4763F112" w14:textId="77777777" w:rsidR="009A4B67" w:rsidRPr="004A6045" w:rsidRDefault="009A4B67" w:rsidP="009A4B67">
      <w:pPr>
        <w:autoSpaceDE w:val="0"/>
        <w:jc w:val="both"/>
        <w:rPr>
          <w:sz w:val="22"/>
          <w:szCs w:val="22"/>
          <w:lang w:val="pl-PL"/>
        </w:rPr>
      </w:pPr>
      <w:r w:rsidRPr="004A6045">
        <w:rPr>
          <w:sz w:val="22"/>
          <w:szCs w:val="22"/>
          <w:lang w:val="pl-PL"/>
        </w:rPr>
        <w:t>2) 10 dni od dnia przekazania informacji o czynności zamawiającego stanowiącej podstawę jego wniesienia, jeżeli informacja została przekazana w sposób inny niż określony w pkt 1).</w:t>
      </w:r>
    </w:p>
    <w:p w14:paraId="60241C73" w14:textId="77777777" w:rsidR="009A4B67" w:rsidRPr="004A6045" w:rsidRDefault="009A4B67" w:rsidP="009A4B67">
      <w:pPr>
        <w:autoSpaceDE w:val="0"/>
        <w:jc w:val="both"/>
        <w:rPr>
          <w:sz w:val="22"/>
          <w:szCs w:val="22"/>
          <w:lang w:val="pl-PL"/>
        </w:rPr>
      </w:pPr>
      <w:r w:rsidRPr="004A6045">
        <w:rPr>
          <w:sz w:val="22"/>
          <w:szCs w:val="22"/>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4644A9B" w14:textId="77777777" w:rsidR="009A4B67" w:rsidRPr="004A6045" w:rsidRDefault="009A4B67" w:rsidP="009A4B67">
      <w:pPr>
        <w:autoSpaceDE w:val="0"/>
        <w:jc w:val="both"/>
        <w:rPr>
          <w:sz w:val="22"/>
          <w:szCs w:val="22"/>
          <w:lang w:val="pl-PL"/>
        </w:rPr>
      </w:pPr>
      <w:r w:rsidRPr="004A6045">
        <w:rPr>
          <w:sz w:val="22"/>
          <w:szCs w:val="22"/>
          <w:lang w:val="pl-PL"/>
        </w:rPr>
        <w:lastRenderedPageBreak/>
        <w:t xml:space="preserve">6. Na orzeczenie Izby oraz postanowienie Prezesa Izby, o którym mowa w art. 519 ust. 1 ustawy </w:t>
      </w:r>
      <w:proofErr w:type="spellStart"/>
      <w:r w:rsidRPr="004A6045">
        <w:rPr>
          <w:sz w:val="22"/>
          <w:szCs w:val="22"/>
          <w:lang w:val="pl-PL"/>
        </w:rPr>
        <w:t>p.z.p</w:t>
      </w:r>
      <w:proofErr w:type="spellEnd"/>
      <w:r w:rsidRPr="004A6045">
        <w:rPr>
          <w:sz w:val="22"/>
          <w:szCs w:val="22"/>
          <w:lang w:val="pl-PL"/>
        </w:rPr>
        <w:t>., stronom oraz uczestnikom postępowania odwoławczego przysługuje skarga do sądu.</w:t>
      </w:r>
    </w:p>
    <w:p w14:paraId="768F0C8C" w14:textId="77777777" w:rsidR="009A4B67" w:rsidRPr="004A6045" w:rsidRDefault="009A4B67" w:rsidP="009A4B67">
      <w:pPr>
        <w:autoSpaceDE w:val="0"/>
        <w:jc w:val="both"/>
        <w:rPr>
          <w:sz w:val="22"/>
          <w:szCs w:val="22"/>
          <w:lang w:val="pl-PL"/>
        </w:rPr>
      </w:pPr>
      <w:r w:rsidRPr="004A6045">
        <w:rPr>
          <w:sz w:val="22"/>
          <w:szCs w:val="22"/>
          <w:lang w:val="pl-PL"/>
        </w:rPr>
        <w:t>7. W postępowaniu toczącym się wskutek wniesienia skargi stosuje się odpowiednio przepisy ustawy z dnia 17 listopada 1964 r. - Kodeks postępowania cywilnego o apelacji, jeżeli przepisy niniejszego rozdziału nie stanowią inaczej.</w:t>
      </w:r>
    </w:p>
    <w:p w14:paraId="68E15ACE" w14:textId="77777777" w:rsidR="009A4B67" w:rsidRPr="004A6045" w:rsidRDefault="009A4B67" w:rsidP="009A4B67">
      <w:pPr>
        <w:autoSpaceDE w:val="0"/>
        <w:jc w:val="both"/>
        <w:rPr>
          <w:sz w:val="22"/>
          <w:szCs w:val="22"/>
          <w:lang w:val="pl-PL"/>
        </w:rPr>
      </w:pPr>
      <w:r w:rsidRPr="004A6045">
        <w:rPr>
          <w:sz w:val="22"/>
          <w:szCs w:val="22"/>
          <w:lang w:val="pl-PL"/>
        </w:rPr>
        <w:t>8. Skargę wnosi się do Sądu Okręgowego w Warszawie - sądu zamówień publicznych, zwanego dalej "sądem zamówień publicznych".</w:t>
      </w:r>
    </w:p>
    <w:p w14:paraId="28658C18" w14:textId="77777777" w:rsidR="009A4B67" w:rsidRPr="004A6045" w:rsidRDefault="009A4B67" w:rsidP="009A4B67">
      <w:pPr>
        <w:autoSpaceDE w:val="0"/>
        <w:jc w:val="both"/>
        <w:rPr>
          <w:sz w:val="22"/>
          <w:szCs w:val="22"/>
          <w:lang w:val="pl-PL"/>
        </w:rPr>
      </w:pPr>
      <w:r w:rsidRPr="004A6045">
        <w:rPr>
          <w:sz w:val="22"/>
          <w:szCs w:val="22"/>
          <w:lang w:val="pl-PL"/>
        </w:rPr>
        <w:t xml:space="preserve">9. Skargę wnosi się za pośrednictwem Prezesa Izby, w terminie 14 dni od dnia doręczenia orzeczenia Izby lub postanowienia Prezesa Izby, o którym mowa w art. 519 ust. 1 ustawy </w:t>
      </w:r>
      <w:proofErr w:type="spellStart"/>
      <w:r w:rsidRPr="004A6045">
        <w:rPr>
          <w:sz w:val="22"/>
          <w:szCs w:val="22"/>
          <w:lang w:val="pl-PL"/>
        </w:rPr>
        <w:t>p.z.p</w:t>
      </w:r>
      <w:proofErr w:type="spellEnd"/>
      <w:r w:rsidRPr="004A6045">
        <w:rPr>
          <w:sz w:val="22"/>
          <w:szCs w:val="22"/>
          <w:lang w:val="pl-PL"/>
        </w:rPr>
        <w:t>., przesyłając jednocześnie jej odpis przeciwnikowi skargi. Złożenie skargi w placówce pocztowej operatora wyznaczonego w rozumieniu ustawy z dnia 23 listopada 2012 r. - Prawo pocztowe jest równoznaczne z jej wniesieniem.</w:t>
      </w:r>
    </w:p>
    <w:p w14:paraId="5ABC46D7" w14:textId="77777777" w:rsidR="009A4B67" w:rsidRPr="004A6045" w:rsidRDefault="009A4B67" w:rsidP="009A4B67">
      <w:pPr>
        <w:autoSpaceDE w:val="0"/>
        <w:jc w:val="both"/>
        <w:rPr>
          <w:sz w:val="22"/>
          <w:szCs w:val="22"/>
          <w:lang w:val="pl-PL"/>
        </w:rPr>
      </w:pPr>
      <w:r w:rsidRPr="004A6045">
        <w:rPr>
          <w:sz w:val="22"/>
          <w:szCs w:val="22"/>
          <w:lang w:val="pl-PL"/>
        </w:rPr>
        <w:t>10. Prezes Izby przekazuje skargę wraz z aktami postępowania odwoławczego do sądu zamówień publicznych w terminie 7 dni od dnia jej otrzymania.</w:t>
      </w:r>
    </w:p>
    <w:p w14:paraId="03F682F2" w14:textId="77777777" w:rsidR="009A4B67" w:rsidRPr="004A6045" w:rsidRDefault="009A4B67" w:rsidP="009A4B67">
      <w:pPr>
        <w:autoSpaceDE w:val="0"/>
        <w:jc w:val="both"/>
        <w:rPr>
          <w:sz w:val="22"/>
          <w:szCs w:val="22"/>
          <w:lang w:val="pl-PL"/>
        </w:rPr>
      </w:pPr>
    </w:p>
    <w:p w14:paraId="3DA0F54B" w14:textId="77777777" w:rsidR="001D39D0" w:rsidRDefault="009A4B67" w:rsidP="009A4B67">
      <w:pPr>
        <w:autoSpaceDE w:val="0"/>
        <w:jc w:val="both"/>
        <w:rPr>
          <w:b/>
          <w:bCs/>
          <w:sz w:val="22"/>
          <w:szCs w:val="22"/>
          <w:lang w:val="pl-PL"/>
        </w:rPr>
      </w:pPr>
      <w:r w:rsidRPr="004A6045">
        <w:rPr>
          <w:b/>
          <w:bCs/>
          <w:sz w:val="22"/>
          <w:szCs w:val="22"/>
          <w:lang w:val="pl-PL"/>
        </w:rPr>
        <w:t xml:space="preserve">XXIV. WYKAZ  ZAŁĄCZNIKÓW  I  FORMULARZY ZAŁĄCZONYCH  DO  NINIEJSZEJ SWZ:              </w:t>
      </w:r>
    </w:p>
    <w:p w14:paraId="230A336A" w14:textId="50934A94" w:rsidR="009A4B67" w:rsidRPr="004A6045" w:rsidRDefault="009A4B67" w:rsidP="009A4B67">
      <w:pPr>
        <w:autoSpaceDE w:val="0"/>
        <w:jc w:val="both"/>
        <w:rPr>
          <w:b/>
          <w:bCs/>
          <w:sz w:val="22"/>
          <w:szCs w:val="22"/>
          <w:lang w:val="pl-PL"/>
        </w:rPr>
      </w:pPr>
      <w:r w:rsidRPr="004A6045">
        <w:rPr>
          <w:b/>
          <w:bCs/>
          <w:sz w:val="22"/>
          <w:szCs w:val="22"/>
          <w:lang w:val="pl-PL"/>
        </w:rPr>
        <w:t xml:space="preserve">                                                                                      </w:t>
      </w:r>
    </w:p>
    <w:p w14:paraId="0AE67EAF" w14:textId="77777777" w:rsidR="00D23627" w:rsidRPr="004A6045" w:rsidRDefault="00D23627" w:rsidP="00D23627">
      <w:pPr>
        <w:pStyle w:val="Standard"/>
        <w:jc w:val="both"/>
        <w:rPr>
          <w:b/>
          <w:bCs/>
          <w:sz w:val="22"/>
          <w:szCs w:val="22"/>
        </w:rPr>
      </w:pPr>
      <w:r w:rsidRPr="004A6045">
        <w:rPr>
          <w:b/>
          <w:bCs/>
          <w:sz w:val="22"/>
          <w:szCs w:val="22"/>
        </w:rPr>
        <w:t>- załącznik nr 1 – formularz oferty,</w:t>
      </w:r>
    </w:p>
    <w:p w14:paraId="4796AE08" w14:textId="77777777" w:rsidR="00D23627" w:rsidRPr="004A6045" w:rsidRDefault="00D23627" w:rsidP="00D23627">
      <w:pPr>
        <w:pStyle w:val="Standard"/>
        <w:jc w:val="both"/>
        <w:rPr>
          <w:b/>
          <w:bCs/>
          <w:sz w:val="22"/>
          <w:szCs w:val="22"/>
        </w:rPr>
      </w:pPr>
      <w:r w:rsidRPr="004A6045">
        <w:rPr>
          <w:b/>
          <w:bCs/>
          <w:sz w:val="22"/>
          <w:szCs w:val="22"/>
        </w:rPr>
        <w:t xml:space="preserve">- załącznik nr 2 – wzór oświadczenia Wykonawcy dotyczącego spełnienia warunków   </w:t>
      </w:r>
    </w:p>
    <w:p w14:paraId="7A9F340E" w14:textId="77777777" w:rsidR="00D23627" w:rsidRPr="004A6045" w:rsidRDefault="00D23627" w:rsidP="00D23627">
      <w:pPr>
        <w:pStyle w:val="Standard"/>
        <w:jc w:val="both"/>
        <w:rPr>
          <w:b/>
          <w:bCs/>
          <w:sz w:val="22"/>
          <w:szCs w:val="22"/>
        </w:rPr>
      </w:pPr>
      <w:r w:rsidRPr="004A6045">
        <w:rPr>
          <w:b/>
          <w:bCs/>
          <w:sz w:val="22"/>
          <w:szCs w:val="22"/>
        </w:rPr>
        <w:t xml:space="preserve">                                 udziału w postępowaniu,</w:t>
      </w:r>
    </w:p>
    <w:p w14:paraId="489D0468" w14:textId="77777777" w:rsidR="00D23627" w:rsidRPr="004A6045" w:rsidRDefault="00D23627" w:rsidP="00D23627">
      <w:pPr>
        <w:pStyle w:val="Standard"/>
        <w:jc w:val="both"/>
        <w:rPr>
          <w:b/>
          <w:color w:val="000000"/>
          <w:sz w:val="22"/>
          <w:szCs w:val="22"/>
        </w:rPr>
      </w:pPr>
      <w:r w:rsidRPr="004A6045">
        <w:rPr>
          <w:b/>
          <w:bCs/>
          <w:sz w:val="22"/>
          <w:szCs w:val="22"/>
        </w:rPr>
        <w:t xml:space="preserve">- załącznik nr 3 – </w:t>
      </w:r>
      <w:r w:rsidRPr="004A6045">
        <w:rPr>
          <w:b/>
          <w:color w:val="000000"/>
          <w:sz w:val="22"/>
          <w:szCs w:val="22"/>
        </w:rPr>
        <w:t xml:space="preserve"> wzór oświadczenia Wykonawcy dotyczącego przesłanek wykluczenia  </w:t>
      </w:r>
    </w:p>
    <w:p w14:paraId="4ABEE56B" w14:textId="77777777" w:rsidR="00D23627" w:rsidRPr="004A6045" w:rsidRDefault="00D23627" w:rsidP="00D23627">
      <w:pPr>
        <w:pStyle w:val="Standard"/>
        <w:jc w:val="both"/>
        <w:rPr>
          <w:sz w:val="22"/>
          <w:szCs w:val="22"/>
        </w:rPr>
      </w:pPr>
      <w:r w:rsidRPr="004A6045">
        <w:rPr>
          <w:b/>
          <w:color w:val="000000"/>
          <w:sz w:val="22"/>
          <w:szCs w:val="22"/>
        </w:rPr>
        <w:t xml:space="preserve">                                 z postępowania,                                                                                       </w:t>
      </w:r>
    </w:p>
    <w:p w14:paraId="18741955" w14:textId="77777777" w:rsidR="00D23627" w:rsidRPr="004A6045" w:rsidRDefault="00D23627" w:rsidP="00D23627">
      <w:pPr>
        <w:pStyle w:val="Standard"/>
        <w:jc w:val="both"/>
        <w:rPr>
          <w:b/>
          <w:bCs/>
          <w:sz w:val="22"/>
          <w:szCs w:val="22"/>
        </w:rPr>
      </w:pPr>
      <w:r w:rsidRPr="004A6045">
        <w:rPr>
          <w:b/>
          <w:bCs/>
          <w:sz w:val="22"/>
          <w:szCs w:val="22"/>
        </w:rPr>
        <w:t>- załącznik nr 4  - wzór Zobowiązania innego podmiotu,</w:t>
      </w:r>
    </w:p>
    <w:p w14:paraId="38FC9517" w14:textId="77777777" w:rsidR="00D23627" w:rsidRPr="004A6045" w:rsidRDefault="00D23627" w:rsidP="00D23627">
      <w:pPr>
        <w:pStyle w:val="Standard"/>
        <w:jc w:val="both"/>
        <w:rPr>
          <w:b/>
          <w:bCs/>
          <w:sz w:val="22"/>
          <w:szCs w:val="22"/>
        </w:rPr>
      </w:pPr>
      <w:r w:rsidRPr="004A6045">
        <w:rPr>
          <w:b/>
          <w:bCs/>
          <w:sz w:val="22"/>
          <w:szCs w:val="22"/>
        </w:rPr>
        <w:t>- załącznik nr 5 -  wzór Lista podmiotów należących do tej samej grupy kapitałowej,</w:t>
      </w:r>
    </w:p>
    <w:p w14:paraId="4B846CB7" w14:textId="695AE92A" w:rsidR="009A4B67" w:rsidRPr="00631858" w:rsidRDefault="00D23627" w:rsidP="00631858">
      <w:pPr>
        <w:pStyle w:val="Standard"/>
        <w:jc w:val="both"/>
        <w:rPr>
          <w:b/>
          <w:bCs/>
          <w:sz w:val="22"/>
          <w:szCs w:val="22"/>
        </w:rPr>
      </w:pPr>
      <w:r w:rsidRPr="004A6045">
        <w:rPr>
          <w:b/>
          <w:bCs/>
          <w:sz w:val="22"/>
          <w:szCs w:val="22"/>
        </w:rPr>
        <w:t>- załącznik nr 6  – wzór umowy</w:t>
      </w:r>
      <w:r w:rsidR="001D39D0">
        <w:rPr>
          <w:b/>
          <w:bCs/>
          <w:sz w:val="22"/>
          <w:szCs w:val="22"/>
        </w:rPr>
        <w:t>.</w:t>
      </w:r>
    </w:p>
    <w:sectPr w:rsidR="009A4B67" w:rsidRPr="0063185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95BC" w14:textId="77777777" w:rsidR="005C415D" w:rsidRDefault="005C415D">
      <w:r>
        <w:separator/>
      </w:r>
    </w:p>
  </w:endnote>
  <w:endnote w:type="continuationSeparator" w:id="0">
    <w:p w14:paraId="032A2790" w14:textId="77777777" w:rsidR="005C415D" w:rsidRDefault="005C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egoeUISymbol">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B90D" w14:textId="77777777" w:rsidR="000A00B0" w:rsidRDefault="000A0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04057"/>
      <w:docPartObj>
        <w:docPartGallery w:val="Page Numbers (Bottom of Page)"/>
        <w:docPartUnique/>
      </w:docPartObj>
    </w:sdtPr>
    <w:sdtEndPr/>
    <w:sdtContent>
      <w:p w14:paraId="321425B5" w14:textId="77777777" w:rsidR="000A00B0" w:rsidRDefault="000A00B0">
        <w:pPr>
          <w:pStyle w:val="Stopka"/>
          <w:jc w:val="center"/>
        </w:pPr>
        <w:r>
          <w:fldChar w:fldCharType="begin"/>
        </w:r>
        <w:r>
          <w:instrText>PAGE   \* MERGEFORMAT</w:instrText>
        </w:r>
        <w:r>
          <w:fldChar w:fldCharType="separate"/>
        </w:r>
        <w:r w:rsidR="003369A4" w:rsidRPr="003369A4">
          <w:rPr>
            <w:noProof/>
            <w:lang w:val="pl-PL"/>
          </w:rPr>
          <w:t>9</w:t>
        </w:r>
        <w:r>
          <w:fldChar w:fldCharType="end"/>
        </w:r>
      </w:p>
    </w:sdtContent>
  </w:sdt>
  <w:p w14:paraId="49F750BE" w14:textId="77777777" w:rsidR="000A00B0" w:rsidRDefault="000A0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3E8F" w14:textId="77777777" w:rsidR="000A00B0" w:rsidRDefault="000A0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91E3" w14:textId="77777777" w:rsidR="005C415D" w:rsidRDefault="005C415D">
      <w:r>
        <w:separator/>
      </w:r>
    </w:p>
  </w:footnote>
  <w:footnote w:type="continuationSeparator" w:id="0">
    <w:p w14:paraId="7C6D4BAA" w14:textId="77777777" w:rsidR="005C415D" w:rsidRDefault="005C4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1BE4" w14:textId="77777777" w:rsidR="000A00B0" w:rsidRDefault="000A0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7E3D" w14:textId="77777777" w:rsidR="000A00B0" w:rsidRDefault="000A0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1F0" w14:textId="77777777" w:rsidR="000A00B0" w:rsidRDefault="000A0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1" w15:restartNumberingAfterBreak="0">
    <w:nsid w:val="69F07173"/>
    <w:multiLevelType w:val="hybridMultilevel"/>
    <w:tmpl w:val="9552FE98"/>
    <w:lvl w:ilvl="0" w:tplc="D0BAF000">
      <w:start w:val="1"/>
      <w:numFmt w:val="decimal"/>
      <w:lvlText w:val="%1."/>
      <w:lvlJc w:val="left"/>
      <w:pPr>
        <w:ind w:left="360"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67"/>
    <w:rsid w:val="00007EFD"/>
    <w:rsid w:val="00032D6E"/>
    <w:rsid w:val="00055415"/>
    <w:rsid w:val="000A00B0"/>
    <w:rsid w:val="00166E9F"/>
    <w:rsid w:val="00176950"/>
    <w:rsid w:val="001C1E72"/>
    <w:rsid w:val="001D39D0"/>
    <w:rsid w:val="001E346E"/>
    <w:rsid w:val="002126FF"/>
    <w:rsid w:val="0024343B"/>
    <w:rsid w:val="00247619"/>
    <w:rsid w:val="002D030B"/>
    <w:rsid w:val="002F0C5F"/>
    <w:rsid w:val="003216D0"/>
    <w:rsid w:val="00326603"/>
    <w:rsid w:val="003369A4"/>
    <w:rsid w:val="00337D14"/>
    <w:rsid w:val="003C65E5"/>
    <w:rsid w:val="003D7C5D"/>
    <w:rsid w:val="004A6045"/>
    <w:rsid w:val="004C2FBF"/>
    <w:rsid w:val="00500DAC"/>
    <w:rsid w:val="00533F17"/>
    <w:rsid w:val="00555B14"/>
    <w:rsid w:val="00576454"/>
    <w:rsid w:val="00587152"/>
    <w:rsid w:val="005945CA"/>
    <w:rsid w:val="005C415D"/>
    <w:rsid w:val="005D0E04"/>
    <w:rsid w:val="00602119"/>
    <w:rsid w:val="00631858"/>
    <w:rsid w:val="00640B6C"/>
    <w:rsid w:val="00656F4F"/>
    <w:rsid w:val="00665D25"/>
    <w:rsid w:val="00696232"/>
    <w:rsid w:val="0071419B"/>
    <w:rsid w:val="007A53E9"/>
    <w:rsid w:val="007C6A1F"/>
    <w:rsid w:val="00843657"/>
    <w:rsid w:val="0087379A"/>
    <w:rsid w:val="0095616F"/>
    <w:rsid w:val="0096706A"/>
    <w:rsid w:val="009A287B"/>
    <w:rsid w:val="009A4B67"/>
    <w:rsid w:val="009A6FF9"/>
    <w:rsid w:val="009F672E"/>
    <w:rsid w:val="00A617D0"/>
    <w:rsid w:val="00A7612D"/>
    <w:rsid w:val="00A9157E"/>
    <w:rsid w:val="00A97461"/>
    <w:rsid w:val="00B053EE"/>
    <w:rsid w:val="00B156D6"/>
    <w:rsid w:val="00B22911"/>
    <w:rsid w:val="00B40E08"/>
    <w:rsid w:val="00B417CE"/>
    <w:rsid w:val="00B51FBB"/>
    <w:rsid w:val="00C86D48"/>
    <w:rsid w:val="00D23627"/>
    <w:rsid w:val="00D44538"/>
    <w:rsid w:val="00D7087B"/>
    <w:rsid w:val="00D9561E"/>
    <w:rsid w:val="00DA186F"/>
    <w:rsid w:val="00DC048D"/>
    <w:rsid w:val="00E12710"/>
    <w:rsid w:val="00EB19D4"/>
    <w:rsid w:val="00ED2A8F"/>
    <w:rsid w:val="00EF7D11"/>
    <w:rsid w:val="00F73A8E"/>
    <w:rsid w:val="00F902BE"/>
    <w:rsid w:val="00FC7AB8"/>
    <w:rsid w:val="00FD3537"/>
    <w:rsid w:val="00FD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2D47"/>
  <w15:chartTrackingRefBased/>
  <w15:docId w15:val="{9ED856F5-36B5-4C20-8D56-41CAA00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9A4B67"/>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9A4B67"/>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9A4B67"/>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4B67"/>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9A4B67"/>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9A4B67"/>
    <w:rPr>
      <w:rFonts w:ascii="Times New Roman" w:eastAsia="Times New Roman" w:hAnsi="Times New Roman" w:cs="Times New Roman"/>
      <w:b/>
      <w:kern w:val="2"/>
      <w:sz w:val="20"/>
      <w:szCs w:val="20"/>
      <w:lang w:val="en-US" w:eastAsia="ar-SA"/>
    </w:rPr>
  </w:style>
  <w:style w:type="character" w:styleId="Hipercze">
    <w:name w:val="Hyperlink"/>
    <w:unhideWhenUsed/>
    <w:rsid w:val="009A4B67"/>
    <w:rPr>
      <w:strike w:val="0"/>
      <w:dstrike w:val="0"/>
      <w:color w:val="00456A"/>
      <w:u w:val="none"/>
      <w:effect w:val="none"/>
    </w:rPr>
  </w:style>
  <w:style w:type="paragraph" w:customStyle="1" w:styleId="msonormal0">
    <w:name w:val="msonormal"/>
    <w:basedOn w:val="Normalny"/>
    <w:rsid w:val="009A4B67"/>
    <w:pPr>
      <w:spacing w:before="280" w:after="280"/>
    </w:pPr>
  </w:style>
  <w:style w:type="paragraph" w:styleId="NormalnyWeb">
    <w:name w:val="Normal (Web)"/>
    <w:basedOn w:val="Normalny"/>
    <w:semiHidden/>
    <w:unhideWhenUsed/>
    <w:rsid w:val="009A4B67"/>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9A4B67"/>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9A4B67"/>
  </w:style>
  <w:style w:type="character" w:customStyle="1" w:styleId="TekstprzypisudolnegoZnak1">
    <w:name w:val="Tekst przypisu dolnego Znak1"/>
    <w:aliases w:val="Podrozdział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9A4B67"/>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9A4B67"/>
  </w:style>
  <w:style w:type="character" w:customStyle="1" w:styleId="TekstkomentarzaZnak1">
    <w:name w:val="Tekst komentarz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9A4B67"/>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9A4B67"/>
    <w:pPr>
      <w:tabs>
        <w:tab w:val="center" w:pos="4536"/>
        <w:tab w:val="right" w:pos="9072"/>
      </w:tabs>
    </w:pPr>
  </w:style>
  <w:style w:type="character" w:customStyle="1" w:styleId="NagwekZnak1">
    <w:name w:val="Nagłówek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9A4B67"/>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9A4B67"/>
    <w:pPr>
      <w:tabs>
        <w:tab w:val="center" w:pos="4536"/>
        <w:tab w:val="right" w:pos="9072"/>
      </w:tabs>
    </w:pPr>
  </w:style>
  <w:style w:type="character" w:customStyle="1" w:styleId="StopkaZnak1">
    <w:name w:val="Stopk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9A4B67"/>
    <w:pPr>
      <w:spacing w:after="120"/>
    </w:pPr>
  </w:style>
  <w:style w:type="character" w:customStyle="1" w:styleId="TekstpodstawowyZnak">
    <w:name w:val="Tekst podstawowy Znak"/>
    <w:basedOn w:val="Domylnaczcionkaakapitu"/>
    <w:link w:val="Tekstpodstawowy"/>
    <w:semiHidden/>
    <w:rsid w:val="009A4B67"/>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9A4B67"/>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9A4B67"/>
    <w:pPr>
      <w:ind w:left="360"/>
    </w:pPr>
  </w:style>
  <w:style w:type="character" w:customStyle="1" w:styleId="TekstpodstawowywcityZnak1">
    <w:name w:val="Tekst podstawowy wcięty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9A4B67"/>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9A4B67"/>
    <w:rPr>
      <w:b/>
      <w:bCs/>
    </w:rPr>
  </w:style>
  <w:style w:type="character" w:customStyle="1" w:styleId="TematkomentarzaZnak1">
    <w:name w:val="Temat komentarza Znak1"/>
    <w:basedOn w:val="TekstkomentarzaZnak1"/>
    <w:uiPriority w:val="99"/>
    <w:semiHidden/>
    <w:rsid w:val="009A4B67"/>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9A4B67"/>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9A4B67"/>
    <w:rPr>
      <w:rFonts w:ascii="Tahoma" w:hAnsi="Tahoma" w:cs="Tahoma"/>
      <w:sz w:val="16"/>
      <w:szCs w:val="16"/>
    </w:rPr>
  </w:style>
  <w:style w:type="character" w:customStyle="1" w:styleId="TekstdymkaZnak1">
    <w:name w:val="Tekst dymka Znak1"/>
    <w:basedOn w:val="Domylnaczcionkaakapitu"/>
    <w:uiPriority w:val="99"/>
    <w:semiHidden/>
    <w:rsid w:val="009A4B67"/>
    <w:rPr>
      <w:rFonts w:ascii="Segoe UI" w:eastAsia="Times New Roman" w:hAnsi="Segoe UI" w:cs="Segoe UI"/>
      <w:kern w:val="2"/>
      <w:sz w:val="18"/>
      <w:szCs w:val="18"/>
      <w:lang w:val="en-US" w:eastAsia="ar-SA"/>
    </w:rPr>
  </w:style>
  <w:style w:type="paragraph" w:styleId="Bezodstpw">
    <w:name w:val="No Spacing"/>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9A4B67"/>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9A4B67"/>
    <w:pPr>
      <w:suppressLineNumbers/>
    </w:pPr>
  </w:style>
  <w:style w:type="paragraph" w:customStyle="1" w:styleId="Akapitzlist1">
    <w:name w:val="Akapit z listą1"/>
    <w:basedOn w:val="Normalny"/>
    <w:rsid w:val="009A4B67"/>
    <w:pPr>
      <w:ind w:left="720"/>
    </w:pPr>
  </w:style>
  <w:style w:type="paragraph" w:customStyle="1" w:styleId="Nagwektabeli">
    <w:name w:val="Nagłówek tabeli"/>
    <w:basedOn w:val="Zawartotabeli"/>
    <w:rsid w:val="009A4B67"/>
    <w:pPr>
      <w:jc w:val="center"/>
    </w:pPr>
    <w:rPr>
      <w:b/>
      <w:bCs/>
      <w:i/>
      <w:iCs/>
    </w:rPr>
  </w:style>
  <w:style w:type="character" w:customStyle="1" w:styleId="pktZnak">
    <w:name w:val="pkt Znak"/>
    <w:link w:val="pkt"/>
    <w:locked/>
    <w:rsid w:val="009A4B67"/>
    <w:rPr>
      <w:rFonts w:ascii="Times New Roman" w:eastAsia="Times New Roman" w:hAnsi="Times New Roman" w:cs="Times New Roman"/>
      <w:sz w:val="24"/>
      <w:szCs w:val="20"/>
      <w:lang w:eastAsia="pl-PL"/>
    </w:rPr>
  </w:style>
  <w:style w:type="paragraph" w:customStyle="1" w:styleId="pkt">
    <w:name w:val="pkt"/>
    <w:basedOn w:val="Normalny"/>
    <w:link w:val="pktZnak"/>
    <w:rsid w:val="009A4B67"/>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9A4B67"/>
    <w:rPr>
      <w:rFonts w:ascii="ArialMT" w:hAnsi="ArialMT" w:hint="default"/>
      <w:b w:val="0"/>
      <w:bCs w:val="0"/>
      <w:i w:val="0"/>
      <w:iCs w:val="0"/>
      <w:color w:val="000000"/>
      <w:sz w:val="28"/>
      <w:szCs w:val="28"/>
    </w:rPr>
  </w:style>
  <w:style w:type="character" w:customStyle="1" w:styleId="fontstyle21">
    <w:name w:val="fontstyle21"/>
    <w:basedOn w:val="Domylnaczcionkaakapitu"/>
    <w:rsid w:val="009A4B67"/>
    <w:rPr>
      <w:rFonts w:ascii="SegoeUISymbol" w:hAnsi="SegoeUISymbol" w:hint="default"/>
      <w:b w:val="0"/>
      <w:bCs w:val="0"/>
      <w:i w:val="0"/>
      <w:iCs w:val="0"/>
      <w:color w:val="000000"/>
      <w:sz w:val="22"/>
      <w:szCs w:val="22"/>
    </w:rPr>
  </w:style>
  <w:style w:type="character" w:customStyle="1" w:styleId="Nierozpoznanawzmianka1">
    <w:name w:val="Nierozpoznana wzmianka1"/>
    <w:basedOn w:val="Domylnaczcionkaakapitu"/>
    <w:uiPriority w:val="99"/>
    <w:semiHidden/>
    <w:unhideWhenUsed/>
    <w:rsid w:val="003C65E5"/>
    <w:rPr>
      <w:color w:val="605E5C"/>
      <w:shd w:val="clear" w:color="auto" w:fill="E1DFDD"/>
    </w:rPr>
  </w:style>
  <w:style w:type="character" w:styleId="Odwoaniedokomentarza">
    <w:name w:val="annotation reference"/>
    <w:basedOn w:val="Domylnaczcionkaakapitu"/>
    <w:uiPriority w:val="99"/>
    <w:semiHidden/>
    <w:unhideWhenUsed/>
    <w:rsid w:val="007A53E9"/>
    <w:rPr>
      <w:sz w:val="16"/>
      <w:szCs w:val="16"/>
    </w:rPr>
  </w:style>
  <w:style w:type="paragraph" w:customStyle="1" w:styleId="Standard">
    <w:name w:val="Standard"/>
    <w:rsid w:val="00D2362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map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17</Pages>
  <Words>7723</Words>
  <Characters>46340</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11</cp:revision>
  <dcterms:created xsi:type="dcterms:W3CDTF">2022-01-29T02:17:00Z</dcterms:created>
  <dcterms:modified xsi:type="dcterms:W3CDTF">2022-02-18T08:20:00Z</dcterms:modified>
</cp:coreProperties>
</file>