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18" w:rsidRPr="00142A95" w:rsidRDefault="00B42618" w:rsidP="00B42618">
      <w:pPr>
        <w:spacing w:after="200" w:line="240" w:lineRule="auto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4 do SWZ                    </w:t>
      </w:r>
    </w:p>
    <w:p w:rsidR="00B42618" w:rsidRPr="00142A95" w:rsidRDefault="00B42618" w:rsidP="00B42618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:rsidR="00B42618" w:rsidRPr="00142A95" w:rsidRDefault="00B42618" w:rsidP="00B42618">
      <w:pPr>
        <w:suppressAutoHyphens/>
        <w:spacing w:before="240" w:line="240" w:lineRule="auto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Nazwa Wykonawcy: .................................................</w:t>
      </w:r>
    </w:p>
    <w:p w:rsidR="00B42618" w:rsidRPr="00142A95" w:rsidRDefault="00B42618" w:rsidP="00B42618">
      <w:pPr>
        <w:suppressAutoHyphens/>
        <w:spacing w:after="20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Adres Wykonawcy:.......................…………………………</w:t>
      </w:r>
    </w:p>
    <w:p w:rsidR="00B42618" w:rsidRPr="00142A95" w:rsidRDefault="00B42618" w:rsidP="00B42618">
      <w:pPr>
        <w:suppressAutoHyphens/>
        <w:spacing w:after="200"/>
        <w:rPr>
          <w:rFonts w:ascii="Times New Roman" w:eastAsia="Arial Unicode MS" w:hAnsi="Times New Roman"/>
          <w:kern w:val="1"/>
          <w:sz w:val="22"/>
          <w:szCs w:val="22"/>
          <w:u w:val="single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142A95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CEiDG</w:t>
      </w:r>
      <w:proofErr w:type="spellEnd"/>
      <w:r w:rsidRPr="00142A95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)</w:t>
      </w:r>
    </w:p>
    <w:p w:rsidR="00B42618" w:rsidRPr="00142A95" w:rsidRDefault="00B42618" w:rsidP="00B42618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:rsidR="00B42618" w:rsidRPr="00142A95" w:rsidRDefault="00B42618" w:rsidP="00B42618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OŚWIADCZENIE WYKONAWCY O PRZYNALEŻNOŚCI LUB BRAKU PRZYNALEŻNOŚCI </w:t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br/>
        <w:t>DO TEJ SAMEJ GRUPY KAPITAŁOWEJ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:rsidR="00B42618" w:rsidRPr="00142A95" w:rsidRDefault="00B42618" w:rsidP="00B42618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Przystąpiwszy do udziału w postępowaniu o udzielenie zamówienia publicznego prowadzonego w trybie podstawowym pn. </w:t>
      </w:r>
      <w:r w:rsidRPr="00142A95">
        <w:rPr>
          <w:rFonts w:ascii="Times New Roman" w:eastAsia="Arial Unicode MS" w:hAnsi="Times New Roman"/>
          <w:b/>
          <w:i/>
          <w:kern w:val="1"/>
          <w:sz w:val="22"/>
          <w:szCs w:val="22"/>
          <w:lang w:eastAsia="ar-SA"/>
        </w:rPr>
        <w:t xml:space="preserve">  </w:t>
      </w:r>
    </w:p>
    <w:p w:rsidR="00B42618" w:rsidRPr="00142A95" w:rsidRDefault="00B42618" w:rsidP="00B42618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B42618" w:rsidRPr="00142A95" w:rsidRDefault="00B42618" w:rsidP="00B42618">
      <w:pPr>
        <w:suppressAutoHyphens/>
        <w:spacing w:after="200" w:line="240" w:lineRule="auto"/>
        <w:ind w:left="720" w:hanging="3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Modernizacja i przebudowa dróg i chodników na terenie Gminy Włoszczowa</w:t>
      </w:r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B42618" w:rsidRPr="00142A95" w:rsidRDefault="00B42618" w:rsidP="00B42618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B42618" w:rsidRPr="00142A95" w:rsidRDefault="00B42618" w:rsidP="00B42618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B42618" w:rsidRPr="00142A95" w:rsidRDefault="00B42618" w:rsidP="00B42618">
      <w:pPr>
        <w:suppressAutoHyphens/>
        <w:jc w:val="center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oświadczam, iż Wykonawca, którego reprezentuję: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:rsidR="00B42618" w:rsidRPr="00142A95" w:rsidRDefault="00B42618" w:rsidP="00B42618">
      <w:pPr>
        <w:widowControl w:val="0"/>
        <w:numPr>
          <w:ilvl w:val="0"/>
          <w:numId w:val="3"/>
        </w:numPr>
        <w:suppressAutoHyphens/>
        <w:spacing w:after="200" w:line="240" w:lineRule="auto"/>
        <w:ind w:left="0" w:firstLine="0"/>
        <w:jc w:val="both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nie należy do tej samej kapitałowej z żadnym z podmiotów, które do upływu terminu składania ofert złożyły oferty w niniejszym postępowaniu.*</w:t>
      </w:r>
    </w:p>
    <w:p w:rsidR="00B42618" w:rsidRPr="00142A95" w:rsidRDefault="00B42618" w:rsidP="00B42618">
      <w:pPr>
        <w:widowControl w:val="0"/>
        <w:numPr>
          <w:ilvl w:val="0"/>
          <w:numId w:val="3"/>
        </w:numPr>
        <w:tabs>
          <w:tab w:val="center" w:pos="0"/>
        </w:tabs>
        <w:suppressAutoHyphens/>
        <w:spacing w:after="200" w:line="240" w:lineRule="auto"/>
        <w:ind w:left="0" w:firstLine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0" w:name="_Hlk78136178"/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ab/>
      </w:r>
      <w:bookmarkEnd w:id="0"/>
    </w:p>
    <w:p w:rsidR="00B42618" w:rsidRPr="00142A95" w:rsidRDefault="00B42618" w:rsidP="00B42618">
      <w:pPr>
        <w:suppressAutoHyphens/>
        <w:spacing w:line="240" w:lineRule="auto"/>
        <w:rPr>
          <w:rFonts w:ascii="Times New Roman" w:eastAsia="Arial Unicode MS" w:hAnsi="Times New Roman"/>
          <w:i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* </w:t>
      </w:r>
      <w:r w:rsidRPr="00142A95">
        <w:rPr>
          <w:rFonts w:ascii="Times New Roman" w:eastAsia="Arial Unicode MS" w:hAnsi="Times New Roman"/>
          <w:i/>
          <w:kern w:val="1"/>
          <w:sz w:val="18"/>
          <w:szCs w:val="18"/>
          <w:lang w:eastAsia="ar-SA"/>
        </w:rPr>
        <w:t>niewłaściwe skreślić</w:t>
      </w:r>
    </w:p>
    <w:p w:rsidR="00B42618" w:rsidRPr="00142A95" w:rsidRDefault="00B42618" w:rsidP="00B42618">
      <w:pPr>
        <w:suppressAutoHyphens/>
        <w:spacing w:line="240" w:lineRule="auto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</w:p>
    <w:p w:rsidR="00B42618" w:rsidRPr="00142A95" w:rsidRDefault="00B42618" w:rsidP="00B42618">
      <w:pPr>
        <w:spacing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</w:t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  <w:t xml:space="preserve"> </w:t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pieczątka i podpis Wykonawcy 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Cs/>
          <w:kern w:val="1"/>
          <w:sz w:val="22"/>
          <w:szCs w:val="22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:rsidR="00B42618" w:rsidRPr="00142A95" w:rsidRDefault="00B42618" w:rsidP="00B42618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Uwaga! Grupa kapitałowa</w:t>
      </w: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– </w:t>
      </w:r>
      <w:r w:rsidRPr="00142A95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według art. 4 pkt 14 ustawy z dnia 16 lutego 2007r. o ochronie konkurencji i konsumentów (</w:t>
      </w:r>
      <w:proofErr w:type="spellStart"/>
      <w:r w:rsidRPr="00142A95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t.j</w:t>
      </w:r>
      <w:proofErr w:type="spellEnd"/>
      <w:r w:rsidRPr="00142A95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. Dz. U. z 2021r. poz. 275 z </w:t>
      </w:r>
      <w:proofErr w:type="spellStart"/>
      <w:r w:rsidRPr="00142A95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późn</w:t>
      </w:r>
      <w:proofErr w:type="spellEnd"/>
      <w:r w:rsidRPr="00142A95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. zm.) – </w:t>
      </w: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B42618" w:rsidRPr="00142A95" w:rsidTr="009E7624">
        <w:trPr>
          <w:trHeight w:val="390"/>
        </w:trPr>
        <w:tc>
          <w:tcPr>
            <w:tcW w:w="341" w:type="pct"/>
            <w:vAlign w:val="center"/>
          </w:tcPr>
          <w:p w:rsidR="00B42618" w:rsidRPr="00142A95" w:rsidRDefault="00B42618" w:rsidP="009E762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142A95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:rsidR="00B42618" w:rsidRPr="00142A95" w:rsidRDefault="00B42618" w:rsidP="009E762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142A95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Nazwa i adres wykonawców należących do tej samej grupy kapitałowej</w:t>
            </w:r>
          </w:p>
        </w:tc>
      </w:tr>
      <w:tr w:rsidR="00B42618" w:rsidRPr="00142A95" w:rsidTr="009E7624">
        <w:trPr>
          <w:trHeight w:val="388"/>
        </w:trPr>
        <w:tc>
          <w:tcPr>
            <w:tcW w:w="341" w:type="pct"/>
            <w:vAlign w:val="center"/>
          </w:tcPr>
          <w:p w:rsidR="00B42618" w:rsidRPr="00142A95" w:rsidRDefault="00B42618" w:rsidP="009E762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:rsidR="00B42618" w:rsidRPr="00142A95" w:rsidRDefault="00B42618" w:rsidP="009E762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B42618" w:rsidRPr="00142A95" w:rsidTr="009E7624">
        <w:trPr>
          <w:trHeight w:val="480"/>
        </w:trPr>
        <w:tc>
          <w:tcPr>
            <w:tcW w:w="341" w:type="pct"/>
            <w:vAlign w:val="center"/>
          </w:tcPr>
          <w:p w:rsidR="00B42618" w:rsidRPr="00142A95" w:rsidRDefault="00B42618" w:rsidP="009E762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:rsidR="00B42618" w:rsidRPr="00142A95" w:rsidRDefault="00B42618" w:rsidP="009E762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B42618" w:rsidRPr="00142A95" w:rsidRDefault="00B42618" w:rsidP="00B42618">
      <w:pPr>
        <w:spacing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podpis Wykonawcy </w:t>
      </w:r>
    </w:p>
    <w:p w:rsidR="00B42618" w:rsidRPr="00142A95" w:rsidRDefault="00B42618" w:rsidP="00B42618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:rsidR="003A7933" w:rsidRPr="00B42618" w:rsidRDefault="00B42618" w:rsidP="00B42618">
      <w:pPr>
        <w:suppressAutoHyphens/>
        <w:spacing w:after="200" w:line="240" w:lineRule="auto"/>
        <w:jc w:val="both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>Niepotrzebne skreślić</w:t>
      </w:r>
      <w:bookmarkStart w:id="1" w:name="_GoBack"/>
      <w:bookmarkEnd w:id="1"/>
    </w:p>
    <w:sectPr w:rsidR="003A7933" w:rsidRPr="00B4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" w15:restartNumberingAfterBreak="0">
    <w:nsid w:val="00000007"/>
    <w:multiLevelType w:val="multilevel"/>
    <w:tmpl w:val="336891F2"/>
    <w:name w:val="WW8Num8"/>
    <w:lvl w:ilvl="0">
      <w:start w:val="5"/>
      <w:numFmt w:val="decimal"/>
      <w:lvlText w:val="%1.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7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9" w15:restartNumberingAfterBreak="0">
    <w:nsid w:val="00000012"/>
    <w:multiLevelType w:val="singleLevel"/>
    <w:tmpl w:val="EB887EB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3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5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7" w15:restartNumberingAfterBreak="0">
    <w:nsid w:val="0000001E"/>
    <w:multiLevelType w:val="singleLevel"/>
    <w:tmpl w:val="395CDE9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5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7" w15:restartNumberingAfterBreak="0">
    <w:nsid w:val="0000002B"/>
    <w:multiLevelType w:val="singleLevel"/>
    <w:tmpl w:val="0000002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D"/>
    <w:multiLevelType w:val="singleLevel"/>
    <w:tmpl w:val="0000002D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5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18"/>
    <w:rsid w:val="003A7933"/>
    <w:rsid w:val="00B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5831-01C0-46D5-806C-F1DC753D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61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1">
    <w:name w:val="heading 1"/>
    <w:basedOn w:val="Nagwek"/>
    <w:next w:val="Tekstpodstawowy"/>
    <w:link w:val="Nagwek1Znak"/>
    <w:qFormat/>
    <w:rsid w:val="00B42618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val="pl-PL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B42618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B42618"/>
    <w:pPr>
      <w:keepNext/>
      <w:keepLines/>
      <w:numPr>
        <w:ilvl w:val="2"/>
        <w:numId w:val="1"/>
      </w:numPr>
      <w:suppressAutoHyphens/>
      <w:spacing w:before="40"/>
      <w:outlineLvl w:val="2"/>
    </w:pPr>
    <w:rPr>
      <w:rFonts w:ascii="Cambria" w:eastAsia="Times New Roman" w:hAnsi="Cambria"/>
      <w:color w:val="243F60"/>
      <w:kern w:val="2"/>
      <w:sz w:val="22"/>
      <w:szCs w:val="2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B426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B4261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B42618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618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B42618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42618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B42618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B426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B42618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paragraph" w:styleId="Akapitzlist">
    <w:name w:val="List Paragraph"/>
    <w:basedOn w:val="Normalny"/>
    <w:qFormat/>
    <w:rsid w:val="00B4261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42618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42618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B42618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B42618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B4261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18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18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B4261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B42618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42618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B426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42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42618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B4261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42618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261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B42618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B42618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B42618"/>
    <w:pPr>
      <w:numPr>
        <w:ilvl w:val="1"/>
        <w:numId w:val="2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B4261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B42618"/>
  </w:style>
  <w:style w:type="character" w:customStyle="1" w:styleId="Domylnaczcionkaakapitu1">
    <w:name w:val="Domyślna czcionka akapitu1"/>
    <w:rsid w:val="00B42618"/>
  </w:style>
  <w:style w:type="paragraph" w:styleId="Tekstprzypisudolnego">
    <w:name w:val="footnote text"/>
    <w:basedOn w:val="Normalny"/>
    <w:link w:val="TekstprzypisudolnegoZnak"/>
    <w:unhideWhenUsed/>
    <w:rsid w:val="00B42618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2618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B42618"/>
    <w:rPr>
      <w:vertAlign w:val="superscript"/>
    </w:rPr>
  </w:style>
  <w:style w:type="character" w:styleId="Hipercze">
    <w:name w:val="Hyperlink"/>
    <w:unhideWhenUsed/>
    <w:rsid w:val="00B42618"/>
    <w:rPr>
      <w:color w:val="0563C1"/>
      <w:u w:val="single"/>
    </w:rPr>
  </w:style>
  <w:style w:type="table" w:styleId="Tabela-Siatka">
    <w:name w:val="Table Grid"/>
    <w:basedOn w:val="Standardowy"/>
    <w:uiPriority w:val="39"/>
    <w:rsid w:val="00B42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42618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4261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2618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B4261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42618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B42618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2618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B4261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B42618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26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B42618"/>
    <w:rPr>
      <w:vertAlign w:val="superscript"/>
    </w:rPr>
  </w:style>
  <w:style w:type="paragraph" w:customStyle="1" w:styleId="Akapitzlist1">
    <w:name w:val="Akapit z listą1"/>
    <w:basedOn w:val="Normalny"/>
    <w:rsid w:val="00B42618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character" w:customStyle="1" w:styleId="Nierozpoznanawzmianka">
    <w:name w:val="Nierozpoznana wzmianka"/>
    <w:unhideWhenUsed/>
    <w:rsid w:val="00B4261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B42618"/>
  </w:style>
  <w:style w:type="paragraph" w:customStyle="1" w:styleId="Tekstpodstawowywcity22">
    <w:name w:val="Tekst podstawowy wcięty 22"/>
    <w:rsid w:val="00B4261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B4261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B42618"/>
  </w:style>
  <w:style w:type="numbering" w:customStyle="1" w:styleId="Bezlisty1">
    <w:name w:val="Bez listy1"/>
    <w:next w:val="Bezlisty"/>
    <w:uiPriority w:val="99"/>
    <w:semiHidden/>
    <w:unhideWhenUsed/>
    <w:rsid w:val="00B42618"/>
  </w:style>
  <w:style w:type="character" w:customStyle="1" w:styleId="WW8Num1z0">
    <w:name w:val="WW8Num1z0"/>
    <w:rsid w:val="00B4261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B42618"/>
    <w:rPr>
      <w:rFonts w:cs="Times New Roman"/>
    </w:rPr>
  </w:style>
  <w:style w:type="character" w:customStyle="1" w:styleId="WW8Num1z2">
    <w:name w:val="WW8Num1z2"/>
    <w:rsid w:val="00B42618"/>
  </w:style>
  <w:style w:type="character" w:customStyle="1" w:styleId="WW8Num1z3">
    <w:name w:val="WW8Num1z3"/>
    <w:rsid w:val="00B42618"/>
  </w:style>
  <w:style w:type="character" w:customStyle="1" w:styleId="WW8Num1z4">
    <w:name w:val="WW8Num1z4"/>
    <w:rsid w:val="00B42618"/>
  </w:style>
  <w:style w:type="character" w:customStyle="1" w:styleId="WW8Num1z5">
    <w:name w:val="WW8Num1z5"/>
    <w:rsid w:val="00B42618"/>
  </w:style>
  <w:style w:type="character" w:customStyle="1" w:styleId="WW8Num1z6">
    <w:name w:val="WW8Num1z6"/>
    <w:rsid w:val="00B42618"/>
  </w:style>
  <w:style w:type="character" w:customStyle="1" w:styleId="WW8Num1z7">
    <w:name w:val="WW8Num1z7"/>
    <w:rsid w:val="00B42618"/>
  </w:style>
  <w:style w:type="character" w:customStyle="1" w:styleId="WW8Num1z8">
    <w:name w:val="WW8Num1z8"/>
    <w:rsid w:val="00B42618"/>
  </w:style>
  <w:style w:type="character" w:customStyle="1" w:styleId="WW8Num2z0">
    <w:name w:val="WW8Num2z0"/>
    <w:rsid w:val="00B4261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B42618"/>
    <w:rPr>
      <w:rFonts w:cs="Times New Roman"/>
    </w:rPr>
  </w:style>
  <w:style w:type="character" w:customStyle="1" w:styleId="WW8Num2z2">
    <w:name w:val="WW8Num2z2"/>
    <w:rsid w:val="00B42618"/>
  </w:style>
  <w:style w:type="character" w:customStyle="1" w:styleId="WW8Num2z3">
    <w:name w:val="WW8Num2z3"/>
    <w:rsid w:val="00B42618"/>
  </w:style>
  <w:style w:type="character" w:customStyle="1" w:styleId="WW8Num2z4">
    <w:name w:val="WW8Num2z4"/>
    <w:rsid w:val="00B42618"/>
  </w:style>
  <w:style w:type="character" w:customStyle="1" w:styleId="WW8Num2z5">
    <w:name w:val="WW8Num2z5"/>
    <w:rsid w:val="00B42618"/>
  </w:style>
  <w:style w:type="character" w:customStyle="1" w:styleId="WW8Num2z6">
    <w:name w:val="WW8Num2z6"/>
    <w:rsid w:val="00B42618"/>
  </w:style>
  <w:style w:type="character" w:customStyle="1" w:styleId="WW8Num2z7">
    <w:name w:val="WW8Num2z7"/>
    <w:rsid w:val="00B42618"/>
  </w:style>
  <w:style w:type="character" w:customStyle="1" w:styleId="WW8Num2z8">
    <w:name w:val="WW8Num2z8"/>
    <w:rsid w:val="00B42618"/>
  </w:style>
  <w:style w:type="character" w:customStyle="1" w:styleId="WW8Num3z0">
    <w:name w:val="WW8Num3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B4261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B4261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B4261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B4261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B4261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B4261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B4261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B4261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B4261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B42618"/>
    <w:rPr>
      <w:rFonts w:cs="Times New Roman"/>
    </w:rPr>
  </w:style>
  <w:style w:type="character" w:customStyle="1" w:styleId="WW8Num23z0">
    <w:name w:val="WW8Num23z0"/>
    <w:rsid w:val="00B42618"/>
    <w:rPr>
      <w:rFonts w:cs="Times New Roman"/>
    </w:rPr>
  </w:style>
  <w:style w:type="character" w:customStyle="1" w:styleId="WW8Num24z0">
    <w:name w:val="WW8Num24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B4261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B4261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B42618"/>
    <w:rPr>
      <w:rFonts w:cs="Times New Roman"/>
    </w:rPr>
  </w:style>
  <w:style w:type="character" w:customStyle="1" w:styleId="WW8Num30z0">
    <w:name w:val="WW8Num30z0"/>
    <w:rsid w:val="00B4261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B42618"/>
    <w:rPr>
      <w:rFonts w:ascii="Times New Roman" w:hAnsi="Times New Roman" w:cs="Times New Roman" w:hint="default"/>
    </w:rPr>
  </w:style>
  <w:style w:type="character" w:customStyle="1" w:styleId="WW8Num32z0">
    <w:name w:val="WW8Num32z0"/>
    <w:rsid w:val="00B4261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B42618"/>
    <w:rPr>
      <w:rFonts w:hint="default"/>
    </w:rPr>
  </w:style>
  <w:style w:type="character" w:customStyle="1" w:styleId="WW8Num35z0">
    <w:name w:val="WW8Num35z0"/>
    <w:rsid w:val="00B42618"/>
    <w:rPr>
      <w:rFonts w:cs="Times New Roman" w:hint="default"/>
      <w:sz w:val="24"/>
      <w:szCs w:val="24"/>
    </w:rPr>
  </w:style>
  <w:style w:type="character" w:customStyle="1" w:styleId="WW8Num36z0">
    <w:name w:val="WW8Num36z0"/>
    <w:rsid w:val="00B4261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B42618"/>
  </w:style>
  <w:style w:type="character" w:customStyle="1" w:styleId="WW8Num38z0">
    <w:name w:val="WW8Num38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B4261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B42618"/>
    <w:rPr>
      <w:rFonts w:ascii="Symbol" w:hAnsi="Symbol" w:cs="Symbol" w:hint="default"/>
      <w:sz w:val="20"/>
    </w:rPr>
  </w:style>
  <w:style w:type="character" w:customStyle="1" w:styleId="WW8Num42z0">
    <w:name w:val="WW8Num42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B4261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B4261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B4261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B42618"/>
    <w:rPr>
      <w:rFonts w:cs="Times New Roman" w:hint="default"/>
      <w:sz w:val="24"/>
      <w:szCs w:val="24"/>
    </w:rPr>
  </w:style>
  <w:style w:type="character" w:customStyle="1" w:styleId="WW8Num49z0">
    <w:name w:val="WW8Num49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B4261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B4261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B42618"/>
    <w:rPr>
      <w:rFonts w:cs="Times New Roman" w:hint="default"/>
      <w:sz w:val="24"/>
      <w:szCs w:val="24"/>
    </w:rPr>
  </w:style>
  <w:style w:type="character" w:customStyle="1" w:styleId="WW8Num55z0">
    <w:name w:val="WW8Num55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B42618"/>
  </w:style>
  <w:style w:type="character" w:customStyle="1" w:styleId="WW8Num3z2">
    <w:name w:val="WW8Num3z2"/>
    <w:rsid w:val="00B42618"/>
  </w:style>
  <w:style w:type="character" w:customStyle="1" w:styleId="WW8Num3z3">
    <w:name w:val="WW8Num3z3"/>
    <w:rsid w:val="00B42618"/>
  </w:style>
  <w:style w:type="character" w:customStyle="1" w:styleId="WW8Num3z4">
    <w:name w:val="WW8Num3z4"/>
    <w:rsid w:val="00B42618"/>
  </w:style>
  <w:style w:type="character" w:customStyle="1" w:styleId="WW8Num3z5">
    <w:name w:val="WW8Num3z5"/>
    <w:rsid w:val="00B42618"/>
  </w:style>
  <w:style w:type="character" w:customStyle="1" w:styleId="WW8Num3z6">
    <w:name w:val="WW8Num3z6"/>
    <w:rsid w:val="00B42618"/>
  </w:style>
  <w:style w:type="character" w:customStyle="1" w:styleId="WW8Num3z7">
    <w:name w:val="WW8Num3z7"/>
    <w:rsid w:val="00B42618"/>
  </w:style>
  <w:style w:type="character" w:customStyle="1" w:styleId="WW8Num3z8">
    <w:name w:val="WW8Num3z8"/>
    <w:rsid w:val="00B42618"/>
  </w:style>
  <w:style w:type="character" w:customStyle="1" w:styleId="WW8Num4z1">
    <w:name w:val="WW8Num4z1"/>
    <w:rsid w:val="00B42618"/>
    <w:rPr>
      <w:rFonts w:ascii="Courier New" w:hAnsi="Courier New" w:cs="Courier New"/>
    </w:rPr>
  </w:style>
  <w:style w:type="character" w:customStyle="1" w:styleId="WW8Num4z2">
    <w:name w:val="WW8Num4z2"/>
    <w:rsid w:val="00B42618"/>
    <w:rPr>
      <w:rFonts w:ascii="Wingdings" w:hAnsi="Wingdings" w:cs="Wingdings"/>
    </w:rPr>
  </w:style>
  <w:style w:type="character" w:customStyle="1" w:styleId="WW8Num4z3">
    <w:name w:val="WW8Num4z3"/>
    <w:rsid w:val="00B42618"/>
    <w:rPr>
      <w:rFonts w:ascii="Symbol" w:hAnsi="Symbol" w:cs="Symbol"/>
    </w:rPr>
  </w:style>
  <w:style w:type="character" w:customStyle="1" w:styleId="WW8Num5z1">
    <w:name w:val="WW8Num5z1"/>
    <w:rsid w:val="00B42618"/>
  </w:style>
  <w:style w:type="character" w:customStyle="1" w:styleId="WW8Num5z2">
    <w:name w:val="WW8Num5z2"/>
    <w:rsid w:val="00B42618"/>
  </w:style>
  <w:style w:type="character" w:customStyle="1" w:styleId="WW8Num5z3">
    <w:name w:val="WW8Num5z3"/>
    <w:rsid w:val="00B42618"/>
  </w:style>
  <w:style w:type="character" w:customStyle="1" w:styleId="WW8Num5z4">
    <w:name w:val="WW8Num5z4"/>
    <w:rsid w:val="00B42618"/>
  </w:style>
  <w:style w:type="character" w:customStyle="1" w:styleId="WW8Num5z5">
    <w:name w:val="WW8Num5z5"/>
    <w:rsid w:val="00B42618"/>
  </w:style>
  <w:style w:type="character" w:customStyle="1" w:styleId="WW8Num5z6">
    <w:name w:val="WW8Num5z6"/>
    <w:rsid w:val="00B42618"/>
  </w:style>
  <w:style w:type="character" w:customStyle="1" w:styleId="WW8Num5z7">
    <w:name w:val="WW8Num5z7"/>
    <w:rsid w:val="00B42618"/>
  </w:style>
  <w:style w:type="character" w:customStyle="1" w:styleId="WW8Num5z8">
    <w:name w:val="WW8Num5z8"/>
    <w:rsid w:val="00B42618"/>
  </w:style>
  <w:style w:type="character" w:customStyle="1" w:styleId="WW8Num6z1">
    <w:name w:val="WW8Num6z1"/>
    <w:rsid w:val="00B42618"/>
    <w:rPr>
      <w:b w:val="0"/>
      <w:sz w:val="24"/>
      <w:szCs w:val="24"/>
    </w:rPr>
  </w:style>
  <w:style w:type="character" w:customStyle="1" w:styleId="WW8Num6z2">
    <w:name w:val="WW8Num6z2"/>
    <w:rsid w:val="00B42618"/>
  </w:style>
  <w:style w:type="character" w:customStyle="1" w:styleId="WW8Num6z3">
    <w:name w:val="WW8Num6z3"/>
    <w:rsid w:val="00B42618"/>
  </w:style>
  <w:style w:type="character" w:customStyle="1" w:styleId="WW8Num6z4">
    <w:name w:val="WW8Num6z4"/>
    <w:rsid w:val="00B42618"/>
  </w:style>
  <w:style w:type="character" w:customStyle="1" w:styleId="WW8Num6z5">
    <w:name w:val="WW8Num6z5"/>
    <w:rsid w:val="00B42618"/>
  </w:style>
  <w:style w:type="character" w:customStyle="1" w:styleId="WW8Num6z6">
    <w:name w:val="WW8Num6z6"/>
    <w:rsid w:val="00B42618"/>
  </w:style>
  <w:style w:type="character" w:customStyle="1" w:styleId="WW8Num6z7">
    <w:name w:val="WW8Num6z7"/>
    <w:rsid w:val="00B42618"/>
  </w:style>
  <w:style w:type="character" w:customStyle="1" w:styleId="WW8Num6z8">
    <w:name w:val="WW8Num6z8"/>
    <w:rsid w:val="00B42618"/>
  </w:style>
  <w:style w:type="character" w:customStyle="1" w:styleId="WW8Num7z1">
    <w:name w:val="WW8Num7z1"/>
    <w:rsid w:val="00B42618"/>
    <w:rPr>
      <w:b w:val="0"/>
      <w:sz w:val="24"/>
      <w:szCs w:val="24"/>
    </w:rPr>
  </w:style>
  <w:style w:type="character" w:customStyle="1" w:styleId="WW8Num7z2">
    <w:name w:val="WW8Num7z2"/>
    <w:rsid w:val="00B42618"/>
  </w:style>
  <w:style w:type="character" w:customStyle="1" w:styleId="WW8Num7z3">
    <w:name w:val="WW8Num7z3"/>
    <w:rsid w:val="00B42618"/>
  </w:style>
  <w:style w:type="character" w:customStyle="1" w:styleId="WW8Num7z4">
    <w:name w:val="WW8Num7z4"/>
    <w:rsid w:val="00B42618"/>
  </w:style>
  <w:style w:type="character" w:customStyle="1" w:styleId="WW8Num7z5">
    <w:name w:val="WW8Num7z5"/>
    <w:rsid w:val="00B42618"/>
  </w:style>
  <w:style w:type="character" w:customStyle="1" w:styleId="WW8Num7z6">
    <w:name w:val="WW8Num7z6"/>
    <w:rsid w:val="00B42618"/>
  </w:style>
  <w:style w:type="character" w:customStyle="1" w:styleId="WW8Num7z7">
    <w:name w:val="WW8Num7z7"/>
    <w:rsid w:val="00B42618"/>
  </w:style>
  <w:style w:type="character" w:customStyle="1" w:styleId="WW8Num7z8">
    <w:name w:val="WW8Num7z8"/>
    <w:rsid w:val="00B42618"/>
  </w:style>
  <w:style w:type="character" w:customStyle="1" w:styleId="WW8Num8z1">
    <w:name w:val="WW8Num8z1"/>
    <w:rsid w:val="00B42618"/>
    <w:rPr>
      <w:b w:val="0"/>
      <w:sz w:val="24"/>
      <w:szCs w:val="24"/>
    </w:rPr>
  </w:style>
  <w:style w:type="character" w:customStyle="1" w:styleId="WW8Num8z2">
    <w:name w:val="WW8Num8z2"/>
    <w:rsid w:val="00B42618"/>
  </w:style>
  <w:style w:type="character" w:customStyle="1" w:styleId="WW8Num8z3">
    <w:name w:val="WW8Num8z3"/>
    <w:rsid w:val="00B42618"/>
  </w:style>
  <w:style w:type="character" w:customStyle="1" w:styleId="WW8Num8z4">
    <w:name w:val="WW8Num8z4"/>
    <w:rsid w:val="00B42618"/>
  </w:style>
  <w:style w:type="character" w:customStyle="1" w:styleId="WW8Num8z5">
    <w:name w:val="WW8Num8z5"/>
    <w:rsid w:val="00B42618"/>
  </w:style>
  <w:style w:type="character" w:customStyle="1" w:styleId="WW8Num8z6">
    <w:name w:val="WW8Num8z6"/>
    <w:rsid w:val="00B42618"/>
  </w:style>
  <w:style w:type="character" w:customStyle="1" w:styleId="WW8Num8z7">
    <w:name w:val="WW8Num8z7"/>
    <w:rsid w:val="00B42618"/>
  </w:style>
  <w:style w:type="character" w:customStyle="1" w:styleId="WW8Num8z8">
    <w:name w:val="WW8Num8z8"/>
    <w:rsid w:val="00B42618"/>
  </w:style>
  <w:style w:type="character" w:customStyle="1" w:styleId="WW8Num9z1">
    <w:name w:val="WW8Num9z1"/>
    <w:rsid w:val="00B42618"/>
    <w:rPr>
      <w:b w:val="0"/>
      <w:sz w:val="24"/>
      <w:szCs w:val="24"/>
    </w:rPr>
  </w:style>
  <w:style w:type="character" w:customStyle="1" w:styleId="WW8Num9z2">
    <w:name w:val="WW8Num9z2"/>
    <w:rsid w:val="00B42618"/>
  </w:style>
  <w:style w:type="character" w:customStyle="1" w:styleId="WW8Num9z3">
    <w:name w:val="WW8Num9z3"/>
    <w:rsid w:val="00B42618"/>
  </w:style>
  <w:style w:type="character" w:customStyle="1" w:styleId="WW8Num9z4">
    <w:name w:val="WW8Num9z4"/>
    <w:rsid w:val="00B42618"/>
  </w:style>
  <w:style w:type="character" w:customStyle="1" w:styleId="WW8Num9z5">
    <w:name w:val="WW8Num9z5"/>
    <w:rsid w:val="00B42618"/>
  </w:style>
  <w:style w:type="character" w:customStyle="1" w:styleId="WW8Num9z6">
    <w:name w:val="WW8Num9z6"/>
    <w:rsid w:val="00B42618"/>
  </w:style>
  <w:style w:type="character" w:customStyle="1" w:styleId="WW8Num9z7">
    <w:name w:val="WW8Num9z7"/>
    <w:rsid w:val="00B42618"/>
  </w:style>
  <w:style w:type="character" w:customStyle="1" w:styleId="WW8Num9z8">
    <w:name w:val="WW8Num9z8"/>
    <w:rsid w:val="00B42618"/>
  </w:style>
  <w:style w:type="character" w:customStyle="1" w:styleId="WW8Num10z2">
    <w:name w:val="WW8Num10z2"/>
    <w:rsid w:val="00B42618"/>
  </w:style>
  <w:style w:type="character" w:customStyle="1" w:styleId="WW8Num10z3">
    <w:name w:val="WW8Num10z3"/>
    <w:rsid w:val="00B4261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B42618"/>
  </w:style>
  <w:style w:type="character" w:customStyle="1" w:styleId="WW8Num10z5">
    <w:name w:val="WW8Num10z5"/>
    <w:rsid w:val="00B42618"/>
  </w:style>
  <w:style w:type="character" w:customStyle="1" w:styleId="WW8Num10z6">
    <w:name w:val="WW8Num10z6"/>
    <w:rsid w:val="00B42618"/>
  </w:style>
  <w:style w:type="character" w:customStyle="1" w:styleId="WW8Num10z7">
    <w:name w:val="WW8Num10z7"/>
    <w:rsid w:val="00B42618"/>
  </w:style>
  <w:style w:type="character" w:customStyle="1" w:styleId="WW8Num10z8">
    <w:name w:val="WW8Num10z8"/>
    <w:rsid w:val="00B42618"/>
  </w:style>
  <w:style w:type="character" w:customStyle="1" w:styleId="WW8Num11z1">
    <w:name w:val="WW8Num11z1"/>
    <w:rsid w:val="00B42618"/>
    <w:rPr>
      <w:b w:val="0"/>
      <w:sz w:val="24"/>
      <w:szCs w:val="24"/>
    </w:rPr>
  </w:style>
  <w:style w:type="character" w:customStyle="1" w:styleId="WW8Num11z2">
    <w:name w:val="WW8Num11z2"/>
    <w:rsid w:val="00B42618"/>
  </w:style>
  <w:style w:type="character" w:customStyle="1" w:styleId="WW8Num11z3">
    <w:name w:val="WW8Num11z3"/>
    <w:rsid w:val="00B42618"/>
  </w:style>
  <w:style w:type="character" w:customStyle="1" w:styleId="WW8Num11z4">
    <w:name w:val="WW8Num11z4"/>
    <w:rsid w:val="00B42618"/>
  </w:style>
  <w:style w:type="character" w:customStyle="1" w:styleId="WW8Num11z5">
    <w:name w:val="WW8Num11z5"/>
    <w:rsid w:val="00B42618"/>
  </w:style>
  <w:style w:type="character" w:customStyle="1" w:styleId="WW8Num11z6">
    <w:name w:val="WW8Num11z6"/>
    <w:rsid w:val="00B42618"/>
  </w:style>
  <w:style w:type="character" w:customStyle="1" w:styleId="WW8Num11z7">
    <w:name w:val="WW8Num11z7"/>
    <w:rsid w:val="00B42618"/>
  </w:style>
  <w:style w:type="character" w:customStyle="1" w:styleId="WW8Num11z8">
    <w:name w:val="WW8Num11z8"/>
    <w:rsid w:val="00B42618"/>
  </w:style>
  <w:style w:type="character" w:customStyle="1" w:styleId="WW8Num12z2">
    <w:name w:val="WW8Num12z2"/>
    <w:rsid w:val="00B42618"/>
  </w:style>
  <w:style w:type="character" w:customStyle="1" w:styleId="WW8Num12z3">
    <w:name w:val="WW8Num12z3"/>
    <w:rsid w:val="00B4261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B42618"/>
  </w:style>
  <w:style w:type="character" w:customStyle="1" w:styleId="WW8Num12z5">
    <w:name w:val="WW8Num12z5"/>
    <w:rsid w:val="00B42618"/>
  </w:style>
  <w:style w:type="character" w:customStyle="1" w:styleId="WW8Num12z6">
    <w:name w:val="WW8Num12z6"/>
    <w:rsid w:val="00B42618"/>
  </w:style>
  <w:style w:type="character" w:customStyle="1" w:styleId="WW8Num12z7">
    <w:name w:val="WW8Num12z7"/>
    <w:rsid w:val="00B42618"/>
  </w:style>
  <w:style w:type="character" w:customStyle="1" w:styleId="WW8Num12z8">
    <w:name w:val="WW8Num12z8"/>
    <w:rsid w:val="00B42618"/>
  </w:style>
  <w:style w:type="character" w:customStyle="1" w:styleId="WW8Num13z1">
    <w:name w:val="WW8Num13z1"/>
    <w:rsid w:val="00B42618"/>
    <w:rPr>
      <w:b w:val="0"/>
      <w:sz w:val="24"/>
      <w:szCs w:val="24"/>
    </w:rPr>
  </w:style>
  <w:style w:type="character" w:customStyle="1" w:styleId="WW8Num13z2">
    <w:name w:val="WW8Num13z2"/>
    <w:rsid w:val="00B42618"/>
  </w:style>
  <w:style w:type="character" w:customStyle="1" w:styleId="WW8Num13z3">
    <w:name w:val="WW8Num13z3"/>
    <w:rsid w:val="00B4261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B42618"/>
  </w:style>
  <w:style w:type="character" w:customStyle="1" w:styleId="WW8Num13z5">
    <w:name w:val="WW8Num13z5"/>
    <w:rsid w:val="00B42618"/>
  </w:style>
  <w:style w:type="character" w:customStyle="1" w:styleId="WW8Num13z6">
    <w:name w:val="WW8Num13z6"/>
    <w:rsid w:val="00B42618"/>
  </w:style>
  <w:style w:type="character" w:customStyle="1" w:styleId="WW8Num13z7">
    <w:name w:val="WW8Num13z7"/>
    <w:rsid w:val="00B42618"/>
  </w:style>
  <w:style w:type="character" w:customStyle="1" w:styleId="WW8Num13z8">
    <w:name w:val="WW8Num13z8"/>
    <w:rsid w:val="00B42618"/>
  </w:style>
  <w:style w:type="character" w:customStyle="1" w:styleId="WW8Num14z2">
    <w:name w:val="WW8Num14z2"/>
    <w:rsid w:val="00B42618"/>
  </w:style>
  <w:style w:type="character" w:customStyle="1" w:styleId="WW8Num14z3">
    <w:name w:val="WW8Num14z3"/>
    <w:rsid w:val="00B4261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B42618"/>
  </w:style>
  <w:style w:type="character" w:customStyle="1" w:styleId="WW8Num14z5">
    <w:name w:val="WW8Num14z5"/>
    <w:rsid w:val="00B42618"/>
  </w:style>
  <w:style w:type="character" w:customStyle="1" w:styleId="WW8Num14z6">
    <w:name w:val="WW8Num14z6"/>
    <w:rsid w:val="00B42618"/>
  </w:style>
  <w:style w:type="character" w:customStyle="1" w:styleId="WW8Num14z7">
    <w:name w:val="WW8Num14z7"/>
    <w:rsid w:val="00B42618"/>
  </w:style>
  <w:style w:type="character" w:customStyle="1" w:styleId="WW8Num14z8">
    <w:name w:val="WW8Num14z8"/>
    <w:rsid w:val="00B42618"/>
  </w:style>
  <w:style w:type="character" w:customStyle="1" w:styleId="WW8Num15z2">
    <w:name w:val="WW8Num15z2"/>
    <w:rsid w:val="00B42618"/>
  </w:style>
  <w:style w:type="character" w:customStyle="1" w:styleId="WW8Num15z3">
    <w:name w:val="WW8Num15z3"/>
    <w:rsid w:val="00B42618"/>
  </w:style>
  <w:style w:type="character" w:customStyle="1" w:styleId="WW8Num15z4">
    <w:name w:val="WW8Num15z4"/>
    <w:rsid w:val="00B42618"/>
  </w:style>
  <w:style w:type="character" w:customStyle="1" w:styleId="WW8Num15z5">
    <w:name w:val="WW8Num15z5"/>
    <w:rsid w:val="00B42618"/>
  </w:style>
  <w:style w:type="character" w:customStyle="1" w:styleId="WW8Num15z6">
    <w:name w:val="WW8Num15z6"/>
    <w:rsid w:val="00B4261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B42618"/>
  </w:style>
  <w:style w:type="character" w:customStyle="1" w:styleId="WW8Num15z8">
    <w:name w:val="WW8Num15z8"/>
    <w:rsid w:val="00B42618"/>
  </w:style>
  <w:style w:type="character" w:customStyle="1" w:styleId="WW8Num16z1">
    <w:name w:val="WW8Num16z1"/>
    <w:rsid w:val="00B42618"/>
  </w:style>
  <w:style w:type="character" w:customStyle="1" w:styleId="WW8Num16z2">
    <w:name w:val="WW8Num16z2"/>
    <w:rsid w:val="00B42618"/>
    <w:rPr>
      <w:rFonts w:ascii="Symbol" w:hAnsi="Symbol" w:cs="Symbol"/>
    </w:rPr>
  </w:style>
  <w:style w:type="character" w:customStyle="1" w:styleId="WW8Num16z3">
    <w:name w:val="WW8Num16z3"/>
    <w:rsid w:val="00B42618"/>
  </w:style>
  <w:style w:type="character" w:customStyle="1" w:styleId="WW8Num16z4">
    <w:name w:val="WW8Num16z4"/>
    <w:rsid w:val="00B42618"/>
  </w:style>
  <w:style w:type="character" w:customStyle="1" w:styleId="WW8Num16z5">
    <w:name w:val="WW8Num16z5"/>
    <w:rsid w:val="00B42618"/>
  </w:style>
  <w:style w:type="character" w:customStyle="1" w:styleId="WW8Num16z6">
    <w:name w:val="WW8Num16z6"/>
    <w:rsid w:val="00B42618"/>
  </w:style>
  <w:style w:type="character" w:customStyle="1" w:styleId="WW8Num16z7">
    <w:name w:val="WW8Num16z7"/>
    <w:rsid w:val="00B42618"/>
  </w:style>
  <w:style w:type="character" w:customStyle="1" w:styleId="WW8Num16z8">
    <w:name w:val="WW8Num16z8"/>
    <w:rsid w:val="00B42618"/>
  </w:style>
  <w:style w:type="character" w:customStyle="1" w:styleId="WW8Num17z1">
    <w:name w:val="WW8Num17z1"/>
    <w:rsid w:val="00B42618"/>
  </w:style>
  <w:style w:type="character" w:customStyle="1" w:styleId="WW8Num17z2">
    <w:name w:val="WW8Num17z2"/>
    <w:rsid w:val="00B42618"/>
  </w:style>
  <w:style w:type="character" w:customStyle="1" w:styleId="WW8Num17z3">
    <w:name w:val="WW8Num17z3"/>
    <w:rsid w:val="00B42618"/>
  </w:style>
  <w:style w:type="character" w:customStyle="1" w:styleId="WW8Num17z4">
    <w:name w:val="WW8Num17z4"/>
    <w:rsid w:val="00B42618"/>
  </w:style>
  <w:style w:type="character" w:customStyle="1" w:styleId="WW8Num17z5">
    <w:name w:val="WW8Num17z5"/>
    <w:rsid w:val="00B42618"/>
  </w:style>
  <w:style w:type="character" w:customStyle="1" w:styleId="WW8Num17z6">
    <w:name w:val="WW8Num17z6"/>
    <w:rsid w:val="00B42618"/>
  </w:style>
  <w:style w:type="character" w:customStyle="1" w:styleId="WW8Num17z7">
    <w:name w:val="WW8Num17z7"/>
    <w:rsid w:val="00B42618"/>
  </w:style>
  <w:style w:type="character" w:customStyle="1" w:styleId="WW8Num17z8">
    <w:name w:val="WW8Num17z8"/>
    <w:rsid w:val="00B42618"/>
  </w:style>
  <w:style w:type="character" w:customStyle="1" w:styleId="WW8Num18z1">
    <w:name w:val="WW8Num18z1"/>
    <w:rsid w:val="00B42618"/>
  </w:style>
  <w:style w:type="character" w:customStyle="1" w:styleId="WW8Num18z2">
    <w:name w:val="WW8Num18z2"/>
    <w:rsid w:val="00B42618"/>
  </w:style>
  <w:style w:type="character" w:customStyle="1" w:styleId="WW8Num18z3">
    <w:name w:val="WW8Num18z3"/>
    <w:rsid w:val="00B42618"/>
  </w:style>
  <w:style w:type="character" w:customStyle="1" w:styleId="WW8Num18z4">
    <w:name w:val="WW8Num18z4"/>
    <w:rsid w:val="00B42618"/>
  </w:style>
  <w:style w:type="character" w:customStyle="1" w:styleId="WW8Num18z5">
    <w:name w:val="WW8Num18z5"/>
    <w:rsid w:val="00B42618"/>
  </w:style>
  <w:style w:type="character" w:customStyle="1" w:styleId="WW8Num18z6">
    <w:name w:val="WW8Num18z6"/>
    <w:rsid w:val="00B42618"/>
  </w:style>
  <w:style w:type="character" w:customStyle="1" w:styleId="WW8Num18z7">
    <w:name w:val="WW8Num18z7"/>
    <w:rsid w:val="00B42618"/>
  </w:style>
  <w:style w:type="character" w:customStyle="1" w:styleId="WW8Num18z8">
    <w:name w:val="WW8Num18z8"/>
    <w:rsid w:val="00B42618"/>
  </w:style>
  <w:style w:type="character" w:customStyle="1" w:styleId="WW8Num19z1">
    <w:name w:val="WW8Num19z1"/>
    <w:rsid w:val="00B42618"/>
  </w:style>
  <w:style w:type="character" w:customStyle="1" w:styleId="WW8Num19z2">
    <w:name w:val="WW8Num19z2"/>
    <w:rsid w:val="00B42618"/>
  </w:style>
  <w:style w:type="character" w:customStyle="1" w:styleId="WW8Num19z3">
    <w:name w:val="WW8Num19z3"/>
    <w:rsid w:val="00B42618"/>
  </w:style>
  <w:style w:type="character" w:customStyle="1" w:styleId="WW8Num19z4">
    <w:name w:val="WW8Num19z4"/>
    <w:rsid w:val="00B42618"/>
    <w:rPr>
      <w:rFonts w:ascii="Symbol" w:hAnsi="Symbol" w:cs="Symbol"/>
    </w:rPr>
  </w:style>
  <w:style w:type="character" w:customStyle="1" w:styleId="WW8Num19z5">
    <w:name w:val="WW8Num19z5"/>
    <w:rsid w:val="00B42618"/>
  </w:style>
  <w:style w:type="character" w:customStyle="1" w:styleId="WW8Num19z6">
    <w:name w:val="WW8Num19z6"/>
    <w:rsid w:val="00B42618"/>
  </w:style>
  <w:style w:type="character" w:customStyle="1" w:styleId="WW8Num19z7">
    <w:name w:val="WW8Num19z7"/>
    <w:rsid w:val="00B42618"/>
  </w:style>
  <w:style w:type="character" w:customStyle="1" w:styleId="WW8Num19z8">
    <w:name w:val="WW8Num19z8"/>
    <w:rsid w:val="00B42618"/>
  </w:style>
  <w:style w:type="character" w:customStyle="1" w:styleId="WW8Num20z1">
    <w:name w:val="WW8Num20z1"/>
    <w:rsid w:val="00B42618"/>
  </w:style>
  <w:style w:type="character" w:customStyle="1" w:styleId="WW8Num20z2">
    <w:name w:val="WW8Num20z2"/>
    <w:rsid w:val="00B42618"/>
  </w:style>
  <w:style w:type="character" w:customStyle="1" w:styleId="WW8Num20z3">
    <w:name w:val="WW8Num20z3"/>
    <w:rsid w:val="00B42618"/>
  </w:style>
  <w:style w:type="character" w:customStyle="1" w:styleId="WW8Num20z4">
    <w:name w:val="WW8Num20z4"/>
    <w:rsid w:val="00B42618"/>
  </w:style>
  <w:style w:type="character" w:customStyle="1" w:styleId="WW8Num20z5">
    <w:name w:val="WW8Num20z5"/>
    <w:rsid w:val="00B42618"/>
  </w:style>
  <w:style w:type="character" w:customStyle="1" w:styleId="WW8Num20z6">
    <w:name w:val="WW8Num20z6"/>
    <w:rsid w:val="00B42618"/>
  </w:style>
  <w:style w:type="character" w:customStyle="1" w:styleId="WW8Num20z7">
    <w:name w:val="WW8Num20z7"/>
    <w:rsid w:val="00B42618"/>
  </w:style>
  <w:style w:type="character" w:customStyle="1" w:styleId="WW8Num20z8">
    <w:name w:val="WW8Num20z8"/>
    <w:rsid w:val="00B42618"/>
  </w:style>
  <w:style w:type="character" w:customStyle="1" w:styleId="WW8Num21z1">
    <w:name w:val="WW8Num21z1"/>
    <w:rsid w:val="00B42618"/>
  </w:style>
  <w:style w:type="character" w:customStyle="1" w:styleId="WW8Num21z2">
    <w:name w:val="WW8Num21z2"/>
    <w:rsid w:val="00B42618"/>
  </w:style>
  <w:style w:type="character" w:customStyle="1" w:styleId="WW8Num21z3">
    <w:name w:val="WW8Num21z3"/>
    <w:rsid w:val="00B42618"/>
  </w:style>
  <w:style w:type="character" w:customStyle="1" w:styleId="WW8Num21z4">
    <w:name w:val="WW8Num21z4"/>
    <w:rsid w:val="00B42618"/>
  </w:style>
  <w:style w:type="character" w:customStyle="1" w:styleId="WW8Num21z5">
    <w:name w:val="WW8Num21z5"/>
    <w:rsid w:val="00B42618"/>
  </w:style>
  <w:style w:type="character" w:customStyle="1" w:styleId="WW8Num21z6">
    <w:name w:val="WW8Num21z6"/>
    <w:rsid w:val="00B42618"/>
  </w:style>
  <w:style w:type="character" w:customStyle="1" w:styleId="WW8Num21z7">
    <w:name w:val="WW8Num21z7"/>
    <w:rsid w:val="00B42618"/>
  </w:style>
  <w:style w:type="character" w:customStyle="1" w:styleId="WW8Num21z8">
    <w:name w:val="WW8Num21z8"/>
    <w:rsid w:val="00B42618"/>
  </w:style>
  <w:style w:type="character" w:customStyle="1" w:styleId="WW8Num22z2">
    <w:name w:val="WW8Num22z2"/>
    <w:rsid w:val="00B42618"/>
    <w:rPr>
      <w:rFonts w:ascii="Wingdings" w:hAnsi="Wingdings" w:cs="Wingdings"/>
    </w:rPr>
  </w:style>
  <w:style w:type="character" w:customStyle="1" w:styleId="WW8Num22z3">
    <w:name w:val="WW8Num22z3"/>
    <w:rsid w:val="00B42618"/>
    <w:rPr>
      <w:rFonts w:ascii="Symbol" w:hAnsi="Symbol" w:cs="Symbol"/>
    </w:rPr>
  </w:style>
  <w:style w:type="character" w:customStyle="1" w:styleId="WW8Num22z4">
    <w:name w:val="WW8Num22z4"/>
    <w:rsid w:val="00B42618"/>
    <w:rPr>
      <w:rFonts w:ascii="Courier New" w:hAnsi="Courier New" w:cs="Courier New"/>
    </w:rPr>
  </w:style>
  <w:style w:type="character" w:customStyle="1" w:styleId="WW8Num23z1">
    <w:name w:val="WW8Num23z1"/>
    <w:rsid w:val="00B42618"/>
    <w:rPr>
      <w:rFonts w:ascii="Courier New" w:hAnsi="Courier New" w:cs="Courier New"/>
    </w:rPr>
  </w:style>
  <w:style w:type="character" w:customStyle="1" w:styleId="WW8Num23z2">
    <w:name w:val="WW8Num23z2"/>
    <w:rsid w:val="00B42618"/>
    <w:rPr>
      <w:rFonts w:ascii="Wingdings" w:hAnsi="Wingdings" w:cs="Wingdings"/>
    </w:rPr>
  </w:style>
  <w:style w:type="character" w:customStyle="1" w:styleId="WW8Num23z3">
    <w:name w:val="WW8Num23z3"/>
    <w:rsid w:val="00B42618"/>
    <w:rPr>
      <w:rFonts w:ascii="Symbol" w:hAnsi="Symbol" w:cs="Symbol"/>
    </w:rPr>
  </w:style>
  <w:style w:type="character" w:customStyle="1" w:styleId="WW8Num24z1">
    <w:name w:val="WW8Num24z1"/>
    <w:rsid w:val="00B42618"/>
    <w:rPr>
      <w:rFonts w:ascii="Courier New" w:hAnsi="Courier New" w:cs="Courier New"/>
    </w:rPr>
  </w:style>
  <w:style w:type="character" w:customStyle="1" w:styleId="WW8Num24z2">
    <w:name w:val="WW8Num24z2"/>
    <w:rsid w:val="00B42618"/>
    <w:rPr>
      <w:rFonts w:ascii="Wingdings" w:hAnsi="Wingdings" w:cs="Wingdings"/>
    </w:rPr>
  </w:style>
  <w:style w:type="character" w:customStyle="1" w:styleId="WW8Num24z3">
    <w:name w:val="WW8Num24z3"/>
    <w:rsid w:val="00B42618"/>
    <w:rPr>
      <w:rFonts w:ascii="Symbol" w:hAnsi="Symbol" w:cs="Symbol"/>
    </w:rPr>
  </w:style>
  <w:style w:type="character" w:customStyle="1" w:styleId="WW8Num25z1">
    <w:name w:val="WW8Num25z1"/>
    <w:rsid w:val="00B42618"/>
    <w:rPr>
      <w:rFonts w:ascii="Courier New" w:hAnsi="Courier New" w:cs="Courier New"/>
    </w:rPr>
  </w:style>
  <w:style w:type="character" w:customStyle="1" w:styleId="WW8Num25z2">
    <w:name w:val="WW8Num25z2"/>
    <w:rsid w:val="00B42618"/>
    <w:rPr>
      <w:rFonts w:ascii="Wingdings" w:hAnsi="Wingdings" w:cs="Wingdings"/>
    </w:rPr>
  </w:style>
  <w:style w:type="character" w:customStyle="1" w:styleId="WW8Num26z1">
    <w:name w:val="WW8Num26z1"/>
    <w:rsid w:val="00B42618"/>
  </w:style>
  <w:style w:type="character" w:customStyle="1" w:styleId="WW8Num26z2">
    <w:name w:val="WW8Num26z2"/>
    <w:rsid w:val="00B42618"/>
  </w:style>
  <w:style w:type="character" w:customStyle="1" w:styleId="WW8Num26z3">
    <w:name w:val="WW8Num26z3"/>
    <w:rsid w:val="00B42618"/>
  </w:style>
  <w:style w:type="character" w:customStyle="1" w:styleId="WW8Num26z4">
    <w:name w:val="WW8Num26z4"/>
    <w:rsid w:val="00B42618"/>
  </w:style>
  <w:style w:type="character" w:customStyle="1" w:styleId="WW8Num26z5">
    <w:name w:val="WW8Num26z5"/>
    <w:rsid w:val="00B42618"/>
  </w:style>
  <w:style w:type="character" w:customStyle="1" w:styleId="WW8Num26z6">
    <w:name w:val="WW8Num26z6"/>
    <w:rsid w:val="00B42618"/>
  </w:style>
  <w:style w:type="character" w:customStyle="1" w:styleId="WW8Num26z7">
    <w:name w:val="WW8Num26z7"/>
    <w:rsid w:val="00B42618"/>
  </w:style>
  <w:style w:type="character" w:customStyle="1" w:styleId="WW8Num26z8">
    <w:name w:val="WW8Num26z8"/>
    <w:rsid w:val="00B42618"/>
  </w:style>
  <w:style w:type="character" w:customStyle="1" w:styleId="WW8Num27z1">
    <w:name w:val="WW8Num27z1"/>
    <w:rsid w:val="00B42618"/>
  </w:style>
  <w:style w:type="character" w:customStyle="1" w:styleId="WW8Num27z2">
    <w:name w:val="WW8Num27z2"/>
    <w:rsid w:val="00B42618"/>
  </w:style>
  <w:style w:type="character" w:customStyle="1" w:styleId="WW8Num27z3">
    <w:name w:val="WW8Num27z3"/>
    <w:rsid w:val="00B42618"/>
  </w:style>
  <w:style w:type="character" w:customStyle="1" w:styleId="WW8Num27z4">
    <w:name w:val="WW8Num27z4"/>
    <w:rsid w:val="00B42618"/>
  </w:style>
  <w:style w:type="character" w:customStyle="1" w:styleId="WW8Num27z5">
    <w:name w:val="WW8Num27z5"/>
    <w:rsid w:val="00B42618"/>
  </w:style>
  <w:style w:type="character" w:customStyle="1" w:styleId="WW8Num27z6">
    <w:name w:val="WW8Num27z6"/>
    <w:rsid w:val="00B42618"/>
  </w:style>
  <w:style w:type="character" w:customStyle="1" w:styleId="WW8Num27z7">
    <w:name w:val="WW8Num27z7"/>
    <w:rsid w:val="00B42618"/>
  </w:style>
  <w:style w:type="character" w:customStyle="1" w:styleId="WW8Num27z8">
    <w:name w:val="WW8Num27z8"/>
    <w:rsid w:val="00B42618"/>
  </w:style>
  <w:style w:type="character" w:customStyle="1" w:styleId="WW8Num28z1">
    <w:name w:val="WW8Num28z1"/>
    <w:rsid w:val="00B42618"/>
    <w:rPr>
      <w:b w:val="0"/>
    </w:rPr>
  </w:style>
  <w:style w:type="character" w:customStyle="1" w:styleId="WW8Num28z2">
    <w:name w:val="WW8Num28z2"/>
    <w:rsid w:val="00B42618"/>
    <w:rPr>
      <w:rFonts w:eastAsia="Times New Roman" w:cs="Times New Roman"/>
      <w:b w:val="0"/>
    </w:rPr>
  </w:style>
  <w:style w:type="character" w:customStyle="1" w:styleId="WW8Num28z3">
    <w:name w:val="WW8Num28z3"/>
    <w:rsid w:val="00B42618"/>
  </w:style>
  <w:style w:type="character" w:customStyle="1" w:styleId="WW8Num28z4">
    <w:name w:val="WW8Num28z4"/>
    <w:rsid w:val="00B42618"/>
  </w:style>
  <w:style w:type="character" w:customStyle="1" w:styleId="WW8Num28z5">
    <w:name w:val="WW8Num28z5"/>
    <w:rsid w:val="00B42618"/>
  </w:style>
  <w:style w:type="character" w:customStyle="1" w:styleId="WW8Num28z6">
    <w:name w:val="WW8Num28z6"/>
    <w:rsid w:val="00B42618"/>
  </w:style>
  <w:style w:type="character" w:customStyle="1" w:styleId="WW8Num28z7">
    <w:name w:val="WW8Num28z7"/>
    <w:rsid w:val="00B42618"/>
  </w:style>
  <w:style w:type="character" w:customStyle="1" w:styleId="WW8Num28z8">
    <w:name w:val="WW8Num28z8"/>
    <w:rsid w:val="00B42618"/>
  </w:style>
  <w:style w:type="character" w:customStyle="1" w:styleId="WW8Num29z1">
    <w:name w:val="WW8Num29z1"/>
    <w:rsid w:val="00B42618"/>
  </w:style>
  <w:style w:type="character" w:customStyle="1" w:styleId="WW8Num29z2">
    <w:name w:val="WW8Num29z2"/>
    <w:rsid w:val="00B42618"/>
  </w:style>
  <w:style w:type="character" w:customStyle="1" w:styleId="WW8Num29z3">
    <w:name w:val="WW8Num29z3"/>
    <w:rsid w:val="00B42618"/>
  </w:style>
  <w:style w:type="character" w:customStyle="1" w:styleId="WW8Num29z4">
    <w:name w:val="WW8Num29z4"/>
    <w:rsid w:val="00B42618"/>
  </w:style>
  <w:style w:type="character" w:customStyle="1" w:styleId="WW8Num29z5">
    <w:name w:val="WW8Num29z5"/>
    <w:rsid w:val="00B42618"/>
  </w:style>
  <w:style w:type="character" w:customStyle="1" w:styleId="WW8Num29z6">
    <w:name w:val="WW8Num29z6"/>
    <w:rsid w:val="00B42618"/>
  </w:style>
  <w:style w:type="character" w:customStyle="1" w:styleId="WW8Num29z7">
    <w:name w:val="WW8Num29z7"/>
    <w:rsid w:val="00B42618"/>
  </w:style>
  <w:style w:type="character" w:customStyle="1" w:styleId="WW8Num29z8">
    <w:name w:val="WW8Num29z8"/>
    <w:rsid w:val="00B42618"/>
  </w:style>
  <w:style w:type="character" w:customStyle="1" w:styleId="WW8Num30z1">
    <w:name w:val="WW8Num30z1"/>
    <w:rsid w:val="00B42618"/>
  </w:style>
  <w:style w:type="character" w:customStyle="1" w:styleId="WW8Num30z2">
    <w:name w:val="WW8Num30z2"/>
    <w:rsid w:val="00B42618"/>
  </w:style>
  <w:style w:type="character" w:customStyle="1" w:styleId="WW8Num30z3">
    <w:name w:val="WW8Num30z3"/>
    <w:rsid w:val="00B42618"/>
  </w:style>
  <w:style w:type="character" w:customStyle="1" w:styleId="WW8Num30z4">
    <w:name w:val="WW8Num30z4"/>
    <w:rsid w:val="00B42618"/>
  </w:style>
  <w:style w:type="character" w:customStyle="1" w:styleId="WW8Num30z5">
    <w:name w:val="WW8Num30z5"/>
    <w:rsid w:val="00B42618"/>
  </w:style>
  <w:style w:type="character" w:customStyle="1" w:styleId="WW8Num30z6">
    <w:name w:val="WW8Num30z6"/>
    <w:rsid w:val="00B42618"/>
  </w:style>
  <w:style w:type="character" w:customStyle="1" w:styleId="WW8Num30z7">
    <w:name w:val="WW8Num30z7"/>
    <w:rsid w:val="00B42618"/>
  </w:style>
  <w:style w:type="character" w:customStyle="1" w:styleId="WW8Num30z8">
    <w:name w:val="WW8Num30z8"/>
    <w:rsid w:val="00B42618"/>
  </w:style>
  <w:style w:type="character" w:customStyle="1" w:styleId="WW8Num31z1">
    <w:name w:val="WW8Num31z1"/>
    <w:rsid w:val="00B42618"/>
    <w:rPr>
      <w:rFonts w:ascii="Courier New" w:hAnsi="Courier New" w:cs="Courier New"/>
    </w:rPr>
  </w:style>
  <w:style w:type="character" w:customStyle="1" w:styleId="WW8Num31z2">
    <w:name w:val="WW8Num31z2"/>
    <w:rsid w:val="00B42618"/>
    <w:rPr>
      <w:rFonts w:ascii="Wingdings" w:hAnsi="Wingdings" w:cs="Wingdings"/>
    </w:rPr>
  </w:style>
  <w:style w:type="character" w:customStyle="1" w:styleId="WW8Num32z1">
    <w:name w:val="WW8Num32z1"/>
    <w:rsid w:val="00B42618"/>
  </w:style>
  <w:style w:type="character" w:customStyle="1" w:styleId="WW8Num32z2">
    <w:name w:val="WW8Num32z2"/>
    <w:rsid w:val="00B42618"/>
  </w:style>
  <w:style w:type="character" w:customStyle="1" w:styleId="WW8Num32z3">
    <w:name w:val="WW8Num32z3"/>
    <w:rsid w:val="00B42618"/>
  </w:style>
  <w:style w:type="character" w:customStyle="1" w:styleId="WW8Num32z4">
    <w:name w:val="WW8Num32z4"/>
    <w:rsid w:val="00B42618"/>
  </w:style>
  <w:style w:type="character" w:customStyle="1" w:styleId="WW8Num32z5">
    <w:name w:val="WW8Num32z5"/>
    <w:rsid w:val="00B42618"/>
  </w:style>
  <w:style w:type="character" w:customStyle="1" w:styleId="WW8Num32z6">
    <w:name w:val="WW8Num32z6"/>
    <w:rsid w:val="00B42618"/>
  </w:style>
  <w:style w:type="character" w:customStyle="1" w:styleId="WW8Num32z7">
    <w:name w:val="WW8Num32z7"/>
    <w:rsid w:val="00B42618"/>
  </w:style>
  <w:style w:type="character" w:customStyle="1" w:styleId="WW8Num32z8">
    <w:name w:val="WW8Num32z8"/>
    <w:rsid w:val="00B42618"/>
  </w:style>
  <w:style w:type="character" w:customStyle="1" w:styleId="WW8Num33z1">
    <w:name w:val="WW8Num33z1"/>
    <w:rsid w:val="00B42618"/>
    <w:rPr>
      <w:rFonts w:ascii="Courier New" w:hAnsi="Courier New" w:cs="Courier New"/>
    </w:rPr>
  </w:style>
  <w:style w:type="character" w:customStyle="1" w:styleId="WW8Num33z2">
    <w:name w:val="WW8Num33z2"/>
    <w:rsid w:val="00B42618"/>
    <w:rPr>
      <w:rFonts w:ascii="Wingdings" w:hAnsi="Wingdings" w:cs="Wingdings"/>
    </w:rPr>
  </w:style>
  <w:style w:type="character" w:customStyle="1" w:styleId="WW8Num34z1">
    <w:name w:val="WW8Num34z1"/>
    <w:rsid w:val="00B42618"/>
    <w:rPr>
      <w:b w:val="0"/>
      <w:sz w:val="24"/>
      <w:szCs w:val="24"/>
    </w:rPr>
  </w:style>
  <w:style w:type="character" w:customStyle="1" w:styleId="WW8Num34z2">
    <w:name w:val="WW8Num34z2"/>
    <w:rsid w:val="00B42618"/>
  </w:style>
  <w:style w:type="character" w:customStyle="1" w:styleId="WW8Num34z3">
    <w:name w:val="WW8Num34z3"/>
    <w:rsid w:val="00B42618"/>
  </w:style>
  <w:style w:type="character" w:customStyle="1" w:styleId="WW8Num34z4">
    <w:name w:val="WW8Num34z4"/>
    <w:rsid w:val="00B42618"/>
  </w:style>
  <w:style w:type="character" w:customStyle="1" w:styleId="WW8Num34z5">
    <w:name w:val="WW8Num34z5"/>
    <w:rsid w:val="00B42618"/>
  </w:style>
  <w:style w:type="character" w:customStyle="1" w:styleId="WW8Num34z6">
    <w:name w:val="WW8Num34z6"/>
    <w:rsid w:val="00B42618"/>
  </w:style>
  <w:style w:type="character" w:customStyle="1" w:styleId="WW8Num34z7">
    <w:name w:val="WW8Num34z7"/>
    <w:rsid w:val="00B42618"/>
  </w:style>
  <w:style w:type="character" w:customStyle="1" w:styleId="WW8Num34z8">
    <w:name w:val="WW8Num34z8"/>
    <w:rsid w:val="00B42618"/>
  </w:style>
  <w:style w:type="character" w:customStyle="1" w:styleId="WW8Num35z1">
    <w:name w:val="WW8Num35z1"/>
    <w:rsid w:val="00B42618"/>
  </w:style>
  <w:style w:type="character" w:customStyle="1" w:styleId="WW8Num35z2">
    <w:name w:val="WW8Num35z2"/>
    <w:rsid w:val="00B42618"/>
  </w:style>
  <w:style w:type="character" w:customStyle="1" w:styleId="WW8Num35z3">
    <w:name w:val="WW8Num35z3"/>
    <w:rsid w:val="00B42618"/>
  </w:style>
  <w:style w:type="character" w:customStyle="1" w:styleId="WW8Num35z4">
    <w:name w:val="WW8Num35z4"/>
    <w:rsid w:val="00B42618"/>
  </w:style>
  <w:style w:type="character" w:customStyle="1" w:styleId="WW8Num35z5">
    <w:name w:val="WW8Num35z5"/>
    <w:rsid w:val="00B42618"/>
  </w:style>
  <w:style w:type="character" w:customStyle="1" w:styleId="WW8Num35z6">
    <w:name w:val="WW8Num35z6"/>
    <w:rsid w:val="00B42618"/>
  </w:style>
  <w:style w:type="character" w:customStyle="1" w:styleId="WW8Num35z7">
    <w:name w:val="WW8Num35z7"/>
    <w:rsid w:val="00B42618"/>
  </w:style>
  <w:style w:type="character" w:customStyle="1" w:styleId="WW8Num35z8">
    <w:name w:val="WW8Num35z8"/>
    <w:rsid w:val="00B42618"/>
  </w:style>
  <w:style w:type="character" w:customStyle="1" w:styleId="WW8Num36z1">
    <w:name w:val="WW8Num36z1"/>
    <w:rsid w:val="00B42618"/>
    <w:rPr>
      <w:b w:val="0"/>
      <w:sz w:val="24"/>
      <w:szCs w:val="24"/>
    </w:rPr>
  </w:style>
  <w:style w:type="character" w:customStyle="1" w:styleId="WW8Num36z2">
    <w:name w:val="WW8Num36z2"/>
    <w:rsid w:val="00B42618"/>
  </w:style>
  <w:style w:type="character" w:customStyle="1" w:styleId="WW8Num36z3">
    <w:name w:val="WW8Num36z3"/>
    <w:rsid w:val="00B42618"/>
  </w:style>
  <w:style w:type="character" w:customStyle="1" w:styleId="WW8Num36z4">
    <w:name w:val="WW8Num36z4"/>
    <w:rsid w:val="00B42618"/>
  </w:style>
  <w:style w:type="character" w:customStyle="1" w:styleId="WW8Num36z5">
    <w:name w:val="WW8Num36z5"/>
    <w:rsid w:val="00B42618"/>
  </w:style>
  <w:style w:type="character" w:customStyle="1" w:styleId="WW8Num36z6">
    <w:name w:val="WW8Num36z6"/>
    <w:rsid w:val="00B42618"/>
  </w:style>
  <w:style w:type="character" w:customStyle="1" w:styleId="WW8Num36z7">
    <w:name w:val="WW8Num36z7"/>
    <w:rsid w:val="00B42618"/>
  </w:style>
  <w:style w:type="character" w:customStyle="1" w:styleId="WW8Num36z8">
    <w:name w:val="WW8Num36z8"/>
    <w:rsid w:val="00B42618"/>
  </w:style>
  <w:style w:type="character" w:customStyle="1" w:styleId="WW8Num37z1">
    <w:name w:val="WW8Num37z1"/>
    <w:rsid w:val="00B42618"/>
  </w:style>
  <w:style w:type="character" w:customStyle="1" w:styleId="WW8Num37z2">
    <w:name w:val="WW8Num37z2"/>
    <w:rsid w:val="00B42618"/>
  </w:style>
  <w:style w:type="character" w:customStyle="1" w:styleId="WW8Num37z3">
    <w:name w:val="WW8Num37z3"/>
    <w:rsid w:val="00B42618"/>
  </w:style>
  <w:style w:type="character" w:customStyle="1" w:styleId="WW8Num37z4">
    <w:name w:val="WW8Num37z4"/>
    <w:rsid w:val="00B42618"/>
  </w:style>
  <w:style w:type="character" w:customStyle="1" w:styleId="WW8Num37z5">
    <w:name w:val="WW8Num37z5"/>
    <w:rsid w:val="00B42618"/>
  </w:style>
  <w:style w:type="character" w:customStyle="1" w:styleId="WW8Num37z6">
    <w:name w:val="WW8Num37z6"/>
    <w:rsid w:val="00B42618"/>
  </w:style>
  <w:style w:type="character" w:customStyle="1" w:styleId="WW8Num37z7">
    <w:name w:val="WW8Num37z7"/>
    <w:rsid w:val="00B42618"/>
  </w:style>
  <w:style w:type="character" w:customStyle="1" w:styleId="WW8Num37z8">
    <w:name w:val="WW8Num37z8"/>
    <w:rsid w:val="00B42618"/>
  </w:style>
  <w:style w:type="character" w:customStyle="1" w:styleId="WW8Num38z1">
    <w:name w:val="WW8Num38z1"/>
    <w:rsid w:val="00B42618"/>
  </w:style>
  <w:style w:type="character" w:customStyle="1" w:styleId="WW8Num38z2">
    <w:name w:val="WW8Num38z2"/>
    <w:rsid w:val="00B42618"/>
    <w:rPr>
      <w:b w:val="0"/>
    </w:rPr>
  </w:style>
  <w:style w:type="character" w:customStyle="1" w:styleId="WW8Num38z3">
    <w:name w:val="WW8Num38z3"/>
    <w:rsid w:val="00B42618"/>
    <w:rPr>
      <w:rFonts w:ascii="Symbol" w:hAnsi="Symbol" w:cs="OpenSymbol"/>
    </w:rPr>
  </w:style>
  <w:style w:type="character" w:customStyle="1" w:styleId="WW8Num39z1">
    <w:name w:val="WW8Num39z1"/>
    <w:rsid w:val="00B42618"/>
  </w:style>
  <w:style w:type="character" w:customStyle="1" w:styleId="WW8Num39z2">
    <w:name w:val="WW8Num39z2"/>
    <w:rsid w:val="00B42618"/>
  </w:style>
  <w:style w:type="character" w:customStyle="1" w:styleId="WW8Num39z3">
    <w:name w:val="WW8Num39z3"/>
    <w:rsid w:val="00B42618"/>
  </w:style>
  <w:style w:type="character" w:customStyle="1" w:styleId="WW8Num39z4">
    <w:name w:val="WW8Num39z4"/>
    <w:rsid w:val="00B42618"/>
  </w:style>
  <w:style w:type="character" w:customStyle="1" w:styleId="WW8Num39z5">
    <w:name w:val="WW8Num39z5"/>
    <w:rsid w:val="00B42618"/>
  </w:style>
  <w:style w:type="character" w:customStyle="1" w:styleId="WW8Num39z6">
    <w:name w:val="WW8Num39z6"/>
    <w:rsid w:val="00B42618"/>
  </w:style>
  <w:style w:type="character" w:customStyle="1" w:styleId="WW8Num39z7">
    <w:name w:val="WW8Num39z7"/>
    <w:rsid w:val="00B42618"/>
  </w:style>
  <w:style w:type="character" w:customStyle="1" w:styleId="WW8Num39z8">
    <w:name w:val="WW8Num39z8"/>
    <w:rsid w:val="00B42618"/>
  </w:style>
  <w:style w:type="character" w:customStyle="1" w:styleId="WW8Num40z1">
    <w:name w:val="WW8Num40z1"/>
    <w:rsid w:val="00B42618"/>
    <w:rPr>
      <w:b w:val="0"/>
      <w:bCs/>
      <w:sz w:val="24"/>
      <w:szCs w:val="24"/>
    </w:rPr>
  </w:style>
  <w:style w:type="character" w:customStyle="1" w:styleId="WW8Num40z2">
    <w:name w:val="WW8Num40z2"/>
    <w:rsid w:val="00B42618"/>
  </w:style>
  <w:style w:type="character" w:customStyle="1" w:styleId="WW8Num40z3">
    <w:name w:val="WW8Num40z3"/>
    <w:rsid w:val="00B42618"/>
  </w:style>
  <w:style w:type="character" w:customStyle="1" w:styleId="WW8Num40z4">
    <w:name w:val="WW8Num40z4"/>
    <w:rsid w:val="00B42618"/>
  </w:style>
  <w:style w:type="character" w:customStyle="1" w:styleId="WW8Num40z5">
    <w:name w:val="WW8Num40z5"/>
    <w:rsid w:val="00B42618"/>
  </w:style>
  <w:style w:type="character" w:customStyle="1" w:styleId="WW8Num40z6">
    <w:name w:val="WW8Num40z6"/>
    <w:rsid w:val="00B42618"/>
  </w:style>
  <w:style w:type="character" w:customStyle="1" w:styleId="WW8Num40z7">
    <w:name w:val="WW8Num40z7"/>
    <w:rsid w:val="00B42618"/>
  </w:style>
  <w:style w:type="character" w:customStyle="1" w:styleId="WW8Num40z8">
    <w:name w:val="WW8Num40z8"/>
    <w:rsid w:val="00B42618"/>
  </w:style>
  <w:style w:type="character" w:customStyle="1" w:styleId="WW8Num41z1">
    <w:name w:val="WW8Num41z1"/>
    <w:rsid w:val="00B42618"/>
  </w:style>
  <w:style w:type="character" w:customStyle="1" w:styleId="WW8Num41z2">
    <w:name w:val="WW8Num41z2"/>
    <w:rsid w:val="00B4261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B42618"/>
    <w:rPr>
      <w:rFonts w:ascii="Symbol" w:hAnsi="Symbol" w:cs="OpenSymbol"/>
    </w:rPr>
  </w:style>
  <w:style w:type="character" w:customStyle="1" w:styleId="WW8Num42z1">
    <w:name w:val="WW8Num42z1"/>
    <w:rsid w:val="00B42618"/>
  </w:style>
  <w:style w:type="character" w:customStyle="1" w:styleId="WW8Num42z2">
    <w:name w:val="WW8Num42z2"/>
    <w:rsid w:val="00B42618"/>
  </w:style>
  <w:style w:type="character" w:customStyle="1" w:styleId="WW8Num42z3">
    <w:name w:val="WW8Num42z3"/>
    <w:rsid w:val="00B42618"/>
  </w:style>
  <w:style w:type="character" w:customStyle="1" w:styleId="WW8Num42z4">
    <w:name w:val="WW8Num42z4"/>
    <w:rsid w:val="00B42618"/>
  </w:style>
  <w:style w:type="character" w:customStyle="1" w:styleId="WW8Num42z5">
    <w:name w:val="WW8Num42z5"/>
    <w:rsid w:val="00B42618"/>
  </w:style>
  <w:style w:type="character" w:customStyle="1" w:styleId="WW8Num42z6">
    <w:name w:val="WW8Num42z6"/>
    <w:rsid w:val="00B42618"/>
  </w:style>
  <w:style w:type="character" w:customStyle="1" w:styleId="WW8Num42z7">
    <w:name w:val="WW8Num42z7"/>
    <w:rsid w:val="00B42618"/>
  </w:style>
  <w:style w:type="character" w:customStyle="1" w:styleId="WW8Num42z8">
    <w:name w:val="WW8Num42z8"/>
    <w:rsid w:val="00B42618"/>
  </w:style>
  <w:style w:type="character" w:customStyle="1" w:styleId="WW8Num43z1">
    <w:name w:val="WW8Num43z1"/>
    <w:rsid w:val="00B42618"/>
  </w:style>
  <w:style w:type="character" w:customStyle="1" w:styleId="WW8Num43z2">
    <w:name w:val="WW8Num43z2"/>
    <w:rsid w:val="00B42618"/>
  </w:style>
  <w:style w:type="character" w:customStyle="1" w:styleId="WW8Num43z3">
    <w:name w:val="WW8Num43z3"/>
    <w:rsid w:val="00B42618"/>
  </w:style>
  <w:style w:type="character" w:customStyle="1" w:styleId="WW8Num43z4">
    <w:name w:val="WW8Num43z4"/>
    <w:rsid w:val="00B42618"/>
  </w:style>
  <w:style w:type="character" w:customStyle="1" w:styleId="WW8Num43z5">
    <w:name w:val="WW8Num43z5"/>
    <w:rsid w:val="00B42618"/>
  </w:style>
  <w:style w:type="character" w:customStyle="1" w:styleId="WW8Num43z6">
    <w:name w:val="WW8Num43z6"/>
    <w:rsid w:val="00B42618"/>
  </w:style>
  <w:style w:type="character" w:customStyle="1" w:styleId="WW8Num43z7">
    <w:name w:val="WW8Num43z7"/>
    <w:rsid w:val="00B42618"/>
  </w:style>
  <w:style w:type="character" w:customStyle="1" w:styleId="WW8Num43z8">
    <w:name w:val="WW8Num43z8"/>
    <w:rsid w:val="00B42618"/>
  </w:style>
  <w:style w:type="character" w:customStyle="1" w:styleId="WW8Num44z1">
    <w:name w:val="WW8Num44z1"/>
    <w:rsid w:val="00B42618"/>
  </w:style>
  <w:style w:type="character" w:customStyle="1" w:styleId="WW8Num44z2">
    <w:name w:val="WW8Num44z2"/>
    <w:rsid w:val="00B42618"/>
  </w:style>
  <w:style w:type="character" w:customStyle="1" w:styleId="WW8Num44z3">
    <w:name w:val="WW8Num44z3"/>
    <w:rsid w:val="00B42618"/>
  </w:style>
  <w:style w:type="character" w:customStyle="1" w:styleId="WW8Num44z4">
    <w:name w:val="WW8Num44z4"/>
    <w:rsid w:val="00B42618"/>
  </w:style>
  <w:style w:type="character" w:customStyle="1" w:styleId="WW8Num44z5">
    <w:name w:val="WW8Num44z5"/>
    <w:rsid w:val="00B42618"/>
  </w:style>
  <w:style w:type="character" w:customStyle="1" w:styleId="WW8Num44z6">
    <w:name w:val="WW8Num44z6"/>
    <w:rsid w:val="00B42618"/>
  </w:style>
  <w:style w:type="character" w:customStyle="1" w:styleId="WW8Num44z7">
    <w:name w:val="WW8Num44z7"/>
    <w:rsid w:val="00B42618"/>
  </w:style>
  <w:style w:type="character" w:customStyle="1" w:styleId="WW8Num44z8">
    <w:name w:val="WW8Num44z8"/>
    <w:rsid w:val="00B42618"/>
  </w:style>
  <w:style w:type="character" w:customStyle="1" w:styleId="WW8Num45z1">
    <w:name w:val="WW8Num45z1"/>
    <w:rsid w:val="00B42618"/>
  </w:style>
  <w:style w:type="character" w:customStyle="1" w:styleId="WW8Num45z2">
    <w:name w:val="WW8Num45z2"/>
    <w:rsid w:val="00B42618"/>
  </w:style>
  <w:style w:type="character" w:customStyle="1" w:styleId="WW8Num45z3">
    <w:name w:val="WW8Num45z3"/>
    <w:rsid w:val="00B42618"/>
  </w:style>
  <w:style w:type="character" w:customStyle="1" w:styleId="WW8Num45z4">
    <w:name w:val="WW8Num45z4"/>
    <w:rsid w:val="00B42618"/>
  </w:style>
  <w:style w:type="character" w:customStyle="1" w:styleId="WW8Num45z5">
    <w:name w:val="WW8Num45z5"/>
    <w:rsid w:val="00B42618"/>
  </w:style>
  <w:style w:type="character" w:customStyle="1" w:styleId="WW8Num45z6">
    <w:name w:val="WW8Num45z6"/>
    <w:rsid w:val="00B42618"/>
  </w:style>
  <w:style w:type="character" w:customStyle="1" w:styleId="WW8Num45z7">
    <w:name w:val="WW8Num45z7"/>
    <w:rsid w:val="00B42618"/>
  </w:style>
  <w:style w:type="character" w:customStyle="1" w:styleId="WW8Num45z8">
    <w:name w:val="WW8Num45z8"/>
    <w:rsid w:val="00B42618"/>
  </w:style>
  <w:style w:type="character" w:customStyle="1" w:styleId="WW8Num46z1">
    <w:name w:val="WW8Num46z1"/>
    <w:rsid w:val="00B42618"/>
  </w:style>
  <w:style w:type="character" w:customStyle="1" w:styleId="WW8Num46z2">
    <w:name w:val="WW8Num46z2"/>
    <w:rsid w:val="00B42618"/>
  </w:style>
  <w:style w:type="character" w:customStyle="1" w:styleId="WW8Num46z3">
    <w:name w:val="WW8Num46z3"/>
    <w:rsid w:val="00B42618"/>
  </w:style>
  <w:style w:type="character" w:customStyle="1" w:styleId="WW8Num46z4">
    <w:name w:val="WW8Num46z4"/>
    <w:rsid w:val="00B42618"/>
  </w:style>
  <w:style w:type="character" w:customStyle="1" w:styleId="WW8Num46z5">
    <w:name w:val="WW8Num46z5"/>
    <w:rsid w:val="00B42618"/>
  </w:style>
  <w:style w:type="character" w:customStyle="1" w:styleId="WW8Num46z6">
    <w:name w:val="WW8Num46z6"/>
    <w:rsid w:val="00B42618"/>
  </w:style>
  <w:style w:type="character" w:customStyle="1" w:styleId="WW8Num46z7">
    <w:name w:val="WW8Num46z7"/>
    <w:rsid w:val="00B42618"/>
  </w:style>
  <w:style w:type="character" w:customStyle="1" w:styleId="WW8Num46z8">
    <w:name w:val="WW8Num46z8"/>
    <w:rsid w:val="00B42618"/>
  </w:style>
  <w:style w:type="character" w:customStyle="1" w:styleId="WW8Num47z1">
    <w:name w:val="WW8Num47z1"/>
    <w:rsid w:val="00B42618"/>
  </w:style>
  <w:style w:type="character" w:customStyle="1" w:styleId="WW8Num47z2">
    <w:name w:val="WW8Num47z2"/>
    <w:rsid w:val="00B42618"/>
  </w:style>
  <w:style w:type="character" w:customStyle="1" w:styleId="WW8Num47z3">
    <w:name w:val="WW8Num47z3"/>
    <w:rsid w:val="00B42618"/>
  </w:style>
  <w:style w:type="character" w:customStyle="1" w:styleId="WW8Num47z4">
    <w:name w:val="WW8Num47z4"/>
    <w:rsid w:val="00B42618"/>
  </w:style>
  <w:style w:type="character" w:customStyle="1" w:styleId="WW8Num47z5">
    <w:name w:val="WW8Num47z5"/>
    <w:rsid w:val="00B42618"/>
  </w:style>
  <w:style w:type="character" w:customStyle="1" w:styleId="WW8Num47z6">
    <w:name w:val="WW8Num47z6"/>
    <w:rsid w:val="00B42618"/>
  </w:style>
  <w:style w:type="character" w:customStyle="1" w:styleId="WW8Num47z7">
    <w:name w:val="WW8Num47z7"/>
    <w:rsid w:val="00B42618"/>
  </w:style>
  <w:style w:type="character" w:customStyle="1" w:styleId="WW8Num47z8">
    <w:name w:val="WW8Num47z8"/>
    <w:rsid w:val="00B42618"/>
  </w:style>
  <w:style w:type="character" w:customStyle="1" w:styleId="WW8Num48z1">
    <w:name w:val="WW8Num48z1"/>
    <w:rsid w:val="00B42618"/>
  </w:style>
  <w:style w:type="character" w:customStyle="1" w:styleId="WW8Num48z2">
    <w:name w:val="WW8Num48z2"/>
    <w:rsid w:val="00B42618"/>
  </w:style>
  <w:style w:type="character" w:customStyle="1" w:styleId="WW8Num48z3">
    <w:name w:val="WW8Num48z3"/>
    <w:rsid w:val="00B42618"/>
  </w:style>
  <w:style w:type="character" w:customStyle="1" w:styleId="WW8Num48z4">
    <w:name w:val="WW8Num48z4"/>
    <w:rsid w:val="00B42618"/>
  </w:style>
  <w:style w:type="character" w:customStyle="1" w:styleId="WW8Num48z5">
    <w:name w:val="WW8Num48z5"/>
    <w:rsid w:val="00B42618"/>
  </w:style>
  <w:style w:type="character" w:customStyle="1" w:styleId="WW8Num48z6">
    <w:name w:val="WW8Num48z6"/>
    <w:rsid w:val="00B42618"/>
  </w:style>
  <w:style w:type="character" w:customStyle="1" w:styleId="WW8Num48z7">
    <w:name w:val="WW8Num48z7"/>
    <w:rsid w:val="00B42618"/>
  </w:style>
  <w:style w:type="character" w:customStyle="1" w:styleId="WW8Num48z8">
    <w:name w:val="WW8Num48z8"/>
    <w:rsid w:val="00B42618"/>
  </w:style>
  <w:style w:type="character" w:customStyle="1" w:styleId="WW8Num49z1">
    <w:name w:val="WW8Num49z1"/>
    <w:rsid w:val="00B42618"/>
    <w:rPr>
      <w:rFonts w:ascii="Courier New" w:hAnsi="Courier New" w:cs="Courier New"/>
    </w:rPr>
  </w:style>
  <w:style w:type="character" w:customStyle="1" w:styleId="WW8Num49z2">
    <w:name w:val="WW8Num49z2"/>
    <w:rsid w:val="00B42618"/>
    <w:rPr>
      <w:rFonts w:ascii="Wingdings" w:hAnsi="Wingdings" w:cs="Wingdings"/>
    </w:rPr>
  </w:style>
  <w:style w:type="character" w:customStyle="1" w:styleId="WW8Num50z1">
    <w:name w:val="WW8Num50z1"/>
    <w:rsid w:val="00B42618"/>
  </w:style>
  <w:style w:type="character" w:customStyle="1" w:styleId="WW8Num50z2">
    <w:name w:val="WW8Num50z2"/>
    <w:rsid w:val="00B42618"/>
  </w:style>
  <w:style w:type="character" w:customStyle="1" w:styleId="WW8Num50z3">
    <w:name w:val="WW8Num50z3"/>
    <w:rsid w:val="00B42618"/>
  </w:style>
  <w:style w:type="character" w:customStyle="1" w:styleId="WW8Num50z4">
    <w:name w:val="WW8Num50z4"/>
    <w:rsid w:val="00B42618"/>
  </w:style>
  <w:style w:type="character" w:customStyle="1" w:styleId="WW8Num50z5">
    <w:name w:val="WW8Num50z5"/>
    <w:rsid w:val="00B42618"/>
  </w:style>
  <w:style w:type="character" w:customStyle="1" w:styleId="WW8Num50z6">
    <w:name w:val="WW8Num50z6"/>
    <w:rsid w:val="00B42618"/>
  </w:style>
  <w:style w:type="character" w:customStyle="1" w:styleId="WW8Num50z7">
    <w:name w:val="WW8Num50z7"/>
    <w:rsid w:val="00B42618"/>
  </w:style>
  <w:style w:type="character" w:customStyle="1" w:styleId="WW8Num50z8">
    <w:name w:val="WW8Num50z8"/>
    <w:rsid w:val="00B42618"/>
  </w:style>
  <w:style w:type="character" w:customStyle="1" w:styleId="WW8Num51z2">
    <w:name w:val="WW8Num51z2"/>
    <w:rsid w:val="00B42618"/>
  </w:style>
  <w:style w:type="character" w:customStyle="1" w:styleId="WW8Num51z3">
    <w:name w:val="WW8Num51z3"/>
    <w:rsid w:val="00B42618"/>
  </w:style>
  <w:style w:type="character" w:customStyle="1" w:styleId="WW8Num51z4">
    <w:name w:val="WW8Num51z4"/>
    <w:rsid w:val="00B42618"/>
  </w:style>
  <w:style w:type="character" w:customStyle="1" w:styleId="WW8Num51z5">
    <w:name w:val="WW8Num51z5"/>
    <w:rsid w:val="00B42618"/>
  </w:style>
  <w:style w:type="character" w:customStyle="1" w:styleId="WW8Num51z6">
    <w:name w:val="WW8Num51z6"/>
    <w:rsid w:val="00B42618"/>
    <w:rPr>
      <w:b w:val="0"/>
      <w:sz w:val="24"/>
    </w:rPr>
  </w:style>
  <w:style w:type="character" w:customStyle="1" w:styleId="WW8Num51z7">
    <w:name w:val="WW8Num51z7"/>
    <w:rsid w:val="00B42618"/>
  </w:style>
  <w:style w:type="character" w:customStyle="1" w:styleId="WW8Num51z8">
    <w:name w:val="WW8Num51z8"/>
    <w:rsid w:val="00B42618"/>
  </w:style>
  <w:style w:type="character" w:customStyle="1" w:styleId="WW8Num52z1">
    <w:name w:val="WW8Num52z1"/>
    <w:rsid w:val="00B42618"/>
  </w:style>
  <w:style w:type="character" w:customStyle="1" w:styleId="WW8Num52z2">
    <w:name w:val="WW8Num52z2"/>
    <w:rsid w:val="00B42618"/>
  </w:style>
  <w:style w:type="character" w:customStyle="1" w:styleId="WW8Num52z3">
    <w:name w:val="WW8Num52z3"/>
    <w:rsid w:val="00B42618"/>
  </w:style>
  <w:style w:type="character" w:customStyle="1" w:styleId="WW8Num52z4">
    <w:name w:val="WW8Num52z4"/>
    <w:rsid w:val="00B42618"/>
  </w:style>
  <w:style w:type="character" w:customStyle="1" w:styleId="WW8Num52z5">
    <w:name w:val="WW8Num52z5"/>
    <w:rsid w:val="00B42618"/>
  </w:style>
  <w:style w:type="character" w:customStyle="1" w:styleId="WW8Num52z6">
    <w:name w:val="WW8Num52z6"/>
    <w:rsid w:val="00B42618"/>
  </w:style>
  <w:style w:type="character" w:customStyle="1" w:styleId="WW8Num52z7">
    <w:name w:val="WW8Num52z7"/>
    <w:rsid w:val="00B42618"/>
  </w:style>
  <w:style w:type="character" w:customStyle="1" w:styleId="WW8Num52z8">
    <w:name w:val="WW8Num52z8"/>
    <w:rsid w:val="00B42618"/>
  </w:style>
  <w:style w:type="character" w:customStyle="1" w:styleId="WW8Num53z1">
    <w:name w:val="WW8Num53z1"/>
    <w:rsid w:val="00B42618"/>
  </w:style>
  <w:style w:type="character" w:customStyle="1" w:styleId="WW8Num53z2">
    <w:name w:val="WW8Num53z2"/>
    <w:rsid w:val="00B42618"/>
  </w:style>
  <w:style w:type="character" w:customStyle="1" w:styleId="WW8Num53z3">
    <w:name w:val="WW8Num53z3"/>
    <w:rsid w:val="00B42618"/>
  </w:style>
  <w:style w:type="character" w:customStyle="1" w:styleId="WW8Num53z4">
    <w:name w:val="WW8Num53z4"/>
    <w:rsid w:val="00B42618"/>
  </w:style>
  <w:style w:type="character" w:customStyle="1" w:styleId="WW8Num53z5">
    <w:name w:val="WW8Num53z5"/>
    <w:rsid w:val="00B42618"/>
  </w:style>
  <w:style w:type="character" w:customStyle="1" w:styleId="WW8Num53z6">
    <w:name w:val="WW8Num53z6"/>
    <w:rsid w:val="00B42618"/>
  </w:style>
  <w:style w:type="character" w:customStyle="1" w:styleId="WW8Num53z7">
    <w:name w:val="WW8Num53z7"/>
    <w:rsid w:val="00B42618"/>
  </w:style>
  <w:style w:type="character" w:customStyle="1" w:styleId="WW8Num53z8">
    <w:name w:val="WW8Num53z8"/>
    <w:rsid w:val="00B42618"/>
  </w:style>
  <w:style w:type="character" w:customStyle="1" w:styleId="WW8Num54z1">
    <w:name w:val="WW8Num54z1"/>
    <w:rsid w:val="00B42618"/>
  </w:style>
  <w:style w:type="character" w:customStyle="1" w:styleId="WW8Num54z2">
    <w:name w:val="WW8Num54z2"/>
    <w:rsid w:val="00B42618"/>
  </w:style>
  <w:style w:type="character" w:customStyle="1" w:styleId="WW8Num54z3">
    <w:name w:val="WW8Num54z3"/>
    <w:rsid w:val="00B42618"/>
  </w:style>
  <w:style w:type="character" w:customStyle="1" w:styleId="WW8Num54z4">
    <w:name w:val="WW8Num54z4"/>
    <w:rsid w:val="00B42618"/>
  </w:style>
  <w:style w:type="character" w:customStyle="1" w:styleId="WW8Num54z5">
    <w:name w:val="WW8Num54z5"/>
    <w:rsid w:val="00B42618"/>
  </w:style>
  <w:style w:type="character" w:customStyle="1" w:styleId="WW8Num54z6">
    <w:name w:val="WW8Num54z6"/>
    <w:rsid w:val="00B42618"/>
  </w:style>
  <w:style w:type="character" w:customStyle="1" w:styleId="WW8Num54z7">
    <w:name w:val="WW8Num54z7"/>
    <w:rsid w:val="00B42618"/>
  </w:style>
  <w:style w:type="character" w:customStyle="1" w:styleId="WW8Num54z8">
    <w:name w:val="WW8Num54z8"/>
    <w:rsid w:val="00B42618"/>
  </w:style>
  <w:style w:type="character" w:customStyle="1" w:styleId="WW8Num55z1">
    <w:name w:val="WW8Num55z1"/>
    <w:rsid w:val="00B42618"/>
    <w:rPr>
      <w:rFonts w:ascii="Courier New" w:hAnsi="Courier New" w:cs="Courier New"/>
    </w:rPr>
  </w:style>
  <w:style w:type="character" w:customStyle="1" w:styleId="WW8Num55z2">
    <w:name w:val="WW8Num55z2"/>
    <w:rsid w:val="00B42618"/>
    <w:rPr>
      <w:rFonts w:ascii="Wingdings" w:hAnsi="Wingdings" w:cs="Wingdings"/>
    </w:rPr>
  </w:style>
  <w:style w:type="character" w:customStyle="1" w:styleId="WW8Num55z3">
    <w:name w:val="WW8Num55z3"/>
    <w:rsid w:val="00B42618"/>
    <w:rPr>
      <w:rFonts w:ascii="Symbol" w:hAnsi="Symbol" w:cs="Symbol"/>
    </w:rPr>
  </w:style>
  <w:style w:type="character" w:customStyle="1" w:styleId="WW8Num56z2">
    <w:name w:val="WW8Num56z2"/>
    <w:rsid w:val="00B42618"/>
    <w:rPr>
      <w:rFonts w:cs="Times New Roman"/>
      <w:sz w:val="18"/>
      <w:szCs w:val="18"/>
    </w:rPr>
  </w:style>
  <w:style w:type="character" w:customStyle="1" w:styleId="WW8Num58z1">
    <w:name w:val="WW8Num58z1"/>
    <w:rsid w:val="00B42618"/>
  </w:style>
  <w:style w:type="character" w:customStyle="1" w:styleId="WW8Num58z2">
    <w:name w:val="WW8Num58z2"/>
    <w:rsid w:val="00B42618"/>
  </w:style>
  <w:style w:type="character" w:customStyle="1" w:styleId="WW8Num58z3">
    <w:name w:val="WW8Num58z3"/>
    <w:rsid w:val="00B42618"/>
  </w:style>
  <w:style w:type="character" w:customStyle="1" w:styleId="WW8Num58z4">
    <w:name w:val="WW8Num58z4"/>
    <w:rsid w:val="00B42618"/>
  </w:style>
  <w:style w:type="character" w:customStyle="1" w:styleId="WW8Num58z5">
    <w:name w:val="WW8Num58z5"/>
    <w:rsid w:val="00B42618"/>
  </w:style>
  <w:style w:type="character" w:customStyle="1" w:styleId="WW8Num58z6">
    <w:name w:val="WW8Num58z6"/>
    <w:rsid w:val="00B42618"/>
  </w:style>
  <w:style w:type="character" w:customStyle="1" w:styleId="WW8Num58z7">
    <w:name w:val="WW8Num58z7"/>
    <w:rsid w:val="00B42618"/>
  </w:style>
  <w:style w:type="character" w:customStyle="1" w:styleId="WW8Num58z8">
    <w:name w:val="WW8Num58z8"/>
    <w:rsid w:val="00B42618"/>
  </w:style>
  <w:style w:type="character" w:customStyle="1" w:styleId="WW8Num59z1">
    <w:name w:val="WW8Num59z1"/>
    <w:rsid w:val="00B42618"/>
  </w:style>
  <w:style w:type="character" w:customStyle="1" w:styleId="WW8Num59z2">
    <w:name w:val="WW8Num59z2"/>
    <w:rsid w:val="00B42618"/>
  </w:style>
  <w:style w:type="character" w:customStyle="1" w:styleId="WW8Num59z3">
    <w:name w:val="WW8Num59z3"/>
    <w:rsid w:val="00B42618"/>
    <w:rPr>
      <w:rFonts w:hint="default"/>
    </w:rPr>
  </w:style>
  <w:style w:type="character" w:customStyle="1" w:styleId="WW8Num59z4">
    <w:name w:val="WW8Num59z4"/>
    <w:rsid w:val="00B42618"/>
  </w:style>
  <w:style w:type="character" w:customStyle="1" w:styleId="WW8Num59z5">
    <w:name w:val="WW8Num59z5"/>
    <w:rsid w:val="00B42618"/>
  </w:style>
  <w:style w:type="character" w:customStyle="1" w:styleId="WW8Num59z6">
    <w:name w:val="WW8Num59z6"/>
    <w:rsid w:val="00B42618"/>
  </w:style>
  <w:style w:type="character" w:customStyle="1" w:styleId="WW8Num59z7">
    <w:name w:val="WW8Num59z7"/>
    <w:rsid w:val="00B42618"/>
  </w:style>
  <w:style w:type="character" w:customStyle="1" w:styleId="WW8Num59z8">
    <w:name w:val="WW8Num59z8"/>
    <w:rsid w:val="00B42618"/>
  </w:style>
  <w:style w:type="character" w:customStyle="1" w:styleId="WW8Num60z1">
    <w:name w:val="WW8Num60z1"/>
    <w:rsid w:val="00B42618"/>
  </w:style>
  <w:style w:type="character" w:customStyle="1" w:styleId="WW8Num60z2">
    <w:name w:val="WW8Num60z2"/>
    <w:rsid w:val="00B42618"/>
  </w:style>
  <w:style w:type="character" w:customStyle="1" w:styleId="WW8Num60z3">
    <w:name w:val="WW8Num60z3"/>
    <w:rsid w:val="00B42618"/>
  </w:style>
  <w:style w:type="character" w:customStyle="1" w:styleId="WW8Num60z4">
    <w:name w:val="WW8Num60z4"/>
    <w:rsid w:val="00B42618"/>
  </w:style>
  <w:style w:type="character" w:customStyle="1" w:styleId="WW8Num60z5">
    <w:name w:val="WW8Num60z5"/>
    <w:rsid w:val="00B42618"/>
  </w:style>
  <w:style w:type="character" w:customStyle="1" w:styleId="WW8Num60z6">
    <w:name w:val="WW8Num60z6"/>
    <w:rsid w:val="00B42618"/>
  </w:style>
  <w:style w:type="character" w:customStyle="1" w:styleId="WW8Num60z7">
    <w:name w:val="WW8Num60z7"/>
    <w:rsid w:val="00B42618"/>
  </w:style>
  <w:style w:type="character" w:customStyle="1" w:styleId="WW8Num60z8">
    <w:name w:val="WW8Num60z8"/>
    <w:rsid w:val="00B42618"/>
  </w:style>
  <w:style w:type="character" w:customStyle="1" w:styleId="WW8Num61z0">
    <w:name w:val="WW8Num61z0"/>
    <w:rsid w:val="00B4261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B42618"/>
    <w:rPr>
      <w:rFonts w:ascii="Courier New" w:hAnsi="Courier New" w:cs="Courier New" w:hint="default"/>
    </w:rPr>
  </w:style>
  <w:style w:type="character" w:customStyle="1" w:styleId="WW8Num61z2">
    <w:name w:val="WW8Num61z2"/>
    <w:rsid w:val="00B42618"/>
    <w:rPr>
      <w:rFonts w:ascii="Wingdings" w:hAnsi="Wingdings" w:cs="Wingdings" w:hint="default"/>
    </w:rPr>
  </w:style>
  <w:style w:type="character" w:customStyle="1" w:styleId="WW8Num62z0">
    <w:name w:val="WW8Num62z0"/>
    <w:rsid w:val="00B4261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B42618"/>
  </w:style>
  <w:style w:type="character" w:customStyle="1" w:styleId="WW8Num62z2">
    <w:name w:val="WW8Num62z2"/>
    <w:rsid w:val="00B42618"/>
  </w:style>
  <w:style w:type="character" w:customStyle="1" w:styleId="WW8Num62z3">
    <w:name w:val="WW8Num62z3"/>
    <w:rsid w:val="00B42618"/>
  </w:style>
  <w:style w:type="character" w:customStyle="1" w:styleId="WW8Num62z4">
    <w:name w:val="WW8Num62z4"/>
    <w:rsid w:val="00B42618"/>
  </w:style>
  <w:style w:type="character" w:customStyle="1" w:styleId="WW8Num62z5">
    <w:name w:val="WW8Num62z5"/>
    <w:rsid w:val="00B42618"/>
  </w:style>
  <w:style w:type="character" w:customStyle="1" w:styleId="WW8Num62z6">
    <w:name w:val="WW8Num62z6"/>
    <w:rsid w:val="00B42618"/>
  </w:style>
  <w:style w:type="character" w:customStyle="1" w:styleId="WW8Num62z7">
    <w:name w:val="WW8Num62z7"/>
    <w:rsid w:val="00B42618"/>
  </w:style>
  <w:style w:type="character" w:customStyle="1" w:styleId="WW8Num62z8">
    <w:name w:val="WW8Num62z8"/>
    <w:rsid w:val="00B42618"/>
  </w:style>
  <w:style w:type="character" w:customStyle="1" w:styleId="WW8Num63z0">
    <w:name w:val="WW8Num63z0"/>
    <w:rsid w:val="00B42618"/>
    <w:rPr>
      <w:rFonts w:cs="Times New Roman"/>
    </w:rPr>
  </w:style>
  <w:style w:type="character" w:customStyle="1" w:styleId="WW8Num63z1">
    <w:name w:val="WW8Num63z1"/>
    <w:rsid w:val="00B42618"/>
  </w:style>
  <w:style w:type="character" w:customStyle="1" w:styleId="WW8Num63z2">
    <w:name w:val="WW8Num63z2"/>
    <w:rsid w:val="00B42618"/>
  </w:style>
  <w:style w:type="character" w:customStyle="1" w:styleId="WW8Num63z3">
    <w:name w:val="WW8Num63z3"/>
    <w:rsid w:val="00B42618"/>
  </w:style>
  <w:style w:type="character" w:customStyle="1" w:styleId="WW8Num63z4">
    <w:name w:val="WW8Num63z4"/>
    <w:rsid w:val="00B42618"/>
  </w:style>
  <w:style w:type="character" w:customStyle="1" w:styleId="WW8Num63z5">
    <w:name w:val="WW8Num63z5"/>
    <w:rsid w:val="00B42618"/>
  </w:style>
  <w:style w:type="character" w:customStyle="1" w:styleId="WW8Num63z6">
    <w:name w:val="WW8Num63z6"/>
    <w:rsid w:val="00B42618"/>
  </w:style>
  <w:style w:type="character" w:customStyle="1" w:styleId="WW8Num63z7">
    <w:name w:val="WW8Num63z7"/>
    <w:rsid w:val="00B42618"/>
  </w:style>
  <w:style w:type="character" w:customStyle="1" w:styleId="WW8Num63z8">
    <w:name w:val="WW8Num63z8"/>
    <w:rsid w:val="00B42618"/>
  </w:style>
  <w:style w:type="character" w:customStyle="1" w:styleId="WW8Num64z0">
    <w:name w:val="WW8Num64z0"/>
    <w:rsid w:val="00B4261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B42618"/>
    <w:rPr>
      <w:rFonts w:ascii="Courier New" w:hAnsi="Courier New" w:cs="Courier New" w:hint="default"/>
    </w:rPr>
  </w:style>
  <w:style w:type="character" w:customStyle="1" w:styleId="WW8Num64z2">
    <w:name w:val="WW8Num64z2"/>
    <w:rsid w:val="00B42618"/>
    <w:rPr>
      <w:rFonts w:ascii="Wingdings" w:hAnsi="Wingdings" w:cs="Wingdings" w:hint="default"/>
    </w:rPr>
  </w:style>
  <w:style w:type="character" w:customStyle="1" w:styleId="WW8Num65z0">
    <w:name w:val="WW8Num65z0"/>
    <w:rsid w:val="00B42618"/>
    <w:rPr>
      <w:rFonts w:cs="Times New Roman"/>
      <w:color w:val="000000"/>
    </w:rPr>
  </w:style>
  <w:style w:type="character" w:customStyle="1" w:styleId="WW8Num65z1">
    <w:name w:val="WW8Num65z1"/>
    <w:rsid w:val="00B42618"/>
  </w:style>
  <w:style w:type="character" w:customStyle="1" w:styleId="WW8Num65z2">
    <w:name w:val="WW8Num65z2"/>
    <w:rsid w:val="00B42618"/>
  </w:style>
  <w:style w:type="character" w:customStyle="1" w:styleId="WW8Num65z3">
    <w:name w:val="WW8Num65z3"/>
    <w:rsid w:val="00B42618"/>
  </w:style>
  <w:style w:type="character" w:customStyle="1" w:styleId="WW8Num65z4">
    <w:name w:val="WW8Num65z4"/>
    <w:rsid w:val="00B42618"/>
  </w:style>
  <w:style w:type="character" w:customStyle="1" w:styleId="WW8Num65z5">
    <w:name w:val="WW8Num65z5"/>
    <w:rsid w:val="00B42618"/>
  </w:style>
  <w:style w:type="character" w:customStyle="1" w:styleId="WW8Num65z6">
    <w:name w:val="WW8Num65z6"/>
    <w:rsid w:val="00B42618"/>
  </w:style>
  <w:style w:type="character" w:customStyle="1" w:styleId="WW8Num65z7">
    <w:name w:val="WW8Num65z7"/>
    <w:rsid w:val="00B42618"/>
  </w:style>
  <w:style w:type="character" w:customStyle="1" w:styleId="WW8Num65z8">
    <w:name w:val="WW8Num65z8"/>
    <w:rsid w:val="00B42618"/>
  </w:style>
  <w:style w:type="character" w:customStyle="1" w:styleId="WW8Num66z0">
    <w:name w:val="WW8Num66z0"/>
    <w:rsid w:val="00B4261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B42618"/>
    <w:rPr>
      <w:rFonts w:ascii="Courier New" w:hAnsi="Courier New" w:cs="Courier New" w:hint="default"/>
    </w:rPr>
  </w:style>
  <w:style w:type="character" w:customStyle="1" w:styleId="WW8Num66z2">
    <w:name w:val="WW8Num66z2"/>
    <w:rsid w:val="00B42618"/>
    <w:rPr>
      <w:rFonts w:ascii="Wingdings" w:hAnsi="Wingdings" w:cs="Wingdings" w:hint="default"/>
    </w:rPr>
  </w:style>
  <w:style w:type="character" w:customStyle="1" w:styleId="WW8Num67z0">
    <w:name w:val="WW8Num67z0"/>
    <w:rsid w:val="00B4261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B42618"/>
  </w:style>
  <w:style w:type="character" w:customStyle="1" w:styleId="WW8Num67z2">
    <w:name w:val="WW8Num67z2"/>
    <w:rsid w:val="00B42618"/>
  </w:style>
  <w:style w:type="character" w:customStyle="1" w:styleId="WW8Num67z3">
    <w:name w:val="WW8Num67z3"/>
    <w:rsid w:val="00B42618"/>
  </w:style>
  <w:style w:type="character" w:customStyle="1" w:styleId="WW8Num67z4">
    <w:name w:val="WW8Num67z4"/>
    <w:rsid w:val="00B42618"/>
  </w:style>
  <w:style w:type="character" w:customStyle="1" w:styleId="WW8Num67z5">
    <w:name w:val="WW8Num67z5"/>
    <w:rsid w:val="00B42618"/>
  </w:style>
  <w:style w:type="character" w:customStyle="1" w:styleId="WW8Num67z6">
    <w:name w:val="WW8Num67z6"/>
    <w:rsid w:val="00B42618"/>
  </w:style>
  <w:style w:type="character" w:customStyle="1" w:styleId="WW8Num67z7">
    <w:name w:val="WW8Num67z7"/>
    <w:rsid w:val="00B42618"/>
  </w:style>
  <w:style w:type="character" w:customStyle="1" w:styleId="WW8Num67z8">
    <w:name w:val="WW8Num67z8"/>
    <w:rsid w:val="00B42618"/>
  </w:style>
  <w:style w:type="character" w:customStyle="1" w:styleId="WW8Num68z0">
    <w:name w:val="WW8Num68z0"/>
    <w:rsid w:val="00B4261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B42618"/>
    <w:rPr>
      <w:rFonts w:ascii="Courier New" w:hAnsi="Courier New" w:cs="Courier New" w:hint="default"/>
    </w:rPr>
  </w:style>
  <w:style w:type="character" w:customStyle="1" w:styleId="WW8Num68z2">
    <w:name w:val="WW8Num68z2"/>
    <w:rsid w:val="00B42618"/>
    <w:rPr>
      <w:rFonts w:ascii="Wingdings" w:hAnsi="Wingdings" w:cs="Wingdings" w:hint="default"/>
    </w:rPr>
  </w:style>
  <w:style w:type="character" w:customStyle="1" w:styleId="WW8Num69z0">
    <w:name w:val="WW8Num69z0"/>
    <w:rsid w:val="00B42618"/>
    <w:rPr>
      <w:rFonts w:ascii="Symbol" w:hAnsi="Symbol" w:cs="Symbol" w:hint="default"/>
    </w:rPr>
  </w:style>
  <w:style w:type="character" w:customStyle="1" w:styleId="WW8Num69z1">
    <w:name w:val="WW8Num69z1"/>
    <w:rsid w:val="00B42618"/>
    <w:rPr>
      <w:rFonts w:ascii="Courier New" w:hAnsi="Courier New" w:cs="Courier New" w:hint="default"/>
    </w:rPr>
  </w:style>
  <w:style w:type="character" w:customStyle="1" w:styleId="WW8Num69z2">
    <w:name w:val="WW8Num69z2"/>
    <w:rsid w:val="00B42618"/>
    <w:rPr>
      <w:rFonts w:ascii="Wingdings" w:hAnsi="Wingdings" w:cs="Wingdings" w:hint="default"/>
    </w:rPr>
  </w:style>
  <w:style w:type="character" w:customStyle="1" w:styleId="WW8Num70z0">
    <w:name w:val="WW8Num70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B42618"/>
  </w:style>
  <w:style w:type="character" w:customStyle="1" w:styleId="WW8Num70z2">
    <w:name w:val="WW8Num70z2"/>
    <w:rsid w:val="00B42618"/>
  </w:style>
  <w:style w:type="character" w:customStyle="1" w:styleId="WW8Num70z3">
    <w:name w:val="WW8Num70z3"/>
    <w:rsid w:val="00B42618"/>
  </w:style>
  <w:style w:type="character" w:customStyle="1" w:styleId="WW8Num70z4">
    <w:name w:val="WW8Num70z4"/>
    <w:rsid w:val="00B42618"/>
  </w:style>
  <w:style w:type="character" w:customStyle="1" w:styleId="WW8Num70z5">
    <w:name w:val="WW8Num70z5"/>
    <w:rsid w:val="00B42618"/>
  </w:style>
  <w:style w:type="character" w:customStyle="1" w:styleId="WW8Num70z6">
    <w:name w:val="WW8Num70z6"/>
    <w:rsid w:val="00B42618"/>
  </w:style>
  <w:style w:type="character" w:customStyle="1" w:styleId="WW8Num70z7">
    <w:name w:val="WW8Num70z7"/>
    <w:rsid w:val="00B42618"/>
  </w:style>
  <w:style w:type="character" w:customStyle="1" w:styleId="WW8Num70z8">
    <w:name w:val="WW8Num70z8"/>
    <w:rsid w:val="00B42618"/>
  </w:style>
  <w:style w:type="character" w:customStyle="1" w:styleId="WW8Num71z0">
    <w:name w:val="WW8Num71z0"/>
    <w:rsid w:val="00B42618"/>
    <w:rPr>
      <w:rFonts w:ascii="Symbol" w:hAnsi="Symbol" w:cs="Symbol" w:hint="default"/>
    </w:rPr>
  </w:style>
  <w:style w:type="character" w:customStyle="1" w:styleId="WW8Num71z1">
    <w:name w:val="WW8Num71z1"/>
    <w:rsid w:val="00B42618"/>
    <w:rPr>
      <w:sz w:val="24"/>
      <w:szCs w:val="24"/>
    </w:rPr>
  </w:style>
  <w:style w:type="character" w:customStyle="1" w:styleId="WW8Num71z2">
    <w:name w:val="WW8Num71z2"/>
    <w:rsid w:val="00B42618"/>
  </w:style>
  <w:style w:type="character" w:customStyle="1" w:styleId="WW8Num71z3">
    <w:name w:val="WW8Num71z3"/>
    <w:rsid w:val="00B42618"/>
  </w:style>
  <w:style w:type="character" w:customStyle="1" w:styleId="WW8Num71z4">
    <w:name w:val="WW8Num71z4"/>
    <w:rsid w:val="00B42618"/>
  </w:style>
  <w:style w:type="character" w:customStyle="1" w:styleId="WW8Num71z5">
    <w:name w:val="WW8Num71z5"/>
    <w:rsid w:val="00B42618"/>
  </w:style>
  <w:style w:type="character" w:customStyle="1" w:styleId="WW8Num71z6">
    <w:name w:val="WW8Num71z6"/>
    <w:rsid w:val="00B42618"/>
  </w:style>
  <w:style w:type="character" w:customStyle="1" w:styleId="WW8Num71z7">
    <w:name w:val="WW8Num71z7"/>
    <w:rsid w:val="00B42618"/>
  </w:style>
  <w:style w:type="character" w:customStyle="1" w:styleId="WW8Num71z8">
    <w:name w:val="WW8Num71z8"/>
    <w:rsid w:val="00B42618"/>
  </w:style>
  <w:style w:type="character" w:customStyle="1" w:styleId="WW8Num72z0">
    <w:name w:val="WW8Num72z0"/>
    <w:rsid w:val="00B42618"/>
    <w:rPr>
      <w:rFonts w:cs="Times New Roman"/>
    </w:rPr>
  </w:style>
  <w:style w:type="character" w:customStyle="1" w:styleId="WW8Num72z1">
    <w:name w:val="WW8Num72z1"/>
    <w:rsid w:val="00B42618"/>
  </w:style>
  <w:style w:type="character" w:customStyle="1" w:styleId="WW8Num72z2">
    <w:name w:val="WW8Num72z2"/>
    <w:rsid w:val="00B42618"/>
  </w:style>
  <w:style w:type="character" w:customStyle="1" w:styleId="WW8Num72z3">
    <w:name w:val="WW8Num72z3"/>
    <w:rsid w:val="00B42618"/>
  </w:style>
  <w:style w:type="character" w:customStyle="1" w:styleId="WW8Num72z4">
    <w:name w:val="WW8Num72z4"/>
    <w:rsid w:val="00B42618"/>
  </w:style>
  <w:style w:type="character" w:customStyle="1" w:styleId="WW8Num72z5">
    <w:name w:val="WW8Num72z5"/>
    <w:rsid w:val="00B42618"/>
  </w:style>
  <w:style w:type="character" w:customStyle="1" w:styleId="WW8Num72z6">
    <w:name w:val="WW8Num72z6"/>
    <w:rsid w:val="00B42618"/>
  </w:style>
  <w:style w:type="character" w:customStyle="1" w:styleId="WW8Num72z7">
    <w:name w:val="WW8Num72z7"/>
    <w:rsid w:val="00B42618"/>
  </w:style>
  <w:style w:type="character" w:customStyle="1" w:styleId="WW8Num72z8">
    <w:name w:val="WW8Num72z8"/>
    <w:rsid w:val="00B42618"/>
  </w:style>
  <w:style w:type="character" w:customStyle="1" w:styleId="WW8Num73z0">
    <w:name w:val="WW8Num73z0"/>
    <w:rsid w:val="00B4261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B42618"/>
    <w:rPr>
      <w:rFonts w:ascii="Courier New" w:hAnsi="Courier New" w:cs="Courier New" w:hint="default"/>
    </w:rPr>
  </w:style>
  <w:style w:type="character" w:customStyle="1" w:styleId="WW8Num73z2">
    <w:name w:val="WW8Num73z2"/>
    <w:rsid w:val="00B42618"/>
    <w:rPr>
      <w:rFonts w:ascii="Wingdings" w:hAnsi="Wingdings" w:cs="Wingdings" w:hint="default"/>
    </w:rPr>
  </w:style>
  <w:style w:type="character" w:customStyle="1" w:styleId="WW8Num74z0">
    <w:name w:val="WW8Num74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B42618"/>
  </w:style>
  <w:style w:type="character" w:customStyle="1" w:styleId="WW8Num74z2">
    <w:name w:val="WW8Num74z2"/>
    <w:rsid w:val="00B42618"/>
  </w:style>
  <w:style w:type="character" w:customStyle="1" w:styleId="WW8Num74z3">
    <w:name w:val="WW8Num74z3"/>
    <w:rsid w:val="00B42618"/>
  </w:style>
  <w:style w:type="character" w:customStyle="1" w:styleId="WW8Num74z4">
    <w:name w:val="WW8Num74z4"/>
    <w:rsid w:val="00B42618"/>
  </w:style>
  <w:style w:type="character" w:customStyle="1" w:styleId="WW8Num74z5">
    <w:name w:val="WW8Num74z5"/>
    <w:rsid w:val="00B42618"/>
  </w:style>
  <w:style w:type="character" w:customStyle="1" w:styleId="WW8Num74z6">
    <w:name w:val="WW8Num74z6"/>
    <w:rsid w:val="00B42618"/>
  </w:style>
  <w:style w:type="character" w:customStyle="1" w:styleId="WW8Num74z7">
    <w:name w:val="WW8Num74z7"/>
    <w:rsid w:val="00B42618"/>
  </w:style>
  <w:style w:type="character" w:customStyle="1" w:styleId="WW8Num74z8">
    <w:name w:val="WW8Num74z8"/>
    <w:rsid w:val="00B42618"/>
  </w:style>
  <w:style w:type="character" w:customStyle="1" w:styleId="WW8Num75z0">
    <w:name w:val="WW8Num75z0"/>
    <w:rsid w:val="00B42618"/>
    <w:rPr>
      <w:b w:val="0"/>
      <w:bCs/>
      <w:szCs w:val="24"/>
    </w:rPr>
  </w:style>
  <w:style w:type="character" w:customStyle="1" w:styleId="WW8Num75z1">
    <w:name w:val="WW8Num75z1"/>
    <w:rsid w:val="00B42618"/>
  </w:style>
  <w:style w:type="character" w:customStyle="1" w:styleId="WW8Num75z2">
    <w:name w:val="WW8Num75z2"/>
    <w:rsid w:val="00B42618"/>
  </w:style>
  <w:style w:type="character" w:customStyle="1" w:styleId="WW8Num75z3">
    <w:name w:val="WW8Num75z3"/>
    <w:rsid w:val="00B42618"/>
  </w:style>
  <w:style w:type="character" w:customStyle="1" w:styleId="WW8Num75z4">
    <w:name w:val="WW8Num75z4"/>
    <w:rsid w:val="00B42618"/>
  </w:style>
  <w:style w:type="character" w:customStyle="1" w:styleId="WW8Num75z5">
    <w:name w:val="WW8Num75z5"/>
    <w:rsid w:val="00B42618"/>
  </w:style>
  <w:style w:type="character" w:customStyle="1" w:styleId="WW8Num75z6">
    <w:name w:val="WW8Num75z6"/>
    <w:rsid w:val="00B42618"/>
  </w:style>
  <w:style w:type="character" w:customStyle="1" w:styleId="WW8Num75z7">
    <w:name w:val="WW8Num75z7"/>
    <w:rsid w:val="00B42618"/>
  </w:style>
  <w:style w:type="character" w:customStyle="1" w:styleId="WW8Num75z8">
    <w:name w:val="WW8Num75z8"/>
    <w:rsid w:val="00B42618"/>
  </w:style>
  <w:style w:type="character" w:customStyle="1" w:styleId="WW8Num76z0">
    <w:name w:val="WW8Num76z0"/>
    <w:rsid w:val="00B42618"/>
    <w:rPr>
      <w:rFonts w:ascii="Symbol" w:hAnsi="Symbol" w:cs="Symbol" w:hint="default"/>
    </w:rPr>
  </w:style>
  <w:style w:type="character" w:customStyle="1" w:styleId="WW8Num76z1">
    <w:name w:val="WW8Num76z1"/>
    <w:rsid w:val="00B42618"/>
    <w:rPr>
      <w:rFonts w:ascii="Courier New" w:hAnsi="Courier New" w:cs="Courier New" w:hint="default"/>
    </w:rPr>
  </w:style>
  <w:style w:type="character" w:customStyle="1" w:styleId="WW8Num76z2">
    <w:name w:val="WW8Num76z2"/>
    <w:rsid w:val="00B42618"/>
    <w:rPr>
      <w:rFonts w:ascii="Wingdings" w:hAnsi="Wingdings" w:cs="Wingdings" w:hint="default"/>
    </w:rPr>
  </w:style>
  <w:style w:type="character" w:customStyle="1" w:styleId="WW8Num77z0">
    <w:name w:val="WW8Num77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B42618"/>
    <w:rPr>
      <w:rFonts w:ascii="Courier New" w:hAnsi="Courier New" w:cs="Courier New" w:hint="default"/>
    </w:rPr>
  </w:style>
  <w:style w:type="character" w:customStyle="1" w:styleId="WW8Num77z2">
    <w:name w:val="WW8Num77z2"/>
    <w:rsid w:val="00B42618"/>
    <w:rPr>
      <w:rFonts w:ascii="Wingdings" w:hAnsi="Wingdings" w:cs="Wingdings" w:hint="default"/>
    </w:rPr>
  </w:style>
  <w:style w:type="character" w:customStyle="1" w:styleId="WW8Num77z3">
    <w:name w:val="WW8Num77z3"/>
    <w:rsid w:val="00B42618"/>
    <w:rPr>
      <w:rFonts w:ascii="Symbol" w:hAnsi="Symbol" w:cs="Symbol" w:hint="default"/>
    </w:rPr>
  </w:style>
  <w:style w:type="character" w:customStyle="1" w:styleId="WW8Num78z0">
    <w:name w:val="WW8Num78z0"/>
    <w:rsid w:val="00B42618"/>
    <w:rPr>
      <w:rFonts w:cs="Times New Roman"/>
    </w:rPr>
  </w:style>
  <w:style w:type="character" w:customStyle="1" w:styleId="WW8Num78z1">
    <w:name w:val="WW8Num78z1"/>
    <w:rsid w:val="00B42618"/>
  </w:style>
  <w:style w:type="character" w:customStyle="1" w:styleId="WW8Num78z2">
    <w:name w:val="WW8Num78z2"/>
    <w:rsid w:val="00B42618"/>
  </w:style>
  <w:style w:type="character" w:customStyle="1" w:styleId="WW8Num78z3">
    <w:name w:val="WW8Num78z3"/>
    <w:rsid w:val="00B42618"/>
  </w:style>
  <w:style w:type="character" w:customStyle="1" w:styleId="WW8Num78z4">
    <w:name w:val="WW8Num78z4"/>
    <w:rsid w:val="00B42618"/>
  </w:style>
  <w:style w:type="character" w:customStyle="1" w:styleId="WW8Num78z5">
    <w:name w:val="WW8Num78z5"/>
    <w:rsid w:val="00B42618"/>
  </w:style>
  <w:style w:type="character" w:customStyle="1" w:styleId="WW8Num78z6">
    <w:name w:val="WW8Num78z6"/>
    <w:rsid w:val="00B42618"/>
  </w:style>
  <w:style w:type="character" w:customStyle="1" w:styleId="WW8Num78z7">
    <w:name w:val="WW8Num78z7"/>
    <w:rsid w:val="00B42618"/>
  </w:style>
  <w:style w:type="character" w:customStyle="1" w:styleId="WW8Num78z8">
    <w:name w:val="WW8Num78z8"/>
    <w:rsid w:val="00B42618"/>
  </w:style>
  <w:style w:type="character" w:customStyle="1" w:styleId="WW8Num79z0">
    <w:name w:val="WW8Num79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B42618"/>
  </w:style>
  <w:style w:type="character" w:customStyle="1" w:styleId="WW8Num79z2">
    <w:name w:val="WW8Num79z2"/>
    <w:rsid w:val="00B42618"/>
  </w:style>
  <w:style w:type="character" w:customStyle="1" w:styleId="WW8Num79z3">
    <w:name w:val="WW8Num79z3"/>
    <w:rsid w:val="00B42618"/>
  </w:style>
  <w:style w:type="character" w:customStyle="1" w:styleId="WW8Num79z4">
    <w:name w:val="WW8Num79z4"/>
    <w:rsid w:val="00B42618"/>
  </w:style>
  <w:style w:type="character" w:customStyle="1" w:styleId="WW8Num79z5">
    <w:name w:val="WW8Num79z5"/>
    <w:rsid w:val="00B42618"/>
  </w:style>
  <w:style w:type="character" w:customStyle="1" w:styleId="WW8Num79z6">
    <w:name w:val="WW8Num79z6"/>
    <w:rsid w:val="00B42618"/>
  </w:style>
  <w:style w:type="character" w:customStyle="1" w:styleId="WW8Num79z7">
    <w:name w:val="WW8Num79z7"/>
    <w:rsid w:val="00B42618"/>
  </w:style>
  <w:style w:type="character" w:customStyle="1" w:styleId="WW8Num79z8">
    <w:name w:val="WW8Num79z8"/>
    <w:rsid w:val="00B42618"/>
  </w:style>
  <w:style w:type="character" w:customStyle="1" w:styleId="WW8Num80z0">
    <w:name w:val="WW8Num80z0"/>
    <w:rsid w:val="00B42618"/>
    <w:rPr>
      <w:rFonts w:hint="default"/>
      <w:sz w:val="24"/>
      <w:szCs w:val="24"/>
    </w:rPr>
  </w:style>
  <w:style w:type="character" w:customStyle="1" w:styleId="WW8Num80z1">
    <w:name w:val="WW8Num80z1"/>
    <w:rsid w:val="00B42618"/>
  </w:style>
  <w:style w:type="character" w:customStyle="1" w:styleId="WW8Num80z2">
    <w:name w:val="WW8Num80z2"/>
    <w:rsid w:val="00B42618"/>
  </w:style>
  <w:style w:type="character" w:customStyle="1" w:styleId="WW8Num80z3">
    <w:name w:val="WW8Num80z3"/>
    <w:rsid w:val="00B42618"/>
  </w:style>
  <w:style w:type="character" w:customStyle="1" w:styleId="WW8Num80z4">
    <w:name w:val="WW8Num80z4"/>
    <w:rsid w:val="00B42618"/>
  </w:style>
  <w:style w:type="character" w:customStyle="1" w:styleId="WW8Num80z5">
    <w:name w:val="WW8Num80z5"/>
    <w:rsid w:val="00B42618"/>
  </w:style>
  <w:style w:type="character" w:customStyle="1" w:styleId="WW8Num80z6">
    <w:name w:val="WW8Num80z6"/>
    <w:rsid w:val="00B42618"/>
  </w:style>
  <w:style w:type="character" w:customStyle="1" w:styleId="WW8Num80z7">
    <w:name w:val="WW8Num80z7"/>
    <w:rsid w:val="00B42618"/>
  </w:style>
  <w:style w:type="character" w:customStyle="1" w:styleId="WW8Num80z8">
    <w:name w:val="WW8Num80z8"/>
    <w:rsid w:val="00B42618"/>
  </w:style>
  <w:style w:type="character" w:customStyle="1" w:styleId="WW8Num81z0">
    <w:name w:val="WW8Num81z0"/>
    <w:rsid w:val="00B4261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B42618"/>
  </w:style>
  <w:style w:type="character" w:customStyle="1" w:styleId="WW8Num81z2">
    <w:name w:val="WW8Num81z2"/>
    <w:rsid w:val="00B42618"/>
  </w:style>
  <w:style w:type="character" w:customStyle="1" w:styleId="WW8Num81z3">
    <w:name w:val="WW8Num81z3"/>
    <w:rsid w:val="00B42618"/>
  </w:style>
  <w:style w:type="character" w:customStyle="1" w:styleId="WW8Num81z4">
    <w:name w:val="WW8Num81z4"/>
    <w:rsid w:val="00B42618"/>
  </w:style>
  <w:style w:type="character" w:customStyle="1" w:styleId="WW8Num81z5">
    <w:name w:val="WW8Num81z5"/>
    <w:rsid w:val="00B42618"/>
  </w:style>
  <w:style w:type="character" w:customStyle="1" w:styleId="WW8Num81z6">
    <w:name w:val="WW8Num81z6"/>
    <w:rsid w:val="00B42618"/>
  </w:style>
  <w:style w:type="character" w:customStyle="1" w:styleId="WW8Num81z7">
    <w:name w:val="WW8Num81z7"/>
    <w:rsid w:val="00B42618"/>
  </w:style>
  <w:style w:type="character" w:customStyle="1" w:styleId="WW8Num81z8">
    <w:name w:val="WW8Num81z8"/>
    <w:rsid w:val="00B42618"/>
  </w:style>
  <w:style w:type="character" w:customStyle="1" w:styleId="WW8Num82z0">
    <w:name w:val="WW8Num82z0"/>
    <w:rsid w:val="00B4261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B42618"/>
  </w:style>
  <w:style w:type="character" w:customStyle="1" w:styleId="WW8Num82z2">
    <w:name w:val="WW8Num82z2"/>
    <w:rsid w:val="00B42618"/>
  </w:style>
  <w:style w:type="character" w:customStyle="1" w:styleId="WW8Num82z3">
    <w:name w:val="WW8Num82z3"/>
    <w:rsid w:val="00B42618"/>
  </w:style>
  <w:style w:type="character" w:customStyle="1" w:styleId="WW8Num82z4">
    <w:name w:val="WW8Num82z4"/>
    <w:rsid w:val="00B42618"/>
  </w:style>
  <w:style w:type="character" w:customStyle="1" w:styleId="WW8Num82z5">
    <w:name w:val="WW8Num82z5"/>
    <w:rsid w:val="00B42618"/>
  </w:style>
  <w:style w:type="character" w:customStyle="1" w:styleId="WW8Num82z6">
    <w:name w:val="WW8Num82z6"/>
    <w:rsid w:val="00B42618"/>
  </w:style>
  <w:style w:type="character" w:customStyle="1" w:styleId="WW8Num82z7">
    <w:name w:val="WW8Num82z7"/>
    <w:rsid w:val="00B42618"/>
  </w:style>
  <w:style w:type="character" w:customStyle="1" w:styleId="WW8Num82z8">
    <w:name w:val="WW8Num82z8"/>
    <w:rsid w:val="00B42618"/>
  </w:style>
  <w:style w:type="character" w:customStyle="1" w:styleId="WW8Num83z0">
    <w:name w:val="WW8Num83z0"/>
    <w:rsid w:val="00B42618"/>
    <w:rPr>
      <w:rFonts w:ascii="Symbol" w:hAnsi="Symbol" w:cs="Symbol" w:hint="default"/>
    </w:rPr>
  </w:style>
  <w:style w:type="character" w:customStyle="1" w:styleId="WW8Num83z1">
    <w:name w:val="WW8Num83z1"/>
    <w:rsid w:val="00B4261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B42618"/>
  </w:style>
  <w:style w:type="character" w:customStyle="1" w:styleId="WW8Num83z3">
    <w:name w:val="WW8Num83z3"/>
    <w:rsid w:val="00B42618"/>
  </w:style>
  <w:style w:type="character" w:customStyle="1" w:styleId="WW8Num83z4">
    <w:name w:val="WW8Num83z4"/>
    <w:rsid w:val="00B42618"/>
  </w:style>
  <w:style w:type="character" w:customStyle="1" w:styleId="WW8Num83z5">
    <w:name w:val="WW8Num83z5"/>
    <w:rsid w:val="00B42618"/>
  </w:style>
  <w:style w:type="character" w:customStyle="1" w:styleId="WW8Num83z6">
    <w:name w:val="WW8Num83z6"/>
    <w:rsid w:val="00B42618"/>
  </w:style>
  <w:style w:type="character" w:customStyle="1" w:styleId="WW8Num83z7">
    <w:name w:val="WW8Num83z7"/>
    <w:rsid w:val="00B42618"/>
  </w:style>
  <w:style w:type="character" w:customStyle="1" w:styleId="WW8Num83z8">
    <w:name w:val="WW8Num83z8"/>
    <w:rsid w:val="00B42618"/>
  </w:style>
  <w:style w:type="character" w:customStyle="1" w:styleId="WW8Num84z0">
    <w:name w:val="WW8Num84z0"/>
    <w:rsid w:val="00B4261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B42618"/>
  </w:style>
  <w:style w:type="character" w:customStyle="1" w:styleId="WW8Num84z2">
    <w:name w:val="WW8Num84z2"/>
    <w:rsid w:val="00B42618"/>
  </w:style>
  <w:style w:type="character" w:customStyle="1" w:styleId="WW8Num84z3">
    <w:name w:val="WW8Num84z3"/>
    <w:rsid w:val="00B42618"/>
  </w:style>
  <w:style w:type="character" w:customStyle="1" w:styleId="WW8Num84z4">
    <w:name w:val="WW8Num84z4"/>
    <w:rsid w:val="00B42618"/>
  </w:style>
  <w:style w:type="character" w:customStyle="1" w:styleId="WW8Num84z5">
    <w:name w:val="WW8Num84z5"/>
    <w:rsid w:val="00B42618"/>
  </w:style>
  <w:style w:type="character" w:customStyle="1" w:styleId="WW8Num84z6">
    <w:name w:val="WW8Num84z6"/>
    <w:rsid w:val="00B42618"/>
  </w:style>
  <w:style w:type="character" w:customStyle="1" w:styleId="WW8Num84z7">
    <w:name w:val="WW8Num84z7"/>
    <w:rsid w:val="00B42618"/>
  </w:style>
  <w:style w:type="character" w:customStyle="1" w:styleId="WW8Num84z8">
    <w:name w:val="WW8Num84z8"/>
    <w:rsid w:val="00B42618"/>
  </w:style>
  <w:style w:type="character" w:customStyle="1" w:styleId="WW8Num85z0">
    <w:name w:val="WW8Num85z0"/>
    <w:rsid w:val="00B42618"/>
    <w:rPr>
      <w:rFonts w:ascii="Symbol" w:hAnsi="Symbol" w:cs="Symbol" w:hint="default"/>
    </w:rPr>
  </w:style>
  <w:style w:type="character" w:customStyle="1" w:styleId="WW8Num85z1">
    <w:name w:val="WW8Num85z1"/>
    <w:rsid w:val="00B42618"/>
    <w:rPr>
      <w:rFonts w:ascii="Courier New" w:hAnsi="Courier New" w:cs="Courier New" w:hint="default"/>
    </w:rPr>
  </w:style>
  <w:style w:type="character" w:customStyle="1" w:styleId="WW8Num85z2">
    <w:name w:val="WW8Num85z2"/>
    <w:rsid w:val="00B42618"/>
    <w:rPr>
      <w:rFonts w:ascii="Wingdings" w:hAnsi="Wingdings" w:cs="Wingdings" w:hint="default"/>
    </w:rPr>
  </w:style>
  <w:style w:type="character" w:customStyle="1" w:styleId="WW8Num86z0">
    <w:name w:val="WW8Num86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B42618"/>
  </w:style>
  <w:style w:type="character" w:customStyle="1" w:styleId="WW8Num86z2">
    <w:name w:val="WW8Num86z2"/>
    <w:rsid w:val="00B42618"/>
  </w:style>
  <w:style w:type="character" w:customStyle="1" w:styleId="WW8Num86z3">
    <w:name w:val="WW8Num86z3"/>
    <w:rsid w:val="00B42618"/>
  </w:style>
  <w:style w:type="character" w:customStyle="1" w:styleId="WW8Num86z4">
    <w:name w:val="WW8Num86z4"/>
    <w:rsid w:val="00B42618"/>
  </w:style>
  <w:style w:type="character" w:customStyle="1" w:styleId="WW8Num86z5">
    <w:name w:val="WW8Num86z5"/>
    <w:rsid w:val="00B42618"/>
  </w:style>
  <w:style w:type="character" w:customStyle="1" w:styleId="WW8Num86z6">
    <w:name w:val="WW8Num86z6"/>
    <w:rsid w:val="00B42618"/>
  </w:style>
  <w:style w:type="character" w:customStyle="1" w:styleId="WW8Num86z7">
    <w:name w:val="WW8Num86z7"/>
    <w:rsid w:val="00B42618"/>
  </w:style>
  <w:style w:type="character" w:customStyle="1" w:styleId="WW8Num86z8">
    <w:name w:val="WW8Num86z8"/>
    <w:rsid w:val="00B42618"/>
  </w:style>
  <w:style w:type="character" w:customStyle="1" w:styleId="WW8Num87z0">
    <w:name w:val="WW8Num87z0"/>
    <w:rsid w:val="00B4261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B42618"/>
  </w:style>
  <w:style w:type="character" w:customStyle="1" w:styleId="WW8Num87z2">
    <w:name w:val="WW8Num87z2"/>
    <w:rsid w:val="00B42618"/>
  </w:style>
  <w:style w:type="character" w:customStyle="1" w:styleId="WW8Num87z3">
    <w:name w:val="WW8Num87z3"/>
    <w:rsid w:val="00B42618"/>
  </w:style>
  <w:style w:type="character" w:customStyle="1" w:styleId="WW8Num87z4">
    <w:name w:val="WW8Num87z4"/>
    <w:rsid w:val="00B42618"/>
  </w:style>
  <w:style w:type="character" w:customStyle="1" w:styleId="WW8Num87z5">
    <w:name w:val="WW8Num87z5"/>
    <w:rsid w:val="00B42618"/>
  </w:style>
  <w:style w:type="character" w:customStyle="1" w:styleId="WW8Num87z6">
    <w:name w:val="WW8Num87z6"/>
    <w:rsid w:val="00B42618"/>
  </w:style>
  <w:style w:type="character" w:customStyle="1" w:styleId="WW8Num87z7">
    <w:name w:val="WW8Num87z7"/>
    <w:rsid w:val="00B42618"/>
  </w:style>
  <w:style w:type="character" w:customStyle="1" w:styleId="WW8Num87z8">
    <w:name w:val="WW8Num87z8"/>
    <w:rsid w:val="00B42618"/>
  </w:style>
  <w:style w:type="character" w:customStyle="1" w:styleId="WW8Num88z0">
    <w:name w:val="WW8Num88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B42618"/>
  </w:style>
  <w:style w:type="character" w:customStyle="1" w:styleId="WW8Num88z2">
    <w:name w:val="WW8Num88z2"/>
    <w:rsid w:val="00B42618"/>
  </w:style>
  <w:style w:type="character" w:customStyle="1" w:styleId="WW8Num88z3">
    <w:name w:val="WW8Num88z3"/>
    <w:rsid w:val="00B42618"/>
  </w:style>
  <w:style w:type="character" w:customStyle="1" w:styleId="WW8Num88z4">
    <w:name w:val="WW8Num88z4"/>
    <w:rsid w:val="00B42618"/>
  </w:style>
  <w:style w:type="character" w:customStyle="1" w:styleId="WW8Num88z5">
    <w:name w:val="WW8Num88z5"/>
    <w:rsid w:val="00B42618"/>
  </w:style>
  <w:style w:type="character" w:customStyle="1" w:styleId="WW8Num88z6">
    <w:name w:val="WW8Num88z6"/>
    <w:rsid w:val="00B42618"/>
  </w:style>
  <w:style w:type="character" w:customStyle="1" w:styleId="WW8Num88z7">
    <w:name w:val="WW8Num88z7"/>
    <w:rsid w:val="00B42618"/>
  </w:style>
  <w:style w:type="character" w:customStyle="1" w:styleId="WW8Num88z8">
    <w:name w:val="WW8Num88z8"/>
    <w:rsid w:val="00B42618"/>
  </w:style>
  <w:style w:type="character" w:customStyle="1" w:styleId="WW8Num89z0">
    <w:name w:val="WW8Num89z0"/>
    <w:rsid w:val="00B42618"/>
    <w:rPr>
      <w:rFonts w:cs="Times New Roman" w:hint="default"/>
    </w:rPr>
  </w:style>
  <w:style w:type="character" w:customStyle="1" w:styleId="WW8Num89z1">
    <w:name w:val="WW8Num89z1"/>
    <w:rsid w:val="00B42618"/>
  </w:style>
  <w:style w:type="character" w:customStyle="1" w:styleId="WW8Num89z2">
    <w:name w:val="WW8Num89z2"/>
    <w:rsid w:val="00B42618"/>
  </w:style>
  <w:style w:type="character" w:customStyle="1" w:styleId="WW8Num89z3">
    <w:name w:val="WW8Num89z3"/>
    <w:rsid w:val="00B42618"/>
  </w:style>
  <w:style w:type="character" w:customStyle="1" w:styleId="WW8Num89z4">
    <w:name w:val="WW8Num89z4"/>
    <w:rsid w:val="00B42618"/>
  </w:style>
  <w:style w:type="character" w:customStyle="1" w:styleId="WW8Num89z5">
    <w:name w:val="WW8Num89z5"/>
    <w:rsid w:val="00B42618"/>
  </w:style>
  <w:style w:type="character" w:customStyle="1" w:styleId="WW8Num89z6">
    <w:name w:val="WW8Num89z6"/>
    <w:rsid w:val="00B42618"/>
  </w:style>
  <w:style w:type="character" w:customStyle="1" w:styleId="WW8Num89z7">
    <w:name w:val="WW8Num89z7"/>
    <w:rsid w:val="00B42618"/>
  </w:style>
  <w:style w:type="character" w:customStyle="1" w:styleId="WW8Num89z8">
    <w:name w:val="WW8Num89z8"/>
    <w:rsid w:val="00B42618"/>
  </w:style>
  <w:style w:type="character" w:customStyle="1" w:styleId="WW8Num90z0">
    <w:name w:val="WW8Num90z0"/>
    <w:rsid w:val="00B42618"/>
    <w:rPr>
      <w:rFonts w:cs="Times New Roman" w:hint="default"/>
    </w:rPr>
  </w:style>
  <w:style w:type="character" w:customStyle="1" w:styleId="WW8Num90z1">
    <w:name w:val="WW8Num90z1"/>
    <w:rsid w:val="00B42618"/>
  </w:style>
  <w:style w:type="character" w:customStyle="1" w:styleId="WW8Num90z2">
    <w:name w:val="WW8Num90z2"/>
    <w:rsid w:val="00B42618"/>
  </w:style>
  <w:style w:type="character" w:customStyle="1" w:styleId="WW8Num90z3">
    <w:name w:val="WW8Num90z3"/>
    <w:rsid w:val="00B42618"/>
  </w:style>
  <w:style w:type="character" w:customStyle="1" w:styleId="WW8Num90z4">
    <w:name w:val="WW8Num90z4"/>
    <w:rsid w:val="00B42618"/>
  </w:style>
  <w:style w:type="character" w:customStyle="1" w:styleId="WW8Num90z5">
    <w:name w:val="WW8Num90z5"/>
    <w:rsid w:val="00B42618"/>
  </w:style>
  <w:style w:type="character" w:customStyle="1" w:styleId="WW8Num90z6">
    <w:name w:val="WW8Num90z6"/>
    <w:rsid w:val="00B42618"/>
  </w:style>
  <w:style w:type="character" w:customStyle="1" w:styleId="WW8Num90z7">
    <w:name w:val="WW8Num90z7"/>
    <w:rsid w:val="00B42618"/>
  </w:style>
  <w:style w:type="character" w:customStyle="1" w:styleId="WW8Num90z8">
    <w:name w:val="WW8Num90z8"/>
    <w:rsid w:val="00B42618"/>
  </w:style>
  <w:style w:type="character" w:customStyle="1" w:styleId="WW8Num91z0">
    <w:name w:val="WW8Num91z0"/>
    <w:rsid w:val="00B4261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B42618"/>
  </w:style>
  <w:style w:type="character" w:customStyle="1" w:styleId="WW8Num91z2">
    <w:name w:val="WW8Num91z2"/>
    <w:rsid w:val="00B42618"/>
  </w:style>
  <w:style w:type="character" w:customStyle="1" w:styleId="WW8Num91z3">
    <w:name w:val="WW8Num91z3"/>
    <w:rsid w:val="00B42618"/>
  </w:style>
  <w:style w:type="character" w:customStyle="1" w:styleId="WW8Num91z4">
    <w:name w:val="WW8Num91z4"/>
    <w:rsid w:val="00B42618"/>
  </w:style>
  <w:style w:type="character" w:customStyle="1" w:styleId="WW8Num91z5">
    <w:name w:val="WW8Num91z5"/>
    <w:rsid w:val="00B42618"/>
  </w:style>
  <w:style w:type="character" w:customStyle="1" w:styleId="WW8Num91z6">
    <w:name w:val="WW8Num91z6"/>
    <w:rsid w:val="00B42618"/>
  </w:style>
  <w:style w:type="character" w:customStyle="1" w:styleId="WW8Num91z7">
    <w:name w:val="WW8Num91z7"/>
    <w:rsid w:val="00B42618"/>
  </w:style>
  <w:style w:type="character" w:customStyle="1" w:styleId="WW8Num91z8">
    <w:name w:val="WW8Num91z8"/>
    <w:rsid w:val="00B42618"/>
  </w:style>
  <w:style w:type="character" w:customStyle="1" w:styleId="WW8Num92z0">
    <w:name w:val="WW8Num92z0"/>
    <w:rsid w:val="00B4261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B4261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B42618"/>
    <w:rPr>
      <w:rFonts w:cs="Times New Roman" w:hint="default"/>
      <w:b/>
      <w:bCs/>
    </w:rPr>
  </w:style>
  <w:style w:type="character" w:customStyle="1" w:styleId="WW8Num93z0">
    <w:name w:val="WW8Num93z0"/>
    <w:rsid w:val="00B4261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B42618"/>
  </w:style>
  <w:style w:type="character" w:customStyle="1" w:styleId="WW8Num93z2">
    <w:name w:val="WW8Num93z2"/>
    <w:rsid w:val="00B42618"/>
  </w:style>
  <w:style w:type="character" w:customStyle="1" w:styleId="WW8Num93z3">
    <w:name w:val="WW8Num93z3"/>
    <w:rsid w:val="00B42618"/>
  </w:style>
  <w:style w:type="character" w:customStyle="1" w:styleId="WW8Num93z4">
    <w:name w:val="WW8Num93z4"/>
    <w:rsid w:val="00B42618"/>
  </w:style>
  <w:style w:type="character" w:customStyle="1" w:styleId="WW8Num93z5">
    <w:name w:val="WW8Num93z5"/>
    <w:rsid w:val="00B42618"/>
  </w:style>
  <w:style w:type="character" w:customStyle="1" w:styleId="WW8Num93z6">
    <w:name w:val="WW8Num93z6"/>
    <w:rsid w:val="00B42618"/>
  </w:style>
  <w:style w:type="character" w:customStyle="1" w:styleId="WW8Num93z7">
    <w:name w:val="WW8Num93z7"/>
    <w:rsid w:val="00B42618"/>
  </w:style>
  <w:style w:type="character" w:customStyle="1" w:styleId="WW8Num93z8">
    <w:name w:val="WW8Num93z8"/>
    <w:rsid w:val="00B42618"/>
  </w:style>
  <w:style w:type="character" w:customStyle="1" w:styleId="WW8Num94z0">
    <w:name w:val="WW8Num94z0"/>
    <w:rsid w:val="00B4261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B42618"/>
  </w:style>
  <w:style w:type="character" w:customStyle="1" w:styleId="WW8Num94z2">
    <w:name w:val="WW8Num94z2"/>
    <w:rsid w:val="00B42618"/>
  </w:style>
  <w:style w:type="character" w:customStyle="1" w:styleId="WW8Num94z3">
    <w:name w:val="WW8Num94z3"/>
    <w:rsid w:val="00B42618"/>
  </w:style>
  <w:style w:type="character" w:customStyle="1" w:styleId="WW8Num94z4">
    <w:name w:val="WW8Num94z4"/>
    <w:rsid w:val="00B42618"/>
  </w:style>
  <w:style w:type="character" w:customStyle="1" w:styleId="WW8Num94z5">
    <w:name w:val="WW8Num94z5"/>
    <w:rsid w:val="00B42618"/>
  </w:style>
  <w:style w:type="character" w:customStyle="1" w:styleId="WW8Num94z6">
    <w:name w:val="WW8Num94z6"/>
    <w:rsid w:val="00B42618"/>
  </w:style>
  <w:style w:type="character" w:customStyle="1" w:styleId="WW8Num94z7">
    <w:name w:val="WW8Num94z7"/>
    <w:rsid w:val="00B42618"/>
  </w:style>
  <w:style w:type="character" w:customStyle="1" w:styleId="WW8Num94z8">
    <w:name w:val="WW8Num94z8"/>
    <w:rsid w:val="00B42618"/>
  </w:style>
  <w:style w:type="character" w:customStyle="1" w:styleId="WW8Num95z0">
    <w:name w:val="WW8Num95z0"/>
    <w:rsid w:val="00B4261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B42618"/>
  </w:style>
  <w:style w:type="character" w:customStyle="1" w:styleId="WW8Num95z2">
    <w:name w:val="WW8Num95z2"/>
    <w:rsid w:val="00B42618"/>
  </w:style>
  <w:style w:type="character" w:customStyle="1" w:styleId="WW8Num95z3">
    <w:name w:val="WW8Num95z3"/>
    <w:rsid w:val="00B42618"/>
  </w:style>
  <w:style w:type="character" w:customStyle="1" w:styleId="WW8Num95z4">
    <w:name w:val="WW8Num95z4"/>
    <w:rsid w:val="00B42618"/>
  </w:style>
  <w:style w:type="character" w:customStyle="1" w:styleId="WW8Num95z5">
    <w:name w:val="WW8Num95z5"/>
    <w:rsid w:val="00B42618"/>
  </w:style>
  <w:style w:type="character" w:customStyle="1" w:styleId="WW8Num95z6">
    <w:name w:val="WW8Num95z6"/>
    <w:rsid w:val="00B42618"/>
  </w:style>
  <w:style w:type="character" w:customStyle="1" w:styleId="WW8Num95z7">
    <w:name w:val="WW8Num95z7"/>
    <w:rsid w:val="00B42618"/>
  </w:style>
  <w:style w:type="character" w:customStyle="1" w:styleId="WW8Num95z8">
    <w:name w:val="WW8Num95z8"/>
    <w:rsid w:val="00B42618"/>
  </w:style>
  <w:style w:type="character" w:customStyle="1" w:styleId="WW8Num96z0">
    <w:name w:val="WW8Num96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B42618"/>
  </w:style>
  <w:style w:type="character" w:customStyle="1" w:styleId="WW8Num96z2">
    <w:name w:val="WW8Num96z2"/>
    <w:rsid w:val="00B42618"/>
  </w:style>
  <w:style w:type="character" w:customStyle="1" w:styleId="WW8Num96z3">
    <w:name w:val="WW8Num96z3"/>
    <w:rsid w:val="00B42618"/>
  </w:style>
  <w:style w:type="character" w:customStyle="1" w:styleId="WW8Num96z4">
    <w:name w:val="WW8Num96z4"/>
    <w:rsid w:val="00B42618"/>
  </w:style>
  <w:style w:type="character" w:customStyle="1" w:styleId="WW8Num96z5">
    <w:name w:val="WW8Num96z5"/>
    <w:rsid w:val="00B42618"/>
  </w:style>
  <w:style w:type="character" w:customStyle="1" w:styleId="WW8Num96z6">
    <w:name w:val="WW8Num96z6"/>
    <w:rsid w:val="00B42618"/>
  </w:style>
  <w:style w:type="character" w:customStyle="1" w:styleId="WW8Num96z7">
    <w:name w:val="WW8Num96z7"/>
    <w:rsid w:val="00B42618"/>
  </w:style>
  <w:style w:type="character" w:customStyle="1" w:styleId="WW8Num96z8">
    <w:name w:val="WW8Num96z8"/>
    <w:rsid w:val="00B42618"/>
  </w:style>
  <w:style w:type="character" w:customStyle="1" w:styleId="WW8Num97z0">
    <w:name w:val="WW8Num97z0"/>
    <w:rsid w:val="00B4261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B42618"/>
  </w:style>
  <w:style w:type="character" w:customStyle="1" w:styleId="WW8Num97z2">
    <w:name w:val="WW8Num97z2"/>
    <w:rsid w:val="00B42618"/>
  </w:style>
  <w:style w:type="character" w:customStyle="1" w:styleId="WW8Num97z3">
    <w:name w:val="WW8Num97z3"/>
    <w:rsid w:val="00B42618"/>
  </w:style>
  <w:style w:type="character" w:customStyle="1" w:styleId="WW8Num97z4">
    <w:name w:val="WW8Num97z4"/>
    <w:rsid w:val="00B42618"/>
  </w:style>
  <w:style w:type="character" w:customStyle="1" w:styleId="WW8Num97z5">
    <w:name w:val="WW8Num97z5"/>
    <w:rsid w:val="00B42618"/>
  </w:style>
  <w:style w:type="character" w:customStyle="1" w:styleId="WW8Num97z6">
    <w:name w:val="WW8Num97z6"/>
    <w:rsid w:val="00B42618"/>
  </w:style>
  <w:style w:type="character" w:customStyle="1" w:styleId="WW8Num97z7">
    <w:name w:val="WW8Num97z7"/>
    <w:rsid w:val="00B42618"/>
  </w:style>
  <w:style w:type="character" w:customStyle="1" w:styleId="WW8Num97z8">
    <w:name w:val="WW8Num97z8"/>
    <w:rsid w:val="00B42618"/>
  </w:style>
  <w:style w:type="character" w:customStyle="1" w:styleId="WW8Num98z0">
    <w:name w:val="WW8Num98z0"/>
    <w:rsid w:val="00B42618"/>
    <w:rPr>
      <w:rFonts w:cs="Times New Roman"/>
      <w:b w:val="0"/>
    </w:rPr>
  </w:style>
  <w:style w:type="character" w:customStyle="1" w:styleId="WW8Num98z1">
    <w:name w:val="WW8Num98z1"/>
    <w:rsid w:val="00B42618"/>
  </w:style>
  <w:style w:type="character" w:customStyle="1" w:styleId="WW8Num98z2">
    <w:name w:val="WW8Num98z2"/>
    <w:rsid w:val="00B42618"/>
  </w:style>
  <w:style w:type="character" w:customStyle="1" w:styleId="WW8Num98z3">
    <w:name w:val="WW8Num98z3"/>
    <w:rsid w:val="00B42618"/>
  </w:style>
  <w:style w:type="character" w:customStyle="1" w:styleId="WW8Num98z4">
    <w:name w:val="WW8Num98z4"/>
    <w:rsid w:val="00B42618"/>
  </w:style>
  <w:style w:type="character" w:customStyle="1" w:styleId="WW8Num98z5">
    <w:name w:val="WW8Num98z5"/>
    <w:rsid w:val="00B42618"/>
  </w:style>
  <w:style w:type="character" w:customStyle="1" w:styleId="WW8Num98z6">
    <w:name w:val="WW8Num98z6"/>
    <w:rsid w:val="00B42618"/>
  </w:style>
  <w:style w:type="character" w:customStyle="1" w:styleId="WW8Num98z7">
    <w:name w:val="WW8Num98z7"/>
    <w:rsid w:val="00B42618"/>
  </w:style>
  <w:style w:type="character" w:customStyle="1" w:styleId="WW8Num98z8">
    <w:name w:val="WW8Num98z8"/>
    <w:rsid w:val="00B42618"/>
  </w:style>
  <w:style w:type="character" w:customStyle="1" w:styleId="WW8Num99z0">
    <w:name w:val="WW8Num99z0"/>
    <w:rsid w:val="00B42618"/>
    <w:rPr>
      <w:rFonts w:cs="Times New Roman"/>
    </w:rPr>
  </w:style>
  <w:style w:type="character" w:customStyle="1" w:styleId="WW8Num99z1">
    <w:name w:val="WW8Num99z1"/>
    <w:rsid w:val="00B42618"/>
  </w:style>
  <w:style w:type="character" w:customStyle="1" w:styleId="WW8Num99z2">
    <w:name w:val="WW8Num99z2"/>
    <w:rsid w:val="00B42618"/>
  </w:style>
  <w:style w:type="character" w:customStyle="1" w:styleId="WW8Num99z3">
    <w:name w:val="WW8Num99z3"/>
    <w:rsid w:val="00B42618"/>
  </w:style>
  <w:style w:type="character" w:customStyle="1" w:styleId="WW8Num99z4">
    <w:name w:val="WW8Num99z4"/>
    <w:rsid w:val="00B42618"/>
  </w:style>
  <w:style w:type="character" w:customStyle="1" w:styleId="WW8Num99z5">
    <w:name w:val="WW8Num99z5"/>
    <w:rsid w:val="00B42618"/>
  </w:style>
  <w:style w:type="character" w:customStyle="1" w:styleId="WW8Num99z6">
    <w:name w:val="WW8Num99z6"/>
    <w:rsid w:val="00B42618"/>
  </w:style>
  <w:style w:type="character" w:customStyle="1" w:styleId="WW8Num99z7">
    <w:name w:val="WW8Num99z7"/>
    <w:rsid w:val="00B42618"/>
  </w:style>
  <w:style w:type="character" w:customStyle="1" w:styleId="WW8Num99z8">
    <w:name w:val="WW8Num99z8"/>
    <w:rsid w:val="00B42618"/>
  </w:style>
  <w:style w:type="character" w:customStyle="1" w:styleId="WW8Num100z0">
    <w:name w:val="WW8Num100z0"/>
    <w:rsid w:val="00B42618"/>
  </w:style>
  <w:style w:type="character" w:customStyle="1" w:styleId="WW8Num100z1">
    <w:name w:val="WW8Num100z1"/>
    <w:rsid w:val="00B42618"/>
  </w:style>
  <w:style w:type="character" w:customStyle="1" w:styleId="WW8Num100z2">
    <w:name w:val="WW8Num100z2"/>
    <w:rsid w:val="00B42618"/>
  </w:style>
  <w:style w:type="character" w:customStyle="1" w:styleId="WW8Num100z3">
    <w:name w:val="WW8Num100z3"/>
    <w:rsid w:val="00B42618"/>
  </w:style>
  <w:style w:type="character" w:customStyle="1" w:styleId="WW8Num100z4">
    <w:name w:val="WW8Num100z4"/>
    <w:rsid w:val="00B42618"/>
  </w:style>
  <w:style w:type="character" w:customStyle="1" w:styleId="WW8Num100z5">
    <w:name w:val="WW8Num100z5"/>
    <w:rsid w:val="00B42618"/>
  </w:style>
  <w:style w:type="character" w:customStyle="1" w:styleId="WW8Num100z6">
    <w:name w:val="WW8Num100z6"/>
    <w:rsid w:val="00B42618"/>
  </w:style>
  <w:style w:type="character" w:customStyle="1" w:styleId="WW8Num100z7">
    <w:name w:val="WW8Num100z7"/>
    <w:rsid w:val="00B42618"/>
  </w:style>
  <w:style w:type="character" w:customStyle="1" w:styleId="WW8Num100z8">
    <w:name w:val="WW8Num100z8"/>
    <w:rsid w:val="00B42618"/>
  </w:style>
  <w:style w:type="character" w:customStyle="1" w:styleId="WW8Num101z0">
    <w:name w:val="WW8Num101z0"/>
    <w:rsid w:val="00B42618"/>
    <w:rPr>
      <w:rFonts w:ascii="Symbol" w:hAnsi="Symbol" w:cs="Symbol" w:hint="default"/>
    </w:rPr>
  </w:style>
  <w:style w:type="character" w:customStyle="1" w:styleId="WW8Num101z1">
    <w:name w:val="WW8Num101z1"/>
    <w:rsid w:val="00B42618"/>
    <w:rPr>
      <w:rFonts w:ascii="Courier New" w:hAnsi="Courier New" w:cs="Courier New" w:hint="default"/>
    </w:rPr>
  </w:style>
  <w:style w:type="character" w:customStyle="1" w:styleId="WW8Num101z2">
    <w:name w:val="WW8Num101z2"/>
    <w:rsid w:val="00B42618"/>
    <w:rPr>
      <w:rFonts w:ascii="Wingdings" w:hAnsi="Wingdings" w:cs="Wingdings" w:hint="default"/>
    </w:rPr>
  </w:style>
  <w:style w:type="character" w:customStyle="1" w:styleId="WW8Num102z0">
    <w:name w:val="WW8Num102z0"/>
    <w:rsid w:val="00B4261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B42618"/>
    <w:rPr>
      <w:rFonts w:ascii="Courier New" w:hAnsi="Courier New" w:cs="Courier New" w:hint="default"/>
    </w:rPr>
  </w:style>
  <w:style w:type="character" w:customStyle="1" w:styleId="WW8Num102z2">
    <w:name w:val="WW8Num102z2"/>
    <w:rsid w:val="00B42618"/>
    <w:rPr>
      <w:rFonts w:ascii="Wingdings" w:hAnsi="Wingdings" w:cs="Wingdings" w:hint="default"/>
    </w:rPr>
  </w:style>
  <w:style w:type="character" w:customStyle="1" w:styleId="WW8Num102z3">
    <w:name w:val="WW8Num102z3"/>
    <w:rsid w:val="00B42618"/>
    <w:rPr>
      <w:rFonts w:ascii="Symbol" w:hAnsi="Symbol" w:cs="Symbol" w:hint="default"/>
    </w:rPr>
  </w:style>
  <w:style w:type="character" w:customStyle="1" w:styleId="WW8Num103z0">
    <w:name w:val="WW8Num103z0"/>
    <w:rsid w:val="00B42618"/>
    <w:rPr>
      <w:rFonts w:ascii="Symbol" w:hAnsi="Symbol" w:cs="Symbol" w:hint="default"/>
    </w:rPr>
  </w:style>
  <w:style w:type="character" w:customStyle="1" w:styleId="WW8Num103z1">
    <w:name w:val="WW8Num103z1"/>
    <w:rsid w:val="00B42618"/>
    <w:rPr>
      <w:rFonts w:ascii="Courier New" w:hAnsi="Courier New" w:cs="Courier New" w:hint="default"/>
    </w:rPr>
  </w:style>
  <w:style w:type="character" w:customStyle="1" w:styleId="WW8Num103z2">
    <w:name w:val="WW8Num103z2"/>
    <w:rsid w:val="00B42618"/>
    <w:rPr>
      <w:rFonts w:ascii="Wingdings" w:hAnsi="Wingdings" w:cs="Wingdings" w:hint="default"/>
    </w:rPr>
  </w:style>
  <w:style w:type="character" w:customStyle="1" w:styleId="WW8Num104z0">
    <w:name w:val="WW8Num104z0"/>
    <w:rsid w:val="00B42618"/>
    <w:rPr>
      <w:rFonts w:cs="Times New Roman" w:hint="default"/>
      <w:b/>
      <w:bCs/>
    </w:rPr>
  </w:style>
  <w:style w:type="character" w:customStyle="1" w:styleId="WW8Num104z1">
    <w:name w:val="WW8Num104z1"/>
    <w:rsid w:val="00B42618"/>
  </w:style>
  <w:style w:type="character" w:customStyle="1" w:styleId="WW8Num104z2">
    <w:name w:val="WW8Num104z2"/>
    <w:rsid w:val="00B42618"/>
  </w:style>
  <w:style w:type="character" w:customStyle="1" w:styleId="WW8Num104z3">
    <w:name w:val="WW8Num104z3"/>
    <w:rsid w:val="00B42618"/>
  </w:style>
  <w:style w:type="character" w:customStyle="1" w:styleId="WW8Num104z4">
    <w:name w:val="WW8Num104z4"/>
    <w:rsid w:val="00B42618"/>
  </w:style>
  <w:style w:type="character" w:customStyle="1" w:styleId="WW8Num104z5">
    <w:name w:val="WW8Num104z5"/>
    <w:rsid w:val="00B42618"/>
  </w:style>
  <w:style w:type="character" w:customStyle="1" w:styleId="WW8Num104z6">
    <w:name w:val="WW8Num104z6"/>
    <w:rsid w:val="00B42618"/>
  </w:style>
  <w:style w:type="character" w:customStyle="1" w:styleId="WW8Num104z7">
    <w:name w:val="WW8Num104z7"/>
    <w:rsid w:val="00B42618"/>
  </w:style>
  <w:style w:type="character" w:customStyle="1" w:styleId="WW8Num104z8">
    <w:name w:val="WW8Num104z8"/>
    <w:rsid w:val="00B42618"/>
  </w:style>
  <w:style w:type="character" w:customStyle="1" w:styleId="WW8Num105z0">
    <w:name w:val="WW8Num105z0"/>
    <w:rsid w:val="00B4261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B42618"/>
  </w:style>
  <w:style w:type="character" w:customStyle="1" w:styleId="WW8Num105z2">
    <w:name w:val="WW8Num105z2"/>
    <w:rsid w:val="00B42618"/>
  </w:style>
  <w:style w:type="character" w:customStyle="1" w:styleId="WW8Num105z3">
    <w:name w:val="WW8Num105z3"/>
    <w:rsid w:val="00B42618"/>
  </w:style>
  <w:style w:type="character" w:customStyle="1" w:styleId="WW8Num105z4">
    <w:name w:val="WW8Num105z4"/>
    <w:rsid w:val="00B42618"/>
  </w:style>
  <w:style w:type="character" w:customStyle="1" w:styleId="WW8Num105z5">
    <w:name w:val="WW8Num105z5"/>
    <w:rsid w:val="00B42618"/>
  </w:style>
  <w:style w:type="character" w:customStyle="1" w:styleId="WW8Num105z6">
    <w:name w:val="WW8Num105z6"/>
    <w:rsid w:val="00B42618"/>
  </w:style>
  <w:style w:type="character" w:customStyle="1" w:styleId="WW8Num105z7">
    <w:name w:val="WW8Num105z7"/>
    <w:rsid w:val="00B42618"/>
  </w:style>
  <w:style w:type="character" w:customStyle="1" w:styleId="WW8Num105z8">
    <w:name w:val="WW8Num105z8"/>
    <w:rsid w:val="00B42618"/>
  </w:style>
  <w:style w:type="character" w:customStyle="1" w:styleId="WW8Num106z0">
    <w:name w:val="WW8Num106z0"/>
    <w:rsid w:val="00B4261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B42618"/>
  </w:style>
  <w:style w:type="character" w:customStyle="1" w:styleId="WW8Num106z2">
    <w:name w:val="WW8Num106z2"/>
    <w:rsid w:val="00B42618"/>
  </w:style>
  <w:style w:type="character" w:customStyle="1" w:styleId="WW8Num106z3">
    <w:name w:val="WW8Num106z3"/>
    <w:rsid w:val="00B42618"/>
  </w:style>
  <w:style w:type="character" w:customStyle="1" w:styleId="WW8Num106z4">
    <w:name w:val="WW8Num106z4"/>
    <w:rsid w:val="00B42618"/>
  </w:style>
  <w:style w:type="character" w:customStyle="1" w:styleId="WW8Num106z5">
    <w:name w:val="WW8Num106z5"/>
    <w:rsid w:val="00B42618"/>
  </w:style>
  <w:style w:type="character" w:customStyle="1" w:styleId="WW8Num106z6">
    <w:name w:val="WW8Num106z6"/>
    <w:rsid w:val="00B42618"/>
  </w:style>
  <w:style w:type="character" w:customStyle="1" w:styleId="WW8Num106z7">
    <w:name w:val="WW8Num106z7"/>
    <w:rsid w:val="00B42618"/>
  </w:style>
  <w:style w:type="character" w:customStyle="1" w:styleId="WW8Num106z8">
    <w:name w:val="WW8Num106z8"/>
    <w:rsid w:val="00B42618"/>
  </w:style>
  <w:style w:type="character" w:customStyle="1" w:styleId="WW8Num107z0">
    <w:name w:val="WW8Num107z0"/>
    <w:rsid w:val="00B4261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B42618"/>
    <w:rPr>
      <w:rFonts w:ascii="Courier New" w:hAnsi="Courier New" w:cs="Courier New" w:hint="default"/>
    </w:rPr>
  </w:style>
  <w:style w:type="character" w:customStyle="1" w:styleId="WW8Num107z2">
    <w:name w:val="WW8Num107z2"/>
    <w:rsid w:val="00B42618"/>
    <w:rPr>
      <w:rFonts w:ascii="Wingdings" w:hAnsi="Wingdings" w:cs="Wingdings" w:hint="default"/>
    </w:rPr>
  </w:style>
  <w:style w:type="character" w:customStyle="1" w:styleId="WW8Num108z0">
    <w:name w:val="WW8Num108z0"/>
    <w:rsid w:val="00B4261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B42618"/>
  </w:style>
  <w:style w:type="character" w:customStyle="1" w:styleId="WW8Num108z2">
    <w:name w:val="WW8Num108z2"/>
    <w:rsid w:val="00B42618"/>
  </w:style>
  <w:style w:type="character" w:customStyle="1" w:styleId="WW8Num108z3">
    <w:name w:val="WW8Num108z3"/>
    <w:rsid w:val="00B42618"/>
  </w:style>
  <w:style w:type="character" w:customStyle="1" w:styleId="WW8Num108z4">
    <w:name w:val="WW8Num108z4"/>
    <w:rsid w:val="00B42618"/>
  </w:style>
  <w:style w:type="character" w:customStyle="1" w:styleId="WW8Num108z5">
    <w:name w:val="WW8Num108z5"/>
    <w:rsid w:val="00B42618"/>
  </w:style>
  <w:style w:type="character" w:customStyle="1" w:styleId="WW8Num108z6">
    <w:name w:val="WW8Num108z6"/>
    <w:rsid w:val="00B42618"/>
  </w:style>
  <w:style w:type="character" w:customStyle="1" w:styleId="WW8Num108z7">
    <w:name w:val="WW8Num108z7"/>
    <w:rsid w:val="00B42618"/>
  </w:style>
  <w:style w:type="character" w:customStyle="1" w:styleId="WW8Num108z8">
    <w:name w:val="WW8Num108z8"/>
    <w:rsid w:val="00B42618"/>
  </w:style>
  <w:style w:type="character" w:customStyle="1" w:styleId="WW8Num109z0">
    <w:name w:val="WW8Num109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B42618"/>
  </w:style>
  <w:style w:type="character" w:customStyle="1" w:styleId="WW8Num109z2">
    <w:name w:val="WW8Num109z2"/>
    <w:rsid w:val="00B42618"/>
  </w:style>
  <w:style w:type="character" w:customStyle="1" w:styleId="WW8Num109z3">
    <w:name w:val="WW8Num109z3"/>
    <w:rsid w:val="00B42618"/>
  </w:style>
  <w:style w:type="character" w:customStyle="1" w:styleId="WW8Num109z4">
    <w:name w:val="WW8Num109z4"/>
    <w:rsid w:val="00B42618"/>
  </w:style>
  <w:style w:type="character" w:customStyle="1" w:styleId="WW8Num109z5">
    <w:name w:val="WW8Num109z5"/>
    <w:rsid w:val="00B42618"/>
  </w:style>
  <w:style w:type="character" w:customStyle="1" w:styleId="WW8Num109z6">
    <w:name w:val="WW8Num109z6"/>
    <w:rsid w:val="00B42618"/>
  </w:style>
  <w:style w:type="character" w:customStyle="1" w:styleId="WW8Num109z7">
    <w:name w:val="WW8Num109z7"/>
    <w:rsid w:val="00B42618"/>
  </w:style>
  <w:style w:type="character" w:customStyle="1" w:styleId="WW8Num109z8">
    <w:name w:val="WW8Num109z8"/>
    <w:rsid w:val="00B42618"/>
  </w:style>
  <w:style w:type="character" w:customStyle="1" w:styleId="WW8Num110z0">
    <w:name w:val="WW8Num110z0"/>
    <w:rsid w:val="00B42618"/>
    <w:rPr>
      <w:rFonts w:cs="Times New Roman"/>
    </w:rPr>
  </w:style>
  <w:style w:type="character" w:customStyle="1" w:styleId="WW8Num110z1">
    <w:name w:val="WW8Num110z1"/>
    <w:rsid w:val="00B42618"/>
  </w:style>
  <w:style w:type="character" w:customStyle="1" w:styleId="WW8Num110z2">
    <w:name w:val="WW8Num110z2"/>
    <w:rsid w:val="00B42618"/>
  </w:style>
  <w:style w:type="character" w:customStyle="1" w:styleId="WW8Num110z3">
    <w:name w:val="WW8Num110z3"/>
    <w:rsid w:val="00B42618"/>
  </w:style>
  <w:style w:type="character" w:customStyle="1" w:styleId="WW8Num110z4">
    <w:name w:val="WW8Num110z4"/>
    <w:rsid w:val="00B42618"/>
  </w:style>
  <w:style w:type="character" w:customStyle="1" w:styleId="WW8Num110z5">
    <w:name w:val="WW8Num110z5"/>
    <w:rsid w:val="00B42618"/>
  </w:style>
  <w:style w:type="character" w:customStyle="1" w:styleId="WW8Num110z6">
    <w:name w:val="WW8Num110z6"/>
    <w:rsid w:val="00B42618"/>
  </w:style>
  <w:style w:type="character" w:customStyle="1" w:styleId="WW8Num110z7">
    <w:name w:val="WW8Num110z7"/>
    <w:rsid w:val="00B42618"/>
  </w:style>
  <w:style w:type="character" w:customStyle="1" w:styleId="WW8Num110z8">
    <w:name w:val="WW8Num110z8"/>
    <w:rsid w:val="00B42618"/>
  </w:style>
  <w:style w:type="character" w:customStyle="1" w:styleId="WW8Num111z0">
    <w:name w:val="WW8Num111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B42618"/>
  </w:style>
  <w:style w:type="character" w:customStyle="1" w:styleId="WW8Num111z2">
    <w:name w:val="WW8Num111z2"/>
    <w:rsid w:val="00B42618"/>
  </w:style>
  <w:style w:type="character" w:customStyle="1" w:styleId="WW8Num111z3">
    <w:name w:val="WW8Num111z3"/>
    <w:rsid w:val="00B42618"/>
  </w:style>
  <w:style w:type="character" w:customStyle="1" w:styleId="WW8Num111z4">
    <w:name w:val="WW8Num111z4"/>
    <w:rsid w:val="00B42618"/>
  </w:style>
  <w:style w:type="character" w:customStyle="1" w:styleId="WW8Num111z5">
    <w:name w:val="WW8Num111z5"/>
    <w:rsid w:val="00B42618"/>
  </w:style>
  <w:style w:type="character" w:customStyle="1" w:styleId="WW8Num111z6">
    <w:name w:val="WW8Num111z6"/>
    <w:rsid w:val="00B42618"/>
  </w:style>
  <w:style w:type="character" w:customStyle="1" w:styleId="WW8Num111z7">
    <w:name w:val="WW8Num111z7"/>
    <w:rsid w:val="00B42618"/>
  </w:style>
  <w:style w:type="character" w:customStyle="1" w:styleId="WW8Num111z8">
    <w:name w:val="WW8Num111z8"/>
    <w:rsid w:val="00B42618"/>
  </w:style>
  <w:style w:type="character" w:customStyle="1" w:styleId="WW8Num112z0">
    <w:name w:val="WW8Num112z0"/>
    <w:rsid w:val="00B42618"/>
    <w:rPr>
      <w:rFonts w:cs="Times New Roman"/>
    </w:rPr>
  </w:style>
  <w:style w:type="character" w:customStyle="1" w:styleId="WW8Num112z1">
    <w:name w:val="WW8Num112z1"/>
    <w:rsid w:val="00B42618"/>
  </w:style>
  <w:style w:type="character" w:customStyle="1" w:styleId="WW8Num112z2">
    <w:name w:val="WW8Num112z2"/>
    <w:rsid w:val="00B42618"/>
  </w:style>
  <w:style w:type="character" w:customStyle="1" w:styleId="WW8Num112z3">
    <w:name w:val="WW8Num112z3"/>
    <w:rsid w:val="00B42618"/>
  </w:style>
  <w:style w:type="character" w:customStyle="1" w:styleId="WW8Num112z4">
    <w:name w:val="WW8Num112z4"/>
    <w:rsid w:val="00B42618"/>
  </w:style>
  <w:style w:type="character" w:customStyle="1" w:styleId="WW8Num112z5">
    <w:name w:val="WW8Num112z5"/>
    <w:rsid w:val="00B42618"/>
  </w:style>
  <w:style w:type="character" w:customStyle="1" w:styleId="WW8Num112z6">
    <w:name w:val="WW8Num112z6"/>
    <w:rsid w:val="00B42618"/>
  </w:style>
  <w:style w:type="character" w:customStyle="1" w:styleId="WW8Num112z7">
    <w:name w:val="WW8Num112z7"/>
    <w:rsid w:val="00B42618"/>
  </w:style>
  <w:style w:type="character" w:customStyle="1" w:styleId="WW8Num112z8">
    <w:name w:val="WW8Num112z8"/>
    <w:rsid w:val="00B42618"/>
  </w:style>
  <w:style w:type="character" w:customStyle="1" w:styleId="WW8Num113z0">
    <w:name w:val="WW8Num113z0"/>
    <w:rsid w:val="00B4261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B42618"/>
    <w:rPr>
      <w:rFonts w:cs="Times New Roman" w:hint="default"/>
      <w:b/>
      <w:i w:val="0"/>
    </w:rPr>
  </w:style>
  <w:style w:type="character" w:customStyle="1" w:styleId="WW8Num113z2">
    <w:name w:val="WW8Num113z2"/>
    <w:rsid w:val="00B42618"/>
    <w:rPr>
      <w:rFonts w:cs="Times New Roman" w:hint="default"/>
      <w:b w:val="0"/>
      <w:bCs w:val="0"/>
    </w:rPr>
  </w:style>
  <w:style w:type="character" w:customStyle="1" w:styleId="WW8Num113z3">
    <w:name w:val="WW8Num113z3"/>
    <w:rsid w:val="00B42618"/>
    <w:rPr>
      <w:rFonts w:cs="Times New Roman" w:hint="default"/>
    </w:rPr>
  </w:style>
  <w:style w:type="character" w:customStyle="1" w:styleId="WW8Num114z0">
    <w:name w:val="WW8Num114z0"/>
    <w:rsid w:val="00B42618"/>
    <w:rPr>
      <w:rFonts w:ascii="Symbol" w:hAnsi="Symbol" w:cs="Symbol" w:hint="default"/>
    </w:rPr>
  </w:style>
  <w:style w:type="character" w:customStyle="1" w:styleId="WW8Num114z1">
    <w:name w:val="WW8Num114z1"/>
    <w:rsid w:val="00B42618"/>
  </w:style>
  <w:style w:type="character" w:customStyle="1" w:styleId="WW8Num114z2">
    <w:name w:val="WW8Num114z2"/>
    <w:rsid w:val="00B42618"/>
  </w:style>
  <w:style w:type="character" w:customStyle="1" w:styleId="WW8Num114z3">
    <w:name w:val="WW8Num114z3"/>
    <w:rsid w:val="00B42618"/>
  </w:style>
  <w:style w:type="character" w:customStyle="1" w:styleId="WW8Num114z4">
    <w:name w:val="WW8Num114z4"/>
    <w:rsid w:val="00B42618"/>
  </w:style>
  <w:style w:type="character" w:customStyle="1" w:styleId="WW8Num114z5">
    <w:name w:val="WW8Num114z5"/>
    <w:rsid w:val="00B42618"/>
  </w:style>
  <w:style w:type="character" w:customStyle="1" w:styleId="WW8Num114z6">
    <w:name w:val="WW8Num114z6"/>
    <w:rsid w:val="00B42618"/>
  </w:style>
  <w:style w:type="character" w:customStyle="1" w:styleId="WW8Num114z7">
    <w:name w:val="WW8Num114z7"/>
    <w:rsid w:val="00B42618"/>
  </w:style>
  <w:style w:type="character" w:customStyle="1" w:styleId="WW8Num114z8">
    <w:name w:val="WW8Num114z8"/>
    <w:rsid w:val="00B42618"/>
  </w:style>
  <w:style w:type="character" w:customStyle="1" w:styleId="WW8Num115z0">
    <w:name w:val="WW8Num115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B42618"/>
  </w:style>
  <w:style w:type="character" w:customStyle="1" w:styleId="WW8Num115z2">
    <w:name w:val="WW8Num115z2"/>
    <w:rsid w:val="00B42618"/>
  </w:style>
  <w:style w:type="character" w:customStyle="1" w:styleId="WW8Num115z3">
    <w:name w:val="WW8Num115z3"/>
    <w:rsid w:val="00B42618"/>
  </w:style>
  <w:style w:type="character" w:customStyle="1" w:styleId="WW8Num115z4">
    <w:name w:val="WW8Num115z4"/>
    <w:rsid w:val="00B42618"/>
  </w:style>
  <w:style w:type="character" w:customStyle="1" w:styleId="WW8Num115z5">
    <w:name w:val="WW8Num115z5"/>
    <w:rsid w:val="00B42618"/>
  </w:style>
  <w:style w:type="character" w:customStyle="1" w:styleId="WW8Num115z6">
    <w:name w:val="WW8Num115z6"/>
    <w:rsid w:val="00B42618"/>
  </w:style>
  <w:style w:type="character" w:customStyle="1" w:styleId="WW8Num115z7">
    <w:name w:val="WW8Num115z7"/>
    <w:rsid w:val="00B42618"/>
  </w:style>
  <w:style w:type="character" w:customStyle="1" w:styleId="WW8Num115z8">
    <w:name w:val="WW8Num115z8"/>
    <w:rsid w:val="00B42618"/>
  </w:style>
  <w:style w:type="character" w:customStyle="1" w:styleId="WW8Num116z0">
    <w:name w:val="WW8Num116z0"/>
    <w:rsid w:val="00B42618"/>
    <w:rPr>
      <w:rFonts w:hint="default"/>
      <w:b/>
      <w:sz w:val="24"/>
      <w:szCs w:val="24"/>
    </w:rPr>
  </w:style>
  <w:style w:type="character" w:customStyle="1" w:styleId="WW8Num116z1">
    <w:name w:val="WW8Num116z1"/>
    <w:rsid w:val="00B42618"/>
  </w:style>
  <w:style w:type="character" w:customStyle="1" w:styleId="WW8Num116z2">
    <w:name w:val="WW8Num116z2"/>
    <w:rsid w:val="00B42618"/>
  </w:style>
  <w:style w:type="character" w:customStyle="1" w:styleId="WW8Num116z3">
    <w:name w:val="WW8Num116z3"/>
    <w:rsid w:val="00B42618"/>
  </w:style>
  <w:style w:type="character" w:customStyle="1" w:styleId="WW8Num116z4">
    <w:name w:val="WW8Num116z4"/>
    <w:rsid w:val="00B42618"/>
  </w:style>
  <w:style w:type="character" w:customStyle="1" w:styleId="WW8Num116z5">
    <w:name w:val="WW8Num116z5"/>
    <w:rsid w:val="00B42618"/>
  </w:style>
  <w:style w:type="character" w:customStyle="1" w:styleId="WW8Num116z6">
    <w:name w:val="WW8Num116z6"/>
    <w:rsid w:val="00B42618"/>
  </w:style>
  <w:style w:type="character" w:customStyle="1" w:styleId="WW8Num116z7">
    <w:name w:val="WW8Num116z7"/>
    <w:rsid w:val="00B42618"/>
  </w:style>
  <w:style w:type="character" w:customStyle="1" w:styleId="WW8Num116z8">
    <w:name w:val="WW8Num116z8"/>
    <w:rsid w:val="00B42618"/>
  </w:style>
  <w:style w:type="character" w:customStyle="1" w:styleId="WW8Num117z0">
    <w:name w:val="WW8Num117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B42618"/>
  </w:style>
  <w:style w:type="character" w:customStyle="1" w:styleId="WW8Num117z2">
    <w:name w:val="WW8Num117z2"/>
    <w:rsid w:val="00B42618"/>
  </w:style>
  <w:style w:type="character" w:customStyle="1" w:styleId="WW8Num117z3">
    <w:name w:val="WW8Num117z3"/>
    <w:rsid w:val="00B42618"/>
  </w:style>
  <w:style w:type="character" w:customStyle="1" w:styleId="WW8Num117z4">
    <w:name w:val="WW8Num117z4"/>
    <w:rsid w:val="00B42618"/>
  </w:style>
  <w:style w:type="character" w:customStyle="1" w:styleId="WW8Num117z5">
    <w:name w:val="WW8Num117z5"/>
    <w:rsid w:val="00B42618"/>
  </w:style>
  <w:style w:type="character" w:customStyle="1" w:styleId="WW8Num117z6">
    <w:name w:val="WW8Num117z6"/>
    <w:rsid w:val="00B42618"/>
  </w:style>
  <w:style w:type="character" w:customStyle="1" w:styleId="WW8Num117z7">
    <w:name w:val="WW8Num117z7"/>
    <w:rsid w:val="00B42618"/>
  </w:style>
  <w:style w:type="character" w:customStyle="1" w:styleId="WW8Num117z8">
    <w:name w:val="WW8Num117z8"/>
    <w:rsid w:val="00B42618"/>
  </w:style>
  <w:style w:type="character" w:customStyle="1" w:styleId="WW8Num118z0">
    <w:name w:val="WW8Num118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B42618"/>
  </w:style>
  <w:style w:type="character" w:customStyle="1" w:styleId="WW8Num118z2">
    <w:name w:val="WW8Num118z2"/>
    <w:rsid w:val="00B42618"/>
  </w:style>
  <w:style w:type="character" w:customStyle="1" w:styleId="WW8Num118z3">
    <w:name w:val="WW8Num118z3"/>
    <w:rsid w:val="00B42618"/>
  </w:style>
  <w:style w:type="character" w:customStyle="1" w:styleId="WW8Num118z4">
    <w:name w:val="WW8Num118z4"/>
    <w:rsid w:val="00B42618"/>
  </w:style>
  <w:style w:type="character" w:customStyle="1" w:styleId="WW8Num118z5">
    <w:name w:val="WW8Num118z5"/>
    <w:rsid w:val="00B42618"/>
  </w:style>
  <w:style w:type="character" w:customStyle="1" w:styleId="WW8Num118z6">
    <w:name w:val="WW8Num118z6"/>
    <w:rsid w:val="00B42618"/>
  </w:style>
  <w:style w:type="character" w:customStyle="1" w:styleId="WW8Num118z7">
    <w:name w:val="WW8Num118z7"/>
    <w:rsid w:val="00B42618"/>
  </w:style>
  <w:style w:type="character" w:customStyle="1" w:styleId="WW8Num118z8">
    <w:name w:val="WW8Num118z8"/>
    <w:rsid w:val="00B42618"/>
  </w:style>
  <w:style w:type="character" w:customStyle="1" w:styleId="WW8Num119z0">
    <w:name w:val="WW8Num119z0"/>
    <w:rsid w:val="00B4261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B42618"/>
  </w:style>
  <w:style w:type="character" w:customStyle="1" w:styleId="WW8Num119z2">
    <w:name w:val="WW8Num119z2"/>
    <w:rsid w:val="00B42618"/>
  </w:style>
  <w:style w:type="character" w:customStyle="1" w:styleId="WW8Num119z3">
    <w:name w:val="WW8Num119z3"/>
    <w:rsid w:val="00B42618"/>
  </w:style>
  <w:style w:type="character" w:customStyle="1" w:styleId="WW8Num119z4">
    <w:name w:val="WW8Num119z4"/>
    <w:rsid w:val="00B42618"/>
  </w:style>
  <w:style w:type="character" w:customStyle="1" w:styleId="WW8Num119z5">
    <w:name w:val="WW8Num119z5"/>
    <w:rsid w:val="00B42618"/>
  </w:style>
  <w:style w:type="character" w:customStyle="1" w:styleId="WW8Num119z6">
    <w:name w:val="WW8Num119z6"/>
    <w:rsid w:val="00B42618"/>
  </w:style>
  <w:style w:type="character" w:customStyle="1" w:styleId="WW8Num119z7">
    <w:name w:val="WW8Num119z7"/>
    <w:rsid w:val="00B42618"/>
  </w:style>
  <w:style w:type="character" w:customStyle="1" w:styleId="WW8Num119z8">
    <w:name w:val="WW8Num119z8"/>
    <w:rsid w:val="00B42618"/>
  </w:style>
  <w:style w:type="character" w:customStyle="1" w:styleId="WW8Num120z0">
    <w:name w:val="WW8Num120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B42618"/>
  </w:style>
  <w:style w:type="character" w:customStyle="1" w:styleId="WW8Num120z2">
    <w:name w:val="WW8Num120z2"/>
    <w:rsid w:val="00B42618"/>
  </w:style>
  <w:style w:type="character" w:customStyle="1" w:styleId="WW8Num120z3">
    <w:name w:val="WW8Num120z3"/>
    <w:rsid w:val="00B42618"/>
  </w:style>
  <w:style w:type="character" w:customStyle="1" w:styleId="WW8Num120z4">
    <w:name w:val="WW8Num120z4"/>
    <w:rsid w:val="00B42618"/>
  </w:style>
  <w:style w:type="character" w:customStyle="1" w:styleId="WW8Num120z5">
    <w:name w:val="WW8Num120z5"/>
    <w:rsid w:val="00B42618"/>
  </w:style>
  <w:style w:type="character" w:customStyle="1" w:styleId="WW8Num120z6">
    <w:name w:val="WW8Num120z6"/>
    <w:rsid w:val="00B42618"/>
  </w:style>
  <w:style w:type="character" w:customStyle="1" w:styleId="WW8Num120z7">
    <w:name w:val="WW8Num120z7"/>
    <w:rsid w:val="00B42618"/>
  </w:style>
  <w:style w:type="character" w:customStyle="1" w:styleId="WW8Num120z8">
    <w:name w:val="WW8Num120z8"/>
    <w:rsid w:val="00B42618"/>
  </w:style>
  <w:style w:type="character" w:customStyle="1" w:styleId="WW8Num121z0">
    <w:name w:val="WW8Num121z0"/>
    <w:rsid w:val="00B42618"/>
  </w:style>
  <w:style w:type="character" w:customStyle="1" w:styleId="WW8Num121z1">
    <w:name w:val="WW8Num121z1"/>
    <w:rsid w:val="00B42618"/>
  </w:style>
  <w:style w:type="character" w:customStyle="1" w:styleId="WW8Num121z2">
    <w:name w:val="WW8Num121z2"/>
    <w:rsid w:val="00B42618"/>
  </w:style>
  <w:style w:type="character" w:customStyle="1" w:styleId="WW8Num121z3">
    <w:name w:val="WW8Num121z3"/>
    <w:rsid w:val="00B42618"/>
  </w:style>
  <w:style w:type="character" w:customStyle="1" w:styleId="WW8Num121z4">
    <w:name w:val="WW8Num121z4"/>
    <w:rsid w:val="00B42618"/>
  </w:style>
  <w:style w:type="character" w:customStyle="1" w:styleId="WW8Num121z5">
    <w:name w:val="WW8Num121z5"/>
    <w:rsid w:val="00B42618"/>
  </w:style>
  <w:style w:type="character" w:customStyle="1" w:styleId="WW8Num121z6">
    <w:name w:val="WW8Num121z6"/>
    <w:rsid w:val="00B42618"/>
  </w:style>
  <w:style w:type="character" w:customStyle="1" w:styleId="WW8Num121z7">
    <w:name w:val="WW8Num121z7"/>
    <w:rsid w:val="00B42618"/>
  </w:style>
  <w:style w:type="character" w:customStyle="1" w:styleId="WW8Num121z8">
    <w:name w:val="WW8Num121z8"/>
    <w:rsid w:val="00B42618"/>
  </w:style>
  <w:style w:type="character" w:customStyle="1" w:styleId="WW8Num122z0">
    <w:name w:val="WW8Num122z0"/>
    <w:rsid w:val="00B4261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B42618"/>
  </w:style>
  <w:style w:type="character" w:customStyle="1" w:styleId="WW8Num122z2">
    <w:name w:val="WW8Num122z2"/>
    <w:rsid w:val="00B42618"/>
  </w:style>
  <w:style w:type="character" w:customStyle="1" w:styleId="WW8Num122z3">
    <w:name w:val="WW8Num122z3"/>
    <w:rsid w:val="00B42618"/>
  </w:style>
  <w:style w:type="character" w:customStyle="1" w:styleId="WW8Num122z4">
    <w:name w:val="WW8Num122z4"/>
    <w:rsid w:val="00B42618"/>
  </w:style>
  <w:style w:type="character" w:customStyle="1" w:styleId="WW8Num122z5">
    <w:name w:val="WW8Num122z5"/>
    <w:rsid w:val="00B42618"/>
  </w:style>
  <w:style w:type="character" w:customStyle="1" w:styleId="WW8Num122z6">
    <w:name w:val="WW8Num122z6"/>
    <w:rsid w:val="00B42618"/>
  </w:style>
  <w:style w:type="character" w:customStyle="1" w:styleId="WW8Num122z7">
    <w:name w:val="WW8Num122z7"/>
    <w:rsid w:val="00B42618"/>
  </w:style>
  <w:style w:type="character" w:customStyle="1" w:styleId="WW8Num122z8">
    <w:name w:val="WW8Num122z8"/>
    <w:rsid w:val="00B42618"/>
  </w:style>
  <w:style w:type="character" w:customStyle="1" w:styleId="WW8Num123z0">
    <w:name w:val="WW8Num123z0"/>
    <w:rsid w:val="00B42618"/>
    <w:rPr>
      <w:rFonts w:ascii="Symbol" w:hAnsi="Symbol" w:cs="Symbol" w:hint="default"/>
    </w:rPr>
  </w:style>
  <w:style w:type="character" w:customStyle="1" w:styleId="WW8Num123z1">
    <w:name w:val="WW8Num123z1"/>
    <w:rsid w:val="00B42618"/>
    <w:rPr>
      <w:rFonts w:ascii="Courier New" w:hAnsi="Courier New" w:cs="Courier New" w:hint="default"/>
    </w:rPr>
  </w:style>
  <w:style w:type="character" w:customStyle="1" w:styleId="WW8Num123z2">
    <w:name w:val="WW8Num123z2"/>
    <w:rsid w:val="00B42618"/>
    <w:rPr>
      <w:rFonts w:ascii="Wingdings" w:hAnsi="Wingdings" w:cs="Wingdings" w:hint="default"/>
    </w:rPr>
  </w:style>
  <w:style w:type="character" w:customStyle="1" w:styleId="WW8Num124z0">
    <w:name w:val="WW8Num124z0"/>
    <w:rsid w:val="00B4261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B42618"/>
  </w:style>
  <w:style w:type="character" w:customStyle="1" w:styleId="WW8Num124z2">
    <w:name w:val="WW8Num124z2"/>
    <w:rsid w:val="00B42618"/>
  </w:style>
  <w:style w:type="character" w:customStyle="1" w:styleId="WW8Num124z3">
    <w:name w:val="WW8Num124z3"/>
    <w:rsid w:val="00B42618"/>
  </w:style>
  <w:style w:type="character" w:customStyle="1" w:styleId="WW8Num124z4">
    <w:name w:val="WW8Num124z4"/>
    <w:rsid w:val="00B42618"/>
  </w:style>
  <w:style w:type="character" w:customStyle="1" w:styleId="WW8Num124z5">
    <w:name w:val="WW8Num124z5"/>
    <w:rsid w:val="00B42618"/>
  </w:style>
  <w:style w:type="character" w:customStyle="1" w:styleId="WW8Num124z6">
    <w:name w:val="WW8Num124z6"/>
    <w:rsid w:val="00B42618"/>
  </w:style>
  <w:style w:type="character" w:customStyle="1" w:styleId="WW8Num124z7">
    <w:name w:val="WW8Num124z7"/>
    <w:rsid w:val="00B42618"/>
  </w:style>
  <w:style w:type="character" w:customStyle="1" w:styleId="WW8Num124z8">
    <w:name w:val="WW8Num124z8"/>
    <w:rsid w:val="00B42618"/>
  </w:style>
  <w:style w:type="character" w:customStyle="1" w:styleId="WW8Num125z0">
    <w:name w:val="WW8Num125z0"/>
    <w:rsid w:val="00B42618"/>
    <w:rPr>
      <w:rFonts w:cs="Times New Roman"/>
    </w:rPr>
  </w:style>
  <w:style w:type="character" w:customStyle="1" w:styleId="WW8Num125z1">
    <w:name w:val="WW8Num125z1"/>
    <w:rsid w:val="00B42618"/>
  </w:style>
  <w:style w:type="character" w:customStyle="1" w:styleId="WW8Num125z2">
    <w:name w:val="WW8Num125z2"/>
    <w:rsid w:val="00B42618"/>
  </w:style>
  <w:style w:type="character" w:customStyle="1" w:styleId="WW8Num125z3">
    <w:name w:val="WW8Num125z3"/>
    <w:rsid w:val="00B42618"/>
  </w:style>
  <w:style w:type="character" w:customStyle="1" w:styleId="WW8Num125z4">
    <w:name w:val="WW8Num125z4"/>
    <w:rsid w:val="00B42618"/>
  </w:style>
  <w:style w:type="character" w:customStyle="1" w:styleId="WW8Num125z5">
    <w:name w:val="WW8Num125z5"/>
    <w:rsid w:val="00B42618"/>
  </w:style>
  <w:style w:type="character" w:customStyle="1" w:styleId="WW8Num125z6">
    <w:name w:val="WW8Num125z6"/>
    <w:rsid w:val="00B42618"/>
  </w:style>
  <w:style w:type="character" w:customStyle="1" w:styleId="WW8Num125z7">
    <w:name w:val="WW8Num125z7"/>
    <w:rsid w:val="00B42618"/>
  </w:style>
  <w:style w:type="character" w:customStyle="1" w:styleId="WW8Num125z8">
    <w:name w:val="WW8Num125z8"/>
    <w:rsid w:val="00B42618"/>
  </w:style>
  <w:style w:type="character" w:customStyle="1" w:styleId="WW8Num126z0">
    <w:name w:val="WW8Num126z0"/>
    <w:rsid w:val="00B42618"/>
    <w:rPr>
      <w:rFonts w:ascii="Symbol" w:hAnsi="Symbol" w:cs="Symbol" w:hint="default"/>
    </w:rPr>
  </w:style>
  <w:style w:type="character" w:customStyle="1" w:styleId="WW8Num126z1">
    <w:name w:val="WW8Num126z1"/>
    <w:rsid w:val="00B4261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B42618"/>
  </w:style>
  <w:style w:type="character" w:customStyle="1" w:styleId="WW8Num126z3">
    <w:name w:val="WW8Num126z3"/>
    <w:rsid w:val="00B42618"/>
  </w:style>
  <w:style w:type="character" w:customStyle="1" w:styleId="WW8Num126z4">
    <w:name w:val="WW8Num126z4"/>
    <w:rsid w:val="00B42618"/>
  </w:style>
  <w:style w:type="character" w:customStyle="1" w:styleId="WW8Num126z5">
    <w:name w:val="WW8Num126z5"/>
    <w:rsid w:val="00B42618"/>
  </w:style>
  <w:style w:type="character" w:customStyle="1" w:styleId="WW8Num126z6">
    <w:name w:val="WW8Num126z6"/>
    <w:rsid w:val="00B42618"/>
  </w:style>
  <w:style w:type="character" w:customStyle="1" w:styleId="WW8Num126z7">
    <w:name w:val="WW8Num126z7"/>
    <w:rsid w:val="00B42618"/>
  </w:style>
  <w:style w:type="character" w:customStyle="1" w:styleId="WW8Num126z8">
    <w:name w:val="WW8Num126z8"/>
    <w:rsid w:val="00B42618"/>
  </w:style>
  <w:style w:type="character" w:customStyle="1" w:styleId="WW8Num127z0">
    <w:name w:val="WW8Num127z0"/>
    <w:rsid w:val="00B42618"/>
    <w:rPr>
      <w:rFonts w:cs="Times New Roman"/>
    </w:rPr>
  </w:style>
  <w:style w:type="character" w:customStyle="1" w:styleId="WW8Num127z1">
    <w:name w:val="WW8Num127z1"/>
    <w:rsid w:val="00B42618"/>
  </w:style>
  <w:style w:type="character" w:customStyle="1" w:styleId="WW8Num127z2">
    <w:name w:val="WW8Num127z2"/>
    <w:rsid w:val="00B42618"/>
  </w:style>
  <w:style w:type="character" w:customStyle="1" w:styleId="WW8Num127z3">
    <w:name w:val="WW8Num127z3"/>
    <w:rsid w:val="00B42618"/>
  </w:style>
  <w:style w:type="character" w:customStyle="1" w:styleId="WW8Num127z4">
    <w:name w:val="WW8Num127z4"/>
    <w:rsid w:val="00B42618"/>
  </w:style>
  <w:style w:type="character" w:customStyle="1" w:styleId="WW8Num127z5">
    <w:name w:val="WW8Num127z5"/>
    <w:rsid w:val="00B42618"/>
  </w:style>
  <w:style w:type="character" w:customStyle="1" w:styleId="WW8Num127z6">
    <w:name w:val="WW8Num127z6"/>
    <w:rsid w:val="00B42618"/>
  </w:style>
  <w:style w:type="character" w:customStyle="1" w:styleId="WW8Num127z7">
    <w:name w:val="WW8Num127z7"/>
    <w:rsid w:val="00B42618"/>
  </w:style>
  <w:style w:type="character" w:customStyle="1" w:styleId="WW8Num127z8">
    <w:name w:val="WW8Num127z8"/>
    <w:rsid w:val="00B42618"/>
  </w:style>
  <w:style w:type="character" w:customStyle="1" w:styleId="WW8Num128z0">
    <w:name w:val="WW8Num128z0"/>
    <w:rsid w:val="00B4261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B42618"/>
  </w:style>
  <w:style w:type="character" w:customStyle="1" w:styleId="WW8Num128z2">
    <w:name w:val="WW8Num128z2"/>
    <w:rsid w:val="00B42618"/>
  </w:style>
  <w:style w:type="character" w:customStyle="1" w:styleId="WW8Num128z3">
    <w:name w:val="WW8Num128z3"/>
    <w:rsid w:val="00B42618"/>
  </w:style>
  <w:style w:type="character" w:customStyle="1" w:styleId="WW8Num128z4">
    <w:name w:val="WW8Num128z4"/>
    <w:rsid w:val="00B42618"/>
  </w:style>
  <w:style w:type="character" w:customStyle="1" w:styleId="WW8Num128z5">
    <w:name w:val="WW8Num128z5"/>
    <w:rsid w:val="00B42618"/>
  </w:style>
  <w:style w:type="character" w:customStyle="1" w:styleId="WW8Num128z6">
    <w:name w:val="WW8Num128z6"/>
    <w:rsid w:val="00B42618"/>
  </w:style>
  <w:style w:type="character" w:customStyle="1" w:styleId="WW8Num128z7">
    <w:name w:val="WW8Num128z7"/>
    <w:rsid w:val="00B42618"/>
  </w:style>
  <w:style w:type="character" w:customStyle="1" w:styleId="WW8Num128z8">
    <w:name w:val="WW8Num128z8"/>
    <w:rsid w:val="00B42618"/>
  </w:style>
  <w:style w:type="character" w:customStyle="1" w:styleId="WW8Num129z0">
    <w:name w:val="WW8Num129z0"/>
    <w:rsid w:val="00B4261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B4261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B42618"/>
  </w:style>
  <w:style w:type="character" w:customStyle="1" w:styleId="WW8Num130z2">
    <w:name w:val="WW8Num130z2"/>
    <w:rsid w:val="00B42618"/>
  </w:style>
  <w:style w:type="character" w:customStyle="1" w:styleId="WW8Num130z3">
    <w:name w:val="WW8Num130z3"/>
    <w:rsid w:val="00B42618"/>
  </w:style>
  <w:style w:type="character" w:customStyle="1" w:styleId="WW8Num130z4">
    <w:name w:val="WW8Num130z4"/>
    <w:rsid w:val="00B42618"/>
  </w:style>
  <w:style w:type="character" w:customStyle="1" w:styleId="WW8Num130z5">
    <w:name w:val="WW8Num130z5"/>
    <w:rsid w:val="00B42618"/>
  </w:style>
  <w:style w:type="character" w:customStyle="1" w:styleId="WW8Num130z6">
    <w:name w:val="WW8Num130z6"/>
    <w:rsid w:val="00B42618"/>
  </w:style>
  <w:style w:type="character" w:customStyle="1" w:styleId="WW8Num130z7">
    <w:name w:val="WW8Num130z7"/>
    <w:rsid w:val="00B42618"/>
  </w:style>
  <w:style w:type="character" w:customStyle="1" w:styleId="WW8Num130z8">
    <w:name w:val="WW8Num130z8"/>
    <w:rsid w:val="00B42618"/>
  </w:style>
  <w:style w:type="character" w:customStyle="1" w:styleId="WW8Num131z0">
    <w:name w:val="WW8Num131z0"/>
    <w:rsid w:val="00B42618"/>
    <w:rPr>
      <w:rFonts w:cs="Times New Roman" w:hint="default"/>
    </w:rPr>
  </w:style>
  <w:style w:type="character" w:customStyle="1" w:styleId="WW8Num131z1">
    <w:name w:val="WW8Num131z1"/>
    <w:rsid w:val="00B42618"/>
  </w:style>
  <w:style w:type="character" w:customStyle="1" w:styleId="WW8Num131z2">
    <w:name w:val="WW8Num131z2"/>
    <w:rsid w:val="00B42618"/>
  </w:style>
  <w:style w:type="character" w:customStyle="1" w:styleId="WW8Num131z3">
    <w:name w:val="WW8Num131z3"/>
    <w:rsid w:val="00B42618"/>
  </w:style>
  <w:style w:type="character" w:customStyle="1" w:styleId="WW8Num131z4">
    <w:name w:val="WW8Num131z4"/>
    <w:rsid w:val="00B42618"/>
  </w:style>
  <w:style w:type="character" w:customStyle="1" w:styleId="WW8Num131z5">
    <w:name w:val="WW8Num131z5"/>
    <w:rsid w:val="00B42618"/>
  </w:style>
  <w:style w:type="character" w:customStyle="1" w:styleId="WW8Num131z6">
    <w:name w:val="WW8Num131z6"/>
    <w:rsid w:val="00B42618"/>
  </w:style>
  <w:style w:type="character" w:customStyle="1" w:styleId="WW8Num131z7">
    <w:name w:val="WW8Num131z7"/>
    <w:rsid w:val="00B42618"/>
  </w:style>
  <w:style w:type="character" w:customStyle="1" w:styleId="WW8Num131z8">
    <w:name w:val="WW8Num131z8"/>
    <w:rsid w:val="00B42618"/>
  </w:style>
  <w:style w:type="character" w:customStyle="1" w:styleId="WW8Num132z0">
    <w:name w:val="WW8Num132z0"/>
    <w:rsid w:val="00B42618"/>
    <w:rPr>
      <w:rFonts w:ascii="Symbol" w:hAnsi="Symbol" w:cs="Symbol" w:hint="default"/>
    </w:rPr>
  </w:style>
  <w:style w:type="character" w:customStyle="1" w:styleId="WW8Num132z1">
    <w:name w:val="WW8Num132z1"/>
    <w:rsid w:val="00B42618"/>
    <w:rPr>
      <w:rFonts w:ascii="Courier New" w:hAnsi="Courier New" w:cs="Courier New" w:hint="default"/>
    </w:rPr>
  </w:style>
  <w:style w:type="character" w:customStyle="1" w:styleId="WW8Num132z2">
    <w:name w:val="WW8Num132z2"/>
    <w:rsid w:val="00B42618"/>
    <w:rPr>
      <w:rFonts w:ascii="Wingdings" w:hAnsi="Wingdings" w:cs="Wingdings" w:hint="default"/>
    </w:rPr>
  </w:style>
  <w:style w:type="character" w:customStyle="1" w:styleId="WW8Num133z0">
    <w:name w:val="WW8Num133z0"/>
    <w:rsid w:val="00B4261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B4261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B42618"/>
  </w:style>
  <w:style w:type="character" w:customStyle="1" w:styleId="WW8Num133z3">
    <w:name w:val="WW8Num133z3"/>
    <w:rsid w:val="00B42618"/>
  </w:style>
  <w:style w:type="character" w:customStyle="1" w:styleId="WW8Num133z4">
    <w:name w:val="WW8Num133z4"/>
    <w:rsid w:val="00B42618"/>
  </w:style>
  <w:style w:type="character" w:customStyle="1" w:styleId="WW8Num133z5">
    <w:name w:val="WW8Num133z5"/>
    <w:rsid w:val="00B42618"/>
  </w:style>
  <w:style w:type="character" w:customStyle="1" w:styleId="WW8Num133z6">
    <w:name w:val="WW8Num133z6"/>
    <w:rsid w:val="00B42618"/>
  </w:style>
  <w:style w:type="character" w:customStyle="1" w:styleId="WW8Num133z7">
    <w:name w:val="WW8Num133z7"/>
    <w:rsid w:val="00B42618"/>
  </w:style>
  <w:style w:type="character" w:customStyle="1" w:styleId="WW8Num133z8">
    <w:name w:val="WW8Num133z8"/>
    <w:rsid w:val="00B42618"/>
  </w:style>
  <w:style w:type="character" w:customStyle="1" w:styleId="WW8Num134z0">
    <w:name w:val="WW8Num134z0"/>
    <w:rsid w:val="00B42618"/>
    <w:rPr>
      <w:rFonts w:cs="Times New Roman"/>
    </w:rPr>
  </w:style>
  <w:style w:type="character" w:customStyle="1" w:styleId="WW8Num134z1">
    <w:name w:val="WW8Num134z1"/>
    <w:rsid w:val="00B42618"/>
  </w:style>
  <w:style w:type="character" w:customStyle="1" w:styleId="WW8Num134z2">
    <w:name w:val="WW8Num134z2"/>
    <w:rsid w:val="00B42618"/>
  </w:style>
  <w:style w:type="character" w:customStyle="1" w:styleId="WW8Num134z3">
    <w:name w:val="WW8Num134z3"/>
    <w:rsid w:val="00B42618"/>
  </w:style>
  <w:style w:type="character" w:customStyle="1" w:styleId="WW8Num134z4">
    <w:name w:val="WW8Num134z4"/>
    <w:rsid w:val="00B42618"/>
  </w:style>
  <w:style w:type="character" w:customStyle="1" w:styleId="WW8Num134z5">
    <w:name w:val="WW8Num134z5"/>
    <w:rsid w:val="00B42618"/>
  </w:style>
  <w:style w:type="character" w:customStyle="1" w:styleId="WW8Num134z6">
    <w:name w:val="WW8Num134z6"/>
    <w:rsid w:val="00B42618"/>
  </w:style>
  <w:style w:type="character" w:customStyle="1" w:styleId="WW8Num134z7">
    <w:name w:val="WW8Num134z7"/>
    <w:rsid w:val="00B42618"/>
  </w:style>
  <w:style w:type="character" w:customStyle="1" w:styleId="WW8Num134z8">
    <w:name w:val="WW8Num134z8"/>
    <w:rsid w:val="00B42618"/>
  </w:style>
  <w:style w:type="character" w:customStyle="1" w:styleId="WW8Num135z0">
    <w:name w:val="WW8Num135z0"/>
    <w:rsid w:val="00B4261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B42618"/>
    <w:rPr>
      <w:rFonts w:ascii="Courier New" w:hAnsi="Courier New" w:cs="Courier New" w:hint="default"/>
    </w:rPr>
  </w:style>
  <w:style w:type="character" w:customStyle="1" w:styleId="WW8Num135z2">
    <w:name w:val="WW8Num135z2"/>
    <w:rsid w:val="00B42618"/>
    <w:rPr>
      <w:rFonts w:ascii="Wingdings" w:hAnsi="Wingdings" w:cs="Wingdings" w:hint="default"/>
    </w:rPr>
  </w:style>
  <w:style w:type="character" w:customStyle="1" w:styleId="WW8Num136z0">
    <w:name w:val="WW8Num136z0"/>
    <w:rsid w:val="00B42618"/>
    <w:rPr>
      <w:rFonts w:cs="Times New Roman"/>
      <w:b w:val="0"/>
      <w:sz w:val="24"/>
    </w:rPr>
  </w:style>
  <w:style w:type="character" w:customStyle="1" w:styleId="WW8Num136z1">
    <w:name w:val="WW8Num136z1"/>
    <w:rsid w:val="00B42618"/>
  </w:style>
  <w:style w:type="character" w:customStyle="1" w:styleId="WW8Num136z2">
    <w:name w:val="WW8Num136z2"/>
    <w:rsid w:val="00B42618"/>
  </w:style>
  <w:style w:type="character" w:customStyle="1" w:styleId="WW8Num136z3">
    <w:name w:val="WW8Num136z3"/>
    <w:rsid w:val="00B42618"/>
  </w:style>
  <w:style w:type="character" w:customStyle="1" w:styleId="WW8Num136z4">
    <w:name w:val="WW8Num136z4"/>
    <w:rsid w:val="00B42618"/>
  </w:style>
  <w:style w:type="character" w:customStyle="1" w:styleId="WW8Num136z5">
    <w:name w:val="WW8Num136z5"/>
    <w:rsid w:val="00B42618"/>
  </w:style>
  <w:style w:type="character" w:customStyle="1" w:styleId="WW8Num136z6">
    <w:name w:val="WW8Num136z6"/>
    <w:rsid w:val="00B42618"/>
  </w:style>
  <w:style w:type="character" w:customStyle="1" w:styleId="WW8Num136z7">
    <w:name w:val="WW8Num136z7"/>
    <w:rsid w:val="00B42618"/>
  </w:style>
  <w:style w:type="character" w:customStyle="1" w:styleId="WW8Num136z8">
    <w:name w:val="WW8Num136z8"/>
    <w:rsid w:val="00B42618"/>
  </w:style>
  <w:style w:type="character" w:customStyle="1" w:styleId="WW8Num137z0">
    <w:name w:val="WW8Num137z0"/>
    <w:rsid w:val="00B4261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B42618"/>
  </w:style>
  <w:style w:type="character" w:customStyle="1" w:styleId="WW8Num137z2">
    <w:name w:val="WW8Num137z2"/>
    <w:rsid w:val="00B42618"/>
  </w:style>
  <w:style w:type="character" w:customStyle="1" w:styleId="WW8Num137z3">
    <w:name w:val="WW8Num137z3"/>
    <w:rsid w:val="00B42618"/>
  </w:style>
  <w:style w:type="character" w:customStyle="1" w:styleId="WW8Num137z4">
    <w:name w:val="WW8Num137z4"/>
    <w:rsid w:val="00B42618"/>
  </w:style>
  <w:style w:type="character" w:customStyle="1" w:styleId="WW8Num137z5">
    <w:name w:val="WW8Num137z5"/>
    <w:rsid w:val="00B42618"/>
  </w:style>
  <w:style w:type="character" w:customStyle="1" w:styleId="WW8Num137z6">
    <w:name w:val="WW8Num137z6"/>
    <w:rsid w:val="00B42618"/>
  </w:style>
  <w:style w:type="character" w:customStyle="1" w:styleId="WW8Num137z7">
    <w:name w:val="WW8Num137z7"/>
    <w:rsid w:val="00B42618"/>
  </w:style>
  <w:style w:type="character" w:customStyle="1" w:styleId="WW8Num137z8">
    <w:name w:val="WW8Num137z8"/>
    <w:rsid w:val="00B42618"/>
  </w:style>
  <w:style w:type="character" w:customStyle="1" w:styleId="WW8Num138z0">
    <w:name w:val="WW8Num138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B42618"/>
  </w:style>
  <w:style w:type="character" w:customStyle="1" w:styleId="WW8Num138z2">
    <w:name w:val="WW8Num138z2"/>
    <w:rsid w:val="00B42618"/>
  </w:style>
  <w:style w:type="character" w:customStyle="1" w:styleId="WW8Num138z3">
    <w:name w:val="WW8Num138z3"/>
    <w:rsid w:val="00B42618"/>
  </w:style>
  <w:style w:type="character" w:customStyle="1" w:styleId="WW8Num138z4">
    <w:name w:val="WW8Num138z4"/>
    <w:rsid w:val="00B42618"/>
  </w:style>
  <w:style w:type="character" w:customStyle="1" w:styleId="WW8Num138z5">
    <w:name w:val="WW8Num138z5"/>
    <w:rsid w:val="00B42618"/>
  </w:style>
  <w:style w:type="character" w:customStyle="1" w:styleId="WW8Num138z6">
    <w:name w:val="WW8Num138z6"/>
    <w:rsid w:val="00B42618"/>
  </w:style>
  <w:style w:type="character" w:customStyle="1" w:styleId="WW8Num138z7">
    <w:name w:val="WW8Num138z7"/>
    <w:rsid w:val="00B42618"/>
  </w:style>
  <w:style w:type="character" w:customStyle="1" w:styleId="WW8Num138z8">
    <w:name w:val="WW8Num138z8"/>
    <w:rsid w:val="00B42618"/>
  </w:style>
  <w:style w:type="character" w:customStyle="1" w:styleId="WW8Num139z0">
    <w:name w:val="WW8Num139z0"/>
    <w:rsid w:val="00B42618"/>
    <w:rPr>
      <w:rFonts w:hint="default"/>
    </w:rPr>
  </w:style>
  <w:style w:type="character" w:customStyle="1" w:styleId="WW8Num139z1">
    <w:name w:val="WW8Num139z1"/>
    <w:rsid w:val="00B42618"/>
  </w:style>
  <w:style w:type="character" w:customStyle="1" w:styleId="WW8Num139z2">
    <w:name w:val="WW8Num139z2"/>
    <w:rsid w:val="00B42618"/>
  </w:style>
  <w:style w:type="character" w:customStyle="1" w:styleId="WW8Num139z3">
    <w:name w:val="WW8Num139z3"/>
    <w:rsid w:val="00B42618"/>
  </w:style>
  <w:style w:type="character" w:customStyle="1" w:styleId="WW8Num139z4">
    <w:name w:val="WW8Num139z4"/>
    <w:rsid w:val="00B42618"/>
  </w:style>
  <w:style w:type="character" w:customStyle="1" w:styleId="WW8Num139z5">
    <w:name w:val="WW8Num139z5"/>
    <w:rsid w:val="00B42618"/>
  </w:style>
  <w:style w:type="character" w:customStyle="1" w:styleId="WW8Num139z6">
    <w:name w:val="WW8Num139z6"/>
    <w:rsid w:val="00B42618"/>
  </w:style>
  <w:style w:type="character" w:customStyle="1" w:styleId="WW8Num139z7">
    <w:name w:val="WW8Num139z7"/>
    <w:rsid w:val="00B42618"/>
  </w:style>
  <w:style w:type="character" w:customStyle="1" w:styleId="WW8Num139z8">
    <w:name w:val="WW8Num139z8"/>
    <w:rsid w:val="00B42618"/>
  </w:style>
  <w:style w:type="character" w:customStyle="1" w:styleId="WW8Num140z0">
    <w:name w:val="WW8Num140z0"/>
    <w:rsid w:val="00B4261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B42618"/>
  </w:style>
  <w:style w:type="character" w:customStyle="1" w:styleId="WW8Num140z2">
    <w:name w:val="WW8Num140z2"/>
    <w:rsid w:val="00B42618"/>
  </w:style>
  <w:style w:type="character" w:customStyle="1" w:styleId="WW8Num140z3">
    <w:name w:val="WW8Num140z3"/>
    <w:rsid w:val="00B42618"/>
  </w:style>
  <w:style w:type="character" w:customStyle="1" w:styleId="WW8Num140z4">
    <w:name w:val="WW8Num140z4"/>
    <w:rsid w:val="00B42618"/>
  </w:style>
  <w:style w:type="character" w:customStyle="1" w:styleId="WW8Num140z5">
    <w:name w:val="WW8Num140z5"/>
    <w:rsid w:val="00B42618"/>
  </w:style>
  <w:style w:type="character" w:customStyle="1" w:styleId="WW8Num140z6">
    <w:name w:val="WW8Num140z6"/>
    <w:rsid w:val="00B42618"/>
  </w:style>
  <w:style w:type="character" w:customStyle="1" w:styleId="WW8Num140z7">
    <w:name w:val="WW8Num140z7"/>
    <w:rsid w:val="00B42618"/>
  </w:style>
  <w:style w:type="character" w:customStyle="1" w:styleId="WW8Num140z8">
    <w:name w:val="WW8Num140z8"/>
    <w:rsid w:val="00B42618"/>
  </w:style>
  <w:style w:type="character" w:customStyle="1" w:styleId="WW8Num141z0">
    <w:name w:val="WW8Num141z0"/>
    <w:rsid w:val="00B4261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B4261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B42618"/>
  </w:style>
  <w:style w:type="character" w:customStyle="1" w:styleId="WW8Num142z2">
    <w:name w:val="WW8Num142z2"/>
    <w:rsid w:val="00B42618"/>
  </w:style>
  <w:style w:type="character" w:customStyle="1" w:styleId="WW8Num142z3">
    <w:name w:val="WW8Num142z3"/>
    <w:rsid w:val="00B42618"/>
  </w:style>
  <w:style w:type="character" w:customStyle="1" w:styleId="WW8Num142z4">
    <w:name w:val="WW8Num142z4"/>
    <w:rsid w:val="00B42618"/>
  </w:style>
  <w:style w:type="character" w:customStyle="1" w:styleId="WW8Num142z5">
    <w:name w:val="WW8Num142z5"/>
    <w:rsid w:val="00B42618"/>
  </w:style>
  <w:style w:type="character" w:customStyle="1" w:styleId="WW8Num142z6">
    <w:name w:val="WW8Num142z6"/>
    <w:rsid w:val="00B42618"/>
  </w:style>
  <w:style w:type="character" w:customStyle="1" w:styleId="WW8Num142z7">
    <w:name w:val="WW8Num142z7"/>
    <w:rsid w:val="00B42618"/>
  </w:style>
  <w:style w:type="character" w:customStyle="1" w:styleId="WW8Num142z8">
    <w:name w:val="WW8Num142z8"/>
    <w:rsid w:val="00B42618"/>
  </w:style>
  <w:style w:type="character" w:customStyle="1" w:styleId="WW8Num143z0">
    <w:name w:val="WW8Num143z0"/>
    <w:rsid w:val="00B42618"/>
  </w:style>
  <w:style w:type="character" w:customStyle="1" w:styleId="WW8Num143z1">
    <w:name w:val="WW8Num143z1"/>
    <w:rsid w:val="00B42618"/>
  </w:style>
  <w:style w:type="character" w:customStyle="1" w:styleId="WW8Num143z2">
    <w:name w:val="WW8Num143z2"/>
    <w:rsid w:val="00B42618"/>
  </w:style>
  <w:style w:type="character" w:customStyle="1" w:styleId="WW8Num143z3">
    <w:name w:val="WW8Num143z3"/>
    <w:rsid w:val="00B42618"/>
  </w:style>
  <w:style w:type="character" w:customStyle="1" w:styleId="WW8Num143z4">
    <w:name w:val="WW8Num143z4"/>
    <w:rsid w:val="00B42618"/>
  </w:style>
  <w:style w:type="character" w:customStyle="1" w:styleId="WW8Num143z5">
    <w:name w:val="WW8Num143z5"/>
    <w:rsid w:val="00B42618"/>
  </w:style>
  <w:style w:type="character" w:customStyle="1" w:styleId="WW8Num143z6">
    <w:name w:val="WW8Num143z6"/>
    <w:rsid w:val="00B42618"/>
  </w:style>
  <w:style w:type="character" w:customStyle="1" w:styleId="WW8Num143z7">
    <w:name w:val="WW8Num143z7"/>
    <w:rsid w:val="00B42618"/>
  </w:style>
  <w:style w:type="character" w:customStyle="1" w:styleId="WW8Num143z8">
    <w:name w:val="WW8Num143z8"/>
    <w:rsid w:val="00B42618"/>
  </w:style>
  <w:style w:type="character" w:customStyle="1" w:styleId="WW8Num144z0">
    <w:name w:val="WW8Num144z0"/>
    <w:rsid w:val="00B4261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B42618"/>
  </w:style>
  <w:style w:type="character" w:customStyle="1" w:styleId="WW8Num144z2">
    <w:name w:val="WW8Num144z2"/>
    <w:rsid w:val="00B42618"/>
  </w:style>
  <w:style w:type="character" w:customStyle="1" w:styleId="WW8Num144z3">
    <w:name w:val="WW8Num144z3"/>
    <w:rsid w:val="00B42618"/>
  </w:style>
  <w:style w:type="character" w:customStyle="1" w:styleId="WW8Num144z4">
    <w:name w:val="WW8Num144z4"/>
    <w:rsid w:val="00B42618"/>
  </w:style>
  <w:style w:type="character" w:customStyle="1" w:styleId="WW8Num144z5">
    <w:name w:val="WW8Num144z5"/>
    <w:rsid w:val="00B42618"/>
  </w:style>
  <w:style w:type="character" w:customStyle="1" w:styleId="WW8Num144z6">
    <w:name w:val="WW8Num144z6"/>
    <w:rsid w:val="00B42618"/>
  </w:style>
  <w:style w:type="character" w:customStyle="1" w:styleId="WW8Num144z7">
    <w:name w:val="WW8Num144z7"/>
    <w:rsid w:val="00B42618"/>
  </w:style>
  <w:style w:type="character" w:customStyle="1" w:styleId="WW8Num144z8">
    <w:name w:val="WW8Num144z8"/>
    <w:rsid w:val="00B42618"/>
  </w:style>
  <w:style w:type="character" w:customStyle="1" w:styleId="WW8Num145z0">
    <w:name w:val="WW8Num145z0"/>
    <w:rsid w:val="00B42618"/>
    <w:rPr>
      <w:rFonts w:ascii="Symbol" w:hAnsi="Symbol" w:cs="Symbol" w:hint="default"/>
    </w:rPr>
  </w:style>
  <w:style w:type="character" w:customStyle="1" w:styleId="WW8Num145z1">
    <w:name w:val="WW8Num145z1"/>
    <w:rsid w:val="00B42618"/>
    <w:rPr>
      <w:rFonts w:ascii="Courier New" w:hAnsi="Courier New" w:cs="Courier New" w:hint="default"/>
    </w:rPr>
  </w:style>
  <w:style w:type="character" w:customStyle="1" w:styleId="WW8Num145z2">
    <w:name w:val="WW8Num145z2"/>
    <w:rsid w:val="00B42618"/>
    <w:rPr>
      <w:rFonts w:ascii="Wingdings" w:hAnsi="Wingdings" w:cs="Wingdings" w:hint="default"/>
    </w:rPr>
  </w:style>
  <w:style w:type="character" w:customStyle="1" w:styleId="WW8Num146z0">
    <w:name w:val="WW8Num146z0"/>
    <w:rsid w:val="00B42618"/>
    <w:rPr>
      <w:rFonts w:cs="Times New Roman" w:hint="default"/>
    </w:rPr>
  </w:style>
  <w:style w:type="character" w:customStyle="1" w:styleId="WW8Num146z1">
    <w:name w:val="WW8Num146z1"/>
    <w:rsid w:val="00B42618"/>
  </w:style>
  <w:style w:type="character" w:customStyle="1" w:styleId="WW8Num146z2">
    <w:name w:val="WW8Num146z2"/>
    <w:rsid w:val="00B42618"/>
  </w:style>
  <w:style w:type="character" w:customStyle="1" w:styleId="WW8Num146z3">
    <w:name w:val="WW8Num146z3"/>
    <w:rsid w:val="00B42618"/>
  </w:style>
  <w:style w:type="character" w:customStyle="1" w:styleId="WW8Num146z4">
    <w:name w:val="WW8Num146z4"/>
    <w:rsid w:val="00B42618"/>
  </w:style>
  <w:style w:type="character" w:customStyle="1" w:styleId="WW8Num146z5">
    <w:name w:val="WW8Num146z5"/>
    <w:rsid w:val="00B42618"/>
  </w:style>
  <w:style w:type="character" w:customStyle="1" w:styleId="WW8Num146z6">
    <w:name w:val="WW8Num146z6"/>
    <w:rsid w:val="00B42618"/>
  </w:style>
  <w:style w:type="character" w:customStyle="1" w:styleId="WW8Num146z7">
    <w:name w:val="WW8Num146z7"/>
    <w:rsid w:val="00B42618"/>
  </w:style>
  <w:style w:type="character" w:customStyle="1" w:styleId="WW8Num146z8">
    <w:name w:val="WW8Num146z8"/>
    <w:rsid w:val="00B42618"/>
  </w:style>
  <w:style w:type="character" w:customStyle="1" w:styleId="WW8Num147z0">
    <w:name w:val="WW8Num147z0"/>
    <w:rsid w:val="00B42618"/>
    <w:rPr>
      <w:rFonts w:cs="Times New Roman" w:hint="default"/>
      <w:b w:val="0"/>
      <w:bCs/>
    </w:rPr>
  </w:style>
  <w:style w:type="character" w:customStyle="1" w:styleId="WW8Num147z1">
    <w:name w:val="WW8Num147z1"/>
    <w:rsid w:val="00B42618"/>
  </w:style>
  <w:style w:type="character" w:customStyle="1" w:styleId="WW8Num147z2">
    <w:name w:val="WW8Num147z2"/>
    <w:rsid w:val="00B42618"/>
  </w:style>
  <w:style w:type="character" w:customStyle="1" w:styleId="WW8Num147z3">
    <w:name w:val="WW8Num147z3"/>
    <w:rsid w:val="00B42618"/>
  </w:style>
  <w:style w:type="character" w:customStyle="1" w:styleId="WW8Num147z4">
    <w:name w:val="WW8Num147z4"/>
    <w:rsid w:val="00B42618"/>
  </w:style>
  <w:style w:type="character" w:customStyle="1" w:styleId="WW8Num147z5">
    <w:name w:val="WW8Num147z5"/>
    <w:rsid w:val="00B42618"/>
  </w:style>
  <w:style w:type="character" w:customStyle="1" w:styleId="WW8Num147z6">
    <w:name w:val="WW8Num147z6"/>
    <w:rsid w:val="00B42618"/>
  </w:style>
  <w:style w:type="character" w:customStyle="1" w:styleId="WW8Num147z7">
    <w:name w:val="WW8Num147z7"/>
    <w:rsid w:val="00B42618"/>
  </w:style>
  <w:style w:type="character" w:customStyle="1" w:styleId="WW8Num147z8">
    <w:name w:val="WW8Num147z8"/>
    <w:rsid w:val="00B42618"/>
  </w:style>
  <w:style w:type="character" w:customStyle="1" w:styleId="WW8Num148z0">
    <w:name w:val="WW8Num148z0"/>
    <w:rsid w:val="00B4261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B42618"/>
  </w:style>
  <w:style w:type="character" w:customStyle="1" w:styleId="WW8Num148z2">
    <w:name w:val="WW8Num148z2"/>
    <w:rsid w:val="00B42618"/>
  </w:style>
  <w:style w:type="character" w:customStyle="1" w:styleId="WW8Num148z3">
    <w:name w:val="WW8Num148z3"/>
    <w:rsid w:val="00B42618"/>
  </w:style>
  <w:style w:type="character" w:customStyle="1" w:styleId="WW8Num148z4">
    <w:name w:val="WW8Num148z4"/>
    <w:rsid w:val="00B42618"/>
  </w:style>
  <w:style w:type="character" w:customStyle="1" w:styleId="WW8Num148z5">
    <w:name w:val="WW8Num148z5"/>
    <w:rsid w:val="00B42618"/>
  </w:style>
  <w:style w:type="character" w:customStyle="1" w:styleId="WW8Num148z6">
    <w:name w:val="WW8Num148z6"/>
    <w:rsid w:val="00B42618"/>
  </w:style>
  <w:style w:type="character" w:customStyle="1" w:styleId="WW8Num148z7">
    <w:name w:val="WW8Num148z7"/>
    <w:rsid w:val="00B42618"/>
  </w:style>
  <w:style w:type="character" w:customStyle="1" w:styleId="WW8Num148z8">
    <w:name w:val="WW8Num148z8"/>
    <w:rsid w:val="00B42618"/>
  </w:style>
  <w:style w:type="character" w:customStyle="1" w:styleId="WW8Num149z0">
    <w:name w:val="WW8Num149z0"/>
    <w:rsid w:val="00B42618"/>
    <w:rPr>
      <w:rFonts w:cs="Times New Roman"/>
    </w:rPr>
  </w:style>
  <w:style w:type="character" w:customStyle="1" w:styleId="WW8Num149z1">
    <w:name w:val="WW8Num149z1"/>
    <w:rsid w:val="00B42618"/>
  </w:style>
  <w:style w:type="character" w:customStyle="1" w:styleId="WW8Num149z2">
    <w:name w:val="WW8Num149z2"/>
    <w:rsid w:val="00B42618"/>
  </w:style>
  <w:style w:type="character" w:customStyle="1" w:styleId="WW8Num149z3">
    <w:name w:val="WW8Num149z3"/>
    <w:rsid w:val="00B42618"/>
  </w:style>
  <w:style w:type="character" w:customStyle="1" w:styleId="WW8Num149z4">
    <w:name w:val="WW8Num149z4"/>
    <w:rsid w:val="00B42618"/>
  </w:style>
  <w:style w:type="character" w:customStyle="1" w:styleId="WW8Num149z5">
    <w:name w:val="WW8Num149z5"/>
    <w:rsid w:val="00B42618"/>
  </w:style>
  <w:style w:type="character" w:customStyle="1" w:styleId="WW8Num149z6">
    <w:name w:val="WW8Num149z6"/>
    <w:rsid w:val="00B42618"/>
  </w:style>
  <w:style w:type="character" w:customStyle="1" w:styleId="WW8Num149z7">
    <w:name w:val="WW8Num149z7"/>
    <w:rsid w:val="00B42618"/>
  </w:style>
  <w:style w:type="character" w:customStyle="1" w:styleId="WW8Num149z8">
    <w:name w:val="WW8Num149z8"/>
    <w:rsid w:val="00B42618"/>
  </w:style>
  <w:style w:type="character" w:customStyle="1" w:styleId="WW8Num150z0">
    <w:name w:val="WW8Num150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B42618"/>
  </w:style>
  <w:style w:type="character" w:customStyle="1" w:styleId="WW8Num150z2">
    <w:name w:val="WW8Num150z2"/>
    <w:rsid w:val="00B42618"/>
  </w:style>
  <w:style w:type="character" w:customStyle="1" w:styleId="WW8Num150z3">
    <w:name w:val="WW8Num150z3"/>
    <w:rsid w:val="00B42618"/>
  </w:style>
  <w:style w:type="character" w:customStyle="1" w:styleId="WW8Num150z4">
    <w:name w:val="WW8Num150z4"/>
    <w:rsid w:val="00B42618"/>
  </w:style>
  <w:style w:type="character" w:customStyle="1" w:styleId="WW8Num150z5">
    <w:name w:val="WW8Num150z5"/>
    <w:rsid w:val="00B42618"/>
  </w:style>
  <w:style w:type="character" w:customStyle="1" w:styleId="WW8Num150z6">
    <w:name w:val="WW8Num150z6"/>
    <w:rsid w:val="00B42618"/>
  </w:style>
  <w:style w:type="character" w:customStyle="1" w:styleId="WW8Num150z7">
    <w:name w:val="WW8Num150z7"/>
    <w:rsid w:val="00B42618"/>
  </w:style>
  <w:style w:type="character" w:customStyle="1" w:styleId="WW8Num150z8">
    <w:name w:val="WW8Num150z8"/>
    <w:rsid w:val="00B42618"/>
  </w:style>
  <w:style w:type="character" w:customStyle="1" w:styleId="WW8Num151z0">
    <w:name w:val="WW8Num151z0"/>
    <w:rsid w:val="00B42618"/>
    <w:rPr>
      <w:rFonts w:ascii="Symbol" w:hAnsi="Symbol" w:cs="Symbol" w:hint="default"/>
    </w:rPr>
  </w:style>
  <w:style w:type="character" w:customStyle="1" w:styleId="WW8Num151z1">
    <w:name w:val="WW8Num151z1"/>
    <w:rsid w:val="00B42618"/>
    <w:rPr>
      <w:rFonts w:ascii="Courier New" w:hAnsi="Courier New" w:cs="Courier New" w:hint="default"/>
    </w:rPr>
  </w:style>
  <w:style w:type="character" w:customStyle="1" w:styleId="WW8Num151z2">
    <w:name w:val="WW8Num151z2"/>
    <w:rsid w:val="00B42618"/>
    <w:rPr>
      <w:rFonts w:ascii="Wingdings" w:hAnsi="Wingdings" w:cs="Wingdings" w:hint="default"/>
    </w:rPr>
  </w:style>
  <w:style w:type="character" w:customStyle="1" w:styleId="WW8Num152z0">
    <w:name w:val="WW8Num152z0"/>
    <w:rsid w:val="00B42618"/>
    <w:rPr>
      <w:rFonts w:cs="Times New Roman"/>
    </w:rPr>
  </w:style>
  <w:style w:type="character" w:customStyle="1" w:styleId="WW8Num152z1">
    <w:name w:val="WW8Num152z1"/>
    <w:rsid w:val="00B42618"/>
  </w:style>
  <w:style w:type="character" w:customStyle="1" w:styleId="WW8Num152z2">
    <w:name w:val="WW8Num152z2"/>
    <w:rsid w:val="00B42618"/>
  </w:style>
  <w:style w:type="character" w:customStyle="1" w:styleId="WW8Num152z3">
    <w:name w:val="WW8Num152z3"/>
    <w:rsid w:val="00B42618"/>
  </w:style>
  <w:style w:type="character" w:customStyle="1" w:styleId="WW8Num152z4">
    <w:name w:val="WW8Num152z4"/>
    <w:rsid w:val="00B42618"/>
  </w:style>
  <w:style w:type="character" w:customStyle="1" w:styleId="WW8Num152z5">
    <w:name w:val="WW8Num152z5"/>
    <w:rsid w:val="00B42618"/>
  </w:style>
  <w:style w:type="character" w:customStyle="1" w:styleId="WW8Num152z6">
    <w:name w:val="WW8Num152z6"/>
    <w:rsid w:val="00B42618"/>
  </w:style>
  <w:style w:type="character" w:customStyle="1" w:styleId="WW8Num152z7">
    <w:name w:val="WW8Num152z7"/>
    <w:rsid w:val="00B42618"/>
  </w:style>
  <w:style w:type="character" w:customStyle="1" w:styleId="WW8Num152z8">
    <w:name w:val="WW8Num152z8"/>
    <w:rsid w:val="00B42618"/>
  </w:style>
  <w:style w:type="character" w:customStyle="1" w:styleId="WW8Num153z0">
    <w:name w:val="WW8Num153z0"/>
    <w:rsid w:val="00B42618"/>
    <w:rPr>
      <w:rFonts w:ascii="Symbol" w:hAnsi="Symbol" w:cs="Symbol" w:hint="default"/>
    </w:rPr>
  </w:style>
  <w:style w:type="character" w:customStyle="1" w:styleId="WW8Num153z1">
    <w:name w:val="WW8Num153z1"/>
    <w:rsid w:val="00B42618"/>
    <w:rPr>
      <w:rFonts w:ascii="Courier New" w:hAnsi="Courier New" w:cs="Courier New" w:hint="default"/>
    </w:rPr>
  </w:style>
  <w:style w:type="character" w:customStyle="1" w:styleId="WW8Num153z2">
    <w:name w:val="WW8Num153z2"/>
    <w:rsid w:val="00B42618"/>
    <w:rPr>
      <w:rFonts w:ascii="Wingdings" w:hAnsi="Wingdings" w:cs="Wingdings" w:hint="default"/>
    </w:rPr>
  </w:style>
  <w:style w:type="character" w:customStyle="1" w:styleId="WW8Num154z0">
    <w:name w:val="WW8Num154z0"/>
    <w:rsid w:val="00B4261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B42618"/>
    <w:rPr>
      <w:rFonts w:ascii="Courier New" w:hAnsi="Courier New" w:cs="Courier New" w:hint="default"/>
    </w:rPr>
  </w:style>
  <w:style w:type="character" w:customStyle="1" w:styleId="WW8Num154z2">
    <w:name w:val="WW8Num154z2"/>
    <w:rsid w:val="00B42618"/>
    <w:rPr>
      <w:rFonts w:ascii="Wingdings" w:hAnsi="Wingdings" w:cs="Wingdings" w:hint="default"/>
    </w:rPr>
  </w:style>
  <w:style w:type="character" w:customStyle="1" w:styleId="WW8Num155z0">
    <w:name w:val="WW8Num155z0"/>
    <w:rsid w:val="00B4261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B42618"/>
  </w:style>
  <w:style w:type="character" w:customStyle="1" w:styleId="WW8Num155z2">
    <w:name w:val="WW8Num155z2"/>
    <w:rsid w:val="00B42618"/>
  </w:style>
  <w:style w:type="character" w:customStyle="1" w:styleId="WW8Num155z3">
    <w:name w:val="WW8Num155z3"/>
    <w:rsid w:val="00B42618"/>
  </w:style>
  <w:style w:type="character" w:customStyle="1" w:styleId="WW8Num155z4">
    <w:name w:val="WW8Num155z4"/>
    <w:rsid w:val="00B42618"/>
  </w:style>
  <w:style w:type="character" w:customStyle="1" w:styleId="WW8Num155z5">
    <w:name w:val="WW8Num155z5"/>
    <w:rsid w:val="00B42618"/>
  </w:style>
  <w:style w:type="character" w:customStyle="1" w:styleId="WW8Num155z6">
    <w:name w:val="WW8Num155z6"/>
    <w:rsid w:val="00B42618"/>
  </w:style>
  <w:style w:type="character" w:customStyle="1" w:styleId="WW8Num155z7">
    <w:name w:val="WW8Num155z7"/>
    <w:rsid w:val="00B42618"/>
  </w:style>
  <w:style w:type="character" w:customStyle="1" w:styleId="WW8Num155z8">
    <w:name w:val="WW8Num155z8"/>
    <w:rsid w:val="00B42618"/>
  </w:style>
  <w:style w:type="character" w:customStyle="1" w:styleId="WW8Num156z0">
    <w:name w:val="WW8Num156z0"/>
    <w:rsid w:val="00B4261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B42618"/>
  </w:style>
  <w:style w:type="character" w:customStyle="1" w:styleId="WW8Num156z2">
    <w:name w:val="WW8Num156z2"/>
    <w:rsid w:val="00B42618"/>
  </w:style>
  <w:style w:type="character" w:customStyle="1" w:styleId="WW8Num156z3">
    <w:name w:val="WW8Num156z3"/>
    <w:rsid w:val="00B42618"/>
  </w:style>
  <w:style w:type="character" w:customStyle="1" w:styleId="WW8Num156z4">
    <w:name w:val="WW8Num156z4"/>
    <w:rsid w:val="00B42618"/>
  </w:style>
  <w:style w:type="character" w:customStyle="1" w:styleId="WW8Num156z5">
    <w:name w:val="WW8Num156z5"/>
    <w:rsid w:val="00B42618"/>
  </w:style>
  <w:style w:type="character" w:customStyle="1" w:styleId="WW8Num156z6">
    <w:name w:val="WW8Num156z6"/>
    <w:rsid w:val="00B42618"/>
  </w:style>
  <w:style w:type="character" w:customStyle="1" w:styleId="WW8Num156z7">
    <w:name w:val="WW8Num156z7"/>
    <w:rsid w:val="00B42618"/>
  </w:style>
  <w:style w:type="character" w:customStyle="1" w:styleId="WW8Num156z8">
    <w:name w:val="WW8Num156z8"/>
    <w:rsid w:val="00B42618"/>
  </w:style>
  <w:style w:type="character" w:customStyle="1" w:styleId="WW8Num157z0">
    <w:name w:val="WW8Num157z0"/>
    <w:rsid w:val="00B42618"/>
    <w:rPr>
      <w:rFonts w:hint="default"/>
      <w:b/>
      <w:bCs/>
    </w:rPr>
  </w:style>
  <w:style w:type="character" w:customStyle="1" w:styleId="WW8Num157z1">
    <w:name w:val="WW8Num157z1"/>
    <w:rsid w:val="00B42618"/>
  </w:style>
  <w:style w:type="character" w:customStyle="1" w:styleId="WW8Num157z2">
    <w:name w:val="WW8Num157z2"/>
    <w:rsid w:val="00B42618"/>
  </w:style>
  <w:style w:type="character" w:customStyle="1" w:styleId="WW8Num157z3">
    <w:name w:val="WW8Num157z3"/>
    <w:rsid w:val="00B42618"/>
  </w:style>
  <w:style w:type="character" w:customStyle="1" w:styleId="WW8Num157z4">
    <w:name w:val="WW8Num157z4"/>
    <w:rsid w:val="00B42618"/>
  </w:style>
  <w:style w:type="character" w:customStyle="1" w:styleId="WW8Num157z5">
    <w:name w:val="WW8Num157z5"/>
    <w:rsid w:val="00B42618"/>
  </w:style>
  <w:style w:type="character" w:customStyle="1" w:styleId="WW8Num157z6">
    <w:name w:val="WW8Num157z6"/>
    <w:rsid w:val="00B42618"/>
  </w:style>
  <w:style w:type="character" w:customStyle="1" w:styleId="WW8Num157z7">
    <w:name w:val="WW8Num157z7"/>
    <w:rsid w:val="00B42618"/>
  </w:style>
  <w:style w:type="character" w:customStyle="1" w:styleId="WW8Num157z8">
    <w:name w:val="WW8Num157z8"/>
    <w:rsid w:val="00B42618"/>
  </w:style>
  <w:style w:type="character" w:customStyle="1" w:styleId="WW8Num158z0">
    <w:name w:val="WW8Num158z0"/>
    <w:rsid w:val="00B42618"/>
    <w:rPr>
      <w:rFonts w:ascii="Symbol" w:hAnsi="Symbol" w:cs="Symbol" w:hint="default"/>
    </w:rPr>
  </w:style>
  <w:style w:type="character" w:customStyle="1" w:styleId="WW8Num158z1">
    <w:name w:val="WW8Num158z1"/>
    <w:rsid w:val="00B42618"/>
    <w:rPr>
      <w:rFonts w:ascii="Courier New" w:hAnsi="Courier New" w:cs="Courier New" w:hint="default"/>
    </w:rPr>
  </w:style>
  <w:style w:type="character" w:customStyle="1" w:styleId="WW8Num158z2">
    <w:name w:val="WW8Num158z2"/>
    <w:rsid w:val="00B42618"/>
    <w:rPr>
      <w:rFonts w:ascii="Wingdings" w:hAnsi="Wingdings" w:cs="Wingdings" w:hint="default"/>
    </w:rPr>
  </w:style>
  <w:style w:type="character" w:customStyle="1" w:styleId="WW8Num159z0">
    <w:name w:val="WW8Num159z0"/>
    <w:rsid w:val="00B4261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B42618"/>
  </w:style>
  <w:style w:type="character" w:customStyle="1" w:styleId="WW8Num159z2">
    <w:name w:val="WW8Num159z2"/>
    <w:rsid w:val="00B42618"/>
  </w:style>
  <w:style w:type="character" w:customStyle="1" w:styleId="WW8Num159z3">
    <w:name w:val="WW8Num159z3"/>
    <w:rsid w:val="00B42618"/>
  </w:style>
  <w:style w:type="character" w:customStyle="1" w:styleId="WW8Num159z4">
    <w:name w:val="WW8Num159z4"/>
    <w:rsid w:val="00B42618"/>
  </w:style>
  <w:style w:type="character" w:customStyle="1" w:styleId="WW8Num159z5">
    <w:name w:val="WW8Num159z5"/>
    <w:rsid w:val="00B42618"/>
  </w:style>
  <w:style w:type="character" w:customStyle="1" w:styleId="WW8Num159z6">
    <w:name w:val="WW8Num159z6"/>
    <w:rsid w:val="00B42618"/>
  </w:style>
  <w:style w:type="character" w:customStyle="1" w:styleId="WW8Num159z7">
    <w:name w:val="WW8Num159z7"/>
    <w:rsid w:val="00B42618"/>
  </w:style>
  <w:style w:type="character" w:customStyle="1" w:styleId="WW8Num159z8">
    <w:name w:val="WW8Num159z8"/>
    <w:rsid w:val="00B42618"/>
  </w:style>
  <w:style w:type="character" w:customStyle="1" w:styleId="WW8Num160z0">
    <w:name w:val="WW8Num160z0"/>
    <w:rsid w:val="00B42618"/>
    <w:rPr>
      <w:rFonts w:hint="default"/>
      <w:b w:val="0"/>
    </w:rPr>
  </w:style>
  <w:style w:type="character" w:customStyle="1" w:styleId="WW8Num160z1">
    <w:name w:val="WW8Num160z1"/>
    <w:rsid w:val="00B42618"/>
    <w:rPr>
      <w:rFonts w:hint="default"/>
      <w:b/>
      <w:bCs/>
    </w:rPr>
  </w:style>
  <w:style w:type="character" w:customStyle="1" w:styleId="WW8Num161z0">
    <w:name w:val="WW8Num161z0"/>
    <w:rsid w:val="00B42618"/>
    <w:rPr>
      <w:rFonts w:ascii="Symbol" w:hAnsi="Symbol" w:cs="Symbol" w:hint="default"/>
    </w:rPr>
  </w:style>
  <w:style w:type="character" w:customStyle="1" w:styleId="WW8Num161z1">
    <w:name w:val="WW8Num161z1"/>
    <w:rsid w:val="00B42618"/>
    <w:rPr>
      <w:rFonts w:ascii="Courier New" w:hAnsi="Courier New" w:cs="Courier New" w:hint="default"/>
    </w:rPr>
  </w:style>
  <w:style w:type="character" w:customStyle="1" w:styleId="WW8Num161z2">
    <w:name w:val="WW8Num161z2"/>
    <w:rsid w:val="00B42618"/>
    <w:rPr>
      <w:rFonts w:ascii="Wingdings" w:hAnsi="Wingdings" w:cs="Wingdings" w:hint="default"/>
    </w:rPr>
  </w:style>
  <w:style w:type="character" w:customStyle="1" w:styleId="WW8Num162z0">
    <w:name w:val="WW8Num162z0"/>
    <w:rsid w:val="00B42618"/>
    <w:rPr>
      <w:rFonts w:ascii="Symbol" w:hAnsi="Symbol" w:cs="Symbol" w:hint="default"/>
    </w:rPr>
  </w:style>
  <w:style w:type="character" w:customStyle="1" w:styleId="WW8Num162z1">
    <w:name w:val="WW8Num162z1"/>
    <w:rsid w:val="00B42618"/>
    <w:rPr>
      <w:rFonts w:ascii="Courier New" w:hAnsi="Courier New" w:cs="Courier New" w:hint="default"/>
    </w:rPr>
  </w:style>
  <w:style w:type="character" w:customStyle="1" w:styleId="WW8Num162z2">
    <w:name w:val="WW8Num162z2"/>
    <w:rsid w:val="00B42618"/>
    <w:rPr>
      <w:rFonts w:ascii="Wingdings" w:hAnsi="Wingdings" w:cs="Wingdings" w:hint="default"/>
    </w:rPr>
  </w:style>
  <w:style w:type="character" w:customStyle="1" w:styleId="WW8Num163z0">
    <w:name w:val="WW8Num163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B42618"/>
  </w:style>
  <w:style w:type="character" w:customStyle="1" w:styleId="WW8Num163z2">
    <w:name w:val="WW8Num163z2"/>
    <w:rsid w:val="00B42618"/>
  </w:style>
  <w:style w:type="character" w:customStyle="1" w:styleId="WW8Num163z3">
    <w:name w:val="WW8Num163z3"/>
    <w:rsid w:val="00B42618"/>
  </w:style>
  <w:style w:type="character" w:customStyle="1" w:styleId="WW8Num163z4">
    <w:name w:val="WW8Num163z4"/>
    <w:rsid w:val="00B42618"/>
  </w:style>
  <w:style w:type="character" w:customStyle="1" w:styleId="WW8Num163z5">
    <w:name w:val="WW8Num163z5"/>
    <w:rsid w:val="00B42618"/>
  </w:style>
  <w:style w:type="character" w:customStyle="1" w:styleId="WW8Num163z6">
    <w:name w:val="WW8Num163z6"/>
    <w:rsid w:val="00B42618"/>
  </w:style>
  <w:style w:type="character" w:customStyle="1" w:styleId="WW8Num163z7">
    <w:name w:val="WW8Num163z7"/>
    <w:rsid w:val="00B42618"/>
  </w:style>
  <w:style w:type="character" w:customStyle="1" w:styleId="WW8Num163z8">
    <w:name w:val="WW8Num163z8"/>
    <w:rsid w:val="00B42618"/>
  </w:style>
  <w:style w:type="character" w:customStyle="1" w:styleId="WW8Num164z0">
    <w:name w:val="WW8Num164z0"/>
    <w:rsid w:val="00B42618"/>
    <w:rPr>
      <w:rFonts w:ascii="Symbol" w:hAnsi="Symbol" w:cs="Symbol" w:hint="default"/>
    </w:rPr>
  </w:style>
  <w:style w:type="character" w:customStyle="1" w:styleId="WW8Num164z1">
    <w:name w:val="WW8Num164z1"/>
    <w:rsid w:val="00B42618"/>
    <w:rPr>
      <w:sz w:val="24"/>
      <w:szCs w:val="24"/>
    </w:rPr>
  </w:style>
  <w:style w:type="character" w:customStyle="1" w:styleId="WW8Num164z2">
    <w:name w:val="WW8Num164z2"/>
    <w:rsid w:val="00B42618"/>
  </w:style>
  <w:style w:type="character" w:customStyle="1" w:styleId="WW8Num164z3">
    <w:name w:val="WW8Num164z3"/>
    <w:rsid w:val="00B42618"/>
  </w:style>
  <w:style w:type="character" w:customStyle="1" w:styleId="WW8Num164z4">
    <w:name w:val="WW8Num164z4"/>
    <w:rsid w:val="00B42618"/>
  </w:style>
  <w:style w:type="character" w:customStyle="1" w:styleId="WW8Num164z5">
    <w:name w:val="WW8Num164z5"/>
    <w:rsid w:val="00B42618"/>
  </w:style>
  <w:style w:type="character" w:customStyle="1" w:styleId="WW8Num164z6">
    <w:name w:val="WW8Num164z6"/>
    <w:rsid w:val="00B42618"/>
  </w:style>
  <w:style w:type="character" w:customStyle="1" w:styleId="WW8Num164z7">
    <w:name w:val="WW8Num164z7"/>
    <w:rsid w:val="00B42618"/>
  </w:style>
  <w:style w:type="character" w:customStyle="1" w:styleId="WW8Num164z8">
    <w:name w:val="WW8Num164z8"/>
    <w:rsid w:val="00B42618"/>
  </w:style>
  <w:style w:type="character" w:customStyle="1" w:styleId="WW8Num165z0">
    <w:name w:val="WW8Num165z0"/>
    <w:rsid w:val="00B4261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B42618"/>
    <w:rPr>
      <w:rFonts w:ascii="Courier New" w:hAnsi="Courier New" w:cs="Courier New" w:hint="default"/>
    </w:rPr>
  </w:style>
  <w:style w:type="character" w:customStyle="1" w:styleId="WW8Num165z2">
    <w:name w:val="WW8Num165z2"/>
    <w:rsid w:val="00B42618"/>
    <w:rPr>
      <w:rFonts w:ascii="Wingdings" w:hAnsi="Wingdings" w:cs="Wingdings" w:hint="default"/>
    </w:rPr>
  </w:style>
  <w:style w:type="character" w:customStyle="1" w:styleId="WW8Num166z0">
    <w:name w:val="WW8Num166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B42618"/>
  </w:style>
  <w:style w:type="character" w:customStyle="1" w:styleId="WW8Num166z2">
    <w:name w:val="WW8Num166z2"/>
    <w:rsid w:val="00B42618"/>
  </w:style>
  <w:style w:type="character" w:customStyle="1" w:styleId="WW8Num166z3">
    <w:name w:val="WW8Num166z3"/>
    <w:rsid w:val="00B42618"/>
  </w:style>
  <w:style w:type="character" w:customStyle="1" w:styleId="WW8Num166z4">
    <w:name w:val="WW8Num166z4"/>
    <w:rsid w:val="00B42618"/>
  </w:style>
  <w:style w:type="character" w:customStyle="1" w:styleId="WW8Num166z5">
    <w:name w:val="WW8Num166z5"/>
    <w:rsid w:val="00B42618"/>
  </w:style>
  <w:style w:type="character" w:customStyle="1" w:styleId="WW8Num166z6">
    <w:name w:val="WW8Num166z6"/>
    <w:rsid w:val="00B42618"/>
  </w:style>
  <w:style w:type="character" w:customStyle="1" w:styleId="WW8Num166z7">
    <w:name w:val="WW8Num166z7"/>
    <w:rsid w:val="00B42618"/>
  </w:style>
  <w:style w:type="character" w:customStyle="1" w:styleId="WW8Num166z8">
    <w:name w:val="WW8Num166z8"/>
    <w:rsid w:val="00B42618"/>
  </w:style>
  <w:style w:type="character" w:customStyle="1" w:styleId="WW8Num167z0">
    <w:name w:val="WW8Num167z0"/>
    <w:rsid w:val="00B4261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B42618"/>
  </w:style>
  <w:style w:type="character" w:customStyle="1" w:styleId="WW8Num167z2">
    <w:name w:val="WW8Num167z2"/>
    <w:rsid w:val="00B42618"/>
  </w:style>
  <w:style w:type="character" w:customStyle="1" w:styleId="WW8Num167z3">
    <w:name w:val="WW8Num167z3"/>
    <w:rsid w:val="00B42618"/>
  </w:style>
  <w:style w:type="character" w:customStyle="1" w:styleId="WW8Num167z4">
    <w:name w:val="WW8Num167z4"/>
    <w:rsid w:val="00B42618"/>
  </w:style>
  <w:style w:type="character" w:customStyle="1" w:styleId="WW8Num167z5">
    <w:name w:val="WW8Num167z5"/>
    <w:rsid w:val="00B42618"/>
  </w:style>
  <w:style w:type="character" w:customStyle="1" w:styleId="WW8Num167z6">
    <w:name w:val="WW8Num167z6"/>
    <w:rsid w:val="00B42618"/>
  </w:style>
  <w:style w:type="character" w:customStyle="1" w:styleId="WW8Num167z7">
    <w:name w:val="WW8Num167z7"/>
    <w:rsid w:val="00B42618"/>
  </w:style>
  <w:style w:type="character" w:customStyle="1" w:styleId="WW8Num167z8">
    <w:name w:val="WW8Num167z8"/>
    <w:rsid w:val="00B42618"/>
  </w:style>
  <w:style w:type="character" w:customStyle="1" w:styleId="WW8Num168z0">
    <w:name w:val="WW8Num168z0"/>
    <w:rsid w:val="00B4261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B42618"/>
  </w:style>
  <w:style w:type="character" w:customStyle="1" w:styleId="WW8Num168z2">
    <w:name w:val="WW8Num168z2"/>
    <w:rsid w:val="00B42618"/>
  </w:style>
  <w:style w:type="character" w:customStyle="1" w:styleId="WW8Num168z3">
    <w:name w:val="WW8Num168z3"/>
    <w:rsid w:val="00B42618"/>
  </w:style>
  <w:style w:type="character" w:customStyle="1" w:styleId="WW8Num168z4">
    <w:name w:val="WW8Num168z4"/>
    <w:rsid w:val="00B42618"/>
  </w:style>
  <w:style w:type="character" w:customStyle="1" w:styleId="WW8Num168z5">
    <w:name w:val="WW8Num168z5"/>
    <w:rsid w:val="00B42618"/>
  </w:style>
  <w:style w:type="character" w:customStyle="1" w:styleId="WW8Num168z6">
    <w:name w:val="WW8Num168z6"/>
    <w:rsid w:val="00B42618"/>
  </w:style>
  <w:style w:type="character" w:customStyle="1" w:styleId="WW8Num168z7">
    <w:name w:val="WW8Num168z7"/>
    <w:rsid w:val="00B42618"/>
  </w:style>
  <w:style w:type="character" w:customStyle="1" w:styleId="WW8Num168z8">
    <w:name w:val="WW8Num168z8"/>
    <w:rsid w:val="00B42618"/>
  </w:style>
  <w:style w:type="character" w:customStyle="1" w:styleId="WW8Num169z0">
    <w:name w:val="WW8Num169z0"/>
    <w:rsid w:val="00B42618"/>
    <w:rPr>
      <w:rFonts w:ascii="Symbol" w:hAnsi="Symbol" w:cs="Symbol" w:hint="default"/>
    </w:rPr>
  </w:style>
  <w:style w:type="character" w:customStyle="1" w:styleId="WW8Num169z1">
    <w:name w:val="WW8Num169z1"/>
    <w:rsid w:val="00B42618"/>
    <w:rPr>
      <w:rFonts w:ascii="Courier New" w:hAnsi="Courier New" w:cs="Courier New" w:hint="default"/>
    </w:rPr>
  </w:style>
  <w:style w:type="character" w:customStyle="1" w:styleId="WW8Num169z2">
    <w:name w:val="WW8Num169z2"/>
    <w:rsid w:val="00B42618"/>
    <w:rPr>
      <w:rFonts w:ascii="Wingdings" w:hAnsi="Wingdings" w:cs="Wingdings" w:hint="default"/>
    </w:rPr>
  </w:style>
  <w:style w:type="character" w:customStyle="1" w:styleId="WW8Num170z0">
    <w:name w:val="WW8Num170z0"/>
    <w:rsid w:val="00B42618"/>
    <w:rPr>
      <w:rFonts w:cs="Times New Roman" w:hint="default"/>
    </w:rPr>
  </w:style>
  <w:style w:type="character" w:customStyle="1" w:styleId="WW8Num170z1">
    <w:name w:val="WW8Num170z1"/>
    <w:rsid w:val="00B42618"/>
  </w:style>
  <w:style w:type="character" w:customStyle="1" w:styleId="WW8Num170z2">
    <w:name w:val="WW8Num170z2"/>
    <w:rsid w:val="00B42618"/>
  </w:style>
  <w:style w:type="character" w:customStyle="1" w:styleId="WW8Num170z3">
    <w:name w:val="WW8Num170z3"/>
    <w:rsid w:val="00B42618"/>
  </w:style>
  <w:style w:type="character" w:customStyle="1" w:styleId="WW8Num170z4">
    <w:name w:val="WW8Num170z4"/>
    <w:rsid w:val="00B42618"/>
  </w:style>
  <w:style w:type="character" w:customStyle="1" w:styleId="WW8Num170z5">
    <w:name w:val="WW8Num170z5"/>
    <w:rsid w:val="00B42618"/>
  </w:style>
  <w:style w:type="character" w:customStyle="1" w:styleId="WW8Num170z6">
    <w:name w:val="WW8Num170z6"/>
    <w:rsid w:val="00B42618"/>
  </w:style>
  <w:style w:type="character" w:customStyle="1" w:styleId="WW8Num170z7">
    <w:name w:val="WW8Num170z7"/>
    <w:rsid w:val="00B42618"/>
  </w:style>
  <w:style w:type="character" w:customStyle="1" w:styleId="WW8Num170z8">
    <w:name w:val="WW8Num170z8"/>
    <w:rsid w:val="00B42618"/>
  </w:style>
  <w:style w:type="character" w:customStyle="1" w:styleId="WW8Num171z0">
    <w:name w:val="WW8Num171z0"/>
    <w:rsid w:val="00B42618"/>
    <w:rPr>
      <w:rFonts w:ascii="Symbol" w:hAnsi="Symbol" w:cs="Symbol" w:hint="default"/>
    </w:rPr>
  </w:style>
  <w:style w:type="character" w:customStyle="1" w:styleId="WW8Num171z1">
    <w:name w:val="WW8Num171z1"/>
    <w:rsid w:val="00B42618"/>
    <w:rPr>
      <w:rFonts w:ascii="Courier New" w:hAnsi="Courier New" w:cs="Courier New" w:hint="default"/>
    </w:rPr>
  </w:style>
  <w:style w:type="character" w:customStyle="1" w:styleId="WW8Num171z2">
    <w:name w:val="WW8Num171z2"/>
    <w:rsid w:val="00B42618"/>
    <w:rPr>
      <w:rFonts w:ascii="Wingdings" w:hAnsi="Wingdings" w:cs="Wingdings" w:hint="default"/>
    </w:rPr>
  </w:style>
  <w:style w:type="character" w:customStyle="1" w:styleId="WW8Num172z0">
    <w:name w:val="WW8Num172z0"/>
    <w:rsid w:val="00B42618"/>
    <w:rPr>
      <w:rFonts w:cs="Times New Roman"/>
    </w:rPr>
  </w:style>
  <w:style w:type="character" w:customStyle="1" w:styleId="WW8Num172z1">
    <w:name w:val="WW8Num172z1"/>
    <w:rsid w:val="00B42618"/>
  </w:style>
  <w:style w:type="character" w:customStyle="1" w:styleId="WW8Num172z2">
    <w:name w:val="WW8Num172z2"/>
    <w:rsid w:val="00B42618"/>
  </w:style>
  <w:style w:type="character" w:customStyle="1" w:styleId="WW8Num172z3">
    <w:name w:val="WW8Num172z3"/>
    <w:rsid w:val="00B42618"/>
  </w:style>
  <w:style w:type="character" w:customStyle="1" w:styleId="WW8Num172z4">
    <w:name w:val="WW8Num172z4"/>
    <w:rsid w:val="00B42618"/>
  </w:style>
  <w:style w:type="character" w:customStyle="1" w:styleId="WW8Num172z5">
    <w:name w:val="WW8Num172z5"/>
    <w:rsid w:val="00B42618"/>
  </w:style>
  <w:style w:type="character" w:customStyle="1" w:styleId="WW8Num172z6">
    <w:name w:val="WW8Num172z6"/>
    <w:rsid w:val="00B42618"/>
  </w:style>
  <w:style w:type="character" w:customStyle="1" w:styleId="WW8Num172z7">
    <w:name w:val="WW8Num172z7"/>
    <w:rsid w:val="00B42618"/>
  </w:style>
  <w:style w:type="character" w:customStyle="1" w:styleId="WW8Num172z8">
    <w:name w:val="WW8Num172z8"/>
    <w:rsid w:val="00B42618"/>
  </w:style>
  <w:style w:type="character" w:customStyle="1" w:styleId="WW8Num173z0">
    <w:name w:val="WW8Num173z0"/>
    <w:rsid w:val="00B4261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B42618"/>
  </w:style>
  <w:style w:type="character" w:customStyle="1" w:styleId="WW8Num173z2">
    <w:name w:val="WW8Num173z2"/>
    <w:rsid w:val="00B42618"/>
  </w:style>
  <w:style w:type="character" w:customStyle="1" w:styleId="WW8Num173z3">
    <w:name w:val="WW8Num173z3"/>
    <w:rsid w:val="00B42618"/>
  </w:style>
  <w:style w:type="character" w:customStyle="1" w:styleId="WW8Num173z4">
    <w:name w:val="WW8Num173z4"/>
    <w:rsid w:val="00B42618"/>
  </w:style>
  <w:style w:type="character" w:customStyle="1" w:styleId="WW8Num173z5">
    <w:name w:val="WW8Num173z5"/>
    <w:rsid w:val="00B42618"/>
  </w:style>
  <w:style w:type="character" w:customStyle="1" w:styleId="WW8Num173z6">
    <w:name w:val="WW8Num173z6"/>
    <w:rsid w:val="00B42618"/>
  </w:style>
  <w:style w:type="character" w:customStyle="1" w:styleId="WW8Num173z7">
    <w:name w:val="WW8Num173z7"/>
    <w:rsid w:val="00B42618"/>
  </w:style>
  <w:style w:type="character" w:customStyle="1" w:styleId="WW8Num173z8">
    <w:name w:val="WW8Num173z8"/>
    <w:rsid w:val="00B42618"/>
  </w:style>
  <w:style w:type="character" w:customStyle="1" w:styleId="WW8Num174z0">
    <w:name w:val="WW8Num174z0"/>
    <w:rsid w:val="00B42618"/>
    <w:rPr>
      <w:b/>
      <w:bCs/>
      <w:i w:val="0"/>
      <w:iCs/>
    </w:rPr>
  </w:style>
  <w:style w:type="character" w:customStyle="1" w:styleId="WW8Num174z1">
    <w:name w:val="WW8Num174z1"/>
    <w:rsid w:val="00B42618"/>
  </w:style>
  <w:style w:type="character" w:customStyle="1" w:styleId="WW8Num174z2">
    <w:name w:val="WW8Num174z2"/>
    <w:rsid w:val="00B42618"/>
  </w:style>
  <w:style w:type="character" w:customStyle="1" w:styleId="WW8Num174z3">
    <w:name w:val="WW8Num174z3"/>
    <w:rsid w:val="00B42618"/>
  </w:style>
  <w:style w:type="character" w:customStyle="1" w:styleId="WW8Num174z4">
    <w:name w:val="WW8Num174z4"/>
    <w:rsid w:val="00B42618"/>
  </w:style>
  <w:style w:type="character" w:customStyle="1" w:styleId="WW8Num174z5">
    <w:name w:val="WW8Num174z5"/>
    <w:rsid w:val="00B42618"/>
  </w:style>
  <w:style w:type="character" w:customStyle="1" w:styleId="WW8Num174z6">
    <w:name w:val="WW8Num174z6"/>
    <w:rsid w:val="00B42618"/>
  </w:style>
  <w:style w:type="character" w:customStyle="1" w:styleId="WW8Num174z7">
    <w:name w:val="WW8Num174z7"/>
    <w:rsid w:val="00B42618"/>
  </w:style>
  <w:style w:type="character" w:customStyle="1" w:styleId="WW8Num174z8">
    <w:name w:val="WW8Num174z8"/>
    <w:rsid w:val="00B42618"/>
  </w:style>
  <w:style w:type="character" w:customStyle="1" w:styleId="WW8Num175z0">
    <w:name w:val="WW8Num175z0"/>
    <w:rsid w:val="00B4261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B42618"/>
  </w:style>
  <w:style w:type="character" w:customStyle="1" w:styleId="WW8Num175z2">
    <w:name w:val="WW8Num175z2"/>
    <w:rsid w:val="00B42618"/>
  </w:style>
  <w:style w:type="character" w:customStyle="1" w:styleId="WW8Num175z3">
    <w:name w:val="WW8Num175z3"/>
    <w:rsid w:val="00B42618"/>
  </w:style>
  <w:style w:type="character" w:customStyle="1" w:styleId="WW8Num175z4">
    <w:name w:val="WW8Num175z4"/>
    <w:rsid w:val="00B42618"/>
  </w:style>
  <w:style w:type="character" w:customStyle="1" w:styleId="WW8Num175z5">
    <w:name w:val="WW8Num175z5"/>
    <w:rsid w:val="00B42618"/>
  </w:style>
  <w:style w:type="character" w:customStyle="1" w:styleId="WW8Num175z6">
    <w:name w:val="WW8Num175z6"/>
    <w:rsid w:val="00B42618"/>
  </w:style>
  <w:style w:type="character" w:customStyle="1" w:styleId="WW8Num175z7">
    <w:name w:val="WW8Num175z7"/>
    <w:rsid w:val="00B42618"/>
  </w:style>
  <w:style w:type="character" w:customStyle="1" w:styleId="WW8Num175z8">
    <w:name w:val="WW8Num175z8"/>
    <w:rsid w:val="00B42618"/>
  </w:style>
  <w:style w:type="character" w:customStyle="1" w:styleId="WW8Num176z0">
    <w:name w:val="WW8Num176z0"/>
    <w:rsid w:val="00B4261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B42618"/>
  </w:style>
  <w:style w:type="character" w:customStyle="1" w:styleId="WW8Num176z2">
    <w:name w:val="WW8Num176z2"/>
    <w:rsid w:val="00B42618"/>
  </w:style>
  <w:style w:type="character" w:customStyle="1" w:styleId="WW8Num176z3">
    <w:name w:val="WW8Num176z3"/>
    <w:rsid w:val="00B42618"/>
  </w:style>
  <w:style w:type="character" w:customStyle="1" w:styleId="WW8Num176z4">
    <w:name w:val="WW8Num176z4"/>
    <w:rsid w:val="00B42618"/>
  </w:style>
  <w:style w:type="character" w:customStyle="1" w:styleId="WW8Num176z5">
    <w:name w:val="WW8Num176z5"/>
    <w:rsid w:val="00B42618"/>
  </w:style>
  <w:style w:type="character" w:customStyle="1" w:styleId="WW8Num176z6">
    <w:name w:val="WW8Num176z6"/>
    <w:rsid w:val="00B42618"/>
  </w:style>
  <w:style w:type="character" w:customStyle="1" w:styleId="WW8Num176z7">
    <w:name w:val="WW8Num176z7"/>
    <w:rsid w:val="00B42618"/>
  </w:style>
  <w:style w:type="character" w:customStyle="1" w:styleId="WW8Num176z8">
    <w:name w:val="WW8Num176z8"/>
    <w:rsid w:val="00B42618"/>
  </w:style>
  <w:style w:type="character" w:customStyle="1" w:styleId="WW8Num177z0">
    <w:name w:val="WW8Num177z0"/>
    <w:rsid w:val="00B42618"/>
    <w:rPr>
      <w:rFonts w:ascii="Symbol" w:hAnsi="Symbol" w:cs="Symbol" w:hint="default"/>
    </w:rPr>
  </w:style>
  <w:style w:type="character" w:customStyle="1" w:styleId="WW8Num177z1">
    <w:name w:val="WW8Num177z1"/>
    <w:rsid w:val="00B42618"/>
    <w:rPr>
      <w:rFonts w:ascii="Courier New" w:hAnsi="Courier New" w:cs="Courier New" w:hint="default"/>
    </w:rPr>
  </w:style>
  <w:style w:type="character" w:customStyle="1" w:styleId="WW8Num177z2">
    <w:name w:val="WW8Num177z2"/>
    <w:rsid w:val="00B42618"/>
    <w:rPr>
      <w:rFonts w:ascii="Wingdings" w:hAnsi="Wingdings" w:cs="Wingdings" w:hint="default"/>
    </w:rPr>
  </w:style>
  <w:style w:type="character" w:customStyle="1" w:styleId="WW8Num178z0">
    <w:name w:val="WW8Num178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B42618"/>
  </w:style>
  <w:style w:type="character" w:customStyle="1" w:styleId="WW8Num178z2">
    <w:name w:val="WW8Num178z2"/>
    <w:rsid w:val="00B42618"/>
  </w:style>
  <w:style w:type="character" w:customStyle="1" w:styleId="WW8Num178z3">
    <w:name w:val="WW8Num178z3"/>
    <w:rsid w:val="00B42618"/>
  </w:style>
  <w:style w:type="character" w:customStyle="1" w:styleId="WW8Num178z4">
    <w:name w:val="WW8Num178z4"/>
    <w:rsid w:val="00B42618"/>
  </w:style>
  <w:style w:type="character" w:customStyle="1" w:styleId="WW8Num178z5">
    <w:name w:val="WW8Num178z5"/>
    <w:rsid w:val="00B42618"/>
  </w:style>
  <w:style w:type="character" w:customStyle="1" w:styleId="WW8Num178z6">
    <w:name w:val="WW8Num178z6"/>
    <w:rsid w:val="00B42618"/>
  </w:style>
  <w:style w:type="character" w:customStyle="1" w:styleId="WW8Num178z7">
    <w:name w:val="WW8Num178z7"/>
    <w:rsid w:val="00B42618"/>
  </w:style>
  <w:style w:type="character" w:customStyle="1" w:styleId="WW8Num178z8">
    <w:name w:val="WW8Num178z8"/>
    <w:rsid w:val="00B42618"/>
  </w:style>
  <w:style w:type="character" w:customStyle="1" w:styleId="WW8Num179z0">
    <w:name w:val="WW8Num179z0"/>
    <w:rsid w:val="00B426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B42618"/>
  </w:style>
  <w:style w:type="character" w:customStyle="1" w:styleId="WW8Num179z2">
    <w:name w:val="WW8Num179z2"/>
    <w:rsid w:val="00B42618"/>
  </w:style>
  <w:style w:type="character" w:customStyle="1" w:styleId="WW8Num179z3">
    <w:name w:val="WW8Num179z3"/>
    <w:rsid w:val="00B42618"/>
  </w:style>
  <w:style w:type="character" w:customStyle="1" w:styleId="WW8Num179z4">
    <w:name w:val="WW8Num179z4"/>
    <w:rsid w:val="00B42618"/>
  </w:style>
  <w:style w:type="character" w:customStyle="1" w:styleId="WW8Num179z5">
    <w:name w:val="WW8Num179z5"/>
    <w:rsid w:val="00B42618"/>
  </w:style>
  <w:style w:type="character" w:customStyle="1" w:styleId="WW8Num179z6">
    <w:name w:val="WW8Num179z6"/>
    <w:rsid w:val="00B42618"/>
  </w:style>
  <w:style w:type="character" w:customStyle="1" w:styleId="WW8Num179z7">
    <w:name w:val="WW8Num179z7"/>
    <w:rsid w:val="00B42618"/>
  </w:style>
  <w:style w:type="character" w:customStyle="1" w:styleId="WW8Num179z8">
    <w:name w:val="WW8Num179z8"/>
    <w:rsid w:val="00B42618"/>
  </w:style>
  <w:style w:type="character" w:customStyle="1" w:styleId="WW8Num180z0">
    <w:name w:val="WW8Num180z0"/>
    <w:rsid w:val="00B42618"/>
  </w:style>
  <w:style w:type="character" w:customStyle="1" w:styleId="WW8Num180z1">
    <w:name w:val="WW8Num180z1"/>
    <w:rsid w:val="00B42618"/>
  </w:style>
  <w:style w:type="character" w:customStyle="1" w:styleId="WW8Num180z2">
    <w:name w:val="WW8Num180z2"/>
    <w:rsid w:val="00B42618"/>
  </w:style>
  <w:style w:type="character" w:customStyle="1" w:styleId="WW8Num180z3">
    <w:name w:val="WW8Num180z3"/>
    <w:rsid w:val="00B42618"/>
  </w:style>
  <w:style w:type="character" w:customStyle="1" w:styleId="WW8Num180z4">
    <w:name w:val="WW8Num180z4"/>
    <w:rsid w:val="00B42618"/>
  </w:style>
  <w:style w:type="character" w:customStyle="1" w:styleId="WW8Num180z5">
    <w:name w:val="WW8Num180z5"/>
    <w:rsid w:val="00B42618"/>
  </w:style>
  <w:style w:type="character" w:customStyle="1" w:styleId="WW8Num180z6">
    <w:name w:val="WW8Num180z6"/>
    <w:rsid w:val="00B42618"/>
  </w:style>
  <w:style w:type="character" w:customStyle="1" w:styleId="WW8Num180z7">
    <w:name w:val="WW8Num180z7"/>
    <w:rsid w:val="00B42618"/>
  </w:style>
  <w:style w:type="character" w:customStyle="1" w:styleId="WW8Num180z8">
    <w:name w:val="WW8Num180z8"/>
    <w:rsid w:val="00B42618"/>
  </w:style>
  <w:style w:type="character" w:customStyle="1" w:styleId="Domylnaczcionkaakapitu3">
    <w:name w:val="Domyślna czcionka akapitu3"/>
    <w:rsid w:val="00B42618"/>
  </w:style>
  <w:style w:type="character" w:customStyle="1" w:styleId="DefaultParagraphFont">
    <w:name w:val="Default Paragraph Font"/>
    <w:rsid w:val="00B42618"/>
  </w:style>
  <w:style w:type="character" w:customStyle="1" w:styleId="Numerstrony1">
    <w:name w:val="Numer strony1"/>
    <w:rsid w:val="00B42618"/>
  </w:style>
  <w:style w:type="character" w:customStyle="1" w:styleId="TytuZnak">
    <w:name w:val="Tytuł Znak"/>
    <w:rsid w:val="00B4261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B42618"/>
    <w:rPr>
      <w:sz w:val="24"/>
      <w:szCs w:val="24"/>
    </w:rPr>
  </w:style>
  <w:style w:type="character" w:customStyle="1" w:styleId="Tekstpodstawowy3Znak">
    <w:name w:val="Tekst podstawowy 3 Znak"/>
    <w:rsid w:val="00B42618"/>
    <w:rPr>
      <w:sz w:val="16"/>
      <w:szCs w:val="16"/>
    </w:rPr>
  </w:style>
  <w:style w:type="character" w:customStyle="1" w:styleId="Tekstpodstawowywcity3Znak">
    <w:name w:val="Tekst podstawowy wcięty 3 Znak"/>
    <w:rsid w:val="00B42618"/>
    <w:rPr>
      <w:sz w:val="16"/>
      <w:szCs w:val="16"/>
    </w:rPr>
  </w:style>
  <w:style w:type="character" w:customStyle="1" w:styleId="Absatz-Standardschriftart">
    <w:name w:val="Absatz-Standardschriftart"/>
    <w:rsid w:val="00B42618"/>
  </w:style>
  <w:style w:type="character" w:customStyle="1" w:styleId="WW8Num12z1">
    <w:name w:val="WW8Num12z1"/>
    <w:rsid w:val="00B4261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B42618"/>
  </w:style>
  <w:style w:type="character" w:customStyle="1" w:styleId="UyteHipercze1">
    <w:name w:val="UżyteHiperłącze1"/>
    <w:rsid w:val="00B42618"/>
    <w:rPr>
      <w:color w:val="800000"/>
      <w:u w:val="single"/>
    </w:rPr>
  </w:style>
  <w:style w:type="character" w:customStyle="1" w:styleId="Symbolewypunktowania">
    <w:name w:val="Symbole wypunktowania"/>
    <w:rsid w:val="00B42618"/>
    <w:rPr>
      <w:rFonts w:ascii="OpenSymbol" w:eastAsia="OpenSymbol" w:hAnsi="OpenSymbol" w:cs="OpenSymbol"/>
    </w:rPr>
  </w:style>
  <w:style w:type="character" w:customStyle="1" w:styleId="WW8Num33z3">
    <w:name w:val="WW8Num33z3"/>
    <w:rsid w:val="00B4261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B42618"/>
  </w:style>
  <w:style w:type="character" w:customStyle="1" w:styleId="Odwoanieprzypisukocowego1">
    <w:name w:val="Odwołanie przypisu końcowego1"/>
    <w:rsid w:val="00B42618"/>
    <w:rPr>
      <w:position w:val="1"/>
      <w:sz w:val="13"/>
    </w:rPr>
  </w:style>
  <w:style w:type="character" w:customStyle="1" w:styleId="ListLabel1">
    <w:name w:val="ListLabel 1"/>
    <w:rsid w:val="00B42618"/>
    <w:rPr>
      <w:rFonts w:cs="Symbol"/>
    </w:rPr>
  </w:style>
  <w:style w:type="character" w:customStyle="1" w:styleId="ListLabel2">
    <w:name w:val="ListLabel 2"/>
    <w:rsid w:val="00B42618"/>
    <w:rPr>
      <w:rFonts w:cs="Courier New"/>
    </w:rPr>
  </w:style>
  <w:style w:type="character" w:customStyle="1" w:styleId="ListLabel3">
    <w:name w:val="ListLabel 3"/>
    <w:rsid w:val="00B42618"/>
    <w:rPr>
      <w:rFonts w:cs="Wingdings"/>
    </w:rPr>
  </w:style>
  <w:style w:type="character" w:customStyle="1" w:styleId="ListLabel4">
    <w:name w:val="ListLabel 4"/>
    <w:rsid w:val="00B42618"/>
    <w:rPr>
      <w:rFonts w:cs="Symbol"/>
      <w:sz w:val="20"/>
      <w:szCs w:val="20"/>
    </w:rPr>
  </w:style>
  <w:style w:type="character" w:customStyle="1" w:styleId="ListLabel5">
    <w:name w:val="ListLabel 5"/>
    <w:rsid w:val="00B42618"/>
    <w:rPr>
      <w:u w:val="none"/>
    </w:rPr>
  </w:style>
  <w:style w:type="character" w:customStyle="1" w:styleId="ListLabel6">
    <w:name w:val="ListLabel 6"/>
    <w:rsid w:val="00B42618"/>
    <w:rPr>
      <w:rFonts w:eastAsia="Times New Roman" w:cs="Times New Roman"/>
    </w:rPr>
  </w:style>
  <w:style w:type="character" w:customStyle="1" w:styleId="ListLabel7">
    <w:name w:val="ListLabel 7"/>
    <w:rsid w:val="00B42618"/>
    <w:rPr>
      <w:rFonts w:cs="Times New Roman"/>
      <w:sz w:val="24"/>
      <w:szCs w:val="24"/>
    </w:rPr>
  </w:style>
  <w:style w:type="character" w:customStyle="1" w:styleId="ListLabel8">
    <w:name w:val="ListLabel 8"/>
    <w:rsid w:val="00B42618"/>
    <w:rPr>
      <w:b/>
      <w:i/>
    </w:rPr>
  </w:style>
  <w:style w:type="character" w:customStyle="1" w:styleId="ListLabel9">
    <w:name w:val="ListLabel 9"/>
    <w:rsid w:val="00B42618"/>
    <w:rPr>
      <w:b/>
    </w:rPr>
  </w:style>
  <w:style w:type="character" w:customStyle="1" w:styleId="ListLabel10">
    <w:name w:val="ListLabel 10"/>
    <w:rsid w:val="00B4261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B42618"/>
    <w:rPr>
      <w:rFonts w:cs="Wingdings"/>
      <w:sz w:val="20"/>
      <w:szCs w:val="20"/>
    </w:rPr>
  </w:style>
  <w:style w:type="character" w:customStyle="1" w:styleId="ListLabel12">
    <w:name w:val="ListLabel 12"/>
    <w:rsid w:val="00B42618"/>
    <w:rPr>
      <w:sz w:val="24"/>
      <w:szCs w:val="24"/>
    </w:rPr>
  </w:style>
  <w:style w:type="character" w:customStyle="1" w:styleId="ListLabel13">
    <w:name w:val="ListLabel 13"/>
    <w:rsid w:val="00B42618"/>
    <w:rPr>
      <w:rFonts w:eastAsia="Andale Sans UI" w:cs="Times New Roman"/>
    </w:rPr>
  </w:style>
  <w:style w:type="character" w:customStyle="1" w:styleId="ListLabel14">
    <w:name w:val="ListLabel 14"/>
    <w:rsid w:val="00B42618"/>
    <w:rPr>
      <w:color w:val="00000A"/>
    </w:rPr>
  </w:style>
  <w:style w:type="character" w:customStyle="1" w:styleId="ListLabel15">
    <w:name w:val="ListLabel 15"/>
    <w:rsid w:val="00B42618"/>
    <w:rPr>
      <w:i/>
    </w:rPr>
  </w:style>
  <w:style w:type="character" w:customStyle="1" w:styleId="Znakinumeracji">
    <w:name w:val="Znaki numeracji"/>
    <w:rsid w:val="00B42618"/>
    <w:rPr>
      <w:b/>
      <w:bCs/>
    </w:rPr>
  </w:style>
  <w:style w:type="character" w:customStyle="1" w:styleId="linenumber">
    <w:name w:val="line number"/>
    <w:rsid w:val="00B42618"/>
  </w:style>
  <w:style w:type="character" w:customStyle="1" w:styleId="StopkaZnak1">
    <w:name w:val="Stopka Znak1"/>
    <w:basedOn w:val="Domylnaczcionkaakapitu2"/>
    <w:rsid w:val="00B42618"/>
  </w:style>
  <w:style w:type="character" w:customStyle="1" w:styleId="WWCharLFO2LVL1">
    <w:name w:val="WW_CharLFO2LVL1"/>
    <w:rsid w:val="00B4261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B4261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B4261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B4261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B4261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B4261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B4261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B4261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B4261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B4261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B4261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B4261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B4261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B4261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B4261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B4261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B4261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B4261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B4261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B4261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B4261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B4261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B4261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B4261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B4261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B4261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B4261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B42618"/>
    <w:rPr>
      <w:b/>
      <w:bCs/>
    </w:rPr>
  </w:style>
  <w:style w:type="character" w:customStyle="1" w:styleId="WWCharLFO10LVL1">
    <w:name w:val="WW_CharLFO10LVL1"/>
    <w:rsid w:val="00B42618"/>
    <w:rPr>
      <w:b/>
      <w:bCs/>
    </w:rPr>
  </w:style>
  <w:style w:type="character" w:customStyle="1" w:styleId="WWCharLFO11LVL1">
    <w:name w:val="WW_CharLFO11LVL1"/>
    <w:rsid w:val="00B42618"/>
    <w:rPr>
      <w:b/>
      <w:bCs/>
    </w:rPr>
  </w:style>
  <w:style w:type="character" w:customStyle="1" w:styleId="WWCharLFO12LVL1">
    <w:name w:val="WW_CharLFO12LVL1"/>
    <w:rsid w:val="00B42618"/>
    <w:rPr>
      <w:rFonts w:cs="Symbol"/>
      <w:sz w:val="20"/>
      <w:szCs w:val="20"/>
    </w:rPr>
  </w:style>
  <w:style w:type="character" w:customStyle="1" w:styleId="WWCharLFO13LVL1">
    <w:name w:val="WW_CharLFO13LVL1"/>
    <w:rsid w:val="00B42618"/>
    <w:rPr>
      <w:rFonts w:cs="Symbol"/>
      <w:sz w:val="20"/>
      <w:szCs w:val="20"/>
    </w:rPr>
  </w:style>
  <w:style w:type="character" w:customStyle="1" w:styleId="WWCharLFO14LVL2">
    <w:name w:val="WW_CharLFO14LVL2"/>
    <w:rsid w:val="00B42618"/>
    <w:rPr>
      <w:rFonts w:eastAsia="Times New Roman" w:cs="Times New Roman"/>
    </w:rPr>
  </w:style>
  <w:style w:type="character" w:customStyle="1" w:styleId="WWCharLFO14LVL3">
    <w:name w:val="WW_CharLFO14LVL3"/>
    <w:rsid w:val="00B42618"/>
    <w:rPr>
      <w:rFonts w:cs="Times New Roman"/>
      <w:sz w:val="24"/>
      <w:szCs w:val="24"/>
    </w:rPr>
  </w:style>
  <w:style w:type="character" w:customStyle="1" w:styleId="WWCharLFO15LVL1">
    <w:name w:val="WW_CharLFO15LVL1"/>
    <w:rsid w:val="00B42618"/>
    <w:rPr>
      <w:b/>
      <w:i/>
    </w:rPr>
  </w:style>
  <w:style w:type="character" w:customStyle="1" w:styleId="WWCharLFO15LVL2">
    <w:name w:val="WW_CharLFO15LVL2"/>
    <w:rsid w:val="00B42618"/>
    <w:rPr>
      <w:rFonts w:ascii="Symbol" w:hAnsi="Symbol" w:cs="Symbol"/>
      <w:b/>
    </w:rPr>
  </w:style>
  <w:style w:type="character" w:customStyle="1" w:styleId="WWCharLFO16LVL2">
    <w:name w:val="WW_CharLFO16LVL2"/>
    <w:rsid w:val="00B4261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B42618"/>
    <w:rPr>
      <w:rFonts w:cs="Wingdings"/>
      <w:sz w:val="20"/>
      <w:szCs w:val="20"/>
    </w:rPr>
  </w:style>
  <w:style w:type="character" w:customStyle="1" w:styleId="WWCharLFO16LVL4">
    <w:name w:val="WW_CharLFO16LVL4"/>
    <w:rsid w:val="00B42618"/>
    <w:rPr>
      <w:sz w:val="24"/>
      <w:szCs w:val="24"/>
    </w:rPr>
  </w:style>
  <w:style w:type="character" w:customStyle="1" w:styleId="WWCharLFO17LVL1">
    <w:name w:val="WW_CharLFO17LVL1"/>
    <w:rsid w:val="00B42618"/>
    <w:rPr>
      <w:b/>
      <w:i/>
    </w:rPr>
  </w:style>
  <w:style w:type="character" w:customStyle="1" w:styleId="WWCharLFO17LVL2">
    <w:name w:val="WW_CharLFO17LVL2"/>
    <w:rsid w:val="00B42618"/>
    <w:rPr>
      <w:rFonts w:ascii="Symbol" w:hAnsi="Symbol" w:cs="Symbol"/>
      <w:b/>
    </w:rPr>
  </w:style>
  <w:style w:type="character" w:customStyle="1" w:styleId="WWCharLFO18LVL2">
    <w:name w:val="WW_CharLFO18LVL2"/>
    <w:rsid w:val="00B4261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B42618"/>
    <w:rPr>
      <w:rFonts w:cs="Wingdings"/>
      <w:sz w:val="20"/>
      <w:szCs w:val="20"/>
    </w:rPr>
  </w:style>
  <w:style w:type="character" w:customStyle="1" w:styleId="WWCharLFO18LVL4">
    <w:name w:val="WW_CharLFO18LVL4"/>
    <w:rsid w:val="00B42618"/>
    <w:rPr>
      <w:sz w:val="24"/>
      <w:szCs w:val="24"/>
    </w:rPr>
  </w:style>
  <w:style w:type="character" w:customStyle="1" w:styleId="WWCharLFO19LVL1">
    <w:name w:val="WW_CharLFO19LVL1"/>
    <w:rsid w:val="00B42618"/>
    <w:rPr>
      <w:b/>
      <w:i/>
    </w:rPr>
  </w:style>
  <w:style w:type="character" w:customStyle="1" w:styleId="WWCharLFO19LVL2">
    <w:name w:val="WW_CharLFO19LVL2"/>
    <w:rsid w:val="00B42618"/>
    <w:rPr>
      <w:rFonts w:ascii="Symbol" w:hAnsi="Symbol" w:cs="Symbol"/>
      <w:b/>
    </w:rPr>
  </w:style>
  <w:style w:type="character" w:customStyle="1" w:styleId="WWCharLFO20LVL3">
    <w:name w:val="WW_CharLFO20LVL3"/>
    <w:rsid w:val="00B42618"/>
    <w:rPr>
      <w:rFonts w:eastAsia="Andale Sans UI" w:cs="Times New Roman"/>
    </w:rPr>
  </w:style>
  <w:style w:type="character" w:customStyle="1" w:styleId="WWCharLFO20LVL4">
    <w:name w:val="WW_CharLFO20LVL4"/>
    <w:rsid w:val="00B42618"/>
    <w:rPr>
      <w:rFonts w:eastAsia="Andale Sans UI" w:cs="Times New Roman"/>
    </w:rPr>
  </w:style>
  <w:style w:type="character" w:customStyle="1" w:styleId="WWCharLFO21LVL1">
    <w:name w:val="WW_CharLFO21LVL1"/>
    <w:rsid w:val="00B42618"/>
    <w:rPr>
      <w:b/>
      <w:bCs/>
    </w:rPr>
  </w:style>
  <w:style w:type="character" w:customStyle="1" w:styleId="WWCharLFO23LVL2">
    <w:name w:val="WW_CharLFO23LVL2"/>
    <w:rsid w:val="00B42618"/>
    <w:rPr>
      <w:color w:val="00000A"/>
    </w:rPr>
  </w:style>
  <w:style w:type="character" w:customStyle="1" w:styleId="WWCharLFO23LVL3">
    <w:name w:val="WW_CharLFO23LVL3"/>
    <w:rsid w:val="00B42618"/>
    <w:rPr>
      <w:rFonts w:ascii="Symbol" w:hAnsi="Symbol" w:cs="Symbol"/>
    </w:rPr>
  </w:style>
  <w:style w:type="character" w:customStyle="1" w:styleId="CharacterStyle2">
    <w:name w:val="Character Style 2"/>
    <w:rsid w:val="00B42618"/>
    <w:rPr>
      <w:sz w:val="20"/>
    </w:rPr>
  </w:style>
  <w:style w:type="character" w:customStyle="1" w:styleId="footnotereference">
    <w:name w:val="footnote reference"/>
    <w:rsid w:val="00B42618"/>
    <w:rPr>
      <w:vertAlign w:val="superscript"/>
    </w:rPr>
  </w:style>
  <w:style w:type="character" w:customStyle="1" w:styleId="ListLabel16">
    <w:name w:val="ListLabel 16"/>
    <w:rsid w:val="00B42618"/>
    <w:rPr>
      <w:rFonts w:eastAsia="Lucida Sans Unicode" w:cs="Times New Roman"/>
    </w:rPr>
  </w:style>
  <w:style w:type="character" w:customStyle="1" w:styleId="ListLabel17">
    <w:name w:val="ListLabel 17"/>
    <w:rsid w:val="00B42618"/>
    <w:rPr>
      <w:rFonts w:cs="Courier New"/>
    </w:rPr>
  </w:style>
  <w:style w:type="character" w:customStyle="1" w:styleId="ListLabel18">
    <w:name w:val="ListLabel 18"/>
    <w:rsid w:val="00B42618"/>
    <w:rPr>
      <w:b w:val="0"/>
      <w:sz w:val="22"/>
      <w:szCs w:val="24"/>
    </w:rPr>
  </w:style>
  <w:style w:type="character" w:customStyle="1" w:styleId="ListLabel19">
    <w:name w:val="ListLabel 19"/>
    <w:rsid w:val="00B42618"/>
    <w:rPr>
      <w:b w:val="0"/>
      <w:sz w:val="24"/>
      <w:szCs w:val="24"/>
    </w:rPr>
  </w:style>
  <w:style w:type="character" w:customStyle="1" w:styleId="ListLabel20">
    <w:name w:val="ListLabel 20"/>
    <w:rsid w:val="00B42618"/>
    <w:rPr>
      <w:sz w:val="24"/>
    </w:rPr>
  </w:style>
  <w:style w:type="character" w:customStyle="1" w:styleId="ListLabel21">
    <w:name w:val="ListLabel 21"/>
    <w:rsid w:val="00B42618"/>
    <w:rPr>
      <w:b w:val="0"/>
      <w:sz w:val="24"/>
    </w:rPr>
  </w:style>
  <w:style w:type="character" w:customStyle="1" w:styleId="ListLabel22">
    <w:name w:val="ListLabel 22"/>
    <w:rsid w:val="00B4261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B42618"/>
    <w:rPr>
      <w:b w:val="0"/>
      <w:sz w:val="20"/>
      <w:szCs w:val="24"/>
    </w:rPr>
  </w:style>
  <w:style w:type="character" w:customStyle="1" w:styleId="ListLabel24">
    <w:name w:val="ListLabel 24"/>
    <w:rsid w:val="00B42618"/>
    <w:rPr>
      <w:color w:val="00000A"/>
    </w:rPr>
  </w:style>
  <w:style w:type="character" w:customStyle="1" w:styleId="ListLabel25">
    <w:name w:val="ListLabel 25"/>
    <w:rsid w:val="00B42618"/>
    <w:rPr>
      <w:b w:val="0"/>
      <w:i w:val="0"/>
      <w:sz w:val="24"/>
      <w:szCs w:val="24"/>
    </w:rPr>
  </w:style>
  <w:style w:type="character" w:customStyle="1" w:styleId="ListLabel26">
    <w:name w:val="ListLabel 26"/>
    <w:rsid w:val="00B42618"/>
    <w:rPr>
      <w:b w:val="0"/>
    </w:rPr>
  </w:style>
  <w:style w:type="character" w:customStyle="1" w:styleId="ListLabel27">
    <w:name w:val="ListLabel 27"/>
    <w:rsid w:val="00B42618"/>
    <w:rPr>
      <w:rFonts w:eastAsia="Times New Roman" w:cs="Times New Roman"/>
      <w:b w:val="0"/>
    </w:rPr>
  </w:style>
  <w:style w:type="character" w:customStyle="1" w:styleId="ListLabel28">
    <w:name w:val="ListLabel 28"/>
    <w:rsid w:val="00B42618"/>
    <w:rPr>
      <w:b/>
    </w:rPr>
  </w:style>
  <w:style w:type="character" w:customStyle="1" w:styleId="ListLabel29">
    <w:name w:val="ListLabel 29"/>
    <w:rsid w:val="00B42618"/>
    <w:rPr>
      <w:b/>
      <w:i w:val="0"/>
      <w:sz w:val="24"/>
      <w:szCs w:val="24"/>
    </w:rPr>
  </w:style>
  <w:style w:type="character" w:customStyle="1" w:styleId="ListLabel30">
    <w:name w:val="ListLabel 30"/>
    <w:rsid w:val="00B4261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B4261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B42618"/>
    <w:rPr>
      <w:rFonts w:cs="OpenSymbol"/>
    </w:rPr>
  </w:style>
  <w:style w:type="character" w:customStyle="1" w:styleId="ListLabel33">
    <w:name w:val="ListLabel 33"/>
    <w:rsid w:val="00B42618"/>
    <w:rPr>
      <w:b w:val="0"/>
      <w:i w:val="0"/>
      <w:sz w:val="22"/>
      <w:szCs w:val="24"/>
    </w:rPr>
  </w:style>
  <w:style w:type="character" w:customStyle="1" w:styleId="Odwoanieprzypisudolnego1">
    <w:name w:val="Odwołanie przypisu dolnego1"/>
    <w:rsid w:val="00B42618"/>
    <w:rPr>
      <w:vertAlign w:val="superscript"/>
    </w:rPr>
  </w:style>
  <w:style w:type="character" w:customStyle="1" w:styleId="Znakiprzypiswkocowych">
    <w:name w:val="Znaki przypisów końcowych"/>
    <w:rsid w:val="00B42618"/>
    <w:rPr>
      <w:vertAlign w:val="superscript"/>
    </w:rPr>
  </w:style>
  <w:style w:type="character" w:customStyle="1" w:styleId="WW-Znakiprzypiswkocowych">
    <w:name w:val="WW-Znaki przypisów końcowych"/>
    <w:rsid w:val="00B42618"/>
  </w:style>
  <w:style w:type="character" w:customStyle="1" w:styleId="TekstdymkaZnak1">
    <w:name w:val="Tekst dymka Znak1"/>
    <w:rsid w:val="00B4261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B4261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B42618"/>
  </w:style>
  <w:style w:type="paragraph" w:customStyle="1" w:styleId="Nagwek40">
    <w:name w:val="Nagłówek4"/>
    <w:basedOn w:val="Nagwek30"/>
    <w:next w:val="Podtytu"/>
    <w:rsid w:val="00B4261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B4261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B42618"/>
    <w:pPr>
      <w:suppressLineNumbers/>
      <w:suppressAutoHyphens/>
      <w:spacing w:before="120" w:after="120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B4261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customStyle="1" w:styleId="Gwkaistopka">
    <w:name w:val="Główka i stopka"/>
    <w:basedOn w:val="Normalny"/>
    <w:rsid w:val="00B42618"/>
    <w:pPr>
      <w:suppressLineNumbers/>
      <w:tabs>
        <w:tab w:val="center" w:pos="4819"/>
        <w:tab w:val="right" w:pos="9638"/>
      </w:tabs>
      <w:suppressAutoHyphens/>
      <w:spacing w:after="200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B42618"/>
    <w:pPr>
      <w:keepNext/>
      <w:suppressAutoHyphens/>
      <w:spacing w:before="240" w:after="120"/>
    </w:pPr>
    <w:rPr>
      <w:rFonts w:eastAsia="Microsoft YaHei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B42618"/>
    <w:pPr>
      <w:suppressLineNumbers/>
      <w:suppressAutoHyphens/>
      <w:spacing w:before="120" w:after="120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B42618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B42618"/>
    <w:pPr>
      <w:suppressLineNumbers/>
      <w:suppressAutoHyphens/>
      <w:spacing w:before="120" w:after="120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B426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B42618"/>
    <w:pPr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2"/>
      <w:sz w:val="22"/>
      <w:szCs w:val="22"/>
      <w:lang w:eastAsia="zh-CN"/>
    </w:rPr>
  </w:style>
  <w:style w:type="paragraph" w:customStyle="1" w:styleId="Nagwek20">
    <w:name w:val="Nagłówek2"/>
    <w:basedOn w:val="Normalny"/>
    <w:rsid w:val="00B42618"/>
    <w:pPr>
      <w:keepNext/>
      <w:suppressAutoHyphens/>
      <w:spacing w:before="240" w:after="120"/>
    </w:pPr>
    <w:rPr>
      <w:rFonts w:eastAsia="MS Mincho" w:cs="Arial"/>
      <w:kern w:val="2"/>
      <w:sz w:val="28"/>
      <w:szCs w:val="28"/>
      <w:lang w:eastAsia="zh-CN"/>
    </w:rPr>
  </w:style>
  <w:style w:type="paragraph" w:customStyle="1" w:styleId="NormalWeb">
    <w:name w:val="Normal (Web)"/>
    <w:rsid w:val="00B426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B426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B4261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B42618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ListParagraph">
    <w:name w:val="List Paragraph"/>
    <w:rsid w:val="00B4261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B4261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B4261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B4261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B4261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B4261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B4261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B4261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B4261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B4261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B42618"/>
    <w:pPr>
      <w:jc w:val="center"/>
    </w:pPr>
    <w:rPr>
      <w:b/>
      <w:bCs/>
    </w:rPr>
  </w:style>
  <w:style w:type="paragraph" w:customStyle="1" w:styleId="BalloonText">
    <w:name w:val="Balloon Text"/>
    <w:rsid w:val="00B42618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B426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B42618"/>
    <w:pPr>
      <w:widowControl w:val="0"/>
      <w:spacing w:after="200" w:line="100" w:lineRule="atLeast"/>
    </w:pPr>
    <w:rPr>
      <w:rFonts w:ascii="Calibri" w:eastAsia="Times New Roman" w:hAnsi="Calibri"/>
      <w:kern w:val="2"/>
      <w:lang w:eastAsia="zh-CN"/>
    </w:rPr>
  </w:style>
  <w:style w:type="paragraph" w:customStyle="1" w:styleId="Tekstpodstawowy33">
    <w:name w:val="Tekst podstawowy 33"/>
    <w:basedOn w:val="Normalny"/>
    <w:rsid w:val="00B4261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/>
      <w:kern w:val="2"/>
      <w:sz w:val="22"/>
      <w:lang w:eastAsia="zh-CN"/>
    </w:rPr>
  </w:style>
  <w:style w:type="paragraph" w:customStyle="1" w:styleId="footnotetext">
    <w:name w:val="footnote text"/>
    <w:basedOn w:val="Normalny"/>
    <w:rsid w:val="00B42618"/>
    <w:pPr>
      <w:spacing w:after="200" w:line="100" w:lineRule="atLeast"/>
    </w:pPr>
    <w:rPr>
      <w:rFonts w:ascii="Calibri" w:eastAsia="Times New Roman" w:hAnsi="Calibri"/>
      <w:kern w:val="2"/>
      <w:lang w:eastAsia="zh-CN"/>
    </w:rPr>
  </w:style>
  <w:style w:type="paragraph" w:customStyle="1" w:styleId="BodyText3">
    <w:name w:val="Body Text 3"/>
    <w:basedOn w:val="Normalny"/>
    <w:rsid w:val="00B42618"/>
    <w:pPr>
      <w:widowControl w:val="0"/>
      <w:suppressAutoHyphens/>
      <w:spacing w:line="240" w:lineRule="auto"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Tekstkomentarza1">
    <w:name w:val="Tekst komentarza1"/>
    <w:basedOn w:val="Normalny"/>
    <w:rsid w:val="00B42618"/>
    <w:pPr>
      <w:suppressAutoHyphens/>
      <w:spacing w:after="200"/>
    </w:pPr>
    <w:rPr>
      <w:rFonts w:ascii="Calibri" w:eastAsia="Arial Unicode MS" w:hAnsi="Calibri" w:cs="Tahoma"/>
      <w:kern w:val="2"/>
      <w:lang w:eastAsia="zh-CN"/>
    </w:rPr>
  </w:style>
  <w:style w:type="character" w:customStyle="1" w:styleId="TekstkomentarzaZnak1">
    <w:name w:val="Tekst komentarza Znak1"/>
    <w:uiPriority w:val="99"/>
    <w:semiHidden/>
    <w:rsid w:val="00B4261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B42618"/>
    <w:pPr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B42618"/>
    <w:rPr>
      <w:rFonts w:ascii="Calibri" w:eastAsia="Arial Unicode MS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cp:lastPrinted>2021-09-02T18:35:00Z</cp:lastPrinted>
  <dcterms:created xsi:type="dcterms:W3CDTF">2021-09-02T18:34:00Z</dcterms:created>
  <dcterms:modified xsi:type="dcterms:W3CDTF">2021-09-02T18:35:00Z</dcterms:modified>
</cp:coreProperties>
</file>