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0E" w:rsidRDefault="006A406F" w:rsidP="004822AB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0B5CB3">
        <w:rPr>
          <w:rFonts w:ascii="Segoe UI" w:hAnsi="Segoe UI" w:cs="Segoe UI"/>
          <w:b/>
          <w:sz w:val="18"/>
          <w:szCs w:val="18"/>
        </w:rPr>
        <w:t>Załącznik nr 1 do SWZ</w:t>
      </w:r>
      <w:r w:rsidRPr="000B5CB3">
        <w:rPr>
          <w:rFonts w:ascii="Segoe UI" w:hAnsi="Segoe UI" w:cs="Segoe UI"/>
          <w:b/>
          <w:sz w:val="18"/>
          <w:szCs w:val="18"/>
        </w:rPr>
        <w:br/>
      </w:r>
      <w:bookmarkStart w:id="0" w:name="_Hlk95890215"/>
      <w:r w:rsidR="00EC62E6" w:rsidRPr="00EC62E6">
        <w:rPr>
          <w:rFonts w:ascii="Segoe UI" w:hAnsi="Segoe UI" w:cs="Segoe UI"/>
          <w:b/>
          <w:bCs/>
          <w:sz w:val="18"/>
          <w:szCs w:val="18"/>
        </w:rPr>
        <w:t>na utrzymanie czystości i porządku oraz koszenia trawników i grabienia opadłych liści</w:t>
      </w:r>
      <w:r w:rsidR="00EC62E6" w:rsidRPr="00EC62E6">
        <w:rPr>
          <w:rFonts w:ascii="Segoe UI" w:hAnsi="Segoe UI" w:cs="Segoe UI"/>
          <w:b/>
          <w:bCs/>
          <w:sz w:val="18"/>
          <w:szCs w:val="18"/>
        </w:rPr>
        <w:br/>
        <w:t xml:space="preserve"> w pasach zieleni dróg gminnych, skwerach oraz innych terenach zieleni Gminy Miasto Stargard</w:t>
      </w:r>
    </w:p>
    <w:p w:rsidR="00EC62E6" w:rsidRPr="004B0BB4" w:rsidRDefault="00EC62E6" w:rsidP="004822AB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bookmarkEnd w:id="0"/>
    <w:p w:rsidR="006A406F" w:rsidRPr="00EA4858" w:rsidRDefault="006A406F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 xml:space="preserve">OFERTA </w:t>
      </w:r>
    </w:p>
    <w:p w:rsidR="006A406F" w:rsidRPr="0035163D" w:rsidRDefault="006A406F" w:rsidP="00524F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406F" w:rsidRPr="0020060E" w:rsidRDefault="006A406F" w:rsidP="0020060E">
      <w:pPr>
        <w:pStyle w:val="Tekstpodstawowy"/>
        <w:rPr>
          <w:rFonts w:ascii="Segoe UI" w:hAnsi="Segoe UI" w:cs="Segoe UI"/>
          <w:b/>
          <w:sz w:val="22"/>
          <w:szCs w:val="22"/>
        </w:rPr>
      </w:pPr>
      <w:r w:rsidRPr="0020060E">
        <w:rPr>
          <w:rFonts w:ascii="Segoe UI" w:hAnsi="Segoe UI" w:cs="Segoe UI"/>
          <w:sz w:val="22"/>
          <w:szCs w:val="22"/>
          <w:u w:val="single"/>
        </w:rPr>
        <w:t>Przedmiot oferty</w:t>
      </w:r>
      <w:r w:rsidRPr="0020060E">
        <w:rPr>
          <w:rFonts w:ascii="Segoe UI" w:hAnsi="Segoe UI" w:cs="Segoe UI"/>
          <w:sz w:val="22"/>
          <w:szCs w:val="22"/>
        </w:rPr>
        <w:t xml:space="preserve">:  Oferujemy wykonanie </w:t>
      </w:r>
      <w:r w:rsidR="00CA2DD8" w:rsidRPr="0020060E">
        <w:rPr>
          <w:rFonts w:ascii="Segoe UI" w:hAnsi="Segoe UI" w:cs="Segoe UI"/>
          <w:sz w:val="22"/>
          <w:szCs w:val="22"/>
        </w:rPr>
        <w:t xml:space="preserve">zadania pod nazwą </w:t>
      </w:r>
      <w:r w:rsidRPr="0020060E">
        <w:rPr>
          <w:rFonts w:ascii="Segoe UI" w:hAnsi="Segoe UI" w:cs="Segoe UI"/>
          <w:b/>
          <w:sz w:val="22"/>
          <w:szCs w:val="22"/>
        </w:rPr>
        <w:t>„</w:t>
      </w:r>
      <w:bookmarkStart w:id="1" w:name="_Hlk97103731"/>
      <w:r w:rsidR="0020060E" w:rsidRPr="0020060E">
        <w:rPr>
          <w:rFonts w:ascii="Segoe UI" w:hAnsi="Segoe UI" w:cs="Segoe UI"/>
          <w:b/>
          <w:bCs/>
          <w:sz w:val="22"/>
          <w:szCs w:val="22"/>
        </w:rPr>
        <w:t xml:space="preserve">Utrzymanie </w:t>
      </w:r>
      <w:bookmarkEnd w:id="1"/>
      <w:r w:rsidR="004822AB" w:rsidRPr="004822AB">
        <w:rPr>
          <w:rFonts w:ascii="Segoe UI" w:eastAsia="Calibri" w:hAnsi="Segoe UI" w:cs="Segoe UI"/>
          <w:b/>
          <w:bCs/>
          <w:sz w:val="22"/>
          <w:szCs w:val="22"/>
          <w:lang w:eastAsia="en-US"/>
        </w:rPr>
        <w:t>czystości i porządku oraz koszenia trawników i grabienia opadłych liści w pasach zieleni dróg gminnych, skwerach oraz innych terenach zieleni Gminy Miasto Stargard</w:t>
      </w:r>
      <w:r w:rsidRPr="0020060E">
        <w:rPr>
          <w:rFonts w:ascii="Segoe UI" w:hAnsi="Segoe UI" w:cs="Segoe UI"/>
          <w:b/>
          <w:sz w:val="22"/>
          <w:szCs w:val="22"/>
        </w:rPr>
        <w:t>”</w:t>
      </w:r>
      <w:r w:rsidRPr="0020060E">
        <w:rPr>
          <w:rFonts w:ascii="Segoe UI" w:hAnsi="Segoe UI" w:cs="Segoe UI"/>
          <w:sz w:val="22"/>
          <w:szCs w:val="22"/>
        </w:rPr>
        <w:t>, w zakresie zgodnym z</w:t>
      </w:r>
      <w:r w:rsidR="00BA7EAA" w:rsidRPr="0020060E">
        <w:rPr>
          <w:rFonts w:ascii="Segoe UI" w:hAnsi="Segoe UI" w:cs="Segoe UI"/>
          <w:sz w:val="22"/>
          <w:szCs w:val="22"/>
        </w:rPr>
        <w:t> </w:t>
      </w:r>
      <w:r w:rsidRPr="0020060E">
        <w:rPr>
          <w:rFonts w:ascii="Segoe UI" w:hAnsi="Segoe UI" w:cs="Segoe UI"/>
          <w:sz w:val="22"/>
          <w:szCs w:val="22"/>
        </w:rPr>
        <w:t>określeniem przedmiotu zamówienia oraz na wszystkich warunkach i wymaganiach specyfikacji warunków zamówienia.</w:t>
      </w:r>
    </w:p>
    <w:p w:rsidR="006A406F" w:rsidRPr="00EA4858" w:rsidRDefault="006A406F" w:rsidP="00B42389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6A406F" w:rsidRPr="008F3DC1" w:rsidRDefault="006A406F" w:rsidP="00B42389">
      <w:pPr>
        <w:spacing w:after="0" w:line="240" w:lineRule="auto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  <w:u w:val="single"/>
        </w:rPr>
        <w:t>Zamawiający:</w:t>
      </w:r>
      <w:r w:rsidRPr="00EA4858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</w:r>
      <w:r w:rsidR="00CA2DD8">
        <w:rPr>
          <w:rFonts w:ascii="Segoe UI" w:hAnsi="Segoe UI" w:cs="Segoe UI"/>
          <w:b/>
        </w:rPr>
        <w:t xml:space="preserve">Gmina Miasto Stargard - </w:t>
      </w:r>
      <w:r w:rsidRPr="008F3DC1">
        <w:rPr>
          <w:rFonts w:ascii="Segoe UI" w:hAnsi="Segoe UI" w:cs="Segoe UI"/>
          <w:b/>
        </w:rPr>
        <w:t xml:space="preserve">Zarząd Usług Komunalnych w Stargardzie </w:t>
      </w:r>
      <w:r w:rsidRPr="008F3DC1">
        <w:rPr>
          <w:rFonts w:ascii="Segoe UI" w:hAnsi="Segoe UI" w:cs="Segoe UI"/>
          <w:b/>
        </w:rPr>
        <w:br/>
        <w:t>z siedzibą przy ul. Pierwszej Brygady 35, 73-110 Stargard</w:t>
      </w:r>
    </w:p>
    <w:p w:rsidR="006A406F" w:rsidRPr="00EA4858" w:rsidRDefault="006A406F" w:rsidP="00923E3C">
      <w:pPr>
        <w:spacing w:after="0" w:line="240" w:lineRule="auto"/>
        <w:jc w:val="both"/>
        <w:rPr>
          <w:rFonts w:ascii="Segoe UI" w:hAnsi="Segoe UI" w:cs="Segoe UI"/>
        </w:rPr>
      </w:pPr>
    </w:p>
    <w:p w:rsidR="006A406F" w:rsidRPr="00EA4858" w:rsidRDefault="006A406F" w:rsidP="00524FCA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 xml:space="preserve">Nazwa i siedziba wykonawcy </w:t>
      </w:r>
      <w:r w:rsidRPr="00EA4858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</w:t>
      </w:r>
      <w:r w:rsidRPr="00EA4858">
        <w:rPr>
          <w:rFonts w:ascii="Segoe UI" w:hAnsi="Segoe UI" w:cs="Segoe UI"/>
          <w:b w:val="0"/>
          <w:sz w:val="22"/>
          <w:szCs w:val="22"/>
        </w:rPr>
        <w:br/>
      </w:r>
    </w:p>
    <w:p w:rsidR="006A406F" w:rsidRPr="00EA4858" w:rsidRDefault="006A406F" w:rsidP="00524FCA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6A406F" w:rsidRPr="00EA4858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6A406F" w:rsidRPr="00EA4858" w:rsidRDefault="006A406F" w:rsidP="00524FCA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Rachunek bankowy nr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6A406F" w:rsidRPr="00EA4858" w:rsidRDefault="006A406F" w:rsidP="00524FCA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w banku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6A406F" w:rsidRPr="00EA4858" w:rsidRDefault="006A406F" w:rsidP="00524FCA">
      <w:pPr>
        <w:spacing w:after="0" w:line="240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 xml:space="preserve">Numer telefonu   ............................................ </w:t>
      </w:r>
      <w:r>
        <w:rPr>
          <w:rFonts w:ascii="Segoe UI" w:hAnsi="Segoe UI" w:cs="Segoe UI"/>
        </w:rPr>
        <w:t>a</w:t>
      </w:r>
      <w:r w:rsidRPr="00EA4858">
        <w:rPr>
          <w:rFonts w:ascii="Segoe UI" w:hAnsi="Segoe UI" w:cs="Segoe UI"/>
        </w:rPr>
        <w:t>dres mailowy .................................................................</w:t>
      </w:r>
    </w:p>
    <w:p w:rsidR="006A406F" w:rsidRPr="00EA4858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6A406F" w:rsidRPr="00EA4858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6A406F" w:rsidRPr="00EA4858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6A406F" w:rsidRPr="00EA4858" w:rsidRDefault="006A406F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A406F" w:rsidRPr="00EA4858" w:rsidRDefault="006A406F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6A406F" w:rsidRPr="00EA4858" w:rsidRDefault="006A406F" w:rsidP="00823321">
      <w:pPr>
        <w:numPr>
          <w:ilvl w:val="0"/>
          <w:numId w:val="6"/>
        </w:numPr>
        <w:tabs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Oferujemy wykonanie przedmiotu zamówienia za cenę umowną:</w:t>
      </w:r>
    </w:p>
    <w:p w:rsidR="006A406F" w:rsidRDefault="006A406F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6A406F" w:rsidRPr="00EA4858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Cena ofertowa netto w zapisie liczbowym ………….……………………….……………</w:t>
      </w:r>
      <w:r w:rsidRPr="00EA4858">
        <w:rPr>
          <w:rFonts w:ascii="Segoe UI" w:hAnsi="Segoe UI" w:cs="Segoe UI"/>
        </w:rPr>
        <w:br/>
        <w:t>Cena netto słownie ……………………………………..………………………………</w:t>
      </w:r>
      <w:r w:rsidR="00843B79">
        <w:rPr>
          <w:rFonts w:ascii="Segoe UI" w:hAnsi="Segoe UI" w:cs="Segoe UI"/>
        </w:rPr>
        <w:t>………….</w:t>
      </w:r>
      <w:r w:rsidRPr="00EA4858">
        <w:rPr>
          <w:rFonts w:ascii="Segoe UI" w:hAnsi="Segoe UI" w:cs="Segoe UI"/>
        </w:rPr>
        <w:t>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</w:t>
      </w:r>
      <w:r w:rsidR="00843B79">
        <w:rPr>
          <w:rFonts w:ascii="Segoe UI" w:hAnsi="Segoe UI" w:cs="Segoe UI"/>
        </w:rPr>
        <w:t>……………………..</w:t>
      </w:r>
      <w:r w:rsidRPr="00EA4858">
        <w:rPr>
          <w:rFonts w:ascii="Segoe UI" w:hAnsi="Segoe UI" w:cs="Segoe UI"/>
        </w:rPr>
        <w:t>………………</w:t>
      </w:r>
    </w:p>
    <w:p w:rsidR="006A406F" w:rsidRPr="00EA4858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Podatek VAT w zapisie liczbowym…………………………………………</w:t>
      </w:r>
      <w:r w:rsidR="00843B79">
        <w:rPr>
          <w:rFonts w:ascii="Segoe UI" w:hAnsi="Segoe UI" w:cs="Segoe UI"/>
        </w:rPr>
        <w:t>……..</w:t>
      </w:r>
      <w:r w:rsidRPr="00EA4858">
        <w:rPr>
          <w:rFonts w:ascii="Segoe UI" w:hAnsi="Segoe UI" w:cs="Segoe UI"/>
        </w:rPr>
        <w:t>……………</w:t>
      </w:r>
      <w:r w:rsidRPr="00EA4858">
        <w:rPr>
          <w:rFonts w:ascii="Segoe UI" w:hAnsi="Segoe UI" w:cs="Segoe UI"/>
        </w:rPr>
        <w:br/>
        <w:t>Podatek VAT słownie …………………………………………………………</w:t>
      </w:r>
      <w:r w:rsidR="00843B79">
        <w:rPr>
          <w:rFonts w:ascii="Segoe UI" w:hAnsi="Segoe UI" w:cs="Segoe UI"/>
        </w:rPr>
        <w:t>…………...</w:t>
      </w:r>
      <w:r w:rsidRPr="00EA4858">
        <w:rPr>
          <w:rFonts w:ascii="Segoe UI" w:hAnsi="Segoe UI" w:cs="Segoe UI"/>
        </w:rPr>
        <w:t>…………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………………………….…………………………………………………………………</w:t>
      </w:r>
      <w:r w:rsidR="00843B79">
        <w:rPr>
          <w:rFonts w:ascii="Segoe UI" w:hAnsi="Segoe UI" w:cs="Segoe UI"/>
        </w:rPr>
        <w:t>……………………..</w:t>
      </w:r>
    </w:p>
    <w:p w:rsidR="006A406F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Cena ofertowa brutto w zapisie liczbowym ………………………………………………</w:t>
      </w:r>
      <w:r w:rsidRPr="00EA4858">
        <w:rPr>
          <w:rFonts w:ascii="Segoe UI" w:hAnsi="Segoe UI" w:cs="Segoe UI"/>
        </w:rPr>
        <w:br/>
        <w:t>Cena brutto słownie …………………………………………………………</w:t>
      </w:r>
      <w:r w:rsidR="00843B79">
        <w:rPr>
          <w:rFonts w:ascii="Segoe UI" w:hAnsi="Segoe UI" w:cs="Segoe UI"/>
        </w:rPr>
        <w:t>………….</w:t>
      </w:r>
      <w:r w:rsidRPr="00EA4858">
        <w:rPr>
          <w:rFonts w:ascii="Segoe UI" w:hAnsi="Segoe UI" w:cs="Segoe UI"/>
        </w:rPr>
        <w:t>……………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………………………….………………………………………………………</w:t>
      </w:r>
      <w:r w:rsidR="00843B79">
        <w:rPr>
          <w:rFonts w:ascii="Segoe UI" w:hAnsi="Segoe UI" w:cs="Segoe UI"/>
        </w:rPr>
        <w:t>……………………..</w:t>
      </w:r>
      <w:r w:rsidRPr="00EA4858">
        <w:rPr>
          <w:rFonts w:ascii="Segoe UI" w:hAnsi="Segoe UI" w:cs="Segoe UI"/>
        </w:rPr>
        <w:t>…………</w:t>
      </w:r>
    </w:p>
    <w:p w:rsidR="000461BB" w:rsidRPr="000461BB" w:rsidRDefault="000461BB" w:rsidP="004F3EB2">
      <w:pPr>
        <w:suppressAutoHyphens/>
        <w:spacing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0461BB">
        <w:rPr>
          <w:rFonts w:ascii="Segoe UI" w:hAnsi="Segoe UI" w:cs="Segoe UI"/>
          <w:b/>
          <w:sz w:val="18"/>
          <w:szCs w:val="18"/>
        </w:rPr>
        <w:lastRenderedPageBreak/>
        <w:t>Cena wskazana powyżej winna być tożsama z wartością netto wynikającą z zestawienia tabelarycznego zamieszczonego poniżej. W przypadku rozbieżności tych danych Zamawiający jako wartość prawidłową i wiążącą wykonawcę uzna wartość wynikającą z zestawienia tabelarycznego.</w:t>
      </w:r>
    </w:p>
    <w:p w:rsidR="000461BB" w:rsidRPr="004F3EB2" w:rsidRDefault="000461BB" w:rsidP="000461BB">
      <w:pPr>
        <w:spacing w:after="0" w:line="240" w:lineRule="auto"/>
        <w:jc w:val="center"/>
        <w:rPr>
          <w:rFonts w:ascii="Segoe UI" w:hAnsi="Segoe UI" w:cs="Segoe UI"/>
          <w:b/>
        </w:rPr>
      </w:pPr>
      <w:r w:rsidRPr="004F3EB2">
        <w:rPr>
          <w:rFonts w:ascii="Segoe UI" w:hAnsi="Segoe UI" w:cs="Segoe UI"/>
          <w:b/>
        </w:rPr>
        <w:t xml:space="preserve">ZESTAWIENIE CEN </w:t>
      </w:r>
      <w:r w:rsidR="004F3EB2" w:rsidRPr="004F3EB2">
        <w:rPr>
          <w:rFonts w:ascii="Segoe UI" w:hAnsi="Segoe UI" w:cs="Segoe UI"/>
          <w:b/>
        </w:rPr>
        <w:t>JEDNOSTKOWYCH</w:t>
      </w:r>
      <w:r w:rsidR="004F3EB2" w:rsidRPr="004F3EB2">
        <w:rPr>
          <w:rFonts w:ascii="Segoe UI" w:hAnsi="Segoe UI" w:cs="Segoe UI"/>
          <w:b/>
        </w:rPr>
        <w:br/>
      </w:r>
      <w:r w:rsidRPr="004F3EB2">
        <w:rPr>
          <w:rFonts w:ascii="Segoe UI" w:hAnsi="Segoe UI" w:cs="Segoe UI"/>
          <w:b/>
        </w:rPr>
        <w:t>ZA  UTRZYMANIE CZYSTOŚCI I PORZĄDKU (PASY DROGOWE, SKWERY, INNE TERENY</w:t>
      </w:r>
      <w:r w:rsidR="004F3EB2" w:rsidRPr="004F3EB2">
        <w:rPr>
          <w:rFonts w:ascii="Segoe UI" w:hAnsi="Segoe UI" w:cs="Segoe UI"/>
          <w:b/>
        </w:rPr>
        <w:t>)</w:t>
      </w:r>
    </w:p>
    <w:p w:rsidR="004F3EB2" w:rsidRDefault="004F3EB2" w:rsidP="000461B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1134"/>
        <w:gridCol w:w="1842"/>
        <w:gridCol w:w="1560"/>
        <w:gridCol w:w="1701"/>
      </w:tblGrid>
      <w:tr w:rsidR="000C7176" w:rsidRPr="00ED104F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</w:tr>
      <w:tr w:rsidR="000C7176" w:rsidRPr="00ED104F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b/>
                <w:sz w:val="20"/>
                <w:szCs w:val="20"/>
              </w:rPr>
              <w:t>Czynność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b/>
                <w:sz w:val="20"/>
                <w:szCs w:val="20"/>
              </w:rPr>
              <w:t>Jednostki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b/>
                <w:sz w:val="20"/>
                <w:szCs w:val="20"/>
              </w:rPr>
              <w:t>Cena netto za jednostkę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Obmiar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  <w:t>(24 miesiące)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Koszt netto</w:t>
            </w:r>
          </w:p>
        </w:tc>
      </w:tr>
      <w:tr w:rsidR="000C7176" w:rsidRPr="00ED104F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76" w:rsidRPr="00C76885" w:rsidRDefault="000C7176" w:rsidP="000C7176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 xml:space="preserve">Oczyszczenie powierzchni trawnika lub innej (z wyłączeniem chodników) ze śmieci niezależnie od dnia tygodnia z uwzględnieniem tzw. pogotowia interwencyjnego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 xml:space="preserve">    100 m</w:t>
            </w:r>
            <w:r w:rsidRPr="009B17FC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52BC6">
              <w:rPr>
                <w:b/>
                <w:bCs/>
              </w:rPr>
              <w:t>135 209,96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176" w:rsidRPr="00C46B03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C76885" w:rsidRDefault="000C7176" w:rsidP="000C7176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76" w:rsidRPr="00C46B03" w:rsidRDefault="000C7176" w:rsidP="005E156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6B03">
              <w:rPr>
                <w:rFonts w:ascii="Segoe UI" w:hAnsi="Segoe UI" w:cs="Segoe UI"/>
                <w:sz w:val="20"/>
                <w:szCs w:val="20"/>
              </w:rPr>
              <w:t>Magazynowanie powierzonego wyposażenia demontowanego lub zakupionego (donice, ławki, zapasowe kosze, obejmy drzew itp.) przez okres obowiązywania umowy wraz z transportem z terenu, na teren, od innego wykonawcy itp.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C46B03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46B03">
              <w:rPr>
                <w:rFonts w:ascii="Segoe UI" w:hAnsi="Segoe UI" w:cs="Segoe UI"/>
                <w:sz w:val="20"/>
                <w:szCs w:val="20"/>
              </w:rPr>
              <w:t>Ryczałt miesięczny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C46B03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AB6F2D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6F2D">
              <w:rPr>
                <w:b/>
                <w:bCs/>
              </w:rPr>
              <w:t>24</w:t>
            </w:r>
          </w:p>
          <w:p w:rsidR="000C7176" w:rsidRPr="00C46B03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176" w:rsidRPr="00045B26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C76885" w:rsidRDefault="000C7176" w:rsidP="000C7176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 xml:space="preserve">Utrzymanie czystości (zamiatanie) alejki utwardzonej lub nieutwardzonej oraz schodów i wybranych </w:t>
            </w:r>
            <w:proofErr w:type="spellStart"/>
            <w:r w:rsidRPr="009B17FC">
              <w:rPr>
                <w:rFonts w:ascii="Segoe UI" w:hAnsi="Segoe UI" w:cs="Segoe UI"/>
                <w:sz w:val="20"/>
                <w:szCs w:val="20"/>
              </w:rPr>
              <w:t>przedeptów</w:t>
            </w:r>
            <w:proofErr w:type="spellEnd"/>
            <w:r w:rsidRPr="009B17FC">
              <w:rPr>
                <w:rFonts w:ascii="Segoe UI" w:hAnsi="Segoe UI" w:cs="Segoe UI"/>
                <w:sz w:val="20"/>
                <w:szCs w:val="20"/>
              </w:rPr>
              <w:t xml:space="preserve">  wraz z zagospodarowaniem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100m</w:t>
            </w:r>
            <w:r w:rsidRPr="00C03B4F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52BC6">
              <w:rPr>
                <w:b/>
                <w:bCs/>
              </w:rPr>
              <w:t>895,04</w:t>
            </w: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176" w:rsidRPr="00045B26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C76885" w:rsidRDefault="000C7176" w:rsidP="000C7176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Opróżnienie kosza na śmieci wraz z zagospodarowaniem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6F2D">
              <w:rPr>
                <w:b/>
                <w:bCs/>
              </w:rPr>
              <w:t>1 848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176" w:rsidRPr="00045B26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C76885" w:rsidRDefault="000C7176" w:rsidP="000C7176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76" w:rsidRPr="009B17FC" w:rsidRDefault="000C7176" w:rsidP="00AE1BFD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Oczyszczanie  alejki gruntowej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lub utwardzonej</w:t>
            </w:r>
            <w:r w:rsidR="00AE1BF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B17FC">
              <w:rPr>
                <w:rFonts w:ascii="Segoe UI" w:hAnsi="Segoe UI" w:cs="Segoe UI"/>
                <w:sz w:val="20"/>
                <w:szCs w:val="20"/>
              </w:rPr>
              <w:t>z chwastów wraz zagospodarowaniem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1 mb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52BC6">
              <w:rPr>
                <w:b/>
                <w:bCs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176" w:rsidRPr="00045B26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C76885" w:rsidRDefault="000C7176" w:rsidP="000C7176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Malowanie 1 szt.  ławki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52BC6">
              <w:rPr>
                <w:b/>
                <w:bCs/>
              </w:rPr>
              <w:t>10</w:t>
            </w: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176" w:rsidRPr="00045B26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C76885" w:rsidRDefault="000C7176" w:rsidP="000C7176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 xml:space="preserve">Umycie ławki lub kosza na śmieci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176" w:rsidRPr="00045B26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C76885" w:rsidRDefault="000C7176" w:rsidP="000C7176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Przestawienie istniejącej ławki w inne miejsce wraz ze stałym posadowieniem w gruncie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176" w:rsidRPr="00045B26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C76885" w:rsidRDefault="000C7176" w:rsidP="000C7176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Ustawienie lub przestawienie kosza na śmieci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176" w:rsidRPr="00045B26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C76885" w:rsidRDefault="000C7176" w:rsidP="000C7176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Montaż nowych elementów małej architektury, np. ławek, koszy na śmieci, dystrybutorów na worki dla psów, osłon na młode drzewa (bez kosztów zakupu dostarczenia nowych elementów małej architektury na bazę Wykonawcy; w cenie zawiera się transport z bazy Wykonawcy na miejsce wkopania)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176" w:rsidRPr="00045B26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C76885" w:rsidRDefault="000C7176" w:rsidP="000C7176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Naprawa uszkodzonej ławki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176" w:rsidRPr="00045B26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C76885" w:rsidRDefault="000C7176" w:rsidP="000C7176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Jednorazowa akcja zimowa na 370 m2 powierzchni alei wykazany</w:t>
            </w:r>
            <w:r>
              <w:rPr>
                <w:rFonts w:ascii="Segoe UI" w:hAnsi="Segoe UI" w:cs="Segoe UI"/>
                <w:sz w:val="20"/>
                <w:szCs w:val="20"/>
              </w:rPr>
              <w:t>ch w załączniku graficznym nr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1 doba pełnej akcji zimowej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176" w:rsidRPr="00045B26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C76885" w:rsidRDefault="000C7176" w:rsidP="000C7176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Dodatkowa wycena 1 m2 w przypadku zwiększenia powierzchni do utrzymania zimowego powyżej 370 m2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stanowi 1/370 ceny z punktu 14</w:t>
            </w:r>
            <w:r w:rsidRPr="009B17FC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Cena 1 m</w:t>
            </w:r>
            <w:r w:rsidRPr="00C03B4F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  <w:r w:rsidRPr="009B17FC">
              <w:rPr>
                <w:rFonts w:ascii="Segoe UI" w:hAnsi="Segoe UI" w:cs="Segoe UI"/>
                <w:sz w:val="20"/>
                <w:szCs w:val="20"/>
              </w:rPr>
              <w:t xml:space="preserve"> dobowej akcji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176" w:rsidRPr="00045B26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C76885" w:rsidRDefault="000C7176" w:rsidP="000C7176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 xml:space="preserve">Naprawa 1 szt. tablicy lub postumentu  (np. prostowanie, ponowne wkopanie, oczyszczenie, malowanie, zabezpieczanie w sytuacjach koniecznych)  po uzgodnieniu z Zamawiającym  –  w tym robocizna, materiały, sprzęt, środki czyszczące itp. UWAGA! Nie dotyczy prac budowlanych i remontowych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B17FC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176" w:rsidRPr="00045B26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C76885" w:rsidRDefault="000C7176" w:rsidP="000C7176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Koszenie trawnika  wraz ze zgrabieniem pokosu,  wywozem i zagospodarowaniem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542AB0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42AB0">
              <w:rPr>
                <w:rFonts w:ascii="Segoe UI" w:hAnsi="Segoe UI" w:cs="Segoe UI"/>
                <w:sz w:val="20"/>
                <w:szCs w:val="20"/>
              </w:rPr>
              <w:t>100 m</w:t>
            </w:r>
            <w:r w:rsidRPr="00542AB0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52BC6">
              <w:rPr>
                <w:b/>
                <w:bCs/>
              </w:rPr>
              <w:t>17 417,51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176" w:rsidRPr="00045B26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C76885" w:rsidRDefault="000C7176" w:rsidP="000C7176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Wygrabienie opadłych liści na terenach płaskich i skarpach wraz z wywozem i zagospodarowaniem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6" w:rsidRPr="00542AB0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42AB0">
              <w:rPr>
                <w:rFonts w:ascii="Segoe UI" w:hAnsi="Segoe UI" w:cs="Segoe UI"/>
                <w:sz w:val="20"/>
                <w:szCs w:val="20"/>
              </w:rPr>
              <w:t>100 m</w:t>
            </w:r>
            <w:r w:rsidRPr="00542AB0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52BC6">
              <w:rPr>
                <w:b/>
                <w:bCs/>
              </w:rPr>
              <w:t>539,72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176" w:rsidRPr="00045B26" w:rsidTr="000C7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76" w:rsidRPr="00C76885" w:rsidRDefault="000C7176" w:rsidP="000C7176">
            <w:pPr>
              <w:pStyle w:val="Akapitzlist"/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76" w:rsidRDefault="000C7176" w:rsidP="005E156E">
            <w:pPr>
              <w:tabs>
                <w:tab w:val="left" w:pos="737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C7176" w:rsidRPr="00ED377F" w:rsidRDefault="000C7176" w:rsidP="005E156E">
            <w:pPr>
              <w:tabs>
                <w:tab w:val="left" w:pos="737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D377F">
              <w:rPr>
                <w:rFonts w:ascii="Segoe UI" w:hAnsi="Segoe UI" w:cs="Segoe UI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0C7176" w:rsidRPr="00B52BC6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76" w:rsidRPr="009B17FC" w:rsidRDefault="000C7176" w:rsidP="005E156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461BB" w:rsidRPr="000461BB" w:rsidRDefault="000461BB" w:rsidP="000461B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42389" w:rsidRDefault="006A406F" w:rsidP="00A51EDE">
      <w:pPr>
        <w:numPr>
          <w:ilvl w:val="0"/>
          <w:numId w:val="1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FD3DEB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:rsidR="00B42389" w:rsidRDefault="006A406F" w:rsidP="00A51EDE">
      <w:pPr>
        <w:numPr>
          <w:ilvl w:val="0"/>
          <w:numId w:val="1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B42389">
        <w:rPr>
          <w:rFonts w:ascii="Segoe UI" w:hAnsi="Segoe UI" w:cs="Segoe UI"/>
          <w:b/>
        </w:rPr>
        <w:t xml:space="preserve">Zobowiązujemy się do wykonywania zamówienia w okresie od dnia </w:t>
      </w:r>
      <w:r w:rsidR="00200CC2" w:rsidRPr="00B42389">
        <w:rPr>
          <w:rFonts w:ascii="Segoe UI" w:hAnsi="Segoe UI" w:cs="Segoe UI"/>
          <w:b/>
        </w:rPr>
        <w:t xml:space="preserve">1 </w:t>
      </w:r>
      <w:r w:rsidR="004B0BB4" w:rsidRPr="00B42389">
        <w:rPr>
          <w:rFonts w:ascii="Segoe UI" w:hAnsi="Segoe UI" w:cs="Segoe UI"/>
          <w:b/>
        </w:rPr>
        <w:t>kwietnia 20</w:t>
      </w:r>
      <w:r w:rsidRPr="00B42389">
        <w:rPr>
          <w:rFonts w:ascii="Segoe UI" w:hAnsi="Segoe UI" w:cs="Segoe UI"/>
          <w:b/>
        </w:rPr>
        <w:t>2</w:t>
      </w:r>
      <w:r w:rsidR="004822AB">
        <w:rPr>
          <w:rFonts w:ascii="Segoe UI" w:hAnsi="Segoe UI" w:cs="Segoe UI"/>
          <w:b/>
        </w:rPr>
        <w:t>4</w:t>
      </w:r>
      <w:r w:rsidR="004B0BB4" w:rsidRPr="00B42389">
        <w:rPr>
          <w:rFonts w:ascii="Segoe UI" w:hAnsi="Segoe UI" w:cs="Segoe UI"/>
          <w:b/>
        </w:rPr>
        <w:t> </w:t>
      </w:r>
      <w:r w:rsidRPr="00B42389">
        <w:rPr>
          <w:rFonts w:ascii="Segoe UI" w:hAnsi="Segoe UI" w:cs="Segoe UI"/>
          <w:b/>
        </w:rPr>
        <w:t xml:space="preserve">r. do dnia </w:t>
      </w:r>
      <w:r w:rsidR="004B0BB4" w:rsidRPr="00B42389">
        <w:rPr>
          <w:rFonts w:ascii="Segoe UI" w:hAnsi="Segoe UI" w:cs="Segoe UI"/>
          <w:b/>
        </w:rPr>
        <w:t>31 marca</w:t>
      </w:r>
      <w:r w:rsidR="00200CC2" w:rsidRPr="00B42389">
        <w:rPr>
          <w:rFonts w:ascii="Segoe UI" w:hAnsi="Segoe UI" w:cs="Segoe UI"/>
          <w:b/>
        </w:rPr>
        <w:t xml:space="preserve"> 202</w:t>
      </w:r>
      <w:r w:rsidR="004822AB">
        <w:rPr>
          <w:rFonts w:ascii="Segoe UI" w:hAnsi="Segoe UI" w:cs="Segoe UI"/>
          <w:b/>
        </w:rPr>
        <w:t>6</w:t>
      </w:r>
      <w:r w:rsidRPr="00B42389">
        <w:rPr>
          <w:rFonts w:ascii="Segoe UI" w:hAnsi="Segoe UI" w:cs="Segoe UI"/>
          <w:b/>
        </w:rPr>
        <w:t xml:space="preserve"> r.</w:t>
      </w:r>
    </w:p>
    <w:p w:rsidR="00981ADD" w:rsidRPr="00B42389" w:rsidRDefault="006A406F" w:rsidP="00A51EDE">
      <w:pPr>
        <w:numPr>
          <w:ilvl w:val="0"/>
          <w:numId w:val="1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B42389">
        <w:rPr>
          <w:rFonts w:ascii="Segoe UI" w:hAnsi="Segoe UI" w:cs="Segoe UI"/>
          <w:b/>
        </w:rPr>
        <w:t xml:space="preserve">W przypadku nienależytego wykonania usługi </w:t>
      </w:r>
      <w:r w:rsidRPr="00B42389">
        <w:rPr>
          <w:rFonts w:ascii="Segoe UI" w:hAnsi="Segoe UI" w:cs="Segoe UI"/>
          <w:b/>
          <w:bCs/>
          <w:spacing w:val="1"/>
        </w:rPr>
        <w:t xml:space="preserve">zapłacimy karę </w:t>
      </w:r>
      <w:r w:rsidRPr="00B42389">
        <w:rPr>
          <w:rFonts w:ascii="Segoe UI" w:hAnsi="Segoe UI" w:cs="Segoe UI"/>
          <w:b/>
        </w:rPr>
        <w:t xml:space="preserve">umowną </w:t>
      </w:r>
      <w:r w:rsidRPr="00B42389">
        <w:rPr>
          <w:rFonts w:ascii="Segoe UI" w:hAnsi="Segoe UI" w:cs="Segoe UI"/>
          <w:b/>
          <w:bCs/>
          <w:spacing w:val="1"/>
        </w:rPr>
        <w:t>w wysokości ………</w:t>
      </w:r>
      <w:r w:rsidR="00CA2DD8" w:rsidRPr="00B42389">
        <w:rPr>
          <w:rFonts w:ascii="Segoe UI" w:hAnsi="Segoe UI" w:cs="Segoe UI"/>
          <w:b/>
          <w:bCs/>
          <w:spacing w:val="1"/>
        </w:rPr>
        <w:t>….</w:t>
      </w:r>
      <w:r w:rsidRPr="00B42389">
        <w:rPr>
          <w:rFonts w:ascii="Segoe UI" w:hAnsi="Segoe UI" w:cs="Segoe UI"/>
          <w:b/>
          <w:bCs/>
          <w:spacing w:val="1"/>
        </w:rPr>
        <w:t>.. złotych</w:t>
      </w:r>
      <w:r w:rsidR="00CA2DD8" w:rsidRPr="00B42389">
        <w:rPr>
          <w:rFonts w:ascii="Segoe UI" w:hAnsi="Segoe UI" w:cs="Segoe UI"/>
          <w:b/>
        </w:rPr>
        <w:t xml:space="preserve">z tytułu </w:t>
      </w:r>
      <w:bookmarkStart w:id="2" w:name="_Hlk85529630"/>
      <w:r w:rsidR="00CA2DD8" w:rsidRPr="00B42389">
        <w:rPr>
          <w:rFonts w:ascii="Segoe UI" w:hAnsi="Segoe UI" w:cs="Segoe UI"/>
          <w:b/>
        </w:rPr>
        <w:t xml:space="preserve">nienależytego wykonania obowiązków określonych </w:t>
      </w:r>
      <w:proofErr w:type="spellStart"/>
      <w:r w:rsidR="00CA2DD8" w:rsidRPr="00B42389">
        <w:rPr>
          <w:rFonts w:ascii="Segoe UI" w:hAnsi="Segoe UI" w:cs="Segoe UI"/>
          <w:b/>
        </w:rPr>
        <w:t>umową</w:t>
      </w:r>
      <w:bookmarkEnd w:id="2"/>
      <w:r w:rsidR="00CA2DD8" w:rsidRPr="00B42389">
        <w:rPr>
          <w:rFonts w:ascii="Segoe UI" w:hAnsi="Segoe UI" w:cs="Segoe UI"/>
          <w:b/>
          <w:bCs/>
        </w:rPr>
        <w:t>za</w:t>
      </w:r>
      <w:proofErr w:type="spellEnd"/>
      <w:r w:rsidR="00CA2DD8" w:rsidRPr="00B42389">
        <w:rPr>
          <w:rFonts w:ascii="Segoe UI" w:hAnsi="Segoe UI" w:cs="Segoe UI"/>
          <w:b/>
          <w:bCs/>
        </w:rPr>
        <w:t xml:space="preserve"> każdy przypadek stwierdzony przez Zamawiającego</w:t>
      </w:r>
      <w:r w:rsidRPr="00B42389">
        <w:rPr>
          <w:rFonts w:ascii="Segoe UI" w:hAnsi="Segoe UI" w:cs="Segoe UI"/>
          <w:b/>
        </w:rPr>
        <w:t>.</w:t>
      </w:r>
    </w:p>
    <w:p w:rsidR="00981ADD" w:rsidRDefault="006A406F" w:rsidP="00B42389">
      <w:pPr>
        <w:suppressAutoHyphens/>
        <w:spacing w:line="240" w:lineRule="auto"/>
        <w:ind w:left="360"/>
        <w:jc w:val="both"/>
        <w:rPr>
          <w:rFonts w:ascii="Segoe UI" w:hAnsi="Segoe UI" w:cs="Segoe UI"/>
        </w:rPr>
      </w:pPr>
      <w:r w:rsidRPr="00CA2DD8">
        <w:rPr>
          <w:rFonts w:ascii="Segoe UI" w:hAnsi="Segoe UI" w:cs="Segoe UI"/>
          <w:bCs/>
          <w:spacing w:val="-3"/>
        </w:rPr>
        <w:t>(słownie: ……………………………………………………………………………….….)</w:t>
      </w:r>
    </w:p>
    <w:p w:rsidR="00981ADD" w:rsidRPr="00843B79" w:rsidRDefault="00CA2DD8" w:rsidP="00B42389">
      <w:pPr>
        <w:suppressAutoHyphens/>
        <w:spacing w:line="240" w:lineRule="auto"/>
        <w:ind w:left="360"/>
        <w:jc w:val="both"/>
        <w:rPr>
          <w:rFonts w:ascii="Segoe UI" w:hAnsi="Segoe UI" w:cs="Segoe UI"/>
          <w:sz w:val="16"/>
          <w:szCs w:val="16"/>
        </w:rPr>
      </w:pPr>
      <w:r w:rsidRPr="00843B79">
        <w:rPr>
          <w:rFonts w:ascii="Segoe UI" w:hAnsi="Segoe UI" w:cs="Segoe UI"/>
          <w:b/>
          <w:bCs/>
          <w:sz w:val="16"/>
          <w:szCs w:val="16"/>
        </w:rPr>
        <w:t>W przypadku, gdy wykonawca w swojej ofercie zaproponuje kwotę kary niezgodną z warunkami opisany</w:t>
      </w:r>
      <w:r w:rsidR="00843B79" w:rsidRPr="00843B79">
        <w:rPr>
          <w:rFonts w:ascii="Segoe UI" w:hAnsi="Segoe UI" w:cs="Segoe UI"/>
          <w:b/>
          <w:bCs/>
          <w:sz w:val="16"/>
          <w:szCs w:val="16"/>
        </w:rPr>
        <w:t>mi w SWZ (np. kwotę niższą niż 3</w:t>
      </w:r>
      <w:r w:rsidRPr="00843B79">
        <w:rPr>
          <w:rFonts w:ascii="Segoe UI" w:hAnsi="Segoe UI" w:cs="Segoe UI"/>
          <w:b/>
          <w:bCs/>
          <w:sz w:val="16"/>
          <w:szCs w:val="16"/>
        </w:rPr>
        <w:t xml:space="preserve">00 zł, kwotę wyższą niż  </w:t>
      </w:r>
      <w:r w:rsidR="00843B79" w:rsidRPr="00843B79">
        <w:rPr>
          <w:rFonts w:ascii="Segoe UI" w:hAnsi="Segoe UI" w:cs="Segoe UI"/>
          <w:b/>
          <w:bCs/>
          <w:sz w:val="16"/>
          <w:szCs w:val="16"/>
        </w:rPr>
        <w:t>10</w:t>
      </w:r>
      <w:r w:rsidRPr="00843B79">
        <w:rPr>
          <w:rFonts w:ascii="Segoe UI" w:hAnsi="Segoe UI" w:cs="Segoe UI"/>
          <w:b/>
          <w:bCs/>
          <w:sz w:val="16"/>
          <w:szCs w:val="16"/>
        </w:rPr>
        <w:t xml:space="preserve">00 zł lub kwotę nie zaokrągloną do 100 zł jego oferta zostanie odrzucona na podstawie art. 226 ust. 1 pkt. 5 ustawy </w:t>
      </w:r>
      <w:proofErr w:type="spellStart"/>
      <w:r w:rsidRPr="00843B79">
        <w:rPr>
          <w:rFonts w:ascii="Segoe UI" w:hAnsi="Segoe UI" w:cs="Segoe UI"/>
          <w:b/>
          <w:bCs/>
          <w:sz w:val="16"/>
          <w:szCs w:val="16"/>
        </w:rPr>
        <w:t>Pzp</w:t>
      </w:r>
      <w:proofErr w:type="spellEnd"/>
      <w:r w:rsidRPr="00843B79">
        <w:rPr>
          <w:rFonts w:ascii="Segoe UI" w:hAnsi="Segoe UI" w:cs="Segoe UI"/>
          <w:b/>
          <w:bCs/>
          <w:sz w:val="16"/>
          <w:szCs w:val="16"/>
        </w:rPr>
        <w:t xml:space="preserve"> jako oferta, której treść nie odpowiada </w:t>
      </w:r>
      <w:r w:rsidRPr="00843B79">
        <w:rPr>
          <w:rFonts w:ascii="Segoe UI" w:hAnsi="Segoe UI" w:cs="Segoe UI"/>
          <w:b/>
          <w:sz w:val="16"/>
          <w:szCs w:val="16"/>
        </w:rPr>
        <w:t>treści specyfikacji istotnych warunków zamówienia.</w:t>
      </w:r>
    </w:p>
    <w:p w:rsidR="00B42389" w:rsidRDefault="006A406F" w:rsidP="00A51EDE">
      <w:pPr>
        <w:numPr>
          <w:ilvl w:val="0"/>
          <w:numId w:val="1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4B0BB4">
        <w:rPr>
          <w:rFonts w:ascii="Segoe UI" w:hAnsi="Segoe UI" w:cs="Segoe UI"/>
        </w:rPr>
        <w:t>Akceptujemy warunki płatności określone przez zamawiającego w istotnych postanowieniach umowy.</w:t>
      </w:r>
    </w:p>
    <w:p w:rsidR="00B42389" w:rsidRDefault="006A406F" w:rsidP="00A51EDE">
      <w:pPr>
        <w:numPr>
          <w:ilvl w:val="0"/>
          <w:numId w:val="1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B42389">
        <w:rPr>
          <w:rFonts w:ascii="Segoe UI" w:hAnsi="Segoe UI" w:cs="Segoe UI"/>
        </w:rPr>
        <w:t>Zobowiązujemy się do wniesienia zabezpieczenia należytego wykonania umowy najpóźniej w dn</w:t>
      </w:r>
      <w:r w:rsidR="00200CC2" w:rsidRPr="00B42389">
        <w:rPr>
          <w:rFonts w:ascii="Segoe UI" w:hAnsi="Segoe UI" w:cs="Segoe UI"/>
        </w:rPr>
        <w:t xml:space="preserve">iu zawarcia umowy, w wysokości </w:t>
      </w:r>
      <w:r w:rsidR="000C7176">
        <w:rPr>
          <w:rFonts w:ascii="Segoe UI" w:hAnsi="Segoe UI" w:cs="Segoe UI"/>
        </w:rPr>
        <w:t>5</w:t>
      </w:r>
      <w:r w:rsidRPr="00B42389">
        <w:rPr>
          <w:rFonts w:ascii="Segoe UI" w:hAnsi="Segoe UI" w:cs="Segoe UI"/>
        </w:rPr>
        <w:t>% ceny ofertowej brutto zaokrąglone do pełnych tysięcy w dół, w następującej formie: ………………………………</w:t>
      </w:r>
      <w:r w:rsidR="00981ADD" w:rsidRPr="00B42389">
        <w:rPr>
          <w:rFonts w:ascii="Segoe UI" w:hAnsi="Segoe UI" w:cs="Segoe UI"/>
        </w:rPr>
        <w:t>………………….</w:t>
      </w:r>
      <w:r w:rsidRPr="00B42389">
        <w:rPr>
          <w:rFonts w:ascii="Segoe UI" w:hAnsi="Segoe UI" w:cs="Segoe UI"/>
        </w:rPr>
        <w:t>……………</w:t>
      </w:r>
    </w:p>
    <w:p w:rsidR="00981ADD" w:rsidRPr="00B42389" w:rsidRDefault="00981ADD" w:rsidP="00A51EDE">
      <w:pPr>
        <w:numPr>
          <w:ilvl w:val="0"/>
          <w:numId w:val="15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B42389">
        <w:rPr>
          <w:rFonts w:ascii="Segoe UI" w:hAnsi="Segoe UI" w:cs="Segoe UI"/>
          <w:b/>
          <w:color w:val="000000"/>
        </w:rPr>
        <w:lastRenderedPageBreak/>
        <w:t>Oświadczamy, że jesteśmy (należy zaznaczyć właściwe):</w:t>
      </w:r>
    </w:p>
    <w:p w:rsidR="00981ADD" w:rsidRPr="004B0BB4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a) mikroprzedsiębiorstwem, </w:t>
      </w:r>
    </w:p>
    <w:p w:rsidR="00981ADD" w:rsidRPr="004B0BB4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b) małym przedsiębiorstwem, </w:t>
      </w:r>
    </w:p>
    <w:p w:rsidR="00981ADD" w:rsidRPr="004B0BB4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c) średnim przedsiębiorstwem, </w:t>
      </w:r>
    </w:p>
    <w:p w:rsidR="00981ADD" w:rsidRPr="004B0BB4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d) jednoosobową działalnością gospodarczą, </w:t>
      </w:r>
    </w:p>
    <w:p w:rsidR="00981ADD" w:rsidRPr="004B0BB4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e) osobą fizyczną nieprowadzącą działalności gospodarczej, </w:t>
      </w:r>
    </w:p>
    <w:p w:rsidR="00981ADD" w:rsidRPr="004B0BB4" w:rsidRDefault="00981ADD" w:rsidP="00B42389">
      <w:pPr>
        <w:suppressAutoHyphens/>
        <w:spacing w:line="240" w:lineRule="auto"/>
        <w:ind w:left="540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>f) innym rodzajem podmiotu ………………………………………………………………………….</w:t>
      </w:r>
    </w:p>
    <w:p w:rsidR="00981ADD" w:rsidRPr="004B0BB4" w:rsidRDefault="006A406F" w:rsidP="00A51EDE">
      <w:pPr>
        <w:numPr>
          <w:ilvl w:val="0"/>
          <w:numId w:val="15"/>
        </w:numPr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B0BB4">
        <w:rPr>
          <w:rFonts w:ascii="Segoe UI" w:hAnsi="Segoe UI" w:cs="Segoe UI"/>
        </w:rPr>
        <w:t xml:space="preserve">Pozostaniemy związani niniejszą ofertą przez okres wskazany w specyfikacji warunków zamówienia, tj. przez okres </w:t>
      </w:r>
      <w:r w:rsidR="008B5A7C" w:rsidRPr="004B0BB4">
        <w:rPr>
          <w:rFonts w:ascii="Segoe UI" w:hAnsi="Segoe UI" w:cs="Segoe UI"/>
        </w:rPr>
        <w:t>30</w:t>
      </w:r>
      <w:r w:rsidRPr="004B0BB4">
        <w:rPr>
          <w:rFonts w:ascii="Segoe UI" w:hAnsi="Segoe UI" w:cs="Segoe UI"/>
        </w:rPr>
        <w:t xml:space="preserve"> dni od upływu terminu składania ofert.</w:t>
      </w:r>
    </w:p>
    <w:p w:rsidR="006A406F" w:rsidRPr="004B0BB4" w:rsidRDefault="006A406F" w:rsidP="00A51EDE">
      <w:pPr>
        <w:numPr>
          <w:ilvl w:val="0"/>
          <w:numId w:val="15"/>
        </w:numPr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B0BB4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981ADD" w:rsidRPr="004B0BB4">
        <w:rPr>
          <w:rFonts w:ascii="Segoe UI" w:hAnsi="Segoe UI" w:cs="Segoe UI"/>
          <w:b/>
        </w:rPr>
        <w:t>:</w:t>
      </w:r>
    </w:p>
    <w:p w:rsidR="006A406F" w:rsidRPr="004D5BC9" w:rsidRDefault="006A406F" w:rsidP="004D5BC9">
      <w:pPr>
        <w:pStyle w:val="Tekstpodstawowy"/>
        <w:rPr>
          <w:rFonts w:ascii="Segoe UI" w:hAnsi="Segoe UI" w:cs="Segoe UI"/>
          <w:bCs/>
          <w:sz w:val="22"/>
          <w:szCs w:val="22"/>
        </w:rPr>
      </w:pPr>
      <w:r w:rsidRPr="004D5BC9">
        <w:rPr>
          <w:rFonts w:ascii="Segoe UI" w:hAnsi="Segoe UI" w:cs="Segoe U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postępowaniu na realizację zadania pn. „</w:t>
      </w:r>
      <w:bookmarkStart w:id="3" w:name="_Hlk97103787"/>
      <w:r w:rsidR="004D5BC9" w:rsidRPr="004D5BC9">
        <w:rPr>
          <w:rFonts w:ascii="Segoe UI" w:hAnsi="Segoe UI" w:cs="Segoe UI"/>
          <w:sz w:val="22"/>
          <w:szCs w:val="22"/>
        </w:rPr>
        <w:t xml:space="preserve">Utrzymanie </w:t>
      </w:r>
      <w:bookmarkStart w:id="4" w:name="_Hlk97104555"/>
      <w:r w:rsidR="004D5BC9" w:rsidRPr="004D5BC9">
        <w:rPr>
          <w:rFonts w:ascii="Segoe UI" w:hAnsi="Segoe UI" w:cs="Segoe UI"/>
          <w:sz w:val="22"/>
          <w:szCs w:val="22"/>
        </w:rPr>
        <w:t xml:space="preserve">czystości i porządku </w:t>
      </w:r>
      <w:bookmarkStart w:id="5" w:name="_Hlk97105167"/>
      <w:bookmarkStart w:id="6" w:name="_Hlk97105237"/>
      <w:r w:rsidR="004D5BC9" w:rsidRPr="004D5BC9">
        <w:rPr>
          <w:rFonts w:ascii="Segoe UI" w:hAnsi="Segoe UI" w:cs="Segoe UI"/>
          <w:sz w:val="22"/>
          <w:szCs w:val="22"/>
        </w:rPr>
        <w:t xml:space="preserve">oraz koszenia trawników i grabienia opadłych liści w pasach zieleni dróg gminnych, skwerach </w:t>
      </w:r>
      <w:bookmarkEnd w:id="5"/>
      <w:r w:rsidR="004D5BC9" w:rsidRPr="004D5BC9">
        <w:rPr>
          <w:rFonts w:ascii="Segoe UI" w:hAnsi="Segoe UI" w:cs="Segoe UI"/>
          <w:sz w:val="22"/>
          <w:szCs w:val="22"/>
        </w:rPr>
        <w:t>oraz innych terenach zieleni Gminy Miasto Stargard</w:t>
      </w:r>
      <w:bookmarkEnd w:id="4"/>
      <w:bookmarkEnd w:id="6"/>
      <w:bookmarkEnd w:id="3"/>
      <w:r w:rsidRPr="004D5BC9">
        <w:rPr>
          <w:rFonts w:ascii="Segoe UI" w:hAnsi="Segoe UI" w:cs="Segoe UI"/>
          <w:bCs/>
          <w:sz w:val="22"/>
          <w:szCs w:val="22"/>
        </w:rPr>
        <w:t>”.</w:t>
      </w:r>
    </w:p>
    <w:p w:rsidR="006A406F" w:rsidRPr="004B0BB4" w:rsidRDefault="006A406F" w:rsidP="00A51EDE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B0BB4">
        <w:rPr>
          <w:rFonts w:ascii="Segoe UI" w:hAnsi="Segoe UI" w:cs="Segoe UI"/>
        </w:rPr>
        <w:t>Załącznikami do niniejszej oferty są*:</w:t>
      </w:r>
    </w:p>
    <w:p w:rsidR="006A406F" w:rsidRPr="004B0BB4" w:rsidRDefault="006A406F" w:rsidP="00823321">
      <w:pPr>
        <w:pStyle w:val="Tekstpodstawowy"/>
        <w:numPr>
          <w:ilvl w:val="0"/>
          <w:numId w:val="2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B0BB4"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 w:rsidRPr="004B0BB4"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:rsidR="006A406F" w:rsidRPr="004B0BB4" w:rsidRDefault="006A406F" w:rsidP="00823321">
      <w:pPr>
        <w:pStyle w:val="Tekstpodstawowy"/>
        <w:numPr>
          <w:ilvl w:val="0"/>
          <w:numId w:val="2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B0BB4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6A406F" w:rsidRPr="004B0BB4" w:rsidRDefault="006A406F" w:rsidP="00823321">
      <w:pPr>
        <w:pStyle w:val="Tekstpodstawowy"/>
        <w:numPr>
          <w:ilvl w:val="0"/>
          <w:numId w:val="2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B0BB4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………………………………………………………………...</w:t>
      </w:r>
    </w:p>
    <w:p w:rsidR="006A406F" w:rsidRPr="0035163D" w:rsidRDefault="006A406F" w:rsidP="00524FCA">
      <w:pPr>
        <w:spacing w:after="0" w:line="240" w:lineRule="auto"/>
        <w:rPr>
          <w:rFonts w:ascii="Times New Roman" w:hAnsi="Times New Roman"/>
        </w:rPr>
      </w:pPr>
    </w:p>
    <w:p w:rsidR="006A406F" w:rsidRPr="00951648" w:rsidRDefault="006A406F" w:rsidP="00524FCA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EA4858">
        <w:rPr>
          <w:rFonts w:ascii="Segoe UI" w:hAnsi="Segoe UI" w:cs="Segoe UI"/>
          <w:sz w:val="18"/>
          <w:szCs w:val="18"/>
        </w:rPr>
        <w:t xml:space="preserve">*  </w:t>
      </w:r>
      <w:r w:rsidRPr="00951648">
        <w:rPr>
          <w:rFonts w:ascii="Segoe UI" w:hAnsi="Segoe UI" w:cs="Segoe UI"/>
          <w:sz w:val="16"/>
          <w:szCs w:val="16"/>
        </w:rPr>
        <w:t>Niepotrzebne skreślić</w:t>
      </w:r>
    </w:p>
    <w:p w:rsidR="006A406F" w:rsidRPr="00951648" w:rsidRDefault="006A406F" w:rsidP="00D03B24">
      <w:pPr>
        <w:pStyle w:val="NormalnyWeb"/>
        <w:spacing w:line="276" w:lineRule="auto"/>
        <w:jc w:val="both"/>
        <w:rPr>
          <w:sz w:val="16"/>
          <w:szCs w:val="16"/>
        </w:rPr>
      </w:pPr>
      <w:r w:rsidRPr="00951648">
        <w:rPr>
          <w:rFonts w:ascii="Segoe UI" w:hAnsi="Segoe UI" w:cs="Segoe U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035F" w:rsidRPr="00823321" w:rsidRDefault="006A406F" w:rsidP="00EC62E6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  <w:r w:rsidRPr="00951648">
        <w:rPr>
          <w:rFonts w:ascii="Times New Roman" w:hAnsi="Times New Roman"/>
          <w:iCs/>
          <w:sz w:val="16"/>
          <w:szCs w:val="16"/>
        </w:rPr>
        <w:br w:type="page"/>
      </w:r>
      <w:r w:rsidRPr="00823321">
        <w:rPr>
          <w:rFonts w:ascii="Segoe UI" w:hAnsi="Segoe UI" w:cs="Segoe UI"/>
          <w:b/>
          <w:sz w:val="16"/>
          <w:szCs w:val="16"/>
        </w:rPr>
        <w:lastRenderedPageBreak/>
        <w:t>Załącznik nr 2 do SWZ</w:t>
      </w:r>
      <w:r w:rsidRPr="00823321">
        <w:rPr>
          <w:rFonts w:ascii="Segoe UI" w:hAnsi="Segoe UI" w:cs="Segoe UI"/>
          <w:b/>
          <w:sz w:val="16"/>
          <w:szCs w:val="16"/>
        </w:rPr>
        <w:br/>
      </w:r>
      <w:r w:rsidR="00EC62E6" w:rsidRPr="00EC62E6">
        <w:rPr>
          <w:rFonts w:ascii="Segoe UI" w:hAnsi="Segoe UI" w:cs="Segoe UI"/>
          <w:b/>
          <w:bCs/>
          <w:sz w:val="16"/>
          <w:szCs w:val="16"/>
        </w:rPr>
        <w:t>na utrzymanie czystości i porządku oraz koszenia trawników i grabienia opadłych liści</w:t>
      </w:r>
      <w:r w:rsidR="00EC62E6" w:rsidRPr="00EC62E6">
        <w:rPr>
          <w:rFonts w:ascii="Segoe UI" w:hAnsi="Segoe UI" w:cs="Segoe UI"/>
          <w:b/>
          <w:bCs/>
          <w:sz w:val="16"/>
          <w:szCs w:val="16"/>
        </w:rPr>
        <w:br/>
        <w:t xml:space="preserve"> w pasach zieleni dróg gminnych, skwerach oraz innych terenach zieleni Gminy Miasto Stargard</w:t>
      </w:r>
    </w:p>
    <w:p w:rsidR="006A406F" w:rsidRPr="00823321" w:rsidRDefault="006A406F" w:rsidP="000B5CB3">
      <w:pPr>
        <w:spacing w:after="0" w:line="240" w:lineRule="auto"/>
        <w:ind w:left="3828"/>
        <w:jc w:val="right"/>
        <w:rPr>
          <w:sz w:val="16"/>
          <w:szCs w:val="16"/>
        </w:rPr>
      </w:pPr>
    </w:p>
    <w:p w:rsidR="006A406F" w:rsidRPr="00EA4858" w:rsidRDefault="006A406F" w:rsidP="00823321">
      <w:pPr>
        <w:pStyle w:val="Nagwek2"/>
        <w:tabs>
          <w:tab w:val="clear" w:pos="1701"/>
          <w:tab w:val="left" w:pos="0"/>
        </w:tabs>
        <w:spacing w:line="228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OŚWIADCZENIA  WYKONAWCY</w:t>
      </w:r>
    </w:p>
    <w:p w:rsidR="006A406F" w:rsidRPr="00EA4858" w:rsidRDefault="006A406F" w:rsidP="000C7176">
      <w:pPr>
        <w:spacing w:after="0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 xml:space="preserve">Nazwa i siedziba wykonawcy: </w:t>
      </w:r>
    </w:p>
    <w:p w:rsidR="006A406F" w:rsidRPr="00EA4858" w:rsidRDefault="006A406F" w:rsidP="000C7176">
      <w:pPr>
        <w:spacing w:after="0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6A406F" w:rsidRPr="00EA4858" w:rsidRDefault="006A406F" w:rsidP="000C7176">
      <w:pPr>
        <w:spacing w:after="0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6A406F" w:rsidRPr="003D42DB" w:rsidRDefault="006A406F" w:rsidP="000C7176">
      <w:pPr>
        <w:spacing w:after="0"/>
        <w:rPr>
          <w:rFonts w:ascii="Segoe UI" w:hAnsi="Segoe UI" w:cs="Segoe UI"/>
        </w:rPr>
      </w:pPr>
    </w:p>
    <w:p w:rsidR="006A406F" w:rsidRPr="003D42DB" w:rsidRDefault="006A406F" w:rsidP="000C7176">
      <w:pPr>
        <w:widowControl w:val="0"/>
        <w:autoSpaceDE w:val="0"/>
        <w:autoSpaceDN w:val="0"/>
        <w:adjustRightInd w:val="0"/>
        <w:ind w:right="43"/>
        <w:jc w:val="both"/>
        <w:rPr>
          <w:rFonts w:ascii="Segoe UI" w:hAnsi="Segoe UI" w:cs="Segoe UI"/>
        </w:rPr>
      </w:pPr>
      <w:r w:rsidRPr="003D42DB">
        <w:rPr>
          <w:rFonts w:ascii="Segoe UI" w:hAnsi="Segoe UI" w:cs="Segoe UI"/>
        </w:rPr>
        <w:t>Działając w imieniu Wykonawcy, będąc należycie upoważnionym(mi) do jego reprezentowania, w związku z postępowaniem o udz</w:t>
      </w:r>
      <w:r w:rsidR="000C7176">
        <w:rPr>
          <w:rFonts w:ascii="Segoe UI" w:hAnsi="Segoe UI" w:cs="Segoe UI"/>
        </w:rPr>
        <w:t xml:space="preserve">ielenie zamówienia publicznego </w:t>
      </w:r>
      <w:r w:rsidRPr="003D42DB">
        <w:rPr>
          <w:rFonts w:ascii="Segoe UI" w:hAnsi="Segoe UI" w:cs="Segoe UI"/>
        </w:rPr>
        <w:t xml:space="preserve">na </w:t>
      </w:r>
      <w:r w:rsidR="00EC62E6" w:rsidRPr="00EC62E6">
        <w:rPr>
          <w:rFonts w:ascii="Segoe UI" w:hAnsi="Segoe UI" w:cs="Segoe UI"/>
          <w:b/>
          <w:bCs/>
        </w:rPr>
        <w:t xml:space="preserve">utrzymanie czystości i porządku oraz koszenia trawników i grabienia opadłych liści w pasach zieleni dróg gminnych, skwerach oraz innych terenach zieleni Gminy Miasto Stargard </w:t>
      </w:r>
      <w:r w:rsidRPr="003D42DB">
        <w:rPr>
          <w:rFonts w:ascii="Segoe UI" w:hAnsi="Segoe UI" w:cs="Segoe UI"/>
        </w:rPr>
        <w:t>oświadczam(my), że wykonawca, którego reprezentuję(jemy):</w:t>
      </w:r>
    </w:p>
    <w:p w:rsidR="006A406F" w:rsidRPr="003D42DB" w:rsidRDefault="006A406F" w:rsidP="000C7176">
      <w:pPr>
        <w:numPr>
          <w:ilvl w:val="0"/>
          <w:numId w:val="9"/>
        </w:numPr>
        <w:tabs>
          <w:tab w:val="left" w:pos="284"/>
        </w:tabs>
        <w:spacing w:after="0"/>
        <w:rPr>
          <w:rFonts w:ascii="Segoe UI" w:hAnsi="Segoe UI" w:cs="Segoe UI"/>
        </w:rPr>
      </w:pPr>
      <w:r w:rsidRPr="003D42DB">
        <w:rPr>
          <w:rFonts w:ascii="Segoe UI" w:hAnsi="Segoe UI" w:cs="Segoe UI"/>
        </w:rPr>
        <w:t>nie podlega wykluczeniu na podstawie art. 108 ust. 1 oraz art. 109 ust.1 pkt 1 i 4 ustawy Prawo zamówień publicznych;</w:t>
      </w:r>
    </w:p>
    <w:p w:rsidR="006A406F" w:rsidRPr="003D42DB" w:rsidRDefault="006A406F" w:rsidP="000C7176">
      <w:pPr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Segoe UI" w:hAnsi="Segoe UI" w:cs="Segoe UI"/>
        </w:rPr>
      </w:pPr>
      <w:r w:rsidRPr="003D42DB">
        <w:rPr>
          <w:rFonts w:ascii="Segoe UI" w:hAnsi="Segoe UI" w:cs="Segoe UI"/>
        </w:rPr>
        <w:t>spełnia warunki udziału w postępowaniu dotyczące:</w:t>
      </w:r>
    </w:p>
    <w:p w:rsidR="006A406F" w:rsidRPr="003D42DB" w:rsidRDefault="006A406F" w:rsidP="000C7176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Segoe UI" w:hAnsi="Segoe UI" w:cs="Segoe UI"/>
          <w:sz w:val="22"/>
          <w:szCs w:val="22"/>
        </w:rPr>
      </w:pP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6A406F" w:rsidRPr="003D42DB" w:rsidRDefault="006A406F" w:rsidP="000C7176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Segoe UI" w:hAnsi="Segoe UI" w:cs="Segoe UI"/>
          <w:sz w:val="22"/>
          <w:szCs w:val="22"/>
        </w:rPr>
      </w:pPr>
      <w:r w:rsidRPr="003D42DB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6A406F" w:rsidRPr="00EA4858" w:rsidRDefault="006A406F" w:rsidP="000C7176">
      <w:pPr>
        <w:pStyle w:val="Tekstpodstawowy"/>
        <w:numPr>
          <w:ilvl w:val="0"/>
          <w:numId w:val="9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3D42DB">
        <w:rPr>
          <w:rFonts w:ascii="Segoe UI" w:hAnsi="Segoe UI" w:cs="Segoe UI"/>
          <w:sz w:val="22"/>
          <w:szCs w:val="22"/>
        </w:rPr>
        <w:t>zamówienie wykona</w:t>
      </w:r>
      <w:r w:rsidRPr="00EA4858">
        <w:rPr>
          <w:rFonts w:ascii="Segoe UI" w:hAnsi="Segoe UI" w:cs="Segoe UI"/>
          <w:sz w:val="22"/>
          <w:szCs w:val="22"/>
        </w:rPr>
        <w:t xml:space="preserve"> w całości samodzielnie.* </w:t>
      </w:r>
    </w:p>
    <w:p w:rsidR="006A406F" w:rsidRPr="00EA4858" w:rsidRDefault="006A406F" w:rsidP="000C7176">
      <w:pPr>
        <w:pStyle w:val="Tekstpodstawowy"/>
        <w:numPr>
          <w:ilvl w:val="0"/>
          <w:numId w:val="9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6A406F" w:rsidRPr="00EA4858" w:rsidRDefault="006A406F" w:rsidP="00A51EDE">
      <w:pPr>
        <w:pStyle w:val="Tekstpodstawowy"/>
        <w:numPr>
          <w:ilvl w:val="0"/>
          <w:numId w:val="11"/>
        </w:numPr>
        <w:ind w:hanging="1014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273"/>
        <w:gridCol w:w="4201"/>
      </w:tblGrid>
      <w:tr w:rsidR="006A406F" w:rsidRPr="00EA4858" w:rsidTr="00947EC8">
        <w:tc>
          <w:tcPr>
            <w:tcW w:w="564" w:type="dxa"/>
            <w:vAlign w:val="center"/>
          </w:tcPr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6A406F" w:rsidRPr="00EA4858" w:rsidRDefault="006A406F" w:rsidP="00823321">
            <w:pPr>
              <w:pStyle w:val="Tekstpodstawowy"/>
              <w:numPr>
                <w:ilvl w:val="0"/>
                <w:numId w:val="5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6A406F" w:rsidRPr="00EA4858" w:rsidRDefault="006A406F" w:rsidP="00823321">
            <w:pPr>
              <w:pStyle w:val="Tekstpodstawowy"/>
              <w:numPr>
                <w:ilvl w:val="0"/>
                <w:numId w:val="5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6A406F" w:rsidRPr="00EA4858" w:rsidRDefault="006A406F" w:rsidP="00823321">
            <w:pPr>
              <w:pStyle w:val="Tekstpodstawowy"/>
              <w:numPr>
                <w:ilvl w:val="0"/>
                <w:numId w:val="5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6A406F" w:rsidRPr="00EA4858" w:rsidTr="00947EC8">
        <w:tc>
          <w:tcPr>
            <w:tcW w:w="564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A406F" w:rsidRPr="00EA4858" w:rsidTr="00947EC8">
        <w:tc>
          <w:tcPr>
            <w:tcW w:w="564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A406F" w:rsidRPr="004C5312" w:rsidRDefault="006A406F" w:rsidP="00524FCA">
      <w:pPr>
        <w:pStyle w:val="Tekstpodstawowy"/>
        <w:jc w:val="left"/>
        <w:rPr>
          <w:rFonts w:ascii="Segoe UI" w:hAnsi="Segoe UI" w:cs="Segoe UI"/>
          <w:sz w:val="16"/>
          <w:szCs w:val="16"/>
        </w:rPr>
      </w:pPr>
    </w:p>
    <w:p w:rsidR="006A406F" w:rsidRPr="00134ED6" w:rsidRDefault="006A406F" w:rsidP="00524FCA">
      <w:pPr>
        <w:pStyle w:val="Tekstpodstawowy"/>
        <w:ind w:left="426"/>
        <w:jc w:val="left"/>
        <w:rPr>
          <w:rFonts w:ascii="Segoe UI" w:hAnsi="Segoe UI" w:cs="Segoe UI"/>
          <w:b/>
          <w:sz w:val="22"/>
          <w:szCs w:val="22"/>
        </w:rPr>
      </w:pPr>
      <w:r w:rsidRPr="00134ED6">
        <w:rPr>
          <w:rFonts w:ascii="Segoe UI" w:hAnsi="Segoe UI" w:cs="Segoe UI"/>
          <w:b/>
          <w:sz w:val="22"/>
          <w:szCs w:val="22"/>
        </w:rPr>
        <w:t>b)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8476"/>
      </w:tblGrid>
      <w:tr w:rsidR="006A406F" w:rsidRPr="00EA4858" w:rsidTr="00923B7B">
        <w:tc>
          <w:tcPr>
            <w:tcW w:w="563" w:type="dxa"/>
            <w:vAlign w:val="center"/>
          </w:tcPr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A406F" w:rsidRPr="00EA4858" w:rsidTr="00923B7B">
        <w:tc>
          <w:tcPr>
            <w:tcW w:w="563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A406F" w:rsidRPr="00923B7B" w:rsidRDefault="006A406F" w:rsidP="00EC62E6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35163D">
        <w:rPr>
          <w:rFonts w:ascii="Times New Roman" w:hAnsi="Times New Roman"/>
          <w:i/>
        </w:rPr>
        <w:br w:type="page"/>
      </w:r>
      <w:r>
        <w:rPr>
          <w:rFonts w:ascii="Segoe UI" w:hAnsi="Segoe UI" w:cs="Segoe UI"/>
          <w:b/>
          <w:sz w:val="18"/>
          <w:szCs w:val="18"/>
        </w:rPr>
        <w:lastRenderedPageBreak/>
        <w:t>Załącznik nr 3</w:t>
      </w:r>
      <w:r w:rsidRPr="000B5CB3">
        <w:rPr>
          <w:rFonts w:ascii="Segoe UI" w:hAnsi="Segoe UI" w:cs="Segoe UI"/>
          <w:b/>
          <w:sz w:val="18"/>
          <w:szCs w:val="18"/>
        </w:rPr>
        <w:t xml:space="preserve"> do SWZ</w:t>
      </w:r>
      <w:r w:rsidRPr="000B5CB3">
        <w:rPr>
          <w:rFonts w:ascii="Segoe UI" w:hAnsi="Segoe UI" w:cs="Segoe UI"/>
          <w:b/>
          <w:sz w:val="18"/>
          <w:szCs w:val="18"/>
        </w:rPr>
        <w:br/>
      </w:r>
      <w:bookmarkStart w:id="7" w:name="_Hlk159705557"/>
      <w:r w:rsidR="007D035F" w:rsidRPr="007D035F">
        <w:rPr>
          <w:rFonts w:ascii="Segoe UI" w:hAnsi="Segoe UI" w:cs="Segoe UI"/>
          <w:b/>
          <w:bCs/>
          <w:sz w:val="18"/>
          <w:szCs w:val="18"/>
        </w:rPr>
        <w:t xml:space="preserve">na utrzymanie </w:t>
      </w:r>
      <w:r w:rsidR="00EC62E6" w:rsidRPr="00EC62E6">
        <w:rPr>
          <w:rFonts w:ascii="Segoe UI" w:hAnsi="Segoe UI" w:cs="Segoe UI"/>
          <w:b/>
          <w:bCs/>
          <w:sz w:val="18"/>
          <w:szCs w:val="18"/>
        </w:rPr>
        <w:t>czystości i porządku oraz koszenia trawników i grabienia opadłych liści</w:t>
      </w:r>
      <w:r w:rsidR="00EC62E6">
        <w:rPr>
          <w:rFonts w:ascii="Segoe UI" w:hAnsi="Segoe UI" w:cs="Segoe UI"/>
          <w:b/>
          <w:bCs/>
          <w:sz w:val="18"/>
          <w:szCs w:val="18"/>
        </w:rPr>
        <w:br/>
      </w:r>
      <w:r w:rsidR="00EC62E6" w:rsidRPr="00EC62E6">
        <w:rPr>
          <w:rFonts w:ascii="Segoe UI" w:hAnsi="Segoe UI" w:cs="Segoe UI"/>
          <w:b/>
          <w:bCs/>
          <w:sz w:val="18"/>
          <w:szCs w:val="18"/>
        </w:rPr>
        <w:t xml:space="preserve"> w pasach zieleni dróg gminnych, skwerach oraz innych terenach zieleni Gminy Miasto Stargard</w:t>
      </w:r>
      <w:bookmarkEnd w:id="7"/>
    </w:p>
    <w:p w:rsidR="006A406F" w:rsidRPr="000B5CB3" w:rsidRDefault="006A406F" w:rsidP="007740E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6A406F" w:rsidRPr="00EA4858" w:rsidRDefault="006A406F" w:rsidP="00160CE5">
      <w:pPr>
        <w:spacing w:after="0" w:line="240" w:lineRule="auto"/>
        <w:ind w:left="3828"/>
        <w:jc w:val="right"/>
        <w:rPr>
          <w:rFonts w:ascii="Segoe UI" w:hAnsi="Segoe UI" w:cs="Segoe UI"/>
          <w:b/>
          <w:sz w:val="16"/>
          <w:szCs w:val="16"/>
        </w:rPr>
      </w:pPr>
    </w:p>
    <w:p w:rsidR="006A406F" w:rsidRPr="00EA4858" w:rsidRDefault="006A406F" w:rsidP="0021063A">
      <w:pPr>
        <w:spacing w:after="0"/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>ZOBOWIĄZANIE</w:t>
      </w:r>
    </w:p>
    <w:p w:rsidR="006A406F" w:rsidRPr="00160CE5" w:rsidRDefault="006A406F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160CE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6A406F" w:rsidRDefault="006A406F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6A406F" w:rsidRPr="00074455" w:rsidRDefault="006A406F" w:rsidP="000C7176">
      <w:pPr>
        <w:pStyle w:val="Tekstpodstawowy"/>
        <w:spacing w:line="276" w:lineRule="auto"/>
        <w:rPr>
          <w:rFonts w:ascii="Segoe UI" w:hAnsi="Segoe UI" w:cs="Segoe UI"/>
          <w:sz w:val="22"/>
          <w:szCs w:val="22"/>
        </w:rPr>
      </w:pPr>
      <w:r w:rsidRPr="00074455">
        <w:rPr>
          <w:rFonts w:ascii="Segoe UI" w:hAnsi="Segoe UI" w:cs="Segoe UI"/>
          <w:sz w:val="22"/>
          <w:szCs w:val="22"/>
        </w:rPr>
        <w:t xml:space="preserve">Niniejszym oświadczam, że w przypadku wybrania w postępowaniu o udzielenie zamówienia publicznego </w:t>
      </w:r>
      <w:r w:rsidRPr="00074455">
        <w:rPr>
          <w:rFonts w:ascii="Segoe UI" w:hAnsi="Segoe UI" w:cs="Segoe UI"/>
          <w:bCs/>
          <w:sz w:val="22"/>
          <w:szCs w:val="22"/>
        </w:rPr>
        <w:t xml:space="preserve">na </w:t>
      </w:r>
      <w:r w:rsidRPr="00074455">
        <w:rPr>
          <w:rFonts w:ascii="Segoe UI" w:hAnsi="Segoe UI" w:cs="Segoe UI"/>
          <w:b/>
          <w:sz w:val="22"/>
          <w:szCs w:val="22"/>
        </w:rPr>
        <w:t>„</w:t>
      </w:r>
      <w:r w:rsidR="00563302" w:rsidRPr="00563302">
        <w:rPr>
          <w:rFonts w:ascii="Segoe UI" w:hAnsi="Segoe UI" w:cs="Segoe UI"/>
          <w:b/>
          <w:bCs/>
          <w:sz w:val="22"/>
          <w:szCs w:val="22"/>
        </w:rPr>
        <w:t>na utrzymanie czystości i porządku oraz koszenia trawników i grabienia opadłych liści w pasach zieleni dróg gminnych, skwerach oraz innych terenach zieleni Gminy Miasto Stargard</w:t>
      </w:r>
      <w:r w:rsidRPr="00074455">
        <w:rPr>
          <w:rFonts w:ascii="Segoe UI" w:hAnsi="Segoe UI" w:cs="Segoe UI"/>
          <w:b/>
          <w:sz w:val="22"/>
          <w:szCs w:val="22"/>
        </w:rPr>
        <w:t>”</w:t>
      </w:r>
      <w:r w:rsidRPr="00074455">
        <w:rPr>
          <w:rFonts w:ascii="Segoe UI" w:hAnsi="Segoe UI" w:cs="Segoe UI"/>
          <w:bCs/>
          <w:iCs/>
          <w:sz w:val="22"/>
          <w:szCs w:val="22"/>
        </w:rPr>
        <w:t xml:space="preserve">, </w:t>
      </w:r>
      <w:r w:rsidRPr="00074455">
        <w:rPr>
          <w:rFonts w:ascii="Segoe UI" w:hAnsi="Segoe UI" w:cs="Segoe UI"/>
          <w:sz w:val="22"/>
          <w:szCs w:val="22"/>
        </w:rPr>
        <w:t>jako najkorzystniejszej oferty Wykonawcy:</w:t>
      </w:r>
    </w:p>
    <w:p w:rsidR="006A406F" w:rsidRPr="0045616B" w:rsidRDefault="006A406F" w:rsidP="000C7176">
      <w:pPr>
        <w:spacing w:after="0"/>
        <w:jc w:val="both"/>
        <w:rPr>
          <w:rFonts w:ascii="Segoe UI" w:hAnsi="Segoe UI" w:cs="Segoe UI"/>
        </w:rPr>
      </w:pPr>
      <w:r w:rsidRPr="0045616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6A406F" w:rsidRPr="0045616B" w:rsidRDefault="006A406F" w:rsidP="000C7176">
      <w:pPr>
        <w:spacing w:after="0"/>
        <w:jc w:val="center"/>
        <w:rPr>
          <w:rFonts w:ascii="Segoe UI" w:hAnsi="Segoe UI" w:cs="Segoe UI"/>
          <w:sz w:val="18"/>
          <w:szCs w:val="18"/>
        </w:rPr>
      </w:pPr>
      <w:r w:rsidRPr="0045616B">
        <w:rPr>
          <w:rFonts w:ascii="Segoe UI" w:hAnsi="Segoe UI" w:cs="Segoe UI"/>
          <w:sz w:val="18"/>
          <w:szCs w:val="18"/>
        </w:rPr>
        <w:t>(należy podać pełną nazwę i adres Wykonawcy)</w:t>
      </w:r>
    </w:p>
    <w:p w:rsidR="006A406F" w:rsidRPr="0035163D" w:rsidRDefault="006A406F" w:rsidP="000C7176">
      <w:pPr>
        <w:spacing w:after="0"/>
        <w:jc w:val="center"/>
        <w:rPr>
          <w:rFonts w:ascii="Times New Roman" w:hAnsi="Times New Roman"/>
        </w:rPr>
      </w:pPr>
    </w:p>
    <w:p w:rsidR="006A406F" w:rsidRDefault="006A406F" w:rsidP="000C7176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45616B">
        <w:rPr>
          <w:rFonts w:ascii="Segoe UI" w:hAnsi="Segoe UI" w:cs="Segoe UI"/>
        </w:rPr>
        <w:t xml:space="preserve">jako podmiot, na którego </w:t>
      </w:r>
      <w:r w:rsidRPr="0045616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45616B">
        <w:rPr>
          <w:rFonts w:ascii="Segoe UI" w:hAnsi="Segoe UI" w:cs="Segoe UI"/>
        </w:rPr>
        <w:t xml:space="preserve">polega Wykonawca dla wykazania spełnieniu warunku sytuacji ekonomicznej lub finansowej bądź zdolności technicznej lub zawodowej prowadzonego </w:t>
      </w:r>
      <w:proofErr w:type="spellStart"/>
      <w:r w:rsidRPr="0045616B">
        <w:rPr>
          <w:rFonts w:ascii="Segoe UI" w:hAnsi="Segoe UI" w:cs="Segoe UI"/>
        </w:rPr>
        <w:t>postępowania</w:t>
      </w:r>
      <w:r w:rsidRPr="0045616B">
        <w:rPr>
          <w:rFonts w:ascii="Segoe UI" w:hAnsi="Segoe UI" w:cs="Segoe UI"/>
          <w:b/>
          <w:shd w:val="clear" w:color="auto" w:fill="FFFFFF"/>
        </w:rPr>
        <w:t>zobowiązuję</w:t>
      </w:r>
      <w:proofErr w:type="spellEnd"/>
      <w:r w:rsidRPr="0045616B">
        <w:rPr>
          <w:rFonts w:ascii="Segoe UI" w:hAnsi="Segoe UI" w:cs="Segoe UI"/>
          <w:b/>
          <w:shd w:val="clear" w:color="auto" w:fill="FFFFFF"/>
        </w:rPr>
        <w:t xml:space="preserve"> się do oddania Wykonawcy do dyspozycji niezbędnych zasobów na potrzeby realizacji przedmiotowego zamówienia.</w:t>
      </w:r>
    </w:p>
    <w:p w:rsidR="006A406F" w:rsidRPr="0045616B" w:rsidRDefault="006A406F" w:rsidP="000C7176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6A406F" w:rsidRPr="0045616B" w:rsidRDefault="006A406F" w:rsidP="000C7176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45616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 w:rsidRPr="0045616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45616B">
        <w:rPr>
          <w:rFonts w:ascii="Segoe UI" w:hAnsi="Segoe UI" w:cs="Segoe UI"/>
          <w:shd w:val="clear" w:color="auto" w:fill="FFFFFF"/>
        </w:rPr>
        <w:t>Pzp</w:t>
      </w:r>
      <w:proofErr w:type="spellEnd"/>
      <w:r w:rsidRPr="0045616B">
        <w:rPr>
          <w:rFonts w:ascii="Segoe UI" w:hAnsi="Segoe UI" w:cs="Segoe UI"/>
          <w:shd w:val="clear" w:color="auto" w:fill="FFFFFF"/>
        </w:rPr>
        <w:t>, będzie dysponował niezbędnymi zasobami w</w:t>
      </w:r>
      <w:r>
        <w:rPr>
          <w:rFonts w:ascii="Segoe UI" w:hAnsi="Segoe UI" w:cs="Segoe UI"/>
          <w:shd w:val="clear" w:color="auto" w:fill="FFFFFF"/>
        </w:rPr>
        <w:t> </w:t>
      </w:r>
      <w:r w:rsidRPr="0045616B">
        <w:rPr>
          <w:rFonts w:ascii="Segoe UI" w:hAnsi="Segoe UI" w:cs="Segoe UI"/>
          <w:shd w:val="clear" w:color="auto" w:fill="FFFFFF"/>
        </w:rPr>
        <w:t>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6A406F" w:rsidRPr="0045616B" w:rsidRDefault="006A406F" w:rsidP="00FD3DEB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6A406F" w:rsidRDefault="006A406F" w:rsidP="00823321">
      <w:pPr>
        <w:numPr>
          <w:ilvl w:val="0"/>
          <w:numId w:val="7"/>
        </w:numPr>
        <w:shd w:val="clear" w:color="auto" w:fill="FFFFFF"/>
        <w:spacing w:after="72" w:line="240" w:lineRule="auto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zakres dostępnych wykonawcy zasobów podmiotu udostępniającego zasoby;</w:t>
      </w:r>
    </w:p>
    <w:p w:rsidR="006A406F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Default="006A406F" w:rsidP="00823321">
      <w:pPr>
        <w:numPr>
          <w:ilvl w:val="0"/>
          <w:numId w:val="7"/>
        </w:numPr>
        <w:shd w:val="clear" w:color="auto" w:fill="FFFFFF"/>
        <w:spacing w:after="72" w:line="240" w:lineRule="auto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Default="006A406F" w:rsidP="00823321">
      <w:pPr>
        <w:numPr>
          <w:ilvl w:val="0"/>
          <w:numId w:val="7"/>
        </w:numPr>
        <w:shd w:val="clear" w:color="auto" w:fill="FFFFFF"/>
        <w:spacing w:after="72" w:line="240" w:lineRule="auto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Pr="0021063A" w:rsidRDefault="006A406F" w:rsidP="000C7176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Default="006A406F" w:rsidP="00914A79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Times New Roman" w:hAnsi="Times New Roman"/>
          <w:i/>
        </w:rPr>
        <w:br w:type="page"/>
      </w:r>
      <w:r>
        <w:rPr>
          <w:rFonts w:ascii="Segoe UI" w:hAnsi="Segoe UI" w:cs="Segoe UI"/>
          <w:b/>
          <w:sz w:val="18"/>
          <w:szCs w:val="18"/>
        </w:rPr>
        <w:lastRenderedPageBreak/>
        <w:t>Załącznik nr 4</w:t>
      </w:r>
      <w:r w:rsidRPr="000B5CB3">
        <w:rPr>
          <w:rFonts w:ascii="Segoe UI" w:hAnsi="Segoe UI" w:cs="Segoe UI"/>
          <w:b/>
          <w:sz w:val="18"/>
          <w:szCs w:val="18"/>
        </w:rPr>
        <w:t xml:space="preserve"> do SWZ</w:t>
      </w:r>
      <w:r w:rsidRPr="000B5CB3">
        <w:rPr>
          <w:rFonts w:ascii="Segoe UI" w:hAnsi="Segoe UI" w:cs="Segoe UI"/>
          <w:b/>
          <w:sz w:val="18"/>
          <w:szCs w:val="18"/>
        </w:rPr>
        <w:br/>
      </w:r>
      <w:r w:rsidR="00914A79" w:rsidRPr="00914A79">
        <w:rPr>
          <w:rFonts w:ascii="Segoe UI" w:hAnsi="Segoe UI" w:cs="Segoe UI"/>
          <w:b/>
          <w:bCs/>
          <w:sz w:val="18"/>
          <w:szCs w:val="18"/>
        </w:rPr>
        <w:t>na utrzymanie czystości i porządku oraz koszenia trawników i grabienia opadłych liści</w:t>
      </w:r>
      <w:r w:rsidR="00914A79" w:rsidRPr="00914A79">
        <w:rPr>
          <w:rFonts w:ascii="Segoe UI" w:hAnsi="Segoe UI" w:cs="Segoe UI"/>
          <w:b/>
          <w:bCs/>
          <w:sz w:val="18"/>
          <w:szCs w:val="18"/>
        </w:rPr>
        <w:br/>
        <w:t xml:space="preserve"> w pasach zieleni dróg gminnych, skwerach oraz innych terenach zieleni Gminy Miasto Stargard</w:t>
      </w:r>
    </w:p>
    <w:p w:rsidR="0020060E" w:rsidRPr="007740E5" w:rsidRDefault="0020060E" w:rsidP="0020060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6A406F" w:rsidRPr="00EA4858" w:rsidRDefault="006A406F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EA4858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>
        <w:rPr>
          <w:rStyle w:val="FontStyle36"/>
          <w:rFonts w:ascii="Segoe UI" w:hAnsi="Segoe UI" w:cs="Segoe UI"/>
          <w:b/>
          <w:sz w:val="22"/>
          <w:szCs w:val="22"/>
        </w:rPr>
        <w:t>USŁUG</w:t>
      </w:r>
    </w:p>
    <w:p w:rsidR="006A406F" w:rsidRPr="0035163D" w:rsidRDefault="006A406F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p w:rsidR="006A406F" w:rsidRPr="008F3DC1" w:rsidRDefault="006A406F" w:rsidP="00FB476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8F3DC1">
        <w:rPr>
          <w:rFonts w:ascii="Segoe UI" w:hAnsi="Segoe UI" w:cs="Segoe UI"/>
          <w:sz w:val="18"/>
          <w:szCs w:val="18"/>
          <w:shd w:val="clear" w:color="auto" w:fill="FFFFFF"/>
        </w:rPr>
        <w:t xml:space="preserve">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</w:t>
      </w:r>
      <w:r w:rsidRPr="00A57AA9">
        <w:rPr>
          <w:rFonts w:ascii="Segoe UI" w:hAnsi="Segoe UI" w:cs="Segoe UI"/>
          <w:sz w:val="18"/>
          <w:szCs w:val="18"/>
          <w:shd w:val="clear" w:color="auto" w:fill="FFFFFF"/>
        </w:rPr>
        <w:t>te usługi zostały</w:t>
      </w:r>
      <w:r w:rsidRPr="008F3DC1">
        <w:rPr>
          <w:rFonts w:ascii="Segoe UI" w:hAnsi="Segoe UI" w:cs="Segoe UI"/>
          <w:sz w:val="18"/>
          <w:szCs w:val="18"/>
          <w:shd w:val="clear" w:color="auto" w:fill="FFFFFF"/>
        </w:rPr>
        <w:t xml:space="preserve">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6A406F" w:rsidRPr="008F3DC1" w:rsidRDefault="006A406F" w:rsidP="00FB476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6A406F" w:rsidRPr="008F3DC1" w:rsidRDefault="006A406F" w:rsidP="00FB476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52485">
        <w:rPr>
          <w:rFonts w:ascii="Segoe UI" w:hAnsi="Segoe UI" w:cs="Segoe UI"/>
          <w:sz w:val="18"/>
          <w:szCs w:val="18"/>
        </w:rPr>
        <w:t xml:space="preserve">Zamawiający wymaga, aby do wykazu załączyć dowody (poświadczenia) </w:t>
      </w:r>
      <w:r w:rsidR="00981ADD">
        <w:rPr>
          <w:rFonts w:ascii="Segoe UI" w:hAnsi="Segoe UI" w:cs="Segoe UI"/>
          <w:sz w:val="18"/>
          <w:szCs w:val="18"/>
        </w:rPr>
        <w:t>należytego wykonania</w:t>
      </w:r>
      <w:r w:rsidRPr="00452485">
        <w:rPr>
          <w:rFonts w:ascii="Segoe UI" w:hAnsi="Segoe UI" w:cs="Segoe UI"/>
          <w:sz w:val="18"/>
          <w:szCs w:val="18"/>
        </w:rPr>
        <w:t xml:space="preserve"> usł</w:t>
      </w:r>
      <w:r w:rsidR="00981ADD">
        <w:rPr>
          <w:rFonts w:ascii="Segoe UI" w:hAnsi="Segoe UI" w:cs="Segoe UI"/>
          <w:sz w:val="18"/>
          <w:szCs w:val="18"/>
        </w:rPr>
        <w:t xml:space="preserve">ug wymienionych w tabeli. </w:t>
      </w:r>
      <w:r w:rsidRPr="00452485">
        <w:rPr>
          <w:rFonts w:ascii="Segoe UI" w:hAnsi="Segoe UI" w:cs="Segoe UI"/>
          <w:sz w:val="18"/>
          <w:szCs w:val="18"/>
        </w:rPr>
        <w:t xml:space="preserve">Zamawiający nie wymaga wskazywania w wykazie informacji o </w:t>
      </w:r>
      <w:r w:rsidR="00981ADD">
        <w:rPr>
          <w:rFonts w:ascii="Segoe UI" w:hAnsi="Segoe UI" w:cs="Segoe UI"/>
          <w:sz w:val="18"/>
          <w:szCs w:val="18"/>
        </w:rPr>
        <w:t>usługach</w:t>
      </w:r>
      <w:r w:rsidRPr="00452485">
        <w:rPr>
          <w:rFonts w:ascii="Segoe UI" w:hAnsi="Segoe UI" w:cs="Segoe UI"/>
          <w:sz w:val="18"/>
          <w:szCs w:val="18"/>
        </w:rPr>
        <w:t xml:space="preserve"> niewykonanych lub wykonanych nienależycie.</w:t>
      </w:r>
    </w:p>
    <w:p w:rsidR="006A406F" w:rsidRPr="0035163D" w:rsidRDefault="006A406F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tbl>
      <w:tblPr>
        <w:tblW w:w="979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658"/>
        <w:gridCol w:w="2605"/>
        <w:gridCol w:w="1701"/>
        <w:gridCol w:w="1370"/>
        <w:gridCol w:w="1465"/>
      </w:tblGrid>
      <w:tr w:rsidR="006A406F" w:rsidRPr="00EA4858" w:rsidTr="00EA4858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Przedmiot </w:t>
            </w:r>
            <w:r w:rsidR="00E6568F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usługi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Wartość </w:t>
            </w: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usług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6A406F" w:rsidRPr="00EA4858" w:rsidTr="00EA4858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6A406F" w:rsidRPr="00EA4858" w:rsidTr="00EA485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A406F" w:rsidRPr="00EA4858" w:rsidTr="00EA485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A406F" w:rsidRPr="0035163D" w:rsidRDefault="006A406F" w:rsidP="00524FCA">
      <w:pPr>
        <w:pStyle w:val="Tekstpodstawowy"/>
        <w:rPr>
          <w:sz w:val="22"/>
          <w:szCs w:val="22"/>
        </w:rPr>
      </w:pPr>
    </w:p>
    <w:p w:rsidR="006A406F" w:rsidRPr="00EA4858" w:rsidRDefault="006A406F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6A406F" w:rsidRPr="0045616B" w:rsidRDefault="006A406F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A51EDE" w:rsidRPr="00A51EDE" w:rsidRDefault="006A406F" w:rsidP="00A51EDE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bookmarkStart w:id="8" w:name="_Hlk159757861"/>
      <w:bookmarkStart w:id="9" w:name="_Hlk66089324"/>
      <w:r w:rsidR="00A51EDE" w:rsidRPr="00A51EDE">
        <w:rPr>
          <w:rFonts w:ascii="Segoe UI" w:hAnsi="Segoe UI" w:cs="Segoe UI"/>
          <w:b/>
          <w:sz w:val="18"/>
          <w:szCs w:val="18"/>
        </w:rPr>
        <w:lastRenderedPageBreak/>
        <w:t>Załącznik nr 5 do SWZ</w:t>
      </w:r>
      <w:r w:rsidR="00A51EDE" w:rsidRPr="00A51EDE">
        <w:rPr>
          <w:rFonts w:ascii="Segoe UI" w:hAnsi="Segoe UI" w:cs="Segoe UI"/>
          <w:b/>
          <w:sz w:val="18"/>
          <w:szCs w:val="18"/>
        </w:rPr>
        <w:br/>
      </w:r>
      <w:r w:rsidR="00A51EDE" w:rsidRPr="00A51EDE">
        <w:rPr>
          <w:rFonts w:ascii="Segoe UI" w:hAnsi="Segoe UI" w:cs="Segoe UI"/>
          <w:b/>
          <w:bCs/>
          <w:sz w:val="18"/>
          <w:szCs w:val="18"/>
        </w:rPr>
        <w:t>na utrzymanie czystości i porządku oraz koszenia trawników i grabienia opadłych liści</w:t>
      </w:r>
      <w:r w:rsidR="00A51EDE" w:rsidRPr="00A51EDE">
        <w:rPr>
          <w:rFonts w:ascii="Segoe UI" w:hAnsi="Segoe UI" w:cs="Segoe UI"/>
          <w:b/>
          <w:bCs/>
          <w:sz w:val="18"/>
          <w:szCs w:val="18"/>
        </w:rPr>
        <w:br/>
        <w:t xml:space="preserve"> w pasach zieleni dróg gminnych, skwerach oraz innych terenach zieleni Gminy Miasto Stargard</w:t>
      </w:r>
    </w:p>
    <w:p w:rsidR="00A51EDE" w:rsidRPr="00A51EDE" w:rsidRDefault="00A51EDE" w:rsidP="00A51EDE">
      <w:pPr>
        <w:widowControl w:val="0"/>
        <w:shd w:val="clear" w:color="auto" w:fill="FFFFFF"/>
        <w:suppressAutoHyphens/>
        <w:spacing w:after="0"/>
        <w:ind w:right="34"/>
        <w:rPr>
          <w:rFonts w:ascii="Segoe UI" w:hAnsi="Segoe UI" w:cs="Segoe UI"/>
          <w:b/>
          <w:bCs/>
          <w:spacing w:val="2"/>
          <w:sz w:val="24"/>
          <w:szCs w:val="24"/>
        </w:rPr>
      </w:pPr>
    </w:p>
    <w:p w:rsidR="00A51EDE" w:rsidRPr="00A51EDE" w:rsidRDefault="00A51EDE" w:rsidP="000C7176">
      <w:pPr>
        <w:widowControl w:val="0"/>
        <w:shd w:val="clear" w:color="auto" w:fill="FFFFFF"/>
        <w:suppressAutoHyphens/>
        <w:spacing w:after="0"/>
        <w:ind w:right="34"/>
        <w:jc w:val="center"/>
        <w:rPr>
          <w:rFonts w:ascii="Segoe UI" w:hAnsi="Segoe UI" w:cs="Segoe UI"/>
          <w:b/>
          <w:bCs/>
          <w:spacing w:val="2"/>
        </w:rPr>
      </w:pPr>
      <w:r w:rsidRPr="00A51EDE">
        <w:rPr>
          <w:rFonts w:ascii="Segoe UI" w:hAnsi="Segoe UI" w:cs="Segoe UI"/>
          <w:b/>
          <w:bCs/>
          <w:spacing w:val="2"/>
        </w:rPr>
        <w:t>UMOWA nr  _________</w:t>
      </w:r>
    </w:p>
    <w:p w:rsidR="00A51EDE" w:rsidRPr="00A51EDE" w:rsidRDefault="00A51EDE" w:rsidP="000C7176">
      <w:pPr>
        <w:widowControl w:val="0"/>
        <w:shd w:val="clear" w:color="auto" w:fill="FFFFFF"/>
        <w:suppressAutoHyphens/>
        <w:spacing w:after="0"/>
        <w:ind w:right="34"/>
        <w:jc w:val="center"/>
        <w:rPr>
          <w:rFonts w:ascii="Segoe UI" w:hAnsi="Segoe UI" w:cs="Segoe UI"/>
          <w:b/>
          <w:bCs/>
        </w:rPr>
      </w:pPr>
    </w:p>
    <w:p w:rsidR="00A51EDE" w:rsidRPr="00A51EDE" w:rsidRDefault="00A51EDE" w:rsidP="000C7176">
      <w:pPr>
        <w:spacing w:after="0"/>
        <w:jc w:val="center"/>
        <w:rPr>
          <w:rFonts w:ascii="Segoe UI" w:hAnsi="Segoe UI" w:cs="Segoe UI"/>
          <w:b/>
          <w:bCs/>
        </w:rPr>
      </w:pPr>
      <w:r w:rsidRPr="00A51EDE">
        <w:rPr>
          <w:rFonts w:ascii="Segoe UI" w:hAnsi="Segoe UI" w:cs="Segoe UI"/>
          <w:b/>
          <w:bCs/>
        </w:rPr>
        <w:t>dotycząca utrzymania czystości i porządku oraz koszenia trawników i grabienia opadłych liści w pasach zieleni dróg gminnych, skwerach oraz innych terenach zieleni Gminy Miasto Stargard</w:t>
      </w:r>
    </w:p>
    <w:p w:rsidR="00A51EDE" w:rsidRPr="00A51EDE" w:rsidRDefault="00A51EDE" w:rsidP="000C717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/>
        <w:jc w:val="center"/>
        <w:rPr>
          <w:rFonts w:ascii="Segoe UI" w:hAnsi="Segoe UI" w:cs="Segoe UI"/>
          <w:b/>
          <w:bCs/>
        </w:rPr>
      </w:pPr>
    </w:p>
    <w:p w:rsidR="00A51EDE" w:rsidRPr="00A51EDE" w:rsidRDefault="00A51EDE" w:rsidP="000C717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Segoe UI" w:hAnsi="Segoe UI" w:cs="Segoe UI"/>
          <w:b/>
          <w:bCs/>
        </w:rPr>
      </w:pPr>
      <w:r w:rsidRPr="00A51EDE">
        <w:rPr>
          <w:rFonts w:ascii="Segoe UI" w:hAnsi="Segoe UI" w:cs="Segoe UI"/>
        </w:rPr>
        <w:t xml:space="preserve">zawarta w dniu ____________ </w:t>
      </w:r>
      <w:r w:rsidRPr="00A51EDE">
        <w:rPr>
          <w:rFonts w:ascii="Segoe UI" w:hAnsi="Segoe UI" w:cs="Segoe UI"/>
          <w:spacing w:val="-4"/>
        </w:rPr>
        <w:t>pomiędzy :</w:t>
      </w:r>
    </w:p>
    <w:p w:rsidR="00A51EDE" w:rsidRPr="00A51EDE" w:rsidRDefault="00A51EDE" w:rsidP="000C7176">
      <w:pPr>
        <w:spacing w:after="0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  <w:b/>
        </w:rPr>
        <w:t xml:space="preserve">Gminą Miasto Stargard - Zarządem Usług Komunalnych w Stargardzie </w:t>
      </w:r>
      <w:r w:rsidRPr="00A51EDE">
        <w:rPr>
          <w:rFonts w:ascii="Segoe UI" w:hAnsi="Segoe UI" w:cs="Segoe UI"/>
        </w:rPr>
        <w:t xml:space="preserve">w siedzibą przy </w:t>
      </w:r>
      <w:r w:rsidRPr="00A51EDE">
        <w:rPr>
          <w:rFonts w:ascii="Segoe UI" w:hAnsi="Segoe UI" w:cs="Segoe UI"/>
        </w:rPr>
        <w:br/>
        <w:t>ul.Pierwszej Brygady 35, 73-110 Stargard, NIP 854-222-88-73, zwaną dalej „</w:t>
      </w:r>
      <w:r w:rsidRPr="00A51EDE">
        <w:rPr>
          <w:rFonts w:ascii="Segoe UI" w:hAnsi="Segoe UI" w:cs="Segoe UI"/>
          <w:b/>
        </w:rPr>
        <w:t>Zamawiającym</w:t>
      </w:r>
      <w:r w:rsidRPr="00A51EDE">
        <w:rPr>
          <w:rFonts w:ascii="Segoe UI" w:hAnsi="Segoe UI" w:cs="Segoe UI"/>
        </w:rPr>
        <w:t xml:space="preserve">”, którą na podstawie pełnomocnictwa udzielonego przez Prezydenta Miasta Stargard reprezentuje: </w:t>
      </w:r>
    </w:p>
    <w:p w:rsidR="00A51EDE" w:rsidRPr="00A51EDE" w:rsidRDefault="00A51EDE" w:rsidP="000C7176">
      <w:pPr>
        <w:widowControl w:val="0"/>
        <w:suppressAutoHyphens/>
        <w:spacing w:after="0"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 xml:space="preserve">Julita </w:t>
      </w:r>
      <w:proofErr w:type="spellStart"/>
      <w:r w:rsidRPr="00A51EDE">
        <w:rPr>
          <w:rFonts w:ascii="Segoe UI" w:hAnsi="Segoe UI" w:cs="Segoe UI"/>
          <w:b/>
        </w:rPr>
        <w:t>Siek</w:t>
      </w:r>
      <w:proofErr w:type="spellEnd"/>
      <w:r w:rsidRPr="00A51EDE">
        <w:rPr>
          <w:rFonts w:ascii="Segoe UI" w:hAnsi="Segoe UI" w:cs="Segoe UI"/>
          <w:b/>
        </w:rPr>
        <w:t xml:space="preserve"> – Dyrektor </w:t>
      </w:r>
    </w:p>
    <w:p w:rsidR="00A51EDE" w:rsidRPr="00A51EDE" w:rsidRDefault="00A51EDE" w:rsidP="000C7176">
      <w:pPr>
        <w:widowControl w:val="0"/>
        <w:suppressAutoHyphens/>
        <w:spacing w:after="0"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</w:rPr>
        <w:t>a</w:t>
      </w:r>
    </w:p>
    <w:p w:rsidR="00A51EDE" w:rsidRPr="00A51EDE" w:rsidRDefault="00A51EDE" w:rsidP="000C7176">
      <w:pPr>
        <w:widowControl w:val="0"/>
        <w:suppressAutoHyphens/>
        <w:spacing w:after="0"/>
        <w:jc w:val="both"/>
        <w:rPr>
          <w:rFonts w:ascii="Segoe UI" w:eastAsia="Lucida Sans Unicode" w:hAnsi="Segoe UI" w:cs="Segoe UI"/>
          <w:kern w:val="1"/>
          <w:lang w:eastAsia="hi-IN" w:bidi="hi-IN"/>
        </w:rPr>
      </w:pPr>
      <w:r w:rsidRPr="00A51EDE">
        <w:rPr>
          <w:rFonts w:ascii="Segoe UI" w:eastAsia="Lucida Sans Unicode" w:hAnsi="Segoe UI" w:cs="Segoe UI"/>
          <w:kern w:val="1"/>
          <w:lang w:eastAsia="hi-IN" w:bidi="hi-IN"/>
        </w:rPr>
        <w:t xml:space="preserve">_______________________________________   z siedzibą  ____________________________________ </w:t>
      </w:r>
    </w:p>
    <w:p w:rsidR="00A51EDE" w:rsidRPr="00A51EDE" w:rsidRDefault="00A51EDE" w:rsidP="000C7176">
      <w:pPr>
        <w:widowControl w:val="0"/>
        <w:suppressAutoHyphens/>
        <w:spacing w:after="0"/>
        <w:jc w:val="both"/>
        <w:rPr>
          <w:rFonts w:ascii="Segoe UI" w:eastAsia="Lucida Sans Unicode" w:hAnsi="Segoe UI" w:cs="Segoe UI"/>
          <w:kern w:val="1"/>
          <w:lang w:eastAsia="hi-IN" w:bidi="hi-IN"/>
        </w:rPr>
      </w:pPr>
    </w:p>
    <w:p w:rsidR="00A51EDE" w:rsidRPr="00A51EDE" w:rsidRDefault="00A51EDE" w:rsidP="000C7176">
      <w:pPr>
        <w:widowControl w:val="0"/>
        <w:suppressAutoHyphens/>
        <w:spacing w:after="0"/>
        <w:jc w:val="both"/>
        <w:rPr>
          <w:rFonts w:ascii="Segoe UI" w:eastAsia="Lucida Sans Unicode" w:hAnsi="Segoe UI" w:cs="Segoe UI"/>
          <w:kern w:val="1"/>
          <w:lang w:eastAsia="hi-IN" w:bidi="hi-IN"/>
        </w:rPr>
      </w:pPr>
      <w:r w:rsidRPr="00A51EDE">
        <w:rPr>
          <w:rFonts w:ascii="Segoe UI" w:eastAsia="Lucida Sans Unicode" w:hAnsi="Segoe UI" w:cs="Segoe UI"/>
          <w:kern w:val="1"/>
          <w:lang w:eastAsia="hi-IN" w:bidi="hi-IN"/>
        </w:rPr>
        <w:t>NIP: _________________ REGON: _________________</w:t>
      </w:r>
    </w:p>
    <w:p w:rsidR="00A51EDE" w:rsidRPr="00A51EDE" w:rsidRDefault="00A51EDE" w:rsidP="000C7176">
      <w:pPr>
        <w:widowControl w:val="0"/>
        <w:suppressAutoHyphens/>
        <w:spacing w:after="0"/>
        <w:jc w:val="both"/>
        <w:rPr>
          <w:rFonts w:ascii="Segoe UI" w:eastAsia="Lucida Sans Unicode" w:hAnsi="Segoe UI" w:cs="Segoe UI"/>
          <w:kern w:val="1"/>
          <w:lang w:eastAsia="hi-IN" w:bidi="hi-IN"/>
        </w:rPr>
      </w:pPr>
    </w:p>
    <w:p w:rsidR="00A51EDE" w:rsidRPr="00A51EDE" w:rsidRDefault="00A51EDE" w:rsidP="000C7176">
      <w:pPr>
        <w:widowControl w:val="0"/>
        <w:suppressAutoHyphens/>
        <w:spacing w:after="0"/>
        <w:jc w:val="both"/>
        <w:rPr>
          <w:rFonts w:ascii="Segoe UI" w:eastAsia="Lucida Sans Unicode" w:hAnsi="Segoe UI" w:cs="Segoe UI"/>
          <w:kern w:val="1"/>
          <w:lang w:eastAsia="hi-IN" w:bidi="hi-IN"/>
        </w:rPr>
      </w:pPr>
      <w:r w:rsidRPr="00A51EDE">
        <w:rPr>
          <w:rFonts w:ascii="Segoe UI" w:eastAsia="Lucida Sans Unicode" w:hAnsi="Segoe UI" w:cs="Segoe UI"/>
          <w:kern w:val="1"/>
          <w:lang w:eastAsia="hi-IN" w:bidi="hi-IN"/>
        </w:rPr>
        <w:t xml:space="preserve">zwanym dalej </w:t>
      </w:r>
      <w:r w:rsidRPr="00A51EDE">
        <w:rPr>
          <w:rFonts w:ascii="Segoe UI" w:eastAsia="Lucida Sans Unicode" w:hAnsi="Segoe UI" w:cs="Segoe UI"/>
          <w:b/>
          <w:kern w:val="1"/>
          <w:lang w:eastAsia="hi-IN" w:bidi="hi-IN"/>
        </w:rPr>
        <w:t>„Wykonawcą”,</w:t>
      </w:r>
      <w:r w:rsidRPr="00A51EDE">
        <w:rPr>
          <w:rFonts w:ascii="Segoe UI" w:eastAsia="Lucida Sans Unicode" w:hAnsi="Segoe UI" w:cs="Segoe UI"/>
          <w:kern w:val="1"/>
          <w:lang w:eastAsia="hi-IN" w:bidi="hi-IN"/>
        </w:rPr>
        <w:t xml:space="preserve"> którego reprezentuje:</w:t>
      </w:r>
    </w:p>
    <w:p w:rsidR="00A51EDE" w:rsidRPr="00A51EDE" w:rsidRDefault="00A51EDE" w:rsidP="000C7176">
      <w:pPr>
        <w:widowControl w:val="0"/>
        <w:suppressAutoHyphens/>
        <w:spacing w:after="0"/>
        <w:jc w:val="both"/>
        <w:rPr>
          <w:rFonts w:ascii="Segoe UI" w:eastAsia="Lucida Sans Unicode" w:hAnsi="Segoe UI" w:cs="Segoe UI"/>
          <w:kern w:val="1"/>
          <w:lang w:eastAsia="hi-IN" w:bidi="hi-IN"/>
        </w:rPr>
      </w:pPr>
    </w:p>
    <w:p w:rsidR="00A51EDE" w:rsidRPr="00A51EDE" w:rsidRDefault="00A51EDE" w:rsidP="000C7176">
      <w:pPr>
        <w:widowControl w:val="0"/>
        <w:suppressAutoHyphens/>
        <w:spacing w:after="0"/>
        <w:jc w:val="both"/>
        <w:rPr>
          <w:rFonts w:ascii="Segoe UI" w:hAnsi="Segoe UI" w:cs="Segoe UI"/>
          <w:b/>
        </w:rPr>
      </w:pPr>
      <w:r w:rsidRPr="00A51EDE">
        <w:rPr>
          <w:rFonts w:ascii="Segoe UI" w:eastAsia="Lucida Sans Unicode" w:hAnsi="Segoe UI" w:cs="Segoe UI"/>
          <w:kern w:val="1"/>
          <w:lang w:eastAsia="hi-IN" w:bidi="hi-IN"/>
        </w:rPr>
        <w:t>______________________________________</w:t>
      </w:r>
    </w:p>
    <w:p w:rsidR="00A51EDE" w:rsidRPr="00A51EDE" w:rsidRDefault="00A51EDE" w:rsidP="000C717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5" w:right="3840"/>
        <w:jc w:val="both"/>
        <w:rPr>
          <w:rFonts w:ascii="Segoe UI" w:eastAsia="Lucida Sans Unicode" w:hAnsi="Segoe UI" w:cs="Segoe UI"/>
          <w:b/>
          <w:bCs/>
          <w:kern w:val="1"/>
          <w:lang w:eastAsia="hi-IN" w:bidi="hi-IN"/>
        </w:rPr>
      </w:pPr>
    </w:p>
    <w:p w:rsidR="00A51EDE" w:rsidRPr="00A51EDE" w:rsidRDefault="00A51EDE" w:rsidP="000C7176">
      <w:pPr>
        <w:spacing w:after="0"/>
        <w:jc w:val="both"/>
        <w:rPr>
          <w:rFonts w:ascii="Segoe UI" w:hAnsi="Segoe UI" w:cs="Segoe UI"/>
          <w:b/>
          <w:bCs/>
        </w:rPr>
      </w:pPr>
      <w:r w:rsidRPr="00A51EDE">
        <w:rPr>
          <w:rFonts w:ascii="Segoe UI" w:hAnsi="Segoe UI" w:cs="Segoe UI"/>
        </w:rPr>
        <w:t>w wyniku przeprowadzonego postępowania o udzielenie zamówienia publicznego zgodnie z ustawą prawo zamówień publicznych (Dz.U. z 2023r. poz. 1605, ze zm.) i dokonania przez Zamawiającego wyboru oferty Wykonawcy na realizację zadania pn.:</w:t>
      </w:r>
      <w:r w:rsidRPr="00A51EDE">
        <w:rPr>
          <w:rFonts w:ascii="Segoe UI" w:hAnsi="Segoe UI" w:cs="Segoe UI"/>
          <w:b/>
          <w:bCs/>
        </w:rPr>
        <w:t xml:space="preserve"> utrzymanie czystości i porządku oraz koszenie trawników i grabienie opadłych liści w pasach zieleni dróg gminnych, skwerach oraz innych terenach zieleni Gminy Miasto Stargard</w:t>
      </w:r>
      <w:r w:rsidRPr="00A51EDE">
        <w:rPr>
          <w:rFonts w:ascii="Segoe UI" w:hAnsi="Segoe UI" w:cs="Segoe UI"/>
        </w:rPr>
        <w:t xml:space="preserve"> została zawarta umowa o następującej treści:</w:t>
      </w:r>
    </w:p>
    <w:p w:rsidR="00A51EDE" w:rsidRPr="00A51EDE" w:rsidRDefault="00A51EDE" w:rsidP="000C7176">
      <w:pPr>
        <w:spacing w:after="0"/>
        <w:jc w:val="center"/>
        <w:rPr>
          <w:rFonts w:ascii="Segoe UI" w:hAnsi="Segoe UI" w:cs="Segoe UI"/>
          <w:b/>
        </w:rPr>
      </w:pPr>
    </w:p>
    <w:p w:rsidR="00A51EDE" w:rsidRPr="00A51EDE" w:rsidRDefault="00A51EDE" w:rsidP="000C7176">
      <w:pPr>
        <w:spacing w:after="0"/>
        <w:jc w:val="center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>§1</w:t>
      </w:r>
    </w:p>
    <w:p w:rsidR="00A51EDE" w:rsidRPr="00A51EDE" w:rsidRDefault="00A51EDE" w:rsidP="000C7176">
      <w:pPr>
        <w:spacing w:after="0"/>
        <w:jc w:val="center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>PRZEDMIOT UMOWY</w:t>
      </w:r>
    </w:p>
    <w:p w:rsidR="000C7176" w:rsidRDefault="00A51EDE" w:rsidP="000C7176">
      <w:pPr>
        <w:numPr>
          <w:ilvl w:val="0"/>
          <w:numId w:val="22"/>
        </w:numPr>
        <w:spacing w:after="0"/>
        <w:ind w:left="426" w:hanging="284"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</w:rPr>
        <w:t>Przedmiotem umowy jest utrzymanie czystości i porządku oraz koszenie i grabienie opadłych liści na terenach zieleni w pasach drogowych dróg gminnych, skwerach oraz innych terenach zieleni.</w:t>
      </w:r>
    </w:p>
    <w:p w:rsidR="00A51EDE" w:rsidRPr="000C7176" w:rsidRDefault="00A51EDE" w:rsidP="000C7176">
      <w:pPr>
        <w:numPr>
          <w:ilvl w:val="0"/>
          <w:numId w:val="22"/>
        </w:numPr>
        <w:spacing w:after="0"/>
        <w:ind w:left="426" w:hanging="284"/>
        <w:jc w:val="both"/>
        <w:rPr>
          <w:rFonts w:ascii="Segoe UI" w:hAnsi="Segoe UI" w:cs="Segoe UI"/>
          <w:b/>
        </w:rPr>
      </w:pPr>
      <w:r w:rsidRPr="000C7176">
        <w:rPr>
          <w:rFonts w:ascii="Segoe UI" w:hAnsi="Segoe UI" w:cs="Segoe UI"/>
        </w:rPr>
        <w:t xml:space="preserve">Zakres czynności związanych z utrzymaniem wraz z cenami jednostkowymi zawiera załącznik nr 1 do umowy. </w:t>
      </w:r>
    </w:p>
    <w:p w:rsidR="00A51EDE" w:rsidRPr="00A51EDE" w:rsidRDefault="00A51EDE" w:rsidP="000C7176">
      <w:pPr>
        <w:numPr>
          <w:ilvl w:val="0"/>
          <w:numId w:val="22"/>
        </w:numPr>
        <w:tabs>
          <w:tab w:val="left" w:pos="426"/>
        </w:tabs>
        <w:spacing w:after="0"/>
        <w:ind w:left="426" w:hanging="284"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</w:rPr>
        <w:lastRenderedPageBreak/>
        <w:t>Wykaz terenów oraz szacowane obmiary będące przedmiotem umowy zawiera załącznik nr 2 3 i 4 do umowy.</w:t>
      </w:r>
    </w:p>
    <w:p w:rsidR="00A51EDE" w:rsidRPr="00A51EDE" w:rsidRDefault="00A51EDE" w:rsidP="000C7176">
      <w:pPr>
        <w:numPr>
          <w:ilvl w:val="0"/>
          <w:numId w:val="22"/>
        </w:numPr>
        <w:tabs>
          <w:tab w:val="left" w:pos="426"/>
        </w:tabs>
        <w:spacing w:after="0"/>
        <w:ind w:left="426" w:hanging="284"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</w:rPr>
        <w:t>Wykonawca zobowiązany jest do wykonywania zadania z należytą starannością.</w:t>
      </w:r>
    </w:p>
    <w:p w:rsidR="00A51EDE" w:rsidRPr="00A51EDE" w:rsidRDefault="00A51EDE" w:rsidP="000C7176">
      <w:pPr>
        <w:numPr>
          <w:ilvl w:val="0"/>
          <w:numId w:val="22"/>
        </w:numPr>
        <w:tabs>
          <w:tab w:val="left" w:pos="426"/>
        </w:tabs>
        <w:spacing w:after="0"/>
        <w:ind w:left="426" w:hanging="284"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</w:rPr>
        <w:t>Wykonawca inicjuje działania uzgadniając ich wykonanie z Zamawiającym.</w:t>
      </w:r>
    </w:p>
    <w:p w:rsidR="00A51EDE" w:rsidRPr="00A51EDE" w:rsidRDefault="00A51EDE" w:rsidP="000C7176">
      <w:pPr>
        <w:numPr>
          <w:ilvl w:val="0"/>
          <w:numId w:val="22"/>
        </w:numPr>
        <w:tabs>
          <w:tab w:val="left" w:pos="426"/>
        </w:tabs>
        <w:spacing w:after="0"/>
        <w:ind w:left="426" w:hanging="284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Wykonawca jest odpowiedzialny za stałe utrzymanie czystości, porządku i estetyki terenów zieleni, wykonuje prace w sposób ciągły, bez przestojów.</w:t>
      </w:r>
    </w:p>
    <w:p w:rsidR="00A51EDE" w:rsidRPr="00A51EDE" w:rsidRDefault="00A51EDE" w:rsidP="000C7176">
      <w:pPr>
        <w:numPr>
          <w:ilvl w:val="0"/>
          <w:numId w:val="22"/>
        </w:numPr>
        <w:tabs>
          <w:tab w:val="left" w:pos="426"/>
        </w:tabs>
        <w:spacing w:after="0"/>
        <w:ind w:left="426" w:hanging="284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Do obowiązków Wykonawcy należy także:</w:t>
      </w:r>
    </w:p>
    <w:p w:rsidR="00A51EDE" w:rsidRPr="00A51EDE" w:rsidRDefault="00A51EDE" w:rsidP="000C7176">
      <w:pPr>
        <w:numPr>
          <w:ilvl w:val="0"/>
          <w:numId w:val="21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 codzienny (niezależny od dnia tygodnia) nadzór, ocena powierzonych terenów, </w:t>
      </w:r>
    </w:p>
    <w:p w:rsidR="00A51EDE" w:rsidRPr="00A51EDE" w:rsidRDefault="00A51EDE" w:rsidP="000C7176">
      <w:pPr>
        <w:numPr>
          <w:ilvl w:val="0"/>
          <w:numId w:val="21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zgłaszanie Zamawiającemu wszelkich obserwacji i  nieprawidłowości,</w:t>
      </w:r>
    </w:p>
    <w:p w:rsidR="00A51EDE" w:rsidRPr="00A51EDE" w:rsidRDefault="00A51EDE" w:rsidP="000C7176">
      <w:pPr>
        <w:numPr>
          <w:ilvl w:val="0"/>
          <w:numId w:val="21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zgłaszanie konieczności zmiany harmonogramów prac z odpowiednim wyprzedzeniem,</w:t>
      </w:r>
    </w:p>
    <w:p w:rsidR="00A51EDE" w:rsidRPr="00A51EDE" w:rsidRDefault="00A51EDE" w:rsidP="000C7176">
      <w:pPr>
        <w:numPr>
          <w:ilvl w:val="0"/>
          <w:numId w:val="21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zgłaszanie konieczności wykonania czynności dodatkowych, wykraczających poza zakres prac lub harmonogram.  </w:t>
      </w:r>
    </w:p>
    <w:p w:rsidR="00A51EDE" w:rsidRPr="00A51EDE" w:rsidRDefault="00A51EDE" w:rsidP="000C717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pacing w:after="0"/>
        <w:jc w:val="center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>§2</w:t>
      </w:r>
    </w:p>
    <w:p w:rsidR="00A51EDE" w:rsidRPr="00A51EDE" w:rsidRDefault="00A51EDE" w:rsidP="000C717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pacing w:after="0"/>
        <w:jc w:val="center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>ZAKRES ZAMÓWIENIA</w:t>
      </w:r>
    </w:p>
    <w:p w:rsidR="00A51EDE" w:rsidRPr="00A51EDE" w:rsidRDefault="00A51EDE" w:rsidP="000C7176">
      <w:pPr>
        <w:numPr>
          <w:ilvl w:val="0"/>
          <w:numId w:val="25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Wykonawca zapewni (według standardów określonych w § 3) utrzymanie trawników, powierzchni płaskich, skarp itp.  poprzez:</w:t>
      </w:r>
    </w:p>
    <w:p w:rsidR="00A51EDE" w:rsidRPr="00A51EDE" w:rsidRDefault="00A51EDE" w:rsidP="000C7176">
      <w:pPr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regularną kontrolę, </w:t>
      </w:r>
    </w:p>
    <w:p w:rsidR="00A51EDE" w:rsidRPr="00A51EDE" w:rsidRDefault="00A51EDE" w:rsidP="000C7176">
      <w:pPr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oczyszczanie powierzchni z odpadów rozproszonych, wywóz i zagospodarowanie wytworzonych odpadów, </w:t>
      </w:r>
    </w:p>
    <w:p w:rsidR="00A51EDE" w:rsidRPr="00A51EDE" w:rsidRDefault="00A51EDE" w:rsidP="000C7176">
      <w:pPr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zbieranie opadłych gałęzi, konarów itp.,</w:t>
      </w:r>
    </w:p>
    <w:p w:rsidR="00A51EDE" w:rsidRPr="00A51EDE" w:rsidRDefault="00A51EDE" w:rsidP="000C7176">
      <w:pPr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koszenie z zebraniem pokosu oraz uprzątnięciem odpadów ujawnionych w trakcie koszenia,  </w:t>
      </w:r>
    </w:p>
    <w:p w:rsidR="00A51EDE" w:rsidRPr="00A51EDE" w:rsidRDefault="00A51EDE" w:rsidP="000C7176">
      <w:pPr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grabienie opadłych liści, </w:t>
      </w:r>
    </w:p>
    <w:p w:rsidR="00A51EDE" w:rsidRPr="00A51EDE" w:rsidRDefault="00A51EDE" w:rsidP="000C7176">
      <w:pPr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przekazywanie do Zamawiającego informacji o (zaobserwowanych w trakcie realizacji bieżących zadań) przypadkach zagrożenia bezpieczeństwa ze strony drzew, krzewów lub innych; </w:t>
      </w:r>
    </w:p>
    <w:p w:rsidR="00A51EDE" w:rsidRPr="00A51EDE" w:rsidRDefault="00A51EDE" w:rsidP="000C7176">
      <w:pPr>
        <w:numPr>
          <w:ilvl w:val="0"/>
          <w:numId w:val="25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Wykonawca zapewni tzw. pogotowie interwencyjne </w:t>
      </w:r>
      <w:proofErr w:type="spellStart"/>
      <w:r w:rsidRPr="00A51EDE">
        <w:rPr>
          <w:rFonts w:ascii="Segoe UI" w:hAnsi="Segoe UI" w:cs="Segoe UI"/>
        </w:rPr>
        <w:t>t.j</w:t>
      </w:r>
      <w:proofErr w:type="spellEnd"/>
      <w:r w:rsidRPr="00A51EDE">
        <w:rPr>
          <w:rFonts w:ascii="Segoe UI" w:hAnsi="Segoe UI" w:cs="Segoe UI"/>
        </w:rPr>
        <w:t xml:space="preserve">. przyjmowanie i realizację zgłoszeń dotyczących sytuacji stwarzających zagrożenie, szkód, zabezpieczenia uszkodzonego lub zagrażającego mienia w godzinach 6.00-22.00. Wykonawca przystąpi do realizacji zadania na zgłoszenie Zamawiającego, Policji, Straży Miejskiej oraz w wyniku stwierdzenia konieczności działania w trakcie własnych obserwacji. Nadrzędnym i egzekwowanym w czasie trwania umowy celem Zamawiającego jest utrzymanie stanu czystości i bezpieczeństwa dla użytkowników także w dni wolne od pracy i święta. Należy zwrócić szczególną uwagę na tereny z kategorii I położone w centrum miasta.  Rejon ulic Czarnieckiego, Placu Wolności, Skarbowej, Wyszyńskiego powinien być czysty w każdą niedzielę i święto do godziny 8.30.Wykonawca ma obowiązek wskazania osoby i numeru telefonu interwencyjnego, który będzie czynny w podanych powyżej godzinach. </w:t>
      </w:r>
    </w:p>
    <w:p w:rsidR="00A51EDE" w:rsidRPr="00A51EDE" w:rsidRDefault="00A51EDE" w:rsidP="000C7176">
      <w:pPr>
        <w:numPr>
          <w:ilvl w:val="0"/>
          <w:numId w:val="25"/>
        </w:numPr>
        <w:spacing w:after="0"/>
        <w:contextualSpacing/>
        <w:jc w:val="both"/>
        <w:rPr>
          <w:rFonts w:ascii="Segoe UI" w:eastAsia="Calibri" w:hAnsi="Segoe UI" w:cs="Segoe UI"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Wykonawca jest zobowiązany do przekazywania Zamawiającemu informacji (ewentualnie do Straży Miejskiej) dotyczących uchybień lub usterek w zakresie nieobjętym przedmiotem </w:t>
      </w:r>
      <w:r w:rsidRPr="00A51EDE">
        <w:rPr>
          <w:rFonts w:ascii="Segoe UI" w:eastAsia="Calibri" w:hAnsi="Segoe UI" w:cs="Segoe UI"/>
          <w:lang w:eastAsia="en-US"/>
        </w:rPr>
        <w:lastRenderedPageBreak/>
        <w:t xml:space="preserve">zamówienia, a stanowiącym element przestrzeni miejskiej (np. kradzieży lub uszkodzenia nasadzeń, drzew, elementów małej architektury, koszy na odpady, placów zabaw, ciągów komunikacyjnych, oświetlenia </w:t>
      </w:r>
      <w:proofErr w:type="spellStart"/>
      <w:r w:rsidRPr="00A51EDE">
        <w:rPr>
          <w:rFonts w:ascii="Segoe UI" w:eastAsia="Calibri" w:hAnsi="Segoe UI" w:cs="Segoe UI"/>
          <w:lang w:eastAsia="en-US"/>
        </w:rPr>
        <w:t>itp</w:t>
      </w:r>
      <w:proofErr w:type="spellEnd"/>
      <w:r w:rsidRPr="00A51EDE">
        <w:rPr>
          <w:rFonts w:ascii="Segoe UI" w:eastAsia="Calibri" w:hAnsi="Segoe UI" w:cs="Segoe UI"/>
          <w:lang w:eastAsia="en-US"/>
        </w:rPr>
        <w:t>).</w:t>
      </w:r>
    </w:p>
    <w:p w:rsidR="00A51EDE" w:rsidRPr="00A51EDE" w:rsidRDefault="00A51EDE" w:rsidP="000C7176">
      <w:pPr>
        <w:numPr>
          <w:ilvl w:val="0"/>
          <w:numId w:val="25"/>
        </w:numPr>
        <w:spacing w:after="0"/>
        <w:contextualSpacing/>
        <w:jc w:val="both"/>
        <w:rPr>
          <w:rFonts w:ascii="Segoe UI" w:eastAsia="Calibri" w:hAnsi="Segoe UI" w:cs="Segoe UI"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W przypadku zgłoszenia od Zamawiającego, Wykonawca zobowiązany jest wykonać prace nie później niż:</w:t>
      </w:r>
    </w:p>
    <w:p w:rsidR="00A51EDE" w:rsidRPr="00A51EDE" w:rsidRDefault="00A51EDE" w:rsidP="000C7176">
      <w:pPr>
        <w:numPr>
          <w:ilvl w:val="0"/>
          <w:numId w:val="26"/>
        </w:numPr>
        <w:spacing w:after="0"/>
        <w:contextualSpacing/>
        <w:rPr>
          <w:rFonts w:ascii="Segoe UI" w:eastAsia="Calibri" w:hAnsi="Segoe UI" w:cs="Segoe UI"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4 godziny w przypadku oczyszczenia terenu z rozproszonych śmieci, </w:t>
      </w:r>
    </w:p>
    <w:p w:rsidR="00A51EDE" w:rsidRPr="00A51EDE" w:rsidRDefault="00A51EDE" w:rsidP="000C7176">
      <w:pPr>
        <w:numPr>
          <w:ilvl w:val="0"/>
          <w:numId w:val="26"/>
        </w:numPr>
        <w:spacing w:after="0"/>
        <w:contextualSpacing/>
        <w:rPr>
          <w:rFonts w:ascii="Segoe UI" w:eastAsia="Calibri" w:hAnsi="Segoe UI" w:cs="Segoe UI"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48 godzin po ustaniu wiatru w przypadku zbierania gałęzi po wichurze.</w:t>
      </w:r>
    </w:p>
    <w:p w:rsidR="00A51EDE" w:rsidRPr="00A51EDE" w:rsidRDefault="00A51EDE" w:rsidP="000C7176">
      <w:pPr>
        <w:numPr>
          <w:ilvl w:val="0"/>
          <w:numId w:val="25"/>
        </w:numPr>
        <w:tabs>
          <w:tab w:val="left" w:pos="851"/>
        </w:tabs>
        <w:spacing w:after="0"/>
        <w:contextualSpacing/>
        <w:rPr>
          <w:rFonts w:ascii="Segoe UI" w:eastAsia="Calibri" w:hAnsi="Segoe UI" w:cs="Segoe UI"/>
          <w:lang w:eastAsia="en-US"/>
        </w:rPr>
      </w:pPr>
      <w:r w:rsidRPr="00A51EDE">
        <w:rPr>
          <w:rFonts w:ascii="Segoe UI" w:hAnsi="Segoe UI" w:cs="Segoe UI"/>
          <w:bCs/>
        </w:rPr>
        <w:t>W celu realizacji obowiązków wymienionych w ust. 1 Wykonawca zapewni:</w:t>
      </w:r>
    </w:p>
    <w:p w:rsidR="00A51EDE" w:rsidRPr="00A51EDE" w:rsidRDefault="00A51EDE" w:rsidP="000C7176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niezwłoczne dokonywanie napraw i usuwanie szkód (akty wandalizmu, zdarzenia losowe),</w:t>
      </w:r>
    </w:p>
    <w:p w:rsidR="00A51EDE" w:rsidRPr="00A51EDE" w:rsidRDefault="00A51EDE" w:rsidP="000C7176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zabezpieczanie uszkodzonych urządzeń,</w:t>
      </w:r>
    </w:p>
    <w:p w:rsidR="00A51EDE" w:rsidRPr="00A51EDE" w:rsidRDefault="00A51EDE" w:rsidP="000C7176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niezwłoczne informowanie Zamawiającego o zaistniałych zdarzeniach, stwierdzonych w trakcie realizacji bieżących zadań. </w:t>
      </w:r>
    </w:p>
    <w:p w:rsidR="00A51EDE" w:rsidRPr="00A51EDE" w:rsidRDefault="00A51EDE" w:rsidP="000C7176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Segoe UI" w:hAnsi="Segoe UI" w:cs="Segoe UI"/>
          <w:b/>
          <w:bCs/>
        </w:rPr>
      </w:pPr>
      <w:r w:rsidRPr="00A51EDE">
        <w:rPr>
          <w:rFonts w:ascii="Segoe UI" w:hAnsi="Segoe UI" w:cs="Segoe UI"/>
        </w:rPr>
        <w:t>Wykonawca postępuje z wytworzonymi odpadami w sposób zgodny z przepisami prawa. Zamawiający zastrzega sobie prawo do wglądu do ewidencji odpadów oraz prowadzonej w tym zakresie sprawozdawczości.</w:t>
      </w:r>
    </w:p>
    <w:p w:rsidR="00A51EDE" w:rsidRPr="00A51EDE" w:rsidRDefault="00A51EDE" w:rsidP="000C7176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  <w:bCs/>
        </w:rPr>
        <w:t>W celu realizacji obowiązków wymienionych w ust. 1 Wykonawca zapewni materiały i wyposażenie niezbędne dla prawidłowego utrzymania obiektów zieleni miejskiej.</w:t>
      </w:r>
    </w:p>
    <w:p w:rsidR="00A51EDE" w:rsidRPr="00A51EDE" w:rsidRDefault="00A51EDE" w:rsidP="000C7176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  <w:bCs/>
        </w:rPr>
        <w:t xml:space="preserve">Wykonawca realizuje przedmiot zamówienia przy pomocy własnych materiałów i sprzętu.  </w:t>
      </w:r>
    </w:p>
    <w:p w:rsidR="00A51EDE" w:rsidRPr="00A51EDE" w:rsidRDefault="00A51EDE" w:rsidP="000C7176">
      <w:pPr>
        <w:tabs>
          <w:tab w:val="left" w:pos="709"/>
          <w:tab w:val="left" w:pos="737"/>
        </w:tabs>
        <w:spacing w:after="0"/>
        <w:jc w:val="center"/>
        <w:rPr>
          <w:rFonts w:ascii="Segoe UI" w:hAnsi="Segoe UI" w:cs="Segoe UI"/>
          <w:b/>
        </w:rPr>
      </w:pPr>
    </w:p>
    <w:p w:rsidR="00A51EDE" w:rsidRPr="00A51EDE" w:rsidRDefault="00A51EDE" w:rsidP="000C7176">
      <w:pPr>
        <w:tabs>
          <w:tab w:val="left" w:pos="709"/>
          <w:tab w:val="left" w:pos="737"/>
        </w:tabs>
        <w:spacing w:after="0"/>
        <w:jc w:val="center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>§ 3</w:t>
      </w:r>
    </w:p>
    <w:p w:rsidR="00A51EDE" w:rsidRPr="00A51EDE" w:rsidRDefault="00A51EDE" w:rsidP="000C7176">
      <w:pPr>
        <w:tabs>
          <w:tab w:val="left" w:pos="709"/>
          <w:tab w:val="left" w:pos="737"/>
        </w:tabs>
        <w:spacing w:after="0"/>
        <w:jc w:val="center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 xml:space="preserve">WYTYCZNE </w:t>
      </w:r>
    </w:p>
    <w:p w:rsidR="00A51EDE" w:rsidRPr="00A51EDE" w:rsidRDefault="00A51EDE" w:rsidP="000C7176">
      <w:pPr>
        <w:numPr>
          <w:ilvl w:val="0"/>
          <w:numId w:val="28"/>
        </w:numPr>
        <w:tabs>
          <w:tab w:val="left" w:pos="284"/>
        </w:tabs>
        <w:spacing w:after="0"/>
        <w:ind w:hanging="720"/>
        <w:contextualSpacing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</w:rPr>
        <w:t xml:space="preserve">Określa się standardy, z jakimi powinny być utrzymane powierzone tereny i obiekty. </w:t>
      </w:r>
    </w:p>
    <w:p w:rsidR="00A51EDE" w:rsidRPr="00A51EDE" w:rsidRDefault="00A51EDE" w:rsidP="000C7176">
      <w:pPr>
        <w:numPr>
          <w:ilvl w:val="0"/>
          <w:numId w:val="28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Cs/>
        </w:rPr>
        <w:t>Tereny zieleni w pasach drogowych podzielone są na cztery kategorie utrzymania, z czego kategoria I jest kategorią o najwyższym stopniu utrzymania, a kategoria IV oznacza wyłącznie działania na zasadzie interwencji</w:t>
      </w:r>
      <w:r w:rsidRPr="00A51EDE">
        <w:rPr>
          <w:rFonts w:ascii="Segoe UI" w:hAnsi="Segoe UI" w:cs="Segoe UI"/>
          <w:b/>
        </w:rPr>
        <w:t xml:space="preserve">. </w:t>
      </w:r>
      <w:r w:rsidRPr="00A51EDE">
        <w:rPr>
          <w:rFonts w:ascii="Segoe UI" w:hAnsi="Segoe UI" w:cs="Segoe UI"/>
          <w:bCs/>
        </w:rPr>
        <w:t>Dla poszczególnych kategorii ustala się następujące standardy utrzymania czystości i porządku</w:t>
      </w:r>
      <w:r w:rsidRPr="00A51EDE">
        <w:rPr>
          <w:rFonts w:ascii="Segoe UI" w:hAnsi="Segoe UI" w:cs="Segoe UI"/>
          <w:b/>
        </w:rPr>
        <w:t>:</w:t>
      </w:r>
    </w:p>
    <w:p w:rsidR="00A51EDE" w:rsidRPr="00A51EDE" w:rsidRDefault="00A51EDE" w:rsidP="000C7176">
      <w:pPr>
        <w:numPr>
          <w:ilvl w:val="0"/>
          <w:numId w:val="19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/>
          <w:bCs/>
        </w:rPr>
        <w:t>Kategoria 1</w:t>
      </w:r>
      <w:r w:rsidRPr="00A51EDE">
        <w:rPr>
          <w:rFonts w:ascii="Segoe UI" w:hAnsi="Segoe UI" w:cs="Segoe UI"/>
          <w:bCs/>
        </w:rPr>
        <w:t xml:space="preserve">: </w:t>
      </w:r>
    </w:p>
    <w:p w:rsidR="00A51EDE" w:rsidRPr="00A51EDE" w:rsidRDefault="00A51EDE" w:rsidP="000C7176">
      <w:pPr>
        <w:tabs>
          <w:tab w:val="left" w:pos="567"/>
        </w:tabs>
        <w:spacing w:after="0"/>
        <w:ind w:left="360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 xml:space="preserve">- regularne oczyszczanie ze śmieci raz na 10 dni, (z uwzględnieniem tzw. pogotowia interwencyjnego o którym mowa w </w:t>
      </w:r>
      <w:r w:rsidRPr="00A51EDE">
        <w:rPr>
          <w:rFonts w:ascii="Segoe UI" w:hAnsi="Segoe UI" w:cs="Segoe UI"/>
        </w:rPr>
        <w:t xml:space="preserve">§2 ust. 2), </w:t>
      </w:r>
    </w:p>
    <w:p w:rsidR="00A51EDE" w:rsidRPr="00A51EDE" w:rsidRDefault="00A51EDE" w:rsidP="000C7176">
      <w:pPr>
        <w:tabs>
          <w:tab w:val="left" w:pos="567"/>
        </w:tabs>
        <w:spacing w:after="0"/>
        <w:ind w:left="360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</w:rPr>
        <w:t>- na wniosek Zamawiającego, Wykonawca wykona zlecone prace np. oczyszczenie fragmentaryczne poza harmonogramem;</w:t>
      </w:r>
    </w:p>
    <w:p w:rsidR="00A51EDE" w:rsidRPr="00A51EDE" w:rsidRDefault="00A51EDE" w:rsidP="000C7176">
      <w:pPr>
        <w:numPr>
          <w:ilvl w:val="0"/>
          <w:numId w:val="19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/>
          <w:bCs/>
        </w:rPr>
        <w:t>Kategoria 2</w:t>
      </w:r>
      <w:r w:rsidRPr="00A51EDE">
        <w:rPr>
          <w:rFonts w:ascii="Segoe UI" w:hAnsi="Segoe UI" w:cs="Segoe UI"/>
          <w:bCs/>
        </w:rPr>
        <w:t xml:space="preserve">: </w:t>
      </w:r>
    </w:p>
    <w:p w:rsidR="00A51EDE" w:rsidRPr="00A51EDE" w:rsidRDefault="00A51EDE" w:rsidP="000C7176">
      <w:pPr>
        <w:tabs>
          <w:tab w:val="left" w:pos="360"/>
        </w:tabs>
        <w:spacing w:after="0"/>
        <w:ind w:left="360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>- oczyszczanie ze śmieci – dwa razy w miesiącu, raz na 10 dni (z uwzględnieniem tzw. pogotowia interwencyjnego, o którym mowa w §2 ust. 2),</w:t>
      </w:r>
    </w:p>
    <w:p w:rsidR="00A51EDE" w:rsidRPr="00A51EDE" w:rsidRDefault="00A51EDE" w:rsidP="000C7176">
      <w:pPr>
        <w:tabs>
          <w:tab w:val="left" w:pos="360"/>
        </w:tabs>
        <w:spacing w:after="0"/>
        <w:ind w:left="360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</w:rPr>
        <w:t>- na wniosek Zamawiającego, Wykonawca wykona zlecone prace np. oczyszczenie fragmentaryczne poza harmonogramem</w:t>
      </w:r>
      <w:r w:rsidRPr="00A51EDE">
        <w:rPr>
          <w:rFonts w:ascii="Segoe UI" w:hAnsi="Segoe UI" w:cs="Segoe UI"/>
          <w:bCs/>
        </w:rPr>
        <w:t>;</w:t>
      </w:r>
    </w:p>
    <w:p w:rsidR="00A51EDE" w:rsidRPr="00A51EDE" w:rsidRDefault="00A51EDE" w:rsidP="000C7176">
      <w:pPr>
        <w:numPr>
          <w:ilvl w:val="0"/>
          <w:numId w:val="19"/>
        </w:numPr>
        <w:tabs>
          <w:tab w:val="left" w:pos="284"/>
        </w:tabs>
        <w:spacing w:after="0"/>
        <w:ind w:left="567" w:hanging="283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/>
          <w:bCs/>
        </w:rPr>
        <w:t>Kategoria 3</w:t>
      </w:r>
      <w:r w:rsidRPr="00A51EDE">
        <w:rPr>
          <w:rFonts w:ascii="Segoe UI" w:hAnsi="Segoe UI" w:cs="Segoe UI"/>
          <w:bCs/>
        </w:rPr>
        <w:t xml:space="preserve">: </w:t>
      </w:r>
    </w:p>
    <w:p w:rsidR="00A51EDE" w:rsidRPr="00A51EDE" w:rsidRDefault="00A51EDE" w:rsidP="000C7176">
      <w:pPr>
        <w:tabs>
          <w:tab w:val="left" w:pos="567"/>
        </w:tabs>
        <w:spacing w:after="0"/>
        <w:ind w:left="360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>- oczyszczanie ze śmieci jeden raz w miesiącu (z uwzględnieniem tzw. z pogotowia interwencyjnego którym mowa w §2 ust. 2),</w:t>
      </w:r>
    </w:p>
    <w:p w:rsidR="00A51EDE" w:rsidRPr="00A51EDE" w:rsidRDefault="00A51EDE" w:rsidP="000C7176">
      <w:pPr>
        <w:tabs>
          <w:tab w:val="left" w:pos="567"/>
        </w:tabs>
        <w:spacing w:after="0"/>
        <w:ind w:left="360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</w:rPr>
        <w:lastRenderedPageBreak/>
        <w:t>- na wniosek Zamawiającego, Wykonawca wykona zlecone prace np. oczyszczenie fragmentaryczne poza harmonogramem</w:t>
      </w:r>
      <w:r w:rsidRPr="00A51EDE">
        <w:rPr>
          <w:rFonts w:ascii="Segoe UI" w:hAnsi="Segoe UI" w:cs="Segoe UI"/>
          <w:bCs/>
        </w:rPr>
        <w:t>;</w:t>
      </w:r>
    </w:p>
    <w:p w:rsidR="00A51EDE" w:rsidRPr="00A51EDE" w:rsidRDefault="00A51EDE" w:rsidP="000C7176">
      <w:pPr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/>
          <w:bCs/>
        </w:rPr>
        <w:t>Kategoria 4</w:t>
      </w:r>
      <w:r w:rsidRPr="00A51EDE">
        <w:rPr>
          <w:rFonts w:ascii="Segoe UI" w:hAnsi="Segoe UI" w:cs="Segoe UI"/>
          <w:bCs/>
        </w:rPr>
        <w:t xml:space="preserve">: </w:t>
      </w:r>
    </w:p>
    <w:p w:rsidR="00A51EDE" w:rsidRPr="00A51EDE" w:rsidRDefault="00A51EDE" w:rsidP="000C7176">
      <w:pPr>
        <w:tabs>
          <w:tab w:val="left" w:pos="567"/>
          <w:tab w:val="left" w:pos="993"/>
        </w:tabs>
        <w:spacing w:after="0"/>
        <w:ind w:left="720" w:hanging="294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 xml:space="preserve">- </w:t>
      </w:r>
      <w:r w:rsidRPr="00A51EDE">
        <w:rPr>
          <w:rFonts w:ascii="Segoe UI" w:hAnsi="Segoe UI" w:cs="Segoe UI"/>
          <w:bCs/>
        </w:rPr>
        <w:tab/>
        <w:t>oczyszczanie ze śmieci na zlecenie, około czterech razy w roku,</w:t>
      </w:r>
    </w:p>
    <w:p w:rsidR="00A51EDE" w:rsidRPr="00A51EDE" w:rsidRDefault="00A51EDE" w:rsidP="000C7176">
      <w:pPr>
        <w:tabs>
          <w:tab w:val="left" w:pos="567"/>
          <w:tab w:val="left" w:pos="993"/>
        </w:tabs>
        <w:spacing w:after="0"/>
        <w:ind w:left="720" w:hanging="294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 xml:space="preserve">- </w:t>
      </w:r>
      <w:r w:rsidRPr="00A51EDE">
        <w:rPr>
          <w:rFonts w:ascii="Segoe UI" w:hAnsi="Segoe UI" w:cs="Segoe UI"/>
        </w:rPr>
        <w:t xml:space="preserve"> na wniosek Zamawiającego, Wykonawca wykona zlecone prace np. oczyszczenie fragmentaryczne poza harmonogramem</w:t>
      </w:r>
      <w:r w:rsidRPr="00A51EDE">
        <w:rPr>
          <w:rFonts w:ascii="Segoe UI" w:hAnsi="Segoe UI" w:cs="Segoe UI"/>
          <w:bCs/>
        </w:rPr>
        <w:t>;</w:t>
      </w:r>
    </w:p>
    <w:p w:rsidR="00A51EDE" w:rsidRPr="00A51EDE" w:rsidRDefault="00A51EDE" w:rsidP="000C7176">
      <w:pPr>
        <w:numPr>
          <w:ilvl w:val="0"/>
          <w:numId w:val="28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Cs/>
        </w:rPr>
        <w:t>Skwery oraz inne tereny zieleni podzielone są na cztery kategorie utrzymania, z czego kategoria I jest kategorią o najwyższym stopniu utrzymania, a kategoria IV oznacza wyłącznie działania na zasadzie interwencji</w:t>
      </w:r>
      <w:r w:rsidRPr="00A51EDE">
        <w:rPr>
          <w:rFonts w:ascii="Segoe UI" w:hAnsi="Segoe UI" w:cs="Segoe UI"/>
          <w:b/>
        </w:rPr>
        <w:t xml:space="preserve">. </w:t>
      </w:r>
      <w:r w:rsidRPr="00A51EDE">
        <w:rPr>
          <w:rFonts w:ascii="Segoe UI" w:hAnsi="Segoe UI" w:cs="Segoe UI"/>
          <w:bCs/>
        </w:rPr>
        <w:t>Dla poszczególnych kategorii ustala się następujące standardy utrzymania czystości i porządku</w:t>
      </w:r>
      <w:r w:rsidRPr="00A51EDE">
        <w:rPr>
          <w:rFonts w:ascii="Segoe UI" w:hAnsi="Segoe UI" w:cs="Segoe UI"/>
          <w:b/>
        </w:rPr>
        <w:t>:</w:t>
      </w:r>
    </w:p>
    <w:p w:rsidR="00A51EDE" w:rsidRPr="00A51EDE" w:rsidRDefault="00A51EDE" w:rsidP="000C7176">
      <w:pPr>
        <w:numPr>
          <w:ilvl w:val="0"/>
          <w:numId w:val="18"/>
        </w:numPr>
        <w:tabs>
          <w:tab w:val="left" w:pos="284"/>
        </w:tabs>
        <w:spacing w:after="0"/>
        <w:ind w:left="567" w:hanging="283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/>
          <w:bCs/>
        </w:rPr>
        <w:t>Kategoria I</w:t>
      </w:r>
      <w:r w:rsidRPr="00A51EDE">
        <w:rPr>
          <w:rFonts w:ascii="Segoe UI" w:hAnsi="Segoe UI" w:cs="Segoe UI"/>
          <w:bCs/>
        </w:rPr>
        <w:t xml:space="preserve">: </w:t>
      </w:r>
    </w:p>
    <w:p w:rsidR="00A51EDE" w:rsidRPr="00A51EDE" w:rsidRDefault="00A51EDE" w:rsidP="000C7176">
      <w:pPr>
        <w:numPr>
          <w:ilvl w:val="0"/>
          <w:numId w:val="19"/>
        </w:numPr>
        <w:tabs>
          <w:tab w:val="left" w:pos="567"/>
        </w:tabs>
        <w:spacing w:after="0"/>
        <w:ind w:left="851" w:hanging="284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 xml:space="preserve">regularne oczyszczanie ze śmieci powierzchni płaskich i skarp jeden raz w tygodniu, </w:t>
      </w:r>
    </w:p>
    <w:p w:rsidR="00A51EDE" w:rsidRPr="00A51EDE" w:rsidRDefault="00A51EDE" w:rsidP="000C7176">
      <w:pPr>
        <w:numPr>
          <w:ilvl w:val="0"/>
          <w:numId w:val="19"/>
        </w:numPr>
        <w:tabs>
          <w:tab w:val="left" w:pos="567"/>
        </w:tabs>
        <w:spacing w:after="0"/>
        <w:ind w:left="851" w:hanging="284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>opróżnianie koszy: jeden raz w tygodniu</w:t>
      </w:r>
    </w:p>
    <w:p w:rsidR="00A51EDE" w:rsidRPr="00A51EDE" w:rsidRDefault="00A51EDE" w:rsidP="000C7176">
      <w:pPr>
        <w:numPr>
          <w:ilvl w:val="0"/>
          <w:numId w:val="19"/>
        </w:numPr>
        <w:tabs>
          <w:tab w:val="left" w:pos="567"/>
        </w:tabs>
        <w:spacing w:after="0"/>
        <w:ind w:left="851" w:hanging="284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 xml:space="preserve">oczyszczanie ciągów pieszych i schodów: </w:t>
      </w:r>
      <w:r w:rsidRPr="00A51EDE">
        <w:rPr>
          <w:rFonts w:ascii="Segoe UI" w:hAnsi="Segoe UI" w:cs="Segoe UI"/>
        </w:rPr>
        <w:t>jeden raz w miesiącu, lecz  w okresie opadu liści z częstotliwością zapewniającą bezpieczeństwo użytkowników,</w:t>
      </w:r>
    </w:p>
    <w:p w:rsidR="00A51EDE" w:rsidRPr="00A51EDE" w:rsidRDefault="00A51EDE" w:rsidP="000C7176">
      <w:pPr>
        <w:numPr>
          <w:ilvl w:val="0"/>
          <w:numId w:val="19"/>
        </w:numPr>
        <w:tabs>
          <w:tab w:val="left" w:pos="567"/>
        </w:tabs>
        <w:spacing w:after="0"/>
        <w:ind w:left="851" w:hanging="284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>oczyszczanie zimowe według załącznika graficznego nr 4,</w:t>
      </w:r>
    </w:p>
    <w:p w:rsidR="00A51EDE" w:rsidRPr="00A51EDE" w:rsidRDefault="00A51EDE" w:rsidP="000C7176">
      <w:pPr>
        <w:numPr>
          <w:ilvl w:val="0"/>
          <w:numId w:val="19"/>
        </w:numPr>
        <w:tabs>
          <w:tab w:val="left" w:pos="567"/>
        </w:tabs>
        <w:spacing w:after="0"/>
        <w:ind w:left="851" w:hanging="284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>na wniosek Zamawiającego, Wykonawca wykona zlecone prace np. opróżnienie przepełnionego pojedynczego kosza;</w:t>
      </w:r>
    </w:p>
    <w:p w:rsidR="00A51EDE" w:rsidRPr="00A51EDE" w:rsidRDefault="00A51EDE" w:rsidP="000C7176">
      <w:pPr>
        <w:numPr>
          <w:ilvl w:val="0"/>
          <w:numId w:val="18"/>
        </w:numPr>
        <w:tabs>
          <w:tab w:val="left" w:pos="284"/>
        </w:tabs>
        <w:spacing w:after="0"/>
        <w:ind w:left="567" w:hanging="283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/>
          <w:bCs/>
        </w:rPr>
        <w:t>Kategoria II</w:t>
      </w:r>
      <w:r w:rsidRPr="00A51EDE">
        <w:rPr>
          <w:rFonts w:ascii="Segoe UI" w:hAnsi="Segoe UI" w:cs="Segoe UI"/>
          <w:bCs/>
        </w:rPr>
        <w:t xml:space="preserve">: </w:t>
      </w:r>
    </w:p>
    <w:p w:rsidR="00A51EDE" w:rsidRPr="00A51EDE" w:rsidRDefault="00A51EDE" w:rsidP="000C7176">
      <w:pPr>
        <w:numPr>
          <w:ilvl w:val="0"/>
          <w:numId w:val="20"/>
        </w:numPr>
        <w:tabs>
          <w:tab w:val="left" w:pos="360"/>
          <w:tab w:val="left" w:pos="851"/>
        </w:tabs>
        <w:spacing w:after="0"/>
        <w:ind w:hanging="153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>oczyszczanie ze śmieci: trzy razy w miesiącu</w:t>
      </w:r>
    </w:p>
    <w:p w:rsidR="00A51EDE" w:rsidRPr="00A51EDE" w:rsidRDefault="00A51EDE" w:rsidP="000C7176">
      <w:pPr>
        <w:numPr>
          <w:ilvl w:val="0"/>
          <w:numId w:val="20"/>
        </w:numPr>
        <w:tabs>
          <w:tab w:val="left" w:pos="360"/>
        </w:tabs>
        <w:spacing w:after="0"/>
        <w:ind w:left="851" w:hanging="284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>opróżnianie koszy: trzy razy w  miesiącu</w:t>
      </w:r>
    </w:p>
    <w:p w:rsidR="00A51EDE" w:rsidRPr="00A51EDE" w:rsidRDefault="00A51EDE" w:rsidP="000C7176">
      <w:pPr>
        <w:numPr>
          <w:ilvl w:val="0"/>
          <w:numId w:val="20"/>
        </w:numPr>
        <w:tabs>
          <w:tab w:val="left" w:pos="360"/>
        </w:tabs>
        <w:spacing w:after="0"/>
        <w:ind w:left="851" w:hanging="284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 xml:space="preserve">oczyszczanie  ciągów pieszych i schodów: raz w miesiącu </w:t>
      </w:r>
    </w:p>
    <w:p w:rsidR="00A51EDE" w:rsidRPr="00A51EDE" w:rsidRDefault="00A51EDE" w:rsidP="000C7176">
      <w:pPr>
        <w:numPr>
          <w:ilvl w:val="0"/>
          <w:numId w:val="20"/>
        </w:numPr>
        <w:tabs>
          <w:tab w:val="left" w:pos="567"/>
          <w:tab w:val="left" w:pos="851"/>
        </w:tabs>
        <w:spacing w:after="0"/>
        <w:ind w:hanging="153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>na wniosek Zamawiającego, Wykonawca wykona zlecone prace np. opróżnienie przepełnionego pojedynczego kosza;</w:t>
      </w:r>
    </w:p>
    <w:p w:rsidR="00A51EDE" w:rsidRPr="00A51EDE" w:rsidRDefault="00A51EDE" w:rsidP="000C7176">
      <w:pPr>
        <w:numPr>
          <w:ilvl w:val="0"/>
          <w:numId w:val="18"/>
        </w:numPr>
        <w:tabs>
          <w:tab w:val="left" w:pos="284"/>
        </w:tabs>
        <w:spacing w:after="0"/>
        <w:ind w:left="567" w:hanging="283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/>
          <w:bCs/>
        </w:rPr>
        <w:t>Kategoria III</w:t>
      </w:r>
      <w:r w:rsidRPr="00A51EDE">
        <w:rPr>
          <w:rFonts w:ascii="Segoe UI" w:hAnsi="Segoe UI" w:cs="Segoe UI"/>
          <w:bCs/>
        </w:rPr>
        <w:t xml:space="preserve">: </w:t>
      </w:r>
    </w:p>
    <w:p w:rsidR="00A51EDE" w:rsidRPr="00A51EDE" w:rsidRDefault="00A51EDE" w:rsidP="000C7176">
      <w:pPr>
        <w:numPr>
          <w:ilvl w:val="0"/>
          <w:numId w:val="29"/>
        </w:numPr>
        <w:tabs>
          <w:tab w:val="left" w:pos="360"/>
        </w:tabs>
        <w:spacing w:after="0"/>
        <w:contextualSpacing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 xml:space="preserve">oczyszczanie ze śmieci: jeden raz w miesiącu </w:t>
      </w:r>
    </w:p>
    <w:p w:rsidR="00A51EDE" w:rsidRPr="00A51EDE" w:rsidRDefault="00A51EDE" w:rsidP="000C7176">
      <w:pPr>
        <w:numPr>
          <w:ilvl w:val="0"/>
          <w:numId w:val="29"/>
        </w:numPr>
        <w:tabs>
          <w:tab w:val="left" w:pos="360"/>
        </w:tabs>
        <w:spacing w:after="0"/>
        <w:contextualSpacing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>opróżnianie koszy: jeden raz w miesiącu</w:t>
      </w:r>
    </w:p>
    <w:p w:rsidR="00A51EDE" w:rsidRPr="00A51EDE" w:rsidRDefault="00A51EDE" w:rsidP="000C7176">
      <w:pPr>
        <w:numPr>
          <w:ilvl w:val="0"/>
          <w:numId w:val="17"/>
        </w:numPr>
        <w:tabs>
          <w:tab w:val="left" w:pos="360"/>
        </w:tabs>
        <w:spacing w:after="0"/>
        <w:ind w:left="851" w:hanging="284"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 xml:space="preserve">oczyszczanie  ciągów pieszych i schodów: jeden raz na 6 tygodni </w:t>
      </w:r>
    </w:p>
    <w:p w:rsidR="00A51EDE" w:rsidRPr="00A51EDE" w:rsidRDefault="00A51EDE" w:rsidP="000C7176">
      <w:pPr>
        <w:numPr>
          <w:ilvl w:val="0"/>
          <w:numId w:val="17"/>
        </w:numPr>
        <w:ind w:left="851" w:hanging="284"/>
        <w:contextualSpacing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>na wniosek Zamawiającego, Wykonawca wykona zlecone prace np. opróżnienie przepełnionego pojedynczego kosza;</w:t>
      </w:r>
    </w:p>
    <w:p w:rsidR="00A51EDE" w:rsidRPr="00A51EDE" w:rsidRDefault="00A51EDE" w:rsidP="000C7176">
      <w:pPr>
        <w:tabs>
          <w:tab w:val="left" w:pos="284"/>
          <w:tab w:val="left" w:pos="567"/>
        </w:tabs>
        <w:spacing w:after="0"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  <w:bCs/>
        </w:rPr>
        <w:t xml:space="preserve"> Kategoria IV: </w:t>
      </w:r>
      <w:r w:rsidRPr="00A51EDE">
        <w:rPr>
          <w:rFonts w:ascii="Segoe UI" w:hAnsi="Segoe UI" w:cs="Segoe UI"/>
          <w:bCs/>
        </w:rPr>
        <w:t>oczyszczanie ze śmieci raz na kwartał</w:t>
      </w:r>
    </w:p>
    <w:p w:rsidR="00A51EDE" w:rsidRPr="00A51EDE" w:rsidRDefault="00A51EDE" w:rsidP="000C7176">
      <w:pPr>
        <w:tabs>
          <w:tab w:val="left" w:pos="567"/>
          <w:tab w:val="left" w:pos="993"/>
        </w:tabs>
        <w:spacing w:after="0"/>
        <w:ind w:left="720" w:hanging="294"/>
        <w:jc w:val="both"/>
        <w:rPr>
          <w:rFonts w:ascii="Segoe UI" w:hAnsi="Segoe UI" w:cs="Segoe UI"/>
          <w:bCs/>
        </w:rPr>
      </w:pPr>
    </w:p>
    <w:p w:rsidR="00A51EDE" w:rsidRPr="00A51EDE" w:rsidRDefault="00A51EDE" w:rsidP="000C7176">
      <w:pPr>
        <w:numPr>
          <w:ilvl w:val="0"/>
          <w:numId w:val="28"/>
        </w:numPr>
        <w:tabs>
          <w:tab w:val="left" w:pos="426"/>
        </w:tabs>
        <w:spacing w:after="0"/>
        <w:ind w:left="434" w:hanging="434"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Cs/>
        </w:rPr>
        <w:t xml:space="preserve">Wykonanie zadań określonych w niniejszej umowie podlega kontroli prowadzonej przez Zamawiającego. </w:t>
      </w:r>
    </w:p>
    <w:p w:rsidR="00A51EDE" w:rsidRPr="00A51EDE" w:rsidRDefault="00A51EDE" w:rsidP="000C7176">
      <w:pPr>
        <w:numPr>
          <w:ilvl w:val="0"/>
          <w:numId w:val="28"/>
        </w:numPr>
        <w:tabs>
          <w:tab w:val="left" w:pos="426"/>
        </w:tabs>
        <w:spacing w:after="0"/>
        <w:ind w:left="434" w:hanging="434"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Cs/>
        </w:rPr>
        <w:t xml:space="preserve">Wyrywkowe kontrole stanu obiektów odbywać się będą w terminach przypadkowych bez uprzedniego informowania Wykonawcy i są możliwe bez udziału jego przedstawicieli. </w:t>
      </w:r>
    </w:p>
    <w:p w:rsidR="00A51EDE" w:rsidRPr="00A51EDE" w:rsidRDefault="00A51EDE" w:rsidP="000C7176">
      <w:pPr>
        <w:numPr>
          <w:ilvl w:val="0"/>
          <w:numId w:val="28"/>
        </w:numPr>
        <w:tabs>
          <w:tab w:val="left" w:pos="426"/>
        </w:tabs>
        <w:spacing w:after="0"/>
        <w:ind w:left="434" w:hanging="434"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Cs/>
        </w:rPr>
        <w:t xml:space="preserve">Ustala się następujące formy przekazywania interwencji: telefoniczna, pisemna, dokumentowa(e-mail). </w:t>
      </w:r>
    </w:p>
    <w:p w:rsidR="00A51EDE" w:rsidRPr="00A51EDE" w:rsidRDefault="00A51EDE" w:rsidP="000C7176">
      <w:pPr>
        <w:numPr>
          <w:ilvl w:val="0"/>
          <w:numId w:val="28"/>
        </w:numPr>
        <w:tabs>
          <w:tab w:val="left" w:pos="426"/>
        </w:tabs>
        <w:spacing w:after="0"/>
        <w:ind w:left="434" w:hanging="434"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Cs/>
        </w:rPr>
        <w:lastRenderedPageBreak/>
        <w:t xml:space="preserve">Uwagi i zgłoszenia Straży Miejskiej, dotyczące porządku i czystości oraz zagrożenia bezpieczeństwa ludzi i ich mienia będą przekazywane przez Straż Miejską za pośrednictwem Zamawiającego lub bezpośrednio do Wykonawcy (z uwzględnieniem tzw. z pogotowia interwencyjnego, o którym mowa w §2 ust. 2). </w:t>
      </w:r>
    </w:p>
    <w:p w:rsidR="00A51EDE" w:rsidRPr="00A51EDE" w:rsidRDefault="00A51EDE" w:rsidP="000C7176">
      <w:pPr>
        <w:numPr>
          <w:ilvl w:val="0"/>
          <w:numId w:val="28"/>
        </w:numPr>
        <w:tabs>
          <w:tab w:val="left" w:pos="426"/>
        </w:tabs>
        <w:spacing w:after="0"/>
        <w:ind w:left="434" w:hanging="434"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Cs/>
        </w:rPr>
        <w:t xml:space="preserve">Zamawiający zastrzega sobie prawo włączenia nie wymienionych w załączniku nr 2, 3 i 4 terenów do utrzymania. Tereny te należy traktować na równi z innymi od momentu ich zgłoszenia do utrzymania. </w:t>
      </w:r>
    </w:p>
    <w:p w:rsidR="00A51EDE" w:rsidRPr="00A51EDE" w:rsidRDefault="00A51EDE" w:rsidP="000C7176">
      <w:pPr>
        <w:numPr>
          <w:ilvl w:val="0"/>
          <w:numId w:val="28"/>
        </w:numPr>
        <w:tabs>
          <w:tab w:val="left" w:pos="426"/>
        </w:tabs>
        <w:spacing w:after="0"/>
        <w:ind w:left="434" w:hanging="434"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Cs/>
        </w:rPr>
        <w:t xml:space="preserve">Zamawiający zastrzega sobie w szczególnych przypadkach prawo zmiany kategorii utrzymania obiektów w załączniku nr 2, 3. Zmiana kategorii obowiązuje od momentu jej zgłoszenia. </w:t>
      </w:r>
    </w:p>
    <w:p w:rsidR="00A51EDE" w:rsidRPr="00A51EDE" w:rsidRDefault="00A51EDE" w:rsidP="000C7176">
      <w:pPr>
        <w:numPr>
          <w:ilvl w:val="0"/>
          <w:numId w:val="28"/>
        </w:numPr>
        <w:tabs>
          <w:tab w:val="left" w:pos="426"/>
        </w:tabs>
        <w:spacing w:after="0"/>
        <w:ind w:left="434" w:hanging="434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Zakres prac zlecony Wykonawcy uzależniony będzie od aktualnych potrzeb Zamawiającego. Zamawiający może zmniejszyć lub zwiększyć powierzchnię terenów do utrzymania, nie więcej niż o 30% w każdej kategorii albo zmienić częstotliwość w każdej z kategorii, z uwagi na jego aktualne potrzeby, a Wykonawca nie będzie dochodził od Zamawiającego z tego tytułu odszkodowania.</w:t>
      </w:r>
    </w:p>
    <w:p w:rsidR="00A51EDE" w:rsidRPr="00A51EDE" w:rsidRDefault="00A51EDE" w:rsidP="000C7176">
      <w:pPr>
        <w:numPr>
          <w:ilvl w:val="0"/>
          <w:numId w:val="28"/>
        </w:numPr>
        <w:tabs>
          <w:tab w:val="left" w:pos="426"/>
        </w:tabs>
        <w:spacing w:after="0"/>
        <w:ind w:left="434" w:hanging="434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Wykonawca przejmuje od Zamawiającego odpowiedzialność za ewentualne szkody lub zdarzenia wynikające z zakresu realizowanej umowy na terenach objętych obsługą eksploatacyjną. Wykonawca posiada polisę ubezpieczeniowa od odpowiedzialności cywilnej w zakresie usług objętych umową na sumę ubezpieczenia nie mniejszą niż 50.000 zł.</w:t>
      </w:r>
    </w:p>
    <w:p w:rsidR="00A51EDE" w:rsidRPr="00A51EDE" w:rsidRDefault="00A51EDE" w:rsidP="000C7176">
      <w:pPr>
        <w:numPr>
          <w:ilvl w:val="0"/>
          <w:numId w:val="28"/>
        </w:numPr>
        <w:tabs>
          <w:tab w:val="left" w:pos="426"/>
        </w:tabs>
        <w:spacing w:after="0"/>
        <w:ind w:left="434" w:hanging="434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Wykonawca realizujący poszczególne usługi będzie dysponował sprzętem niezagrażającym bezpieczeństwu oraz spełniającym wszelkie wymogi dot. ochrony środowiska.</w:t>
      </w:r>
    </w:p>
    <w:p w:rsidR="00A51EDE" w:rsidRPr="00A51EDE" w:rsidRDefault="00A51EDE" w:rsidP="000C7176">
      <w:pPr>
        <w:numPr>
          <w:ilvl w:val="0"/>
          <w:numId w:val="28"/>
        </w:numPr>
        <w:tabs>
          <w:tab w:val="left" w:pos="426"/>
        </w:tabs>
        <w:spacing w:after="0"/>
        <w:ind w:left="434" w:hanging="434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 Pracownicy wykonujący wszelkie czynności powinni posiadać niezbędne szkolenia </w:t>
      </w:r>
      <w:r w:rsidRPr="00A51EDE">
        <w:rPr>
          <w:rFonts w:ascii="Segoe UI" w:hAnsi="Segoe UI" w:cs="Segoe UI"/>
        </w:rPr>
        <w:br/>
        <w:t>z zakresu BHP.</w:t>
      </w:r>
    </w:p>
    <w:p w:rsidR="00A51EDE" w:rsidRPr="00A51EDE" w:rsidRDefault="00A51EDE" w:rsidP="000C7176">
      <w:pPr>
        <w:numPr>
          <w:ilvl w:val="0"/>
          <w:numId w:val="28"/>
        </w:numPr>
        <w:tabs>
          <w:tab w:val="left" w:pos="426"/>
        </w:tabs>
        <w:suppressAutoHyphens/>
        <w:spacing w:after="0"/>
        <w:ind w:hanging="720"/>
        <w:contextualSpacing/>
        <w:jc w:val="both"/>
        <w:rPr>
          <w:rFonts w:ascii="Segoe UI" w:hAnsi="Segoe UI" w:cs="Segoe UI"/>
          <w:b/>
          <w:lang w:eastAsia="ar-SA"/>
        </w:rPr>
      </w:pPr>
      <w:r w:rsidRPr="00A51EDE">
        <w:rPr>
          <w:rFonts w:ascii="Segoe UI" w:hAnsi="Segoe UI" w:cs="Segoe UI"/>
          <w:b/>
          <w:lang w:eastAsia="ar-SA"/>
        </w:rPr>
        <w:t xml:space="preserve">Koszenie: </w:t>
      </w:r>
    </w:p>
    <w:p w:rsidR="00A51EDE" w:rsidRPr="00A51EDE" w:rsidRDefault="00A51EDE" w:rsidP="000C7176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Segoe UI" w:hAnsi="Segoe UI" w:cs="Segoe UI"/>
          <w:lang w:eastAsia="ar-SA"/>
        </w:rPr>
      </w:pPr>
      <w:r w:rsidRPr="00A51EDE">
        <w:rPr>
          <w:rFonts w:ascii="Segoe UI" w:hAnsi="Segoe UI" w:cs="Segoe UI"/>
          <w:lang w:eastAsia="ar-SA"/>
        </w:rPr>
        <w:t>prace należy wykonywać przy użyciu specjalistycznego sprzętu z zachowaniem należytej ostrożności;</w:t>
      </w:r>
    </w:p>
    <w:p w:rsidR="00A51EDE" w:rsidRPr="00A51EDE" w:rsidRDefault="00A51EDE" w:rsidP="000C7176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Segoe UI" w:hAnsi="Segoe UI" w:cs="Segoe UI"/>
          <w:lang w:eastAsia="ar-SA"/>
        </w:rPr>
      </w:pPr>
      <w:r w:rsidRPr="00A51EDE">
        <w:rPr>
          <w:rFonts w:ascii="Segoe UI" w:hAnsi="Segoe UI" w:cs="Segoe UI"/>
          <w:lang w:eastAsia="ar-SA"/>
        </w:rPr>
        <w:t xml:space="preserve">po rozpoczęciu koszenia lub grabienia danego obiektu prace muszą być kontynuowane bez zbędnych przerw aż do ich zakończenia; </w:t>
      </w:r>
    </w:p>
    <w:p w:rsidR="00A51EDE" w:rsidRPr="00A51EDE" w:rsidRDefault="00A51EDE" w:rsidP="000C7176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Segoe UI" w:hAnsi="Segoe UI" w:cs="Segoe UI"/>
          <w:lang w:eastAsia="ar-SA"/>
        </w:rPr>
      </w:pPr>
      <w:proofErr w:type="spellStart"/>
      <w:r w:rsidRPr="00A51EDE">
        <w:rPr>
          <w:rFonts w:ascii="Segoe UI" w:hAnsi="Segoe UI" w:cs="Segoe UI"/>
          <w:lang w:eastAsia="ar-SA"/>
        </w:rPr>
        <w:t>obkoszenie</w:t>
      </w:r>
      <w:proofErr w:type="spellEnd"/>
      <w:r w:rsidRPr="00A51EDE">
        <w:rPr>
          <w:rFonts w:ascii="Segoe UI" w:hAnsi="Segoe UI" w:cs="Segoe UI"/>
          <w:lang w:eastAsia="ar-SA"/>
        </w:rPr>
        <w:t xml:space="preserve"> drzew, krzewów, elementów małej architektury, znaków drogowych itp. należy wykonywać jednocześnie lub niezwłocznie tzn. nie później niż w ciągu dwóch dni od wykoszenia trawnika, który je otacza; </w:t>
      </w:r>
    </w:p>
    <w:p w:rsidR="00A51EDE" w:rsidRPr="00A51EDE" w:rsidRDefault="00A51EDE" w:rsidP="000C7176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Segoe UI" w:hAnsi="Segoe UI" w:cs="Segoe UI"/>
          <w:lang w:eastAsia="ar-SA"/>
        </w:rPr>
      </w:pPr>
      <w:r w:rsidRPr="00A51EDE">
        <w:rPr>
          <w:rFonts w:ascii="Segoe UI" w:hAnsi="Segoe UI" w:cs="Segoe UI"/>
          <w:lang w:eastAsia="ar-SA"/>
        </w:rPr>
        <w:t xml:space="preserve">niedopuszczalne jest powodowanie uszkodzeń lub niszczenie drzew, krzewów i pozostałych w/w elementów podczas koszenia i innych prac pielęgnacyjnych; </w:t>
      </w:r>
    </w:p>
    <w:p w:rsidR="00A51EDE" w:rsidRPr="00A51EDE" w:rsidRDefault="00A51EDE" w:rsidP="000C7176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Segoe UI" w:hAnsi="Segoe UI" w:cs="Segoe UI"/>
          <w:lang w:eastAsia="ar-SA"/>
        </w:rPr>
      </w:pPr>
      <w:r w:rsidRPr="00A51EDE">
        <w:rPr>
          <w:rFonts w:ascii="Segoe UI" w:hAnsi="Segoe UI" w:cs="Segoe UI"/>
          <w:lang w:eastAsia="ar-SA"/>
        </w:rPr>
        <w:t xml:space="preserve">równocześnie z koszeniem trawników należy wykosić trawę i chwasty rosnące przy słupach elektrycznych, oświetleniowych, sygnalizatorach, znakach drogowych oraz innych elementach infrastruktury technicznej zlokalizowanych poza trawnikami, ale w obrębie danego obiektu; </w:t>
      </w:r>
    </w:p>
    <w:p w:rsidR="00A51EDE" w:rsidRPr="00A51EDE" w:rsidRDefault="00A51EDE" w:rsidP="000C7176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Segoe UI" w:hAnsi="Segoe UI" w:cs="Segoe UI"/>
          <w:lang w:eastAsia="ar-SA"/>
        </w:rPr>
      </w:pPr>
      <w:r w:rsidRPr="00A51EDE">
        <w:rPr>
          <w:rFonts w:ascii="Segoe UI" w:hAnsi="Segoe UI" w:cs="Segoe UI"/>
          <w:lang w:eastAsia="ar-SA"/>
        </w:rPr>
        <w:t xml:space="preserve">samosiewy oraz odrosty korzeniowe drzew i krzewów których obwód na wysokości 5cm nie przekracza 10 cm, wyrosłe na obszarze koszonych trawników oraz wśród krzewów na </w:t>
      </w:r>
      <w:r w:rsidRPr="00A51EDE">
        <w:rPr>
          <w:rFonts w:ascii="Segoe UI" w:hAnsi="Segoe UI" w:cs="Segoe UI"/>
          <w:lang w:eastAsia="ar-SA"/>
        </w:rPr>
        <w:lastRenderedPageBreak/>
        <w:t>nich posadzonych, winny być usuwane na poziomie gruntu równocześnie z koszeniem trawy lub niezwłocznie po jej skoszeniu, a przed wywozem;</w:t>
      </w:r>
    </w:p>
    <w:p w:rsidR="00A51EDE" w:rsidRPr="00A51EDE" w:rsidRDefault="00A51EDE" w:rsidP="000C7176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Segoe UI" w:hAnsi="Segoe UI" w:cs="Segoe UI"/>
          <w:lang w:eastAsia="ar-SA"/>
        </w:rPr>
      </w:pPr>
      <w:r w:rsidRPr="00A51EDE">
        <w:rPr>
          <w:rFonts w:ascii="Segoe UI" w:hAnsi="Segoe UI" w:cs="Segoe UI"/>
          <w:lang w:eastAsia="ar-SA"/>
        </w:rPr>
        <w:t xml:space="preserve">wysokość trawy bezpośrednio po koszeniu na żadnym fragmencie skoszonego terenu nie może przekraczać 7 cm, a trawa na całej powierzchni koszenia powinna mieć jednakową wysokość; </w:t>
      </w:r>
    </w:p>
    <w:p w:rsidR="00A51EDE" w:rsidRPr="00A51EDE" w:rsidRDefault="00A51EDE" w:rsidP="000C7176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Segoe UI" w:hAnsi="Segoe UI" w:cs="Segoe UI"/>
          <w:lang w:eastAsia="ar-SA"/>
        </w:rPr>
      </w:pPr>
      <w:r w:rsidRPr="00A51EDE">
        <w:rPr>
          <w:rFonts w:ascii="Segoe UI" w:hAnsi="Segoe UI" w:cs="Segoe UI"/>
          <w:lang w:eastAsia="ar-SA"/>
        </w:rPr>
        <w:t>w trakcie koszenia należy unikać zaśmiecania ściętą trawą alejek, chodników, jezdni i ciągów komunikacyjnych, znaków drogowych, latarni itp. a w przypadku zanieczyszczenia alejek, chodników i jezdni skoszoną trawę należy uprzątać na bieżąco lub bezpośrednio po koszeniu ( najpóźniej w dniu koszenia);</w:t>
      </w:r>
    </w:p>
    <w:p w:rsidR="00A51EDE" w:rsidRPr="00A51EDE" w:rsidRDefault="00A51EDE" w:rsidP="000C7176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Segoe UI" w:hAnsi="Segoe UI" w:cs="Segoe UI"/>
          <w:lang w:eastAsia="ar-SA"/>
        </w:rPr>
      </w:pPr>
      <w:r w:rsidRPr="00A51EDE">
        <w:rPr>
          <w:rFonts w:ascii="Segoe UI" w:hAnsi="Segoe UI" w:cs="Segoe UI"/>
          <w:lang w:eastAsia="ar-SA"/>
        </w:rPr>
        <w:t>dopuszcza się używanie dmuchaw do uprzątania skoszonej trawy z alejek, chodników i jezdni;</w:t>
      </w:r>
    </w:p>
    <w:p w:rsidR="00A51EDE" w:rsidRPr="00A51EDE" w:rsidRDefault="00A51EDE" w:rsidP="000C7176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Segoe UI" w:hAnsi="Segoe UI" w:cs="Segoe UI"/>
          <w:lang w:eastAsia="ar-SA"/>
        </w:rPr>
      </w:pPr>
      <w:r w:rsidRPr="00A51EDE">
        <w:rPr>
          <w:rFonts w:ascii="Segoe UI" w:hAnsi="Segoe UI" w:cs="Segoe UI"/>
          <w:lang w:eastAsia="ar-SA"/>
        </w:rPr>
        <w:t xml:space="preserve">ścięta trawa (bez zanieczyszczeń) winna być zgrabiona i wywieziona w terminie nie przekraczającym 2 dni od skoszenia; </w:t>
      </w:r>
    </w:p>
    <w:p w:rsidR="00A51EDE" w:rsidRPr="00A51EDE" w:rsidRDefault="00A51EDE" w:rsidP="000C7176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Segoe UI" w:hAnsi="Segoe UI" w:cs="Segoe UI"/>
          <w:lang w:eastAsia="ar-SA"/>
        </w:rPr>
      </w:pPr>
      <w:r w:rsidRPr="00A51EDE">
        <w:rPr>
          <w:rFonts w:ascii="Segoe UI" w:hAnsi="Segoe UI" w:cs="Segoe UI"/>
          <w:lang w:eastAsia="ar-SA"/>
        </w:rPr>
        <w:t>inne odpady (nie stanowiące odpadów zielonych) ujawnione lub  wytworzone w trakcie koszenia czy grabienia muszą zostać zebrane odrębnie i zagospodarowane zgodnie z obowiązującymi przepisami; Wykonawca ma obowiązek pozostawić wykoszony lub wygrabiony  teren czysty i wolny od odpadów które zostały odkryte w wyniku koszenia czy grabienia, lub były obecne na terenie przed przystąpieniem do prac;</w:t>
      </w:r>
    </w:p>
    <w:p w:rsidR="00A51EDE" w:rsidRPr="00A51EDE" w:rsidRDefault="00A51EDE" w:rsidP="000C7176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Segoe UI" w:hAnsi="Segoe UI" w:cs="Segoe UI"/>
          <w:lang w:eastAsia="ar-SA"/>
        </w:rPr>
      </w:pPr>
      <w:r w:rsidRPr="00A51EDE">
        <w:rPr>
          <w:rFonts w:ascii="Segoe UI" w:hAnsi="Segoe UI" w:cs="Segoe UI"/>
          <w:lang w:eastAsia="ar-SA"/>
        </w:rPr>
        <w:t>zakupienie, dostarczenie worków foliowych, transport worków z trawą i innymi odpadami (lub inna forma uprzątnięcia pokosu) leży po stronie Wykonawcy;</w:t>
      </w:r>
    </w:p>
    <w:p w:rsidR="00A51EDE" w:rsidRPr="00A51EDE" w:rsidRDefault="00A51EDE" w:rsidP="000C7176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Segoe UI" w:hAnsi="Segoe UI" w:cs="Segoe UI"/>
          <w:lang w:eastAsia="ar-SA"/>
        </w:rPr>
      </w:pPr>
      <w:r w:rsidRPr="00A51EDE">
        <w:rPr>
          <w:rFonts w:ascii="Segoe UI" w:hAnsi="Segoe UI" w:cs="Segoe UI"/>
          <w:lang w:eastAsia="ar-SA"/>
        </w:rPr>
        <w:t>koszt zagospodarowania wszystkich wyżej wymienionych odpadów ponosi Wykonawca;</w:t>
      </w:r>
    </w:p>
    <w:p w:rsidR="00A51EDE" w:rsidRPr="00A51EDE" w:rsidRDefault="00A51EDE" w:rsidP="000C7176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 przypadku zniszczenia trawników podczas koszenia z winy Wykonawcy należy przywrócić teren do stanu pierwotnego wraz z dosianiem trawy w zniszczonych miejscach;</w:t>
      </w:r>
    </w:p>
    <w:p w:rsidR="00A51EDE" w:rsidRPr="00A51EDE" w:rsidRDefault="00A51EDE" w:rsidP="000C7176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pierwsze jak i każde kolejne koszenie Wykonawca wykonuje na zlecenie Zamawiającego, do terminu, który zostanie uzgodniony z Zamawiającym; </w:t>
      </w:r>
    </w:p>
    <w:p w:rsidR="00A51EDE" w:rsidRPr="00A51EDE" w:rsidRDefault="00A51EDE" w:rsidP="000C7176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  <w:bCs/>
          <w:lang w:eastAsia="ar-SA"/>
        </w:rPr>
        <w:t xml:space="preserve">wykonawca na wskazanie Zamawiającego </w:t>
      </w:r>
      <w:proofErr w:type="spellStart"/>
      <w:r w:rsidRPr="00A51EDE">
        <w:rPr>
          <w:rFonts w:ascii="Segoe UI" w:hAnsi="Segoe UI" w:cs="Segoe UI"/>
          <w:bCs/>
          <w:lang w:eastAsia="ar-SA"/>
        </w:rPr>
        <w:t>obkosi</w:t>
      </w:r>
      <w:proofErr w:type="spellEnd"/>
      <w:r w:rsidRPr="00A51EDE">
        <w:rPr>
          <w:rFonts w:ascii="Segoe UI" w:hAnsi="Segoe UI" w:cs="Segoe UI"/>
          <w:bCs/>
          <w:lang w:eastAsia="ar-SA"/>
        </w:rPr>
        <w:t xml:space="preserve"> przestrzenie wokół latarni, znaków drogowych itp. na odcinkach ulic, w których nie występują ciągi regularnych trawników.</w:t>
      </w:r>
    </w:p>
    <w:p w:rsidR="00A51EDE" w:rsidRPr="00A51EDE" w:rsidRDefault="00A51EDE" w:rsidP="000C7176">
      <w:pPr>
        <w:numPr>
          <w:ilvl w:val="0"/>
          <w:numId w:val="28"/>
        </w:numPr>
        <w:suppressAutoHyphens/>
        <w:spacing w:after="0"/>
        <w:ind w:hanging="502"/>
        <w:contextualSpacing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  <w:bCs/>
        </w:rPr>
        <w:t>Grabienie (uprzątanie) liści :</w:t>
      </w:r>
    </w:p>
    <w:p w:rsidR="00A51EDE" w:rsidRPr="00A51EDE" w:rsidRDefault="00A51EDE" w:rsidP="000C7176">
      <w:pPr>
        <w:numPr>
          <w:ilvl w:val="0"/>
          <w:numId w:val="27"/>
        </w:numPr>
        <w:suppressAutoHyphens/>
        <w:spacing w:after="0"/>
        <w:ind w:left="709" w:hanging="283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grabienie liści ma się zakończyć w terminie ustalonym z Zamawiającym. Prace winny przebiegać sprawnie, bez nieuzasadnionych przerw i opóźnień, dopuszcza się używanie dmuchaw do pryzmowania i zwałowania liści;</w:t>
      </w:r>
    </w:p>
    <w:p w:rsidR="00A51EDE" w:rsidRPr="00A51EDE" w:rsidRDefault="00A51EDE" w:rsidP="000C7176">
      <w:pPr>
        <w:numPr>
          <w:ilvl w:val="0"/>
          <w:numId w:val="27"/>
        </w:numPr>
        <w:suppressAutoHyphens/>
        <w:spacing w:after="0"/>
        <w:ind w:left="709" w:hanging="283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liście należy uprzątnąć na całej powierzchni obiektu w tym również ze skupin krzewów, żywopłotów itp. </w:t>
      </w:r>
    </w:p>
    <w:p w:rsidR="00A51EDE" w:rsidRPr="00A51EDE" w:rsidRDefault="00A51EDE" w:rsidP="000C7176">
      <w:pPr>
        <w:numPr>
          <w:ilvl w:val="0"/>
          <w:numId w:val="27"/>
        </w:numPr>
        <w:suppressAutoHyphens/>
        <w:spacing w:after="0"/>
        <w:ind w:left="709" w:hanging="283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wywóz zgromadzonych liści winien nastąpić niezwłocznie, nie później niż dwa dni od spryzmowania lub zwałowania; </w:t>
      </w:r>
    </w:p>
    <w:p w:rsidR="00A51EDE" w:rsidRPr="00A51EDE" w:rsidRDefault="00A51EDE" w:rsidP="000C7176">
      <w:pPr>
        <w:numPr>
          <w:ilvl w:val="0"/>
          <w:numId w:val="27"/>
        </w:numPr>
        <w:suppressAutoHyphens/>
        <w:spacing w:after="0"/>
        <w:ind w:left="709" w:hanging="283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jednocześnie z wygrabionymi liśćmi winny być usunięte wszelkie zanieczyszczenia i odpady w tym także gałęzie;</w:t>
      </w:r>
    </w:p>
    <w:p w:rsidR="00A51EDE" w:rsidRPr="00A51EDE" w:rsidRDefault="00A51EDE" w:rsidP="000C7176">
      <w:pPr>
        <w:numPr>
          <w:ilvl w:val="0"/>
          <w:numId w:val="27"/>
        </w:numPr>
        <w:suppressAutoHyphens/>
        <w:spacing w:after="0"/>
        <w:ind w:left="709" w:hanging="283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lastRenderedPageBreak/>
        <w:t>w przypadkach rozwiania lub rozrzucenia spryzmowanych lub zwałowanych liści Wykonawca zobowiązany jest do ich powtórnego zgromadzenia w ramach kosztów własnych;</w:t>
      </w:r>
    </w:p>
    <w:p w:rsidR="00A51EDE" w:rsidRPr="00A51EDE" w:rsidRDefault="00A51EDE" w:rsidP="000C7176">
      <w:pPr>
        <w:numPr>
          <w:ilvl w:val="0"/>
          <w:numId w:val="27"/>
        </w:numPr>
        <w:suppressAutoHyphens/>
        <w:spacing w:after="0"/>
        <w:ind w:left="709" w:hanging="283"/>
        <w:contextualSpacing/>
        <w:jc w:val="both"/>
        <w:rPr>
          <w:rFonts w:ascii="Segoe UI" w:hAnsi="Segoe UI" w:cs="Segoe UI"/>
          <w:b/>
          <w:bCs/>
        </w:rPr>
      </w:pPr>
      <w:r w:rsidRPr="00A51EDE">
        <w:rPr>
          <w:rFonts w:ascii="Segoe UI" w:hAnsi="Segoe UI" w:cs="Segoe UI"/>
        </w:rPr>
        <w:t>dopuszcza się częściowe odbiory grabienia liści na poszczególnych obiektach, o ile powierzchnia grabienia na obszarze danego obiektu przekracza 2 ha.</w:t>
      </w:r>
    </w:p>
    <w:p w:rsidR="00A51EDE" w:rsidRPr="00A51EDE" w:rsidRDefault="00A51EDE" w:rsidP="000C7176">
      <w:pPr>
        <w:numPr>
          <w:ilvl w:val="0"/>
          <w:numId w:val="28"/>
        </w:numPr>
        <w:suppressAutoHyphens/>
        <w:spacing w:after="0"/>
        <w:ind w:hanging="502"/>
        <w:contextualSpacing/>
        <w:jc w:val="both"/>
        <w:rPr>
          <w:rFonts w:ascii="Segoe UI" w:hAnsi="Segoe UI" w:cs="Segoe UI"/>
          <w:bCs/>
        </w:rPr>
      </w:pPr>
      <w:r w:rsidRPr="00A51EDE">
        <w:rPr>
          <w:rFonts w:ascii="Segoe UI" w:hAnsi="Segoe UI" w:cs="Segoe UI"/>
          <w:bCs/>
        </w:rPr>
        <w:t xml:space="preserve">Wykonawca jest zobowiązany do przeprowadzania akcji koszenia trawy w czasie jej bujnego wzrostu oraz grabienie liści w sposób frontalny, jednocześnie na wielu obiektach. </w:t>
      </w:r>
    </w:p>
    <w:p w:rsidR="00A51EDE" w:rsidRPr="00A51EDE" w:rsidRDefault="00A51EDE" w:rsidP="000C7176">
      <w:pPr>
        <w:tabs>
          <w:tab w:val="left" w:pos="360"/>
        </w:tabs>
        <w:spacing w:after="0"/>
        <w:jc w:val="center"/>
        <w:rPr>
          <w:rFonts w:ascii="Segoe UI" w:hAnsi="Segoe UI" w:cs="Segoe UI"/>
          <w:b/>
        </w:rPr>
      </w:pPr>
    </w:p>
    <w:p w:rsidR="00A51EDE" w:rsidRPr="00A51EDE" w:rsidRDefault="00A51EDE" w:rsidP="000C7176">
      <w:pPr>
        <w:tabs>
          <w:tab w:val="left" w:pos="360"/>
        </w:tabs>
        <w:spacing w:after="0"/>
        <w:jc w:val="center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>§ 4</w:t>
      </w:r>
    </w:p>
    <w:p w:rsidR="00A51EDE" w:rsidRPr="00A51EDE" w:rsidRDefault="00A51EDE" w:rsidP="000C7176">
      <w:pPr>
        <w:tabs>
          <w:tab w:val="left" w:pos="360"/>
        </w:tabs>
        <w:spacing w:after="0"/>
        <w:jc w:val="center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>TERMINY</w:t>
      </w:r>
    </w:p>
    <w:p w:rsidR="00A51EDE" w:rsidRPr="00AE1BFD" w:rsidRDefault="00A51EDE" w:rsidP="000C7176">
      <w:pPr>
        <w:tabs>
          <w:tab w:val="left" w:pos="284"/>
        </w:tabs>
        <w:spacing w:after="0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Umowę zawarto na okres </w:t>
      </w:r>
      <w:r w:rsidRPr="00A51EDE">
        <w:rPr>
          <w:rFonts w:ascii="Segoe UI" w:hAnsi="Segoe UI" w:cs="Segoe UI"/>
          <w:b/>
        </w:rPr>
        <w:t>od dnia 01.</w:t>
      </w:r>
      <w:r w:rsidRPr="00AE1BFD">
        <w:rPr>
          <w:rFonts w:ascii="Segoe UI" w:hAnsi="Segoe UI" w:cs="Segoe UI"/>
          <w:b/>
        </w:rPr>
        <w:t>04.2024 r. do dnia 31.03.2026 r.</w:t>
      </w:r>
    </w:p>
    <w:p w:rsidR="00A51EDE" w:rsidRPr="00AE1BFD" w:rsidRDefault="00A51EDE" w:rsidP="000C7176">
      <w:pPr>
        <w:tabs>
          <w:tab w:val="left" w:pos="284"/>
        </w:tabs>
        <w:spacing w:after="0"/>
        <w:ind w:left="284"/>
        <w:jc w:val="both"/>
        <w:rPr>
          <w:rFonts w:ascii="Segoe UI" w:hAnsi="Segoe UI" w:cs="Segoe UI"/>
          <w:b/>
        </w:rPr>
      </w:pPr>
    </w:p>
    <w:p w:rsidR="00A51EDE" w:rsidRPr="00AE1BFD" w:rsidRDefault="00A51EDE" w:rsidP="000C7176">
      <w:pPr>
        <w:tabs>
          <w:tab w:val="left" w:pos="360"/>
        </w:tabs>
        <w:spacing w:after="0"/>
        <w:jc w:val="center"/>
        <w:rPr>
          <w:rFonts w:ascii="Segoe UI" w:hAnsi="Segoe UI" w:cs="Segoe UI"/>
          <w:b/>
        </w:rPr>
      </w:pPr>
      <w:r w:rsidRPr="00AE1BFD">
        <w:rPr>
          <w:rFonts w:ascii="Segoe UI" w:hAnsi="Segoe UI" w:cs="Segoe UI"/>
          <w:b/>
        </w:rPr>
        <w:t>§ 5</w:t>
      </w:r>
    </w:p>
    <w:p w:rsidR="00A51EDE" w:rsidRPr="00AE1BFD" w:rsidRDefault="00A51EDE" w:rsidP="000C7176">
      <w:pPr>
        <w:tabs>
          <w:tab w:val="left" w:pos="360"/>
        </w:tabs>
        <w:spacing w:after="0"/>
        <w:jc w:val="center"/>
        <w:rPr>
          <w:rFonts w:ascii="Segoe UI" w:hAnsi="Segoe UI" w:cs="Segoe UI"/>
          <w:b/>
        </w:rPr>
      </w:pPr>
      <w:r w:rsidRPr="00AE1BFD">
        <w:rPr>
          <w:rFonts w:ascii="Segoe UI" w:hAnsi="Segoe UI" w:cs="Segoe UI"/>
          <w:b/>
        </w:rPr>
        <w:t>WYNAGRODZENIE I PŁATNOŚCI</w:t>
      </w:r>
    </w:p>
    <w:p w:rsidR="00ED6B26" w:rsidRPr="00AE1BFD" w:rsidRDefault="00ED6B26" w:rsidP="00ED6B26">
      <w:pPr>
        <w:numPr>
          <w:ilvl w:val="0"/>
          <w:numId w:val="55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AE1BFD">
        <w:rPr>
          <w:rFonts w:ascii="Segoe UI" w:hAnsi="Segoe UI" w:cs="Segoe UI"/>
        </w:rPr>
        <w:t>Wartość umowy wynikająca ze złożonej oferty cenowej wynosi:</w:t>
      </w:r>
    </w:p>
    <w:p w:rsidR="00ED6B26" w:rsidRPr="00AE1BFD" w:rsidRDefault="00ED6B26" w:rsidP="00ED6B26">
      <w:pPr>
        <w:numPr>
          <w:ilvl w:val="1"/>
          <w:numId w:val="17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AE1BFD">
        <w:rPr>
          <w:rFonts w:ascii="Segoe UI" w:hAnsi="Segoe UI" w:cs="Segoe UI"/>
        </w:rPr>
        <w:t>……………………. zł netto, słownie: ……………………,</w:t>
      </w:r>
    </w:p>
    <w:p w:rsidR="00ED6B26" w:rsidRPr="00AE1BFD" w:rsidRDefault="00ED6B26" w:rsidP="00ED6B26">
      <w:pPr>
        <w:numPr>
          <w:ilvl w:val="1"/>
          <w:numId w:val="17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AE1BFD">
        <w:rPr>
          <w:rFonts w:ascii="Segoe UI" w:hAnsi="Segoe UI" w:cs="Segoe UI"/>
        </w:rPr>
        <w:t>podatek VAT 8 % - ………………zł,</w:t>
      </w:r>
    </w:p>
    <w:p w:rsidR="00ED6B26" w:rsidRPr="00AE1BFD" w:rsidRDefault="00ED6B26" w:rsidP="00ED6B26">
      <w:pPr>
        <w:numPr>
          <w:ilvl w:val="1"/>
          <w:numId w:val="17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AE1BFD">
        <w:rPr>
          <w:rFonts w:ascii="Segoe UI" w:hAnsi="Segoe UI" w:cs="Segoe UI"/>
        </w:rPr>
        <w:t>…………………………zł brutto, słownie: ………………...</w:t>
      </w:r>
    </w:p>
    <w:p w:rsidR="00A51EDE" w:rsidRPr="00AE1BFD" w:rsidRDefault="00A51EDE" w:rsidP="00ED6B26">
      <w:pPr>
        <w:numPr>
          <w:ilvl w:val="0"/>
          <w:numId w:val="55"/>
        </w:numPr>
        <w:tabs>
          <w:tab w:val="left" w:pos="284"/>
        </w:tabs>
        <w:spacing w:after="0"/>
        <w:contextualSpacing/>
        <w:jc w:val="both"/>
        <w:rPr>
          <w:rFonts w:ascii="Segoe UI" w:hAnsi="Segoe UI" w:cs="Segoe UI"/>
        </w:rPr>
      </w:pPr>
      <w:r w:rsidRPr="00AE1BFD">
        <w:rPr>
          <w:rFonts w:ascii="Segoe UI" w:hAnsi="Segoe UI" w:cs="Segoe UI"/>
        </w:rPr>
        <w:t xml:space="preserve">Za wykonanie przedmiotu umowy określonego w §1 Wykonawca otrzyma wynagrodzenie będące iloczynem ceny jednostkowej i ilości faktycznie wykonanych prac. Ceny jednostkowe usług ustala się zgodnie z załącznikiem nr 1 do umowy. </w:t>
      </w:r>
    </w:p>
    <w:p w:rsidR="00A51EDE" w:rsidRPr="00A51EDE" w:rsidRDefault="00A51EDE" w:rsidP="00ED6B26">
      <w:pPr>
        <w:numPr>
          <w:ilvl w:val="0"/>
          <w:numId w:val="55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Segoe UI" w:hAnsi="Segoe UI" w:cs="Segoe UI"/>
        </w:rPr>
      </w:pPr>
      <w:r w:rsidRPr="00AE1BFD">
        <w:rPr>
          <w:rFonts w:ascii="Segoe UI" w:hAnsi="Segoe UI" w:cs="Segoe UI"/>
        </w:rPr>
        <w:t>Wynagrodzenie za wykonanie usługi płatne będzie za</w:t>
      </w:r>
      <w:r w:rsidRPr="00A51EDE">
        <w:rPr>
          <w:rFonts w:ascii="Segoe UI" w:hAnsi="Segoe UI" w:cs="Segoe UI"/>
        </w:rPr>
        <w:t xml:space="preserve"> każdy miesiąc, za który wykonana była usługa na podstawie prawidłowo wystawionej faktury doręczonej Zamawiającemu.</w:t>
      </w:r>
    </w:p>
    <w:p w:rsidR="00A51EDE" w:rsidRPr="00A51EDE" w:rsidRDefault="00A51EDE" w:rsidP="00ED6B26">
      <w:pPr>
        <w:numPr>
          <w:ilvl w:val="0"/>
          <w:numId w:val="55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Wynagrodzenie będzie płatne po zakończeniu każdego pełnego miesiąca, z wyjątkiem grudnia, w którym płatność może nastąpić wcześniej po uzgodnieniu z Zamawiającym.</w:t>
      </w:r>
    </w:p>
    <w:p w:rsidR="00A51EDE" w:rsidRPr="00A51EDE" w:rsidRDefault="00A51EDE" w:rsidP="00ED6B26">
      <w:pPr>
        <w:numPr>
          <w:ilvl w:val="0"/>
          <w:numId w:val="55"/>
        </w:numPr>
        <w:tabs>
          <w:tab w:val="left" w:pos="284"/>
          <w:tab w:val="left" w:pos="360"/>
          <w:tab w:val="left" w:pos="426"/>
        </w:tabs>
        <w:spacing w:after="0"/>
        <w:ind w:left="284" w:hanging="284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Faktury wystawiane będą po dokonaniu odbioru oraz spisaniu protokołu odbioru, nie częściej niż raz w miesiącu. Protokół odbioru sporządza Wykonawca.</w:t>
      </w:r>
    </w:p>
    <w:p w:rsidR="00A51EDE" w:rsidRPr="00A51EDE" w:rsidRDefault="00A51EDE" w:rsidP="00ED6B26">
      <w:pPr>
        <w:numPr>
          <w:ilvl w:val="0"/>
          <w:numId w:val="55"/>
        </w:numPr>
        <w:tabs>
          <w:tab w:val="left" w:pos="284"/>
          <w:tab w:val="left" w:pos="360"/>
        </w:tabs>
        <w:spacing w:after="0"/>
        <w:ind w:left="284" w:hanging="284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Wykonawca na fakturach rozdzieli i pogrupuje w sposób jednoznaczny prace wykonywane w pasach drogowych i na innych terenach (skwery, i pozostałe tereny) lub złoży dwie faktury z podziałem na pasy drogowe i pozostałe tereny (skwery, inne tereny).</w:t>
      </w:r>
    </w:p>
    <w:p w:rsidR="00A51EDE" w:rsidRPr="00A51EDE" w:rsidRDefault="00A51EDE" w:rsidP="000C7176">
      <w:pPr>
        <w:numPr>
          <w:ilvl w:val="0"/>
          <w:numId w:val="40"/>
        </w:numPr>
        <w:tabs>
          <w:tab w:val="left" w:pos="426"/>
        </w:tabs>
        <w:spacing w:after="0"/>
        <w:ind w:left="284" w:hanging="426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 Faktury będą wystawiane na: </w:t>
      </w:r>
    </w:p>
    <w:p w:rsidR="00A51EDE" w:rsidRPr="00A51EDE" w:rsidRDefault="00A51EDE" w:rsidP="000C7176">
      <w:pPr>
        <w:tabs>
          <w:tab w:val="left" w:pos="284"/>
        </w:tabs>
        <w:spacing w:after="0"/>
        <w:ind w:left="426" w:hanging="426"/>
        <w:contextualSpacing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</w:rPr>
        <w:tab/>
      </w:r>
      <w:r w:rsidRPr="00A51EDE">
        <w:rPr>
          <w:rFonts w:ascii="Segoe UI" w:hAnsi="Segoe UI" w:cs="Segoe UI"/>
          <w:b/>
        </w:rPr>
        <w:t>Gmina Miasto Stargard</w:t>
      </w:r>
    </w:p>
    <w:p w:rsidR="00A51EDE" w:rsidRPr="00A51EDE" w:rsidRDefault="00A51EDE" w:rsidP="000C7176">
      <w:pPr>
        <w:tabs>
          <w:tab w:val="left" w:pos="284"/>
        </w:tabs>
        <w:spacing w:after="0"/>
        <w:ind w:left="426" w:hanging="426"/>
        <w:contextualSpacing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ab/>
        <w:t>Zarząd Usług Komunalnych w Stargardzie</w:t>
      </w:r>
    </w:p>
    <w:p w:rsidR="00A51EDE" w:rsidRPr="00A51EDE" w:rsidRDefault="00A51EDE" w:rsidP="000C7176">
      <w:pPr>
        <w:tabs>
          <w:tab w:val="left" w:pos="284"/>
        </w:tabs>
        <w:spacing w:after="0"/>
        <w:ind w:left="426" w:hanging="426"/>
        <w:contextualSpacing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ab/>
        <w:t>ul. Pierwszej Brygady 35, 73-110 Stargard</w:t>
      </w:r>
    </w:p>
    <w:p w:rsidR="00A51EDE" w:rsidRPr="00A51EDE" w:rsidRDefault="00A51EDE" w:rsidP="000C7176">
      <w:pPr>
        <w:tabs>
          <w:tab w:val="left" w:pos="284"/>
        </w:tabs>
        <w:spacing w:after="0"/>
        <w:ind w:left="426" w:hanging="426"/>
        <w:contextualSpacing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ab/>
        <w:t xml:space="preserve">NIP: 854-222-88-73; </w:t>
      </w:r>
    </w:p>
    <w:p w:rsidR="00A51EDE" w:rsidRPr="00A51EDE" w:rsidRDefault="00A51EDE" w:rsidP="000C7176">
      <w:pPr>
        <w:numPr>
          <w:ilvl w:val="0"/>
          <w:numId w:val="40"/>
        </w:numPr>
        <w:tabs>
          <w:tab w:val="left" w:pos="284"/>
        </w:tabs>
        <w:spacing w:after="0"/>
        <w:ind w:left="284" w:hanging="426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W przypadku zaistnienia zmian odnośnie danych niezbędnych do wystawienia faktury VAT, Strony umowy zobowiązane są do niezwłocznego informowania się w tym zakresie  w formie pisemnej. Faktury VAT powinny wówczas być wystawiane zgodnie z treścią przekazanej informacji, co nie wymaga zmiany niniejszej umowy. </w:t>
      </w:r>
    </w:p>
    <w:p w:rsidR="00A51EDE" w:rsidRPr="00A51EDE" w:rsidRDefault="00A51EDE" w:rsidP="000C7176">
      <w:pPr>
        <w:numPr>
          <w:ilvl w:val="0"/>
          <w:numId w:val="40"/>
        </w:numPr>
        <w:tabs>
          <w:tab w:val="left" w:pos="360"/>
        </w:tabs>
        <w:spacing w:after="0"/>
        <w:ind w:left="284" w:hanging="426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lastRenderedPageBreak/>
        <w:t>Termin płatności - do 21 dni licząc od daty otrzymania prawidłowo wystawionej faktury.</w:t>
      </w:r>
    </w:p>
    <w:p w:rsidR="00A51EDE" w:rsidRPr="00A51EDE" w:rsidRDefault="00A51EDE" w:rsidP="000C7176">
      <w:pPr>
        <w:numPr>
          <w:ilvl w:val="0"/>
          <w:numId w:val="40"/>
        </w:numPr>
        <w:tabs>
          <w:tab w:val="left" w:pos="360"/>
        </w:tabs>
        <w:spacing w:after="0"/>
        <w:ind w:left="284" w:hanging="426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Wykonawca ma prawo do złożenia faktury w formie elektronicznej.</w:t>
      </w:r>
    </w:p>
    <w:p w:rsidR="00A51EDE" w:rsidRPr="00A51EDE" w:rsidRDefault="00A51EDE" w:rsidP="000C7176">
      <w:pPr>
        <w:numPr>
          <w:ilvl w:val="0"/>
          <w:numId w:val="40"/>
        </w:numPr>
        <w:tabs>
          <w:tab w:val="left" w:pos="360"/>
        </w:tabs>
        <w:spacing w:after="0"/>
        <w:ind w:left="284" w:hanging="426"/>
        <w:contextualSpacing/>
        <w:jc w:val="both"/>
        <w:rPr>
          <w:rFonts w:ascii="Segoe UI" w:hAnsi="Segoe UI" w:cs="Segoe UI"/>
        </w:rPr>
      </w:pPr>
      <w:r w:rsidRPr="00A51EDE">
        <w:rPr>
          <w:rFonts w:ascii="Segoe UI" w:eastAsia="Calibri" w:hAnsi="Segoe UI" w:cs="Segoe UI"/>
          <w:lang w:eastAsia="en-US"/>
        </w:rPr>
        <w:t xml:space="preserve">Zamawiający zastrzega sobie prawo do stosowania mechanizmu podzielonej płatności wynikającej z art. 108a ustawy z dnia 11 marca 2004 r. o podatku od towarów i usług </w:t>
      </w:r>
      <w:r w:rsidRPr="00A51EDE">
        <w:rPr>
          <w:rFonts w:ascii="Segoe UI" w:eastAsia="Calibri" w:hAnsi="Segoe UI" w:cs="Segoe UI"/>
          <w:lang w:eastAsia="en-US"/>
        </w:rPr>
        <w:br/>
        <w:t xml:space="preserve">(Dz. U. z 2023 r. poz. 1570 ze zmianami). </w:t>
      </w:r>
    </w:p>
    <w:p w:rsidR="00A51EDE" w:rsidRPr="00A51EDE" w:rsidRDefault="00A51EDE" w:rsidP="000C7176">
      <w:pPr>
        <w:numPr>
          <w:ilvl w:val="0"/>
          <w:numId w:val="40"/>
        </w:numPr>
        <w:spacing w:after="0"/>
        <w:ind w:left="284" w:hanging="426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Rachunek bankowy podany przez Wykonawcę jest rachunkiem zgłoszonym w organie podatkowym i wymienionym w rejestrze podatników VAT tzw. „białej liście”. W przypadku braku numeru rachunku w rejestrze podatników Zamawiający uprawniony jest do wstrzymania się ze spełnieniem świadczenia do momentu ujawnienia rachunku bankowego Wykonawcy w rejestrze podatników VAT. Powyższe nie stanowi zwłoki ani opóźnienia zamawiającego, ani nie niesie skutków, jakie ustawa wiąże za niespełnienie świadczenia w terminie.</w:t>
      </w:r>
    </w:p>
    <w:p w:rsidR="00A51EDE" w:rsidRPr="00A51EDE" w:rsidRDefault="00A51EDE" w:rsidP="000C7176">
      <w:pPr>
        <w:numPr>
          <w:ilvl w:val="0"/>
          <w:numId w:val="40"/>
        </w:numPr>
        <w:spacing w:after="0"/>
        <w:ind w:left="284" w:hanging="426"/>
        <w:contextualSpacing/>
        <w:rPr>
          <w:rFonts w:ascii="Segoe UI" w:eastAsia="Calibri" w:hAnsi="Segoe UI" w:cs="Segoe UI"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Wykonawca ma prawo do złożenia faktury elektronicznej za pośrednictwem systemu teleinformatycznego, zwanego „platformą”, a Zamawiający jest zobowiązany do odbierania od Wykonawcy takiej faktury zgodnie z przepisami ustawy z dnia 9 listopada 2018 r. o elektronicznym fakturowaniu w zamówieniach publicznych, koncesjach na roboty budowlane lub usługi oraz partnerstwie publiczno-prywatnym (Dz.U. z 2020 r. poz. 1666 ze zmianami). Zamawiający i Wykonawca mogą wysyłać i odbierać inne ustrukturyzowane dokumenty elektroniczne za pośrednictwem tej platformy, jeżeli obydwie strony wyrażą na to zgodę. </w:t>
      </w:r>
    </w:p>
    <w:p w:rsidR="00A51EDE" w:rsidRPr="00A51EDE" w:rsidRDefault="00A51EDE" w:rsidP="000C7176">
      <w:pPr>
        <w:numPr>
          <w:ilvl w:val="0"/>
          <w:numId w:val="40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Zamawiający nie przewiduje udzielania zaliczek na poczet realizacji zamówienia</w:t>
      </w:r>
    </w:p>
    <w:p w:rsidR="00A51EDE" w:rsidRPr="00A51EDE" w:rsidRDefault="00A51EDE" w:rsidP="000C7176">
      <w:pPr>
        <w:numPr>
          <w:ilvl w:val="0"/>
          <w:numId w:val="40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Zakazuje się dokonywania jakichkolwiek cesji wierzytelności wynikających z umowy.</w:t>
      </w:r>
    </w:p>
    <w:p w:rsidR="00A51EDE" w:rsidRPr="00A51EDE" w:rsidRDefault="00A51EDE" w:rsidP="000C7176">
      <w:pPr>
        <w:numPr>
          <w:ilvl w:val="0"/>
          <w:numId w:val="40"/>
        </w:numPr>
        <w:tabs>
          <w:tab w:val="left" w:pos="336"/>
        </w:tabs>
        <w:spacing w:after="0"/>
        <w:ind w:left="284" w:hanging="284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Wykonawca oświadcza, że jest podatnikiem podatku VAT; posiada NIP</w:t>
      </w:r>
      <w:r w:rsidRPr="00A51EDE">
        <w:rPr>
          <w:rFonts w:ascii="Segoe UI" w:eastAsia="Lucida Sans Unicode" w:hAnsi="Segoe UI" w:cs="Segoe UI"/>
          <w:kern w:val="1"/>
          <w:lang w:eastAsia="hi-IN" w:bidi="hi-IN"/>
        </w:rPr>
        <w:t>___________________</w:t>
      </w:r>
    </w:p>
    <w:p w:rsidR="00AE1BFD" w:rsidRDefault="00A51EDE" w:rsidP="00AE1BFD">
      <w:pPr>
        <w:numPr>
          <w:ilvl w:val="0"/>
          <w:numId w:val="40"/>
        </w:numPr>
        <w:tabs>
          <w:tab w:val="left" w:pos="336"/>
        </w:tabs>
        <w:spacing w:after="0"/>
        <w:ind w:left="284" w:hanging="284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Do wartości netto robót naliczany będzie podatek VAT zgodnie z obowiązującymi przepisami. Odpowiedzialność za prawidłowe naliczenie stawek VAT i klasyfikację danej czynności spoczywa na Wykonawcy.</w:t>
      </w:r>
    </w:p>
    <w:p w:rsidR="00B25412" w:rsidRPr="00AE1BFD" w:rsidRDefault="00B25412" w:rsidP="00AE1BFD">
      <w:pPr>
        <w:numPr>
          <w:ilvl w:val="0"/>
          <w:numId w:val="40"/>
        </w:numPr>
        <w:tabs>
          <w:tab w:val="left" w:pos="336"/>
        </w:tabs>
        <w:spacing w:after="0"/>
        <w:ind w:left="284" w:hanging="284"/>
        <w:contextualSpacing/>
        <w:jc w:val="both"/>
        <w:rPr>
          <w:rFonts w:ascii="Segoe UI" w:hAnsi="Segoe UI" w:cs="Segoe UI"/>
        </w:rPr>
      </w:pPr>
      <w:r w:rsidRPr="00AE1BFD">
        <w:rPr>
          <w:rFonts w:ascii="Segoe UI" w:hAnsi="Segoe UI" w:cs="Segoe UI"/>
        </w:rPr>
        <w:t>Zamawiający przewiduje możliwość udzielenia zamówień, o których mowa w art. 214 ust. 1 pkt 7 ustawy Prawo zamówień publicznych. Ewentualne zamówienie podobne polegać może na wykonaniu prac związanychz pracami ogrodniczymi, które nie zostały wymienione w załączniku numer 1 do SWZ i na które nie ustalono cen jednostkowych. Zamówienie uzupełniające będzie związane technologicznie, funkcjonalnie lub użytkowo, bezpośrednio lub pośrednio z zamówieniem podstawowym. Możliwość udzielenia zamówienia uzupełniającego jest jedynie prawem Zamawiającego – nie stanowi żadnego wiążącego zobowiązania.</w:t>
      </w:r>
    </w:p>
    <w:p w:rsidR="00B25412" w:rsidRPr="00AE1BFD" w:rsidRDefault="00B25412" w:rsidP="00B25412">
      <w:pPr>
        <w:numPr>
          <w:ilvl w:val="0"/>
          <w:numId w:val="40"/>
        </w:numPr>
        <w:tabs>
          <w:tab w:val="left" w:pos="360"/>
        </w:tabs>
        <w:spacing w:after="0"/>
        <w:ind w:left="426"/>
        <w:contextualSpacing/>
        <w:jc w:val="both"/>
        <w:rPr>
          <w:rFonts w:ascii="Segoe UI" w:hAnsi="Segoe UI" w:cs="Segoe UI"/>
        </w:rPr>
      </w:pPr>
      <w:bookmarkStart w:id="10" w:name="_Hlk159829670"/>
      <w:r w:rsidRPr="00AE1BFD">
        <w:rPr>
          <w:rFonts w:ascii="Segoe UI" w:hAnsi="Segoe UI" w:cs="Segoe UI"/>
        </w:rPr>
        <w:t>Zamawiający dopuszcza również możliwość wykonania prac dodatkowych, niezbędnych do należytego wykonania zadań opisanych umową. Prace dodatkowe, na które nie ustalono cen jednostkowych rozliczane będą przy przyjęciu:</w:t>
      </w:r>
    </w:p>
    <w:p w:rsidR="00B25412" w:rsidRPr="00AE1BFD" w:rsidRDefault="00B25412" w:rsidP="00B25412">
      <w:pPr>
        <w:numPr>
          <w:ilvl w:val="0"/>
          <w:numId w:val="54"/>
        </w:numPr>
        <w:tabs>
          <w:tab w:val="left" w:pos="360"/>
        </w:tabs>
        <w:spacing w:after="0"/>
        <w:contextualSpacing/>
        <w:jc w:val="both"/>
        <w:rPr>
          <w:rFonts w:ascii="Segoe UI" w:hAnsi="Segoe UI" w:cs="Segoe UI"/>
        </w:rPr>
      </w:pPr>
      <w:r w:rsidRPr="00AE1BFD">
        <w:rPr>
          <w:rFonts w:ascii="Segoe UI" w:hAnsi="Segoe UI" w:cs="Segoe UI"/>
        </w:rPr>
        <w:t>stosowanych katalogów lub kalkulacji indywidualnych,</w:t>
      </w:r>
    </w:p>
    <w:p w:rsidR="00B25412" w:rsidRPr="00AE1BFD" w:rsidRDefault="00B25412" w:rsidP="00B25412">
      <w:pPr>
        <w:numPr>
          <w:ilvl w:val="0"/>
          <w:numId w:val="54"/>
        </w:numPr>
        <w:tabs>
          <w:tab w:val="left" w:pos="360"/>
        </w:tabs>
        <w:spacing w:after="0"/>
        <w:contextualSpacing/>
        <w:jc w:val="both"/>
        <w:rPr>
          <w:rFonts w:ascii="Segoe UI" w:hAnsi="Segoe UI" w:cs="Segoe UI"/>
        </w:rPr>
      </w:pPr>
      <w:r w:rsidRPr="00AE1BFD">
        <w:rPr>
          <w:rFonts w:ascii="Segoe UI" w:hAnsi="Segoe UI" w:cs="Segoe UI"/>
        </w:rPr>
        <w:t>stawek roboczogodziny R (r-g) netto, kosztów pośrednich, zysku -  wg średnich bieżących  notowań aktualnych  wydawnictwa „Sekocenbud”,</w:t>
      </w:r>
    </w:p>
    <w:p w:rsidR="00B25412" w:rsidRPr="00AE1BFD" w:rsidRDefault="00B25412" w:rsidP="00B25412">
      <w:pPr>
        <w:numPr>
          <w:ilvl w:val="0"/>
          <w:numId w:val="54"/>
        </w:numPr>
        <w:tabs>
          <w:tab w:val="left" w:pos="360"/>
        </w:tabs>
        <w:spacing w:after="0"/>
        <w:contextualSpacing/>
        <w:jc w:val="both"/>
        <w:rPr>
          <w:rFonts w:ascii="Segoe UI" w:hAnsi="Segoe UI" w:cs="Segoe UI"/>
        </w:rPr>
      </w:pPr>
      <w:r w:rsidRPr="00AE1BFD">
        <w:rPr>
          <w:rFonts w:ascii="Segoe UI" w:hAnsi="Segoe UI" w:cs="Segoe UI"/>
        </w:rPr>
        <w:t>cen materiałów M - jako cen hurtowych zakupu potwierdzonych fakturami, nie wyższych jednak niż ceny maksymalne wg bieżących notowań wydawnictwa „Sekocenbud”</w:t>
      </w:r>
    </w:p>
    <w:p w:rsidR="00B25412" w:rsidRPr="00AE1BFD" w:rsidRDefault="00B25412" w:rsidP="00B25412">
      <w:pPr>
        <w:numPr>
          <w:ilvl w:val="0"/>
          <w:numId w:val="54"/>
        </w:numPr>
        <w:tabs>
          <w:tab w:val="left" w:pos="360"/>
        </w:tabs>
        <w:spacing w:after="0"/>
        <w:contextualSpacing/>
        <w:jc w:val="both"/>
        <w:rPr>
          <w:rFonts w:ascii="Segoe UI" w:hAnsi="Segoe UI" w:cs="Segoe UI"/>
        </w:rPr>
      </w:pPr>
      <w:r w:rsidRPr="00AE1BFD">
        <w:rPr>
          <w:rFonts w:ascii="Segoe UI" w:hAnsi="Segoe UI" w:cs="Segoe UI"/>
        </w:rPr>
        <w:lastRenderedPageBreak/>
        <w:t xml:space="preserve">cen pracy sprzętu S – wg cen wynajmu, nie wyższych jednak niż ceny maksymalne wg bieżących notowań wydawnictwa „Sekocenbud”.  </w:t>
      </w:r>
    </w:p>
    <w:bookmarkEnd w:id="10"/>
    <w:p w:rsidR="00A51EDE" w:rsidRPr="00A51EDE" w:rsidRDefault="00A51EDE" w:rsidP="000C7176">
      <w:pPr>
        <w:spacing w:after="0"/>
        <w:contextualSpacing/>
        <w:jc w:val="both"/>
        <w:rPr>
          <w:rFonts w:ascii="Segoe UI" w:hAnsi="Segoe UI" w:cs="Segoe UI"/>
        </w:rPr>
      </w:pPr>
    </w:p>
    <w:p w:rsidR="00A51EDE" w:rsidRPr="00A51EDE" w:rsidRDefault="00A51EDE" w:rsidP="000C7176">
      <w:pPr>
        <w:tabs>
          <w:tab w:val="left" w:pos="360"/>
        </w:tabs>
        <w:spacing w:after="0"/>
        <w:jc w:val="center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>§6</w:t>
      </w:r>
    </w:p>
    <w:p w:rsidR="00A51EDE" w:rsidRPr="00A51EDE" w:rsidRDefault="00A51EDE" w:rsidP="000C7176">
      <w:pPr>
        <w:tabs>
          <w:tab w:val="left" w:pos="360"/>
        </w:tabs>
        <w:spacing w:after="0"/>
        <w:jc w:val="center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>KARY UMOWNE</w:t>
      </w:r>
    </w:p>
    <w:p w:rsidR="00A51EDE" w:rsidRPr="00AE1BFD" w:rsidRDefault="00A51EDE" w:rsidP="000C717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Segoe UI" w:hAnsi="Segoe UI" w:cs="Segoe UI"/>
          <w:bCs/>
        </w:rPr>
      </w:pPr>
      <w:r w:rsidRPr="00AE1BFD">
        <w:rPr>
          <w:rFonts w:ascii="Segoe UI" w:hAnsi="Segoe UI" w:cs="Segoe UI"/>
          <w:bCs/>
        </w:rPr>
        <w:t>Zamawiający zastrzega sobie prawo, obok prawa dochodzenia odszkodowania na prawach ogólnych, do stosowania następujących kar:</w:t>
      </w:r>
    </w:p>
    <w:p w:rsidR="00A51EDE" w:rsidRPr="00AE1BFD" w:rsidRDefault="00A51EDE" w:rsidP="000C7176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Segoe UI" w:hAnsi="Segoe UI" w:cs="Segoe UI"/>
          <w:bCs/>
        </w:rPr>
      </w:pPr>
      <w:r w:rsidRPr="00AE1BFD">
        <w:rPr>
          <w:rFonts w:ascii="Segoe UI" w:hAnsi="Segoe UI" w:cs="Segoe UI"/>
          <w:bCs/>
        </w:rPr>
        <w:t xml:space="preserve">karę za niedotrzymanie terminów i harmonogramów  realizacji zamówienia - </w:t>
      </w:r>
      <w:r w:rsidRPr="00AE1BFD">
        <w:rPr>
          <w:rFonts w:ascii="Segoe UI" w:hAnsi="Segoe UI" w:cs="Segoe UI"/>
          <w:b/>
        </w:rPr>
        <w:t xml:space="preserve">… </w:t>
      </w:r>
      <w:r w:rsidRPr="00AE1BFD">
        <w:rPr>
          <w:rFonts w:ascii="Segoe UI" w:hAnsi="Segoe UI" w:cs="Segoe UI"/>
        </w:rPr>
        <w:t xml:space="preserve">zł </w:t>
      </w:r>
      <w:r w:rsidRPr="00AE1BFD">
        <w:rPr>
          <w:rFonts w:ascii="Segoe UI" w:hAnsi="Segoe UI" w:cs="Segoe UI"/>
          <w:bCs/>
        </w:rPr>
        <w:t>za każdy dzień zwłoki;</w:t>
      </w:r>
    </w:p>
    <w:p w:rsidR="00A51EDE" w:rsidRPr="00AE1BFD" w:rsidRDefault="00A51EDE" w:rsidP="000C7176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Segoe UI" w:hAnsi="Segoe UI" w:cs="Segoe UI"/>
          <w:bCs/>
        </w:rPr>
      </w:pPr>
      <w:r w:rsidRPr="00AE1BFD">
        <w:rPr>
          <w:rFonts w:ascii="Segoe UI" w:hAnsi="Segoe UI" w:cs="Segoe UI"/>
          <w:bCs/>
        </w:rPr>
        <w:t xml:space="preserve">karę za odstąpienie od umowy z winy Wykonawcy </w:t>
      </w:r>
      <w:r w:rsidR="00D477DB" w:rsidRPr="00AE1BFD">
        <w:rPr>
          <w:rFonts w:ascii="Segoe UI" w:hAnsi="Segoe UI" w:cs="Segoe UI"/>
          <w:bCs/>
        </w:rPr>
        <w:t xml:space="preserve">–20 </w:t>
      </w:r>
      <w:r w:rsidRPr="00AE1BFD">
        <w:rPr>
          <w:rFonts w:ascii="Segoe UI" w:hAnsi="Segoe UI" w:cs="Segoe UI"/>
          <w:bCs/>
        </w:rPr>
        <w:t xml:space="preserve">% </w:t>
      </w:r>
      <w:r w:rsidR="00D477DB" w:rsidRPr="00AE1BFD">
        <w:rPr>
          <w:rFonts w:ascii="Segoe UI" w:hAnsi="Segoe UI" w:cs="Segoe UI"/>
          <w:bCs/>
        </w:rPr>
        <w:t xml:space="preserve">wynagrodzenia wykonawcy, o którym mowa w § 5 ust. 1 </w:t>
      </w:r>
      <w:proofErr w:type="spellStart"/>
      <w:r w:rsidR="00D477DB" w:rsidRPr="00AE1BFD">
        <w:rPr>
          <w:rFonts w:ascii="Segoe UI" w:hAnsi="Segoe UI" w:cs="Segoe UI"/>
          <w:bCs/>
        </w:rPr>
        <w:t>pkt</w:t>
      </w:r>
      <w:proofErr w:type="spellEnd"/>
      <w:r w:rsidR="00D477DB" w:rsidRPr="00AE1BFD">
        <w:rPr>
          <w:rFonts w:ascii="Segoe UI" w:hAnsi="Segoe UI" w:cs="Segoe UI"/>
          <w:bCs/>
        </w:rPr>
        <w:t xml:space="preserve"> 3.</w:t>
      </w:r>
    </w:p>
    <w:p w:rsidR="00D477DB" w:rsidRPr="00AE1BFD" w:rsidRDefault="00A51EDE" w:rsidP="000C7176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426" w:right="14" w:hanging="426"/>
        <w:contextualSpacing/>
        <w:jc w:val="both"/>
        <w:rPr>
          <w:rFonts w:ascii="Segoe UI" w:hAnsi="Segoe UI" w:cs="Segoe UI"/>
          <w:bCs/>
        </w:rPr>
      </w:pPr>
      <w:r w:rsidRPr="00AE1BFD">
        <w:rPr>
          <w:rFonts w:ascii="Segoe UI" w:hAnsi="Segoe UI" w:cs="Segoe UI"/>
          <w:bCs/>
        </w:rPr>
        <w:t xml:space="preserve">karę za zwłokę w usunięciu wad stwierdzonych przy odbiorze lub w okresie rękojmi – </w:t>
      </w:r>
      <w:r w:rsidRPr="00AE1BFD">
        <w:rPr>
          <w:rFonts w:ascii="Segoe UI" w:hAnsi="Segoe UI" w:cs="Segoe UI"/>
          <w:b/>
          <w:bCs/>
        </w:rPr>
        <w:t>200 zł</w:t>
      </w:r>
      <w:r w:rsidRPr="00AE1BFD">
        <w:rPr>
          <w:rFonts w:ascii="Segoe UI" w:hAnsi="Segoe UI" w:cs="Segoe UI"/>
          <w:bCs/>
        </w:rPr>
        <w:t xml:space="preserve"> - za każdy dzień zwłoki liczonej od dnia wyznaczonego na usunięcie wad</w:t>
      </w:r>
      <w:r w:rsidR="00D477DB" w:rsidRPr="00AE1BFD">
        <w:rPr>
          <w:rFonts w:ascii="Segoe UI" w:hAnsi="Segoe UI" w:cs="Segoe UI"/>
          <w:bCs/>
        </w:rPr>
        <w:t>.</w:t>
      </w:r>
    </w:p>
    <w:p w:rsidR="00A51EDE" w:rsidRPr="00AE1BFD" w:rsidRDefault="00A51EDE" w:rsidP="000C7176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426" w:right="14" w:hanging="426"/>
        <w:contextualSpacing/>
        <w:jc w:val="both"/>
        <w:rPr>
          <w:rFonts w:ascii="Segoe UI" w:hAnsi="Segoe UI" w:cs="Segoe UI"/>
          <w:bCs/>
        </w:rPr>
      </w:pPr>
      <w:r w:rsidRPr="00AE1BFD">
        <w:rPr>
          <w:rFonts w:ascii="Segoe UI" w:hAnsi="Segoe UI" w:cs="Segoe UI"/>
          <w:bCs/>
        </w:rPr>
        <w:t xml:space="preserve">Zamawiający może odstąpić od umowy z winy Wykonawcy z następujących przyczyn: </w:t>
      </w:r>
    </w:p>
    <w:p w:rsidR="00A51EDE" w:rsidRPr="00AE1BFD" w:rsidRDefault="00A51EDE" w:rsidP="00D477DB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Segoe UI" w:hAnsi="Segoe UI" w:cs="Segoe UI"/>
          <w:bCs/>
        </w:rPr>
      </w:pPr>
      <w:r w:rsidRPr="00AE1BFD">
        <w:rPr>
          <w:rFonts w:ascii="Segoe UI" w:hAnsi="Segoe UI" w:cs="Segoe UI"/>
          <w:bCs/>
        </w:rPr>
        <w:t xml:space="preserve">realizowanie zamówienia w sposób nie gwarantujący należytego wywiązywania się z umowy (w szczególności - wykonywanie robót w sposób rażąco wadliwy lub z opóźnieniem powyżej 14 dni); </w:t>
      </w:r>
    </w:p>
    <w:p w:rsidR="00A51EDE" w:rsidRPr="00AE1BFD" w:rsidRDefault="00A51EDE" w:rsidP="00D477DB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Segoe UI" w:hAnsi="Segoe UI" w:cs="Segoe UI"/>
          <w:bCs/>
        </w:rPr>
      </w:pPr>
      <w:r w:rsidRPr="00AE1BFD">
        <w:rPr>
          <w:rFonts w:ascii="Segoe UI" w:hAnsi="Segoe UI" w:cs="Segoe UI"/>
          <w:bCs/>
        </w:rPr>
        <w:t>wszczęcie w stosunku do Wykonawcypostępowań egzekucyjnych i komorniczych o ile mogą spowodować po stronie Wykonawcy brak możliwości należytej realizacji zamówienia.</w:t>
      </w:r>
    </w:p>
    <w:p w:rsidR="00D477DB" w:rsidRPr="00AE1BFD" w:rsidRDefault="00A51EDE" w:rsidP="00D477D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Segoe UI" w:hAnsi="Segoe UI" w:cs="Segoe UI"/>
          <w:bCs/>
        </w:rPr>
      </w:pPr>
      <w:r w:rsidRPr="00AE1BFD">
        <w:rPr>
          <w:rFonts w:ascii="Segoe UI" w:hAnsi="Segoe UI" w:cs="Segoe UI"/>
          <w:bCs/>
        </w:rPr>
        <w:t>Wykonawcama prawo do zastosowania kary umownej za odstąpienie od umowy z przyczyn zależnych odZamawiającego w wysokości</w:t>
      </w:r>
      <w:r w:rsidR="00D477DB" w:rsidRPr="00AE1BFD">
        <w:rPr>
          <w:rFonts w:ascii="Segoe UI" w:hAnsi="Segoe UI" w:cs="Segoe UI"/>
          <w:bCs/>
        </w:rPr>
        <w:t xml:space="preserve"> 20 </w:t>
      </w:r>
      <w:r w:rsidRPr="00AE1BFD">
        <w:rPr>
          <w:rFonts w:ascii="Segoe UI" w:hAnsi="Segoe UI" w:cs="Segoe UI"/>
          <w:bCs/>
        </w:rPr>
        <w:t xml:space="preserve">% </w:t>
      </w:r>
      <w:r w:rsidR="00D477DB" w:rsidRPr="00AE1BFD">
        <w:rPr>
          <w:rFonts w:ascii="Segoe UI" w:hAnsi="Segoe UI" w:cs="Segoe UI"/>
          <w:bCs/>
        </w:rPr>
        <w:t>wynagrodzenia wykonawcy, o którym mowa w § 5 ust. 1 pkt 3.</w:t>
      </w:r>
    </w:p>
    <w:p w:rsidR="00A51EDE" w:rsidRPr="00AE1BFD" w:rsidRDefault="00A51EDE" w:rsidP="000C7176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Segoe UI" w:hAnsi="Segoe UI" w:cs="Segoe UI"/>
          <w:bCs/>
        </w:rPr>
      </w:pPr>
      <w:r w:rsidRPr="00AE1BFD">
        <w:rPr>
          <w:rFonts w:ascii="Segoe UI" w:hAnsi="Segoe UI" w:cs="Segoe UI"/>
          <w:bCs/>
        </w:rPr>
        <w:t>Warunkiem nałożenia powyższej kary jest wcześniejsze wezwanie w formie pisemnej lub dokumentowej wykonawcy do zaprzestania naruszeń i wyznaczenie mu w tym celu odpowiedniego terminu, po upływie którego zostanie nałożona kara. Jeżeli zostaną wymierzone kary umowne, o których mowa w ust. 1, wynagrodzenie Wykonawcy zostanie pomniejszone o wartość kar, na co Wykonawca wyraża zgodę.</w:t>
      </w:r>
    </w:p>
    <w:p w:rsidR="00A51EDE" w:rsidRPr="00AE1BFD" w:rsidRDefault="00A51EDE" w:rsidP="003E0B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b/>
          <w:bCs/>
        </w:rPr>
      </w:pPr>
      <w:r w:rsidRPr="00AE1BFD">
        <w:rPr>
          <w:rFonts w:ascii="Segoe UI" w:hAnsi="Segoe UI" w:cs="Segoe UI"/>
          <w:bCs/>
        </w:rPr>
        <w:t xml:space="preserve">Łączna maksymalna wysokość kar umownych jakie mogą dochodzić strony niniejszej umowy nie przekroczy </w:t>
      </w:r>
      <w:r w:rsidR="00D477DB" w:rsidRPr="00AE1BFD">
        <w:rPr>
          <w:rFonts w:ascii="Segoe UI" w:hAnsi="Segoe UI" w:cs="Segoe UI"/>
          <w:bCs/>
        </w:rPr>
        <w:t>30</w:t>
      </w:r>
      <w:r w:rsidRPr="00AE1BFD">
        <w:rPr>
          <w:rFonts w:ascii="Segoe UI" w:hAnsi="Segoe UI" w:cs="Segoe UI"/>
          <w:bCs/>
        </w:rPr>
        <w:t xml:space="preserve">% </w:t>
      </w:r>
      <w:r w:rsidR="00D477DB" w:rsidRPr="00AE1BFD">
        <w:rPr>
          <w:rFonts w:ascii="Segoe UI" w:hAnsi="Segoe UI" w:cs="Segoe UI"/>
          <w:bCs/>
        </w:rPr>
        <w:t>wynagrodzenia wykonawcy, o którym mowa w § 5 ust. 1 pkt3</w:t>
      </w:r>
      <w:r w:rsidRPr="00AE1BFD">
        <w:rPr>
          <w:rFonts w:ascii="Segoe UI" w:hAnsi="Segoe UI" w:cs="Segoe UI"/>
          <w:bCs/>
        </w:rPr>
        <w:t xml:space="preserve">. </w:t>
      </w:r>
    </w:p>
    <w:p w:rsidR="00A51EDE" w:rsidRPr="00AE1BFD" w:rsidRDefault="00A51EDE" w:rsidP="000C7176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bCs/>
        </w:rPr>
      </w:pPr>
      <w:r w:rsidRPr="00AE1BFD">
        <w:rPr>
          <w:rFonts w:ascii="Segoe UI" w:hAnsi="Segoe UI" w:cs="Segoe UI"/>
          <w:bCs/>
        </w:rPr>
        <w:t>W sprawach nie uregulowanych umową obwiązywać będą właściwe przepisy</w:t>
      </w:r>
      <w:r w:rsidRPr="00AE1BFD">
        <w:rPr>
          <w:rFonts w:ascii="Segoe UI" w:hAnsi="Segoe UI" w:cs="Segoe UI"/>
          <w:bCs/>
        </w:rPr>
        <w:br/>
        <w:t>kodeksu cywilnego.</w:t>
      </w:r>
    </w:p>
    <w:p w:rsidR="00A51EDE" w:rsidRPr="00AE1BFD" w:rsidRDefault="00A51EDE" w:rsidP="000C7176">
      <w:pPr>
        <w:widowControl w:val="0"/>
        <w:spacing w:after="0"/>
        <w:jc w:val="center"/>
        <w:rPr>
          <w:rFonts w:ascii="Segoe UI" w:hAnsi="Segoe UI" w:cs="Segoe UI"/>
          <w:b/>
        </w:rPr>
      </w:pPr>
      <w:r w:rsidRPr="00AE1BFD">
        <w:rPr>
          <w:rFonts w:ascii="Segoe UI" w:hAnsi="Segoe UI" w:cs="Segoe UI"/>
          <w:b/>
        </w:rPr>
        <w:t>§ 7</w:t>
      </w:r>
    </w:p>
    <w:p w:rsidR="00A51EDE" w:rsidRPr="00A51EDE" w:rsidRDefault="00A51EDE" w:rsidP="000C7176">
      <w:pPr>
        <w:widowControl w:val="0"/>
        <w:spacing w:after="0"/>
        <w:jc w:val="center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>ZABEZPIECZENIE</w:t>
      </w:r>
    </w:p>
    <w:p w:rsidR="00A51EDE" w:rsidRPr="000C7176" w:rsidRDefault="00A51EDE" w:rsidP="000C7176">
      <w:pPr>
        <w:numPr>
          <w:ilvl w:val="0"/>
          <w:numId w:val="53"/>
        </w:numPr>
        <w:spacing w:after="0"/>
        <w:jc w:val="both"/>
        <w:rPr>
          <w:rFonts w:ascii="Segoe UI" w:hAnsi="Segoe UI" w:cs="Segoe UI"/>
          <w:bCs/>
        </w:rPr>
      </w:pPr>
      <w:r w:rsidRPr="000C7176">
        <w:rPr>
          <w:rFonts w:ascii="Segoe UI" w:hAnsi="Segoe UI" w:cs="Segoe UI"/>
          <w:bCs/>
        </w:rPr>
        <w:t xml:space="preserve">Wykonawca wnosi zabezpieczenie należytego wykonania umowy w wysokości _____________ zł (słownie:___________________________). </w:t>
      </w:r>
      <w:r w:rsidRPr="000C7176">
        <w:rPr>
          <w:rFonts w:ascii="Segoe UI" w:hAnsi="Segoe UI" w:cs="Segoe UI"/>
          <w:bCs/>
          <w:i/>
        </w:rPr>
        <w:t>Wartość ustala się jako 5% wynagrodzenia całkowitego brutto, określonego przez Wykonawcę w ofercie, zaokrąglonego do pełnych tysięcy w górę.</w:t>
      </w:r>
    </w:p>
    <w:p w:rsidR="00A51EDE" w:rsidRPr="000C7176" w:rsidRDefault="00A51EDE" w:rsidP="000C7176">
      <w:pPr>
        <w:numPr>
          <w:ilvl w:val="0"/>
          <w:numId w:val="53"/>
        </w:numPr>
        <w:spacing w:after="0"/>
        <w:jc w:val="both"/>
        <w:rPr>
          <w:rFonts w:ascii="Segoe UI" w:hAnsi="Segoe UI" w:cs="Segoe UI"/>
        </w:rPr>
      </w:pPr>
      <w:r w:rsidRPr="000C7176">
        <w:rPr>
          <w:rFonts w:ascii="Segoe UI" w:hAnsi="Segoe UI" w:cs="Segoe UI"/>
          <w:bCs/>
        </w:rPr>
        <w:t>Zabezpieczenie należytego wykonania Wykonawca wnosi w formie ____________________________________________ .</w:t>
      </w:r>
    </w:p>
    <w:p w:rsidR="00A51EDE" w:rsidRPr="00A51EDE" w:rsidRDefault="00A51EDE" w:rsidP="000C7176">
      <w:pPr>
        <w:numPr>
          <w:ilvl w:val="0"/>
          <w:numId w:val="53"/>
        </w:numPr>
        <w:spacing w:after="0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lastRenderedPageBreak/>
        <w:t xml:space="preserve">Kwotę zabezpieczenia należytego wykonania umowy, ustalonej w ust. 1, Zamawiający zwróci Wykonawcy w terminie 30 dni od dnia zakończenia umowy.  </w:t>
      </w:r>
    </w:p>
    <w:p w:rsidR="00A51EDE" w:rsidRPr="00A51EDE" w:rsidRDefault="00A51EDE" w:rsidP="000C7176">
      <w:pPr>
        <w:spacing w:after="0"/>
        <w:ind w:left="426"/>
        <w:jc w:val="both"/>
        <w:rPr>
          <w:rFonts w:ascii="Segoe UI" w:hAnsi="Segoe UI" w:cs="Segoe UI"/>
        </w:rPr>
      </w:pPr>
    </w:p>
    <w:p w:rsidR="00A51EDE" w:rsidRPr="00A51EDE" w:rsidRDefault="00A51EDE" w:rsidP="000C7176">
      <w:pPr>
        <w:spacing w:after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b/>
          <w:bCs/>
          <w:lang w:eastAsia="en-US"/>
        </w:rPr>
        <w:t>§ 8</w:t>
      </w:r>
    </w:p>
    <w:p w:rsidR="00A51EDE" w:rsidRPr="00A51EDE" w:rsidRDefault="00A51EDE" w:rsidP="000C7176">
      <w:pPr>
        <w:spacing w:after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b/>
          <w:bCs/>
          <w:lang w:eastAsia="en-US"/>
        </w:rPr>
        <w:t>PODWYKONAWSTWO</w:t>
      </w:r>
    </w:p>
    <w:p w:rsidR="00A51EDE" w:rsidRPr="00A51EDE" w:rsidRDefault="00A51EDE" w:rsidP="000C7176">
      <w:pPr>
        <w:numPr>
          <w:ilvl w:val="1"/>
          <w:numId w:val="4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Segoe UI" w:eastAsia="Calibri" w:hAnsi="Segoe UI" w:cs="Segoe UI"/>
          <w:b/>
          <w:bCs/>
          <w:strike/>
          <w:lang w:eastAsia="en-US"/>
        </w:rPr>
      </w:pP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>Wykonawca może powierzyć wykonanie części zamówienia podwykonawcy.</w:t>
      </w:r>
    </w:p>
    <w:p w:rsidR="00A51EDE" w:rsidRPr="00A51EDE" w:rsidRDefault="00A51EDE" w:rsidP="000C7176">
      <w:pPr>
        <w:numPr>
          <w:ilvl w:val="1"/>
          <w:numId w:val="4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Wykonawca ma obowiązek przedłożenia Zamawiającemu pisemnej umowy z tym Podwykonawcą pod rygorem uznania tej umowy za bezskuteczną względem Zamawiającego.</w:t>
      </w:r>
    </w:p>
    <w:p w:rsidR="00A51EDE" w:rsidRPr="00A51EDE" w:rsidRDefault="00A51EDE" w:rsidP="000C7176">
      <w:pPr>
        <w:numPr>
          <w:ilvl w:val="1"/>
          <w:numId w:val="4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Wymaga się, aby w umowie o podwykonawstwo zawarte były w szczególności następujące regulacje:</w:t>
      </w:r>
    </w:p>
    <w:p w:rsidR="00A51EDE" w:rsidRPr="00A51EDE" w:rsidRDefault="00A51EDE" w:rsidP="000C7176">
      <w:pPr>
        <w:numPr>
          <w:ilvl w:val="0"/>
          <w:numId w:val="42"/>
        </w:numPr>
        <w:tabs>
          <w:tab w:val="left" w:pos="709"/>
        </w:tabs>
        <w:suppressAutoHyphens/>
        <w:spacing w:after="0"/>
        <w:ind w:left="700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 xml:space="preserve">umowa o podwykonawstwo nie może zawierać postanowień kształtujących prawa </w:t>
      </w: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br/>
        <w:t xml:space="preserve">i obowiązki podwykonawcy, w zakresie kar umownych oraz postanowień dotyczących warunków wypłaty wynagrodzenia, w sposób dla niego mniej korzystny niż prawa </w:t>
      </w: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br/>
        <w:t xml:space="preserve">i obowiązki wykonawcy, ukształtowane postanowieniami umowy zawartej między zamawiającym a wykonawcą, </w:t>
      </w:r>
    </w:p>
    <w:p w:rsidR="00A51EDE" w:rsidRPr="00A51EDE" w:rsidRDefault="00A51EDE" w:rsidP="000C7176">
      <w:pPr>
        <w:numPr>
          <w:ilvl w:val="0"/>
          <w:numId w:val="42"/>
        </w:numPr>
        <w:tabs>
          <w:tab w:val="left" w:pos="709"/>
        </w:tabs>
        <w:suppressAutoHyphens/>
        <w:spacing w:after="0"/>
        <w:ind w:left="700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termin zapłaty wynagrodzenia podwykonawcy przewidziany w umowie </w:t>
      </w:r>
      <w:r w:rsidRPr="00A51EDE">
        <w:rPr>
          <w:rFonts w:ascii="Segoe UI" w:eastAsia="Calibri" w:hAnsi="Segoe UI" w:cs="Segoe UI"/>
          <w:lang w:eastAsia="en-US"/>
        </w:rPr>
        <w:br/>
        <w:t>o podwykonawstwo nie może być dłuższy niż 21 dni od dnia doręczenia wykonawcy, podwykonawcy faktury lub rachunku, potwierdzających wykonanie zleconej podwykonawcy części zamówienia;</w:t>
      </w:r>
    </w:p>
    <w:p w:rsidR="00A51EDE" w:rsidRPr="00A51EDE" w:rsidRDefault="00A51EDE" w:rsidP="000C7176">
      <w:pPr>
        <w:numPr>
          <w:ilvl w:val="0"/>
          <w:numId w:val="42"/>
        </w:numPr>
        <w:tabs>
          <w:tab w:val="left" w:pos="709"/>
        </w:tabs>
        <w:suppressAutoHyphens/>
        <w:spacing w:after="0"/>
        <w:ind w:left="700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do zawarcia przez Podwykonawcę umowy z dalszym Podwykonawcą wymagana jest zgoda Zamawiającego i Wykonawcy. Jeżeli Zamawiający, w terminie 14 dni </w:t>
      </w:r>
      <w:r w:rsidRPr="00A51EDE">
        <w:rPr>
          <w:rFonts w:ascii="Segoe UI" w:eastAsia="Calibri" w:hAnsi="Segoe UI" w:cs="Segoe UI"/>
          <w:lang w:eastAsia="en-US"/>
        </w:rPr>
        <w:br/>
        <w:t>od dostarczenia mu umowy nie zgłosi na piśmie sprzeciwu lub zastrzeżeń, uważa się, że wyraził zgodę na zawarcie umowy. Wykonawca przedłoży Zamawiającemu zawartą pisemną umowę z Podwykonawcą w terminie do 14 dni od daty jej zawarcia – pod rygorem zastosowania kar umownych;</w:t>
      </w:r>
    </w:p>
    <w:p w:rsidR="00A51EDE" w:rsidRPr="00A51EDE" w:rsidRDefault="00A51EDE" w:rsidP="000C7176">
      <w:pPr>
        <w:numPr>
          <w:ilvl w:val="0"/>
          <w:numId w:val="42"/>
        </w:numPr>
        <w:tabs>
          <w:tab w:val="left" w:pos="709"/>
        </w:tabs>
        <w:suppressAutoHyphens/>
        <w:spacing w:after="0"/>
        <w:ind w:left="700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Podwykonawca, zobowiązuje się do niezwłocznego informowania pisemnie Zamawiającego o fakcie nieotrzymania wynagrodzenia od Wykonawcy za wykonane prace po upływie 10 dni od dnia, w którym upływa umowny termin płatności;</w:t>
      </w:r>
    </w:p>
    <w:p w:rsidR="00A51EDE" w:rsidRPr="00A51EDE" w:rsidRDefault="00A51EDE" w:rsidP="000C7176">
      <w:pPr>
        <w:numPr>
          <w:ilvl w:val="0"/>
          <w:numId w:val="42"/>
        </w:numPr>
        <w:tabs>
          <w:tab w:val="left" w:pos="709"/>
        </w:tabs>
        <w:suppressAutoHyphens/>
        <w:spacing w:after="0"/>
        <w:ind w:left="700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klauzula, w której podwykonawca oświadcza, że zapoznał się z regulacjami dotyczącymi podwykonawstwa oraz warunków płatności zawartych w umowie pomiędzy Zamawiającym a Wykonawcą.</w:t>
      </w:r>
    </w:p>
    <w:p w:rsidR="00A51EDE" w:rsidRPr="00A51EDE" w:rsidRDefault="00A51EDE" w:rsidP="000C7176">
      <w:pPr>
        <w:numPr>
          <w:ilvl w:val="1"/>
          <w:numId w:val="4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Wykonawca na pisemne żądanie Zamawiającego przekaże informacje odnośnie Podwykonawcy, we wskazanym w piśmie zakresie i terminie.</w:t>
      </w:r>
    </w:p>
    <w:p w:rsidR="00A51EDE" w:rsidRPr="00A51EDE" w:rsidRDefault="00A51EDE" w:rsidP="000C7176">
      <w:pPr>
        <w:numPr>
          <w:ilvl w:val="1"/>
          <w:numId w:val="4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Zamawiający zastrzega sobie prawo niewyrażenia zgody na powierzenie części zamówienia Podwykonawcy, jeżeli poweźmie informację o nienależytym wykonaniu umowy przez tego Podwykonawcę, lub uzasadnione wątpliwości co do jego rzetelności lub gdy Podwykonawca nie spełnia wymogów określonych w przepisach prawa powszechnie obowiązującego, dla wykonywania działalności objętej podwykonawstwem. Umowa o podwykonawstwo przestaje </w:t>
      </w:r>
      <w:r w:rsidRPr="00A51EDE">
        <w:rPr>
          <w:rFonts w:ascii="Segoe UI" w:eastAsia="Calibri" w:hAnsi="Segoe UI" w:cs="Segoe UI"/>
          <w:lang w:eastAsia="en-US"/>
        </w:rPr>
        <w:lastRenderedPageBreak/>
        <w:t>mieć skutek prawny względem Zamawiającego w momencie, gdy Podwykonawca przestanie spełniać określone powyżej wymogi.</w:t>
      </w:r>
    </w:p>
    <w:p w:rsidR="00A51EDE" w:rsidRPr="00A51EDE" w:rsidRDefault="00A51EDE" w:rsidP="000C7176">
      <w:pPr>
        <w:numPr>
          <w:ilvl w:val="1"/>
          <w:numId w:val="4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Ewentualna wartość usług określona w umowie zawartej pomiędzy Wykonawcą</w:t>
      </w:r>
      <w:r w:rsidRPr="00A51EDE">
        <w:rPr>
          <w:rFonts w:ascii="Segoe UI" w:eastAsia="Calibri" w:hAnsi="Segoe UI" w:cs="Segoe UI"/>
          <w:lang w:eastAsia="en-US"/>
        </w:rPr>
        <w:br/>
        <w:t xml:space="preserve">a Podwykonawcą, przekraczająca kwotę ustaloną dla tych usług między Zamawiającym </w:t>
      </w:r>
      <w:r w:rsidRPr="00A51EDE">
        <w:rPr>
          <w:rFonts w:ascii="Segoe UI" w:eastAsia="Calibri" w:hAnsi="Segoe UI" w:cs="Segoe UI"/>
          <w:lang w:eastAsia="en-US"/>
        </w:rPr>
        <w:br/>
        <w:t>a Wykonawcą, nie daje Wykonawcy żadnych podstaw do żądania podwyższenia wynagrodzenia umownego.</w:t>
      </w:r>
    </w:p>
    <w:p w:rsidR="00A51EDE" w:rsidRPr="00A51EDE" w:rsidRDefault="00A51EDE" w:rsidP="000C7176">
      <w:pPr>
        <w:numPr>
          <w:ilvl w:val="1"/>
          <w:numId w:val="4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Umowy na określone usługi pomiędzy Wykonawcą i Podwykonawcą muszą być zawarte na piśmie pod rygorem nieważności.</w:t>
      </w:r>
    </w:p>
    <w:p w:rsidR="00A51EDE" w:rsidRPr="00A51EDE" w:rsidRDefault="00A51EDE" w:rsidP="000C7176">
      <w:pPr>
        <w:numPr>
          <w:ilvl w:val="1"/>
          <w:numId w:val="4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Zmiana zakresu udziału Podwykonawcy w realizacji zamówienia wymaga zgody Zamawiającego. Wykonawca powinien złożyć pisemny wniosek o wyrażenie zgody załączając do niego projekt umowy z Podwykonawcą lub aneksu, a w przypadku zwiększenia zakresu usług powierzonych Podwykonawcy także część dokumentacji dotyczącą tego zakresu usług. Jeżeli, Zamawiający w terminie 7 dni  od otrzymania wniosku nie zgłosi zastrzeżenia lub sprzeciwu na piśmie, uważa się, że wyraził zgodę na ich zawarcie.</w:t>
      </w:r>
    </w:p>
    <w:p w:rsidR="00A51EDE" w:rsidRPr="00A51EDE" w:rsidRDefault="00A51EDE" w:rsidP="000C7176">
      <w:pPr>
        <w:numPr>
          <w:ilvl w:val="1"/>
          <w:numId w:val="4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Jakkolwiek przerwa w realizacji przedmiotu umowy wynikająca z niewywiązania się Podwykonawcy z umowy z Wykonawcą będzie traktowana jako przerwa wynikła </w:t>
      </w:r>
      <w:r w:rsidRPr="00A51EDE">
        <w:rPr>
          <w:rFonts w:ascii="Segoe UI" w:eastAsia="Calibri" w:hAnsi="Segoe UI" w:cs="Segoe UI"/>
          <w:lang w:eastAsia="en-US"/>
        </w:rPr>
        <w:br/>
        <w:t>z przyczyn zależnych od Wykonawcy.</w:t>
      </w:r>
    </w:p>
    <w:p w:rsidR="00A51EDE" w:rsidRPr="00A51EDE" w:rsidRDefault="00A51EDE" w:rsidP="000C7176">
      <w:pPr>
        <w:numPr>
          <w:ilvl w:val="1"/>
          <w:numId w:val="4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Wykonawca zobowiązany jest do składania z każdą fakturą potwierdzonego przez Podwykonawcę oświadczenia o wysokości sald wzajemnych należności i zobowiązań </w:t>
      </w:r>
      <w:r w:rsidRPr="00A51EDE">
        <w:rPr>
          <w:rFonts w:ascii="Segoe UI" w:eastAsia="Calibri" w:hAnsi="Segoe UI" w:cs="Segoe UI"/>
          <w:lang w:eastAsia="en-US"/>
        </w:rPr>
        <w:br/>
        <w:t>z umowy z Podwykonawcą na realizację przedmiotu zamówienia.</w:t>
      </w:r>
    </w:p>
    <w:p w:rsidR="00A51EDE" w:rsidRPr="00A51EDE" w:rsidRDefault="00A51EDE" w:rsidP="000C7176">
      <w:pPr>
        <w:numPr>
          <w:ilvl w:val="1"/>
          <w:numId w:val="4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W przypadku uprawdopodobnienia przez Podwykonawcę, że Wykonawca bezzasadnie wstrzymał wypłatę wynagrodzenia Podwykonawcy, Zamawiający jest uprawniony </w:t>
      </w:r>
      <w:r w:rsidRPr="00A51EDE">
        <w:rPr>
          <w:rFonts w:ascii="Segoe UI" w:eastAsia="Calibri" w:hAnsi="Segoe UI" w:cs="Segoe UI"/>
          <w:lang w:eastAsia="en-US"/>
        </w:rPr>
        <w:br/>
        <w:t xml:space="preserve"> wynagrodzenia Wykonawcy przekazać odpowiednią część wynagrodzenia bezpośrednio Podwykonawcy. </w:t>
      </w:r>
    </w:p>
    <w:p w:rsidR="00A51EDE" w:rsidRPr="00A51EDE" w:rsidRDefault="00A51EDE" w:rsidP="000C7176">
      <w:pPr>
        <w:numPr>
          <w:ilvl w:val="1"/>
          <w:numId w:val="4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Zamawiający zastrzega sobie prawo zatrzymania kwoty, której Wykonawca nie przekazał Podwykonawcy tytułem wynagrodzenia za wykonane prace opłacone już przez Zamawiającego z wynagrodzenia Wykonawcy lub wniesionego zabezpieczenia należytego wykonania umowy, które w takim przypadku winno być niezwłocznie uzupełnione pod rygorem odstąpienia od umowy z winy Wykonawcy.</w:t>
      </w:r>
    </w:p>
    <w:p w:rsidR="00A51EDE" w:rsidRPr="00A51EDE" w:rsidRDefault="00A51EDE" w:rsidP="000C7176">
      <w:pPr>
        <w:numPr>
          <w:ilvl w:val="1"/>
          <w:numId w:val="4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W przypadku sporu Zamawiający może zatrzymać sporną część wynagrodzenia Wykonawcy, a po ostatecznym rozstrzygnięciu pomiędzy Wykonawcą a Podwykonawcą zwrócić zatrzymaną kwotę Wykonawcy lub wypłacić ją Podwykonawcy w zależności                 od rozstrzygnięcia w ciągu 14 dni. Za okres zatrzymania z powyższych przyczyn części wynagrodzenia Wykonawcy nie będą przysługiwać odsetki.</w:t>
      </w:r>
    </w:p>
    <w:p w:rsidR="00A51EDE" w:rsidRPr="00A51EDE" w:rsidRDefault="00A51EDE" w:rsidP="000C7176">
      <w:pPr>
        <w:numPr>
          <w:ilvl w:val="1"/>
          <w:numId w:val="4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W przypadku 3-krotnego stwierdzenia nieuzasadnionego niewypłacenia przez Wykonawcę wynagrodzenia dla Podwykonawcy z przyczyn nieleżących po stronie Podwykonawcy Zamawiający może odstąpić od umowy z winy Wykonawcy.</w:t>
      </w:r>
    </w:p>
    <w:p w:rsidR="00A51EDE" w:rsidRPr="00A51EDE" w:rsidRDefault="00A51EDE" w:rsidP="000C7176">
      <w:pPr>
        <w:tabs>
          <w:tab w:val="left" w:pos="426"/>
        </w:tabs>
        <w:spacing w:after="0"/>
        <w:jc w:val="center"/>
        <w:rPr>
          <w:rFonts w:ascii="Segoe UI" w:hAnsi="Segoe UI" w:cs="Segoe UI"/>
          <w:b/>
          <w:bCs/>
          <w:color w:val="FF0000"/>
          <w:lang w:eastAsia="en-US"/>
        </w:rPr>
      </w:pPr>
    </w:p>
    <w:p w:rsidR="00AE1BFD" w:rsidRDefault="00AE1BFD" w:rsidP="000C7176">
      <w:pPr>
        <w:spacing w:after="0"/>
        <w:jc w:val="center"/>
        <w:rPr>
          <w:rFonts w:ascii="Segoe UI" w:eastAsia="Calibri" w:hAnsi="Segoe UI" w:cs="Segoe UI"/>
          <w:b/>
          <w:lang w:eastAsia="en-US"/>
        </w:rPr>
      </w:pPr>
    </w:p>
    <w:p w:rsidR="00A51EDE" w:rsidRPr="00A51EDE" w:rsidRDefault="00A51EDE" w:rsidP="000C7176">
      <w:pPr>
        <w:spacing w:after="0"/>
        <w:jc w:val="center"/>
        <w:rPr>
          <w:rFonts w:ascii="Segoe UI" w:eastAsia="Calibri" w:hAnsi="Segoe UI" w:cs="Segoe UI"/>
          <w:lang w:eastAsia="en-US"/>
        </w:rPr>
      </w:pPr>
      <w:r w:rsidRPr="00A51EDE">
        <w:rPr>
          <w:rFonts w:ascii="Segoe UI" w:eastAsia="Calibri" w:hAnsi="Segoe UI" w:cs="Segoe UI"/>
          <w:b/>
          <w:lang w:eastAsia="en-US"/>
        </w:rPr>
        <w:lastRenderedPageBreak/>
        <w:t>§ 9</w:t>
      </w:r>
    </w:p>
    <w:p w:rsidR="00A51EDE" w:rsidRPr="00A51EDE" w:rsidRDefault="00A51EDE" w:rsidP="000C7176">
      <w:pPr>
        <w:spacing w:after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b/>
          <w:lang w:eastAsia="en-US"/>
        </w:rPr>
        <w:t xml:space="preserve">Klauzula społeczna, o której mowa w art. 95 ustawy </w:t>
      </w:r>
      <w:proofErr w:type="spellStart"/>
      <w:r w:rsidRPr="00A51EDE">
        <w:rPr>
          <w:rFonts w:ascii="Segoe UI" w:eastAsia="Calibri" w:hAnsi="Segoe UI" w:cs="Segoe UI"/>
          <w:b/>
          <w:lang w:eastAsia="en-US"/>
        </w:rPr>
        <w:t>Pzp</w:t>
      </w:r>
      <w:proofErr w:type="spellEnd"/>
    </w:p>
    <w:p w:rsidR="00A51EDE" w:rsidRPr="00A51EDE" w:rsidRDefault="00A51EDE" w:rsidP="000C7176">
      <w:pPr>
        <w:numPr>
          <w:ilvl w:val="0"/>
          <w:numId w:val="32"/>
        </w:numPr>
        <w:tabs>
          <w:tab w:val="clear" w:pos="2880"/>
          <w:tab w:val="num" w:pos="284"/>
        </w:tabs>
        <w:spacing w:after="0"/>
        <w:ind w:left="360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Zamawiający przewiduje wymagania, o których mowa w art. 95 Prawa zamówień publicznych i określa je, stosownie do art. 281 ust. 2 pkt 7 tej ustawy.</w:t>
      </w:r>
    </w:p>
    <w:p w:rsidR="00A51EDE" w:rsidRPr="00A51EDE" w:rsidRDefault="00A51EDE" w:rsidP="000C7176">
      <w:pPr>
        <w:numPr>
          <w:ilvl w:val="0"/>
          <w:numId w:val="32"/>
        </w:numPr>
        <w:tabs>
          <w:tab w:val="clear" w:pos="2880"/>
          <w:tab w:val="num" w:pos="284"/>
        </w:tabs>
        <w:spacing w:after="0"/>
        <w:ind w:left="360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Obowiązek, o którym mowa w ust. 1, zostanie spełniony, jeżeli wykonawca oraz – w sytuacji powierzenia przez wykonawcę realizacji części zamówienia zgodnie z art. 409 ust. 1 </w:t>
      </w:r>
      <w:proofErr w:type="spellStart"/>
      <w:r w:rsidRPr="00A51EDE">
        <w:rPr>
          <w:rFonts w:ascii="Segoe UI" w:eastAsia="Calibri" w:hAnsi="Segoe UI" w:cs="Segoe UI"/>
          <w:lang w:eastAsia="en-US"/>
        </w:rPr>
        <w:t>pkt</w:t>
      </w:r>
      <w:proofErr w:type="spellEnd"/>
      <w:r w:rsidRPr="00A51EDE">
        <w:rPr>
          <w:rFonts w:ascii="Segoe UI" w:eastAsia="Calibri" w:hAnsi="Segoe UI" w:cs="Segoe UI"/>
          <w:lang w:eastAsia="en-US"/>
        </w:rPr>
        <w:t xml:space="preserve"> 1 </w:t>
      </w:r>
      <w:proofErr w:type="spellStart"/>
      <w:r w:rsidRPr="00A51EDE">
        <w:rPr>
          <w:rFonts w:ascii="Segoe UI" w:eastAsia="Calibri" w:hAnsi="Segoe UI" w:cs="Segoe UI"/>
          <w:lang w:eastAsia="en-US"/>
        </w:rPr>
        <w:t>Pzp</w:t>
      </w:r>
      <w:proofErr w:type="spellEnd"/>
      <w:r w:rsidRPr="00A51EDE">
        <w:rPr>
          <w:rFonts w:ascii="Segoe UI" w:eastAsia="Calibri" w:hAnsi="Segoe UI" w:cs="Segoe UI"/>
          <w:lang w:eastAsia="en-US"/>
        </w:rPr>
        <w:t xml:space="preserve"> – również podwykonawca zatrudnia na podstawie umowy o pracę wszystkie osoby wykonujące czynności, o których mowa w ust. 3 lit. a.</w:t>
      </w:r>
    </w:p>
    <w:p w:rsidR="00A51EDE" w:rsidRPr="00A51EDE" w:rsidRDefault="00A51EDE" w:rsidP="000C7176">
      <w:pPr>
        <w:numPr>
          <w:ilvl w:val="0"/>
          <w:numId w:val="32"/>
        </w:numPr>
        <w:tabs>
          <w:tab w:val="clear" w:pos="2880"/>
          <w:tab w:val="num" w:pos="284"/>
        </w:tabs>
        <w:spacing w:after="0"/>
        <w:ind w:left="360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W celu realizacji obowiązku, o którym mowa w ust. 2 umowy Wykonawca jest zobowiązany do:</w:t>
      </w:r>
    </w:p>
    <w:p w:rsidR="00A51EDE" w:rsidRPr="00A51EDE" w:rsidRDefault="00A51EDE" w:rsidP="000C7176">
      <w:pPr>
        <w:numPr>
          <w:ilvl w:val="1"/>
          <w:numId w:val="16"/>
        </w:numPr>
        <w:tabs>
          <w:tab w:val="num" w:pos="851"/>
        </w:tabs>
        <w:spacing w:after="0"/>
        <w:ind w:left="700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zatrudniania na podstawie umowy o pracę osób, które wykonują czynności w zakresie realizacji zamówienia bezpośrednio związane w wykonywaniem prac</w:t>
      </w: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>;</w:t>
      </w:r>
    </w:p>
    <w:p w:rsidR="00A51EDE" w:rsidRPr="00A51EDE" w:rsidRDefault="00A51EDE" w:rsidP="000C7176">
      <w:pPr>
        <w:numPr>
          <w:ilvl w:val="1"/>
          <w:numId w:val="16"/>
        </w:numPr>
        <w:tabs>
          <w:tab w:val="num" w:pos="851"/>
        </w:tabs>
        <w:spacing w:after="0"/>
        <w:ind w:left="700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jeżeli czynności, o których mowa w lit. a wykonuje osoba, która działa w imieniu </w:t>
      </w:r>
      <w:r w:rsidRPr="00A51EDE">
        <w:rPr>
          <w:rFonts w:ascii="Segoe UI" w:eastAsia="Calibri" w:hAnsi="Segoe UI" w:cs="Segoe UI"/>
          <w:lang w:eastAsia="en-US"/>
        </w:rPr>
        <w:br/>
        <w:t>i na rzecz podwykonawcy, także do zobowiązania podwykonawcy do zatrudniania tej osoby na podstawie umowy o pracę oraz zapewnienia zamawiającemu możliwości przeprowadzenia kontroli spełniania przez podwykonawcę wymagań w tym zakresie                  w sposób, o którym mowa w ust. 4.</w:t>
      </w:r>
    </w:p>
    <w:p w:rsidR="00A51EDE" w:rsidRPr="00A51EDE" w:rsidRDefault="00A51EDE" w:rsidP="000C7176">
      <w:pPr>
        <w:numPr>
          <w:ilvl w:val="0"/>
          <w:numId w:val="32"/>
        </w:numPr>
        <w:tabs>
          <w:tab w:val="num" w:pos="426"/>
        </w:tabs>
        <w:spacing w:after="0"/>
        <w:ind w:left="426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>W celu weryfikacji zatrudniania, przez Wykonawcę lub Podwykonawcę, na podstawie umowy o pracę, osób wykonujących wskazane przez zamawiającego czynności w zakresie realizacji zamówienia, Zamawiający może żądać w szczególności:</w:t>
      </w:r>
    </w:p>
    <w:p w:rsidR="00A51EDE" w:rsidRPr="00A51EDE" w:rsidRDefault="00A51EDE" w:rsidP="000C7176">
      <w:pPr>
        <w:numPr>
          <w:ilvl w:val="0"/>
          <w:numId w:val="33"/>
        </w:numPr>
        <w:shd w:val="clear" w:color="auto" w:fill="FFFFFF"/>
        <w:tabs>
          <w:tab w:val="num" w:pos="851"/>
        </w:tabs>
        <w:spacing w:after="0"/>
        <w:ind w:left="757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oświadczenia zatrudnionego pracownika,</w:t>
      </w:r>
    </w:p>
    <w:p w:rsidR="00A51EDE" w:rsidRPr="00A51EDE" w:rsidRDefault="00A51EDE" w:rsidP="000C7176">
      <w:pPr>
        <w:numPr>
          <w:ilvl w:val="0"/>
          <w:numId w:val="33"/>
        </w:numPr>
        <w:shd w:val="clear" w:color="auto" w:fill="FFFFFF"/>
        <w:tabs>
          <w:tab w:val="num" w:pos="851"/>
        </w:tabs>
        <w:spacing w:after="0"/>
        <w:ind w:left="757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oświadczenia wykonawcy lub podwykonawcy o zatrudnieniu pracownika na podstawie umowy o pracę,</w:t>
      </w:r>
    </w:p>
    <w:p w:rsidR="00A51EDE" w:rsidRPr="00A51EDE" w:rsidRDefault="00A51EDE" w:rsidP="000C7176">
      <w:pPr>
        <w:numPr>
          <w:ilvl w:val="0"/>
          <w:numId w:val="33"/>
        </w:numPr>
        <w:shd w:val="clear" w:color="auto" w:fill="FFFFFF"/>
        <w:tabs>
          <w:tab w:val="num" w:pos="851"/>
        </w:tabs>
        <w:spacing w:after="0"/>
        <w:ind w:left="757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poświadczonej za zgodność z oryginałem kopii umowy o pracę zatrudnionego pracownika,</w:t>
      </w:r>
    </w:p>
    <w:p w:rsidR="00A51EDE" w:rsidRPr="00A51EDE" w:rsidRDefault="00A51EDE" w:rsidP="000C7176">
      <w:pPr>
        <w:numPr>
          <w:ilvl w:val="0"/>
          <w:numId w:val="33"/>
        </w:numPr>
        <w:shd w:val="clear" w:color="auto" w:fill="FFFFFF"/>
        <w:tabs>
          <w:tab w:val="num" w:pos="851"/>
        </w:tabs>
        <w:spacing w:after="0"/>
        <w:ind w:left="757"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innych dokumentów - zawierających informacje, w tym dane osobowe, niezbędne do weryfikacji zatrudnienia na podstawie umowy o pracę, w szczególności imię i nazwisko zatrudnionego pracownika, datę zawarcia umowy o pracę, rodzaj umowy o pracę  i zakres obowiązków pracownika. Wobec osób, ujętych w wykazie, Wykonawca zobowiązany jest do obowiązku informacyjnego (przekazania Załącznika Nr 2)                     w imieniu Zamawiającego jako Administratora ich danych osobowych.</w:t>
      </w:r>
    </w:p>
    <w:p w:rsidR="00A51EDE" w:rsidRPr="00A51EDE" w:rsidRDefault="00A51EDE" w:rsidP="000C7176">
      <w:pPr>
        <w:numPr>
          <w:ilvl w:val="0"/>
          <w:numId w:val="32"/>
        </w:numPr>
        <w:tabs>
          <w:tab w:val="clear" w:pos="2880"/>
          <w:tab w:val="num" w:pos="426"/>
        </w:tabs>
        <w:spacing w:after="0"/>
        <w:ind w:left="360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Wykonawca każdorazowo na żądanie Zamawiającego, jest zobowiązany w terminie nie dłuższym niż 5 dni od dnia przekazania wezwania przez Zamawiającego przedstawić dowody zatrudnienia na podstawie umowy o pracę osób wskazanych w wykazach, o których mowa w ust. 4. </w:t>
      </w:r>
    </w:p>
    <w:p w:rsidR="00A51EDE" w:rsidRPr="00A51EDE" w:rsidRDefault="00A51EDE" w:rsidP="000C7176">
      <w:pPr>
        <w:numPr>
          <w:ilvl w:val="0"/>
          <w:numId w:val="32"/>
        </w:numPr>
        <w:tabs>
          <w:tab w:val="clear" w:pos="2880"/>
        </w:tabs>
        <w:spacing w:after="0"/>
        <w:ind w:left="360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Zamawiający zastrzega sobie prawo przeprowadzenia kontroli na miejscu wykonywania prac w celu zweryfikowania faktu, czy osoby wykonujące określone w ust. 2 czynności                  są osobami wskazanymi w wykazach osób, o którym mowa w ust. 4. </w:t>
      </w:r>
    </w:p>
    <w:p w:rsidR="00A51EDE" w:rsidRPr="00A51EDE" w:rsidRDefault="00A51EDE" w:rsidP="000C7176">
      <w:pPr>
        <w:numPr>
          <w:ilvl w:val="0"/>
          <w:numId w:val="32"/>
        </w:numPr>
        <w:tabs>
          <w:tab w:val="clear" w:pos="2880"/>
          <w:tab w:val="num" w:pos="426"/>
        </w:tabs>
        <w:spacing w:after="0"/>
        <w:ind w:left="360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lastRenderedPageBreak/>
        <w:t>Zamawiający zastrzega sobie prawo do naliczenia kar umownych w przypadku niezatrudniania przez wykonawcę lub podwykonawcę osób wykonujących czynności, o których mowa w ust. 3 lit. a na podstawie umowy o pracę. W takim przypadku wykonawca zapłaci zamawiającemu karę umowną w wysokości 1.000,00zł za każdy taki przypadek.</w:t>
      </w:r>
    </w:p>
    <w:p w:rsidR="00A51EDE" w:rsidRPr="00A51EDE" w:rsidRDefault="00A51EDE" w:rsidP="000C7176">
      <w:pPr>
        <w:numPr>
          <w:ilvl w:val="0"/>
          <w:numId w:val="32"/>
        </w:numPr>
        <w:tabs>
          <w:tab w:val="clear" w:pos="2880"/>
          <w:tab w:val="num" w:pos="426"/>
        </w:tabs>
        <w:spacing w:after="0"/>
        <w:ind w:left="360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Kara, o której mowa w ust. 7 umowy zostanie naliczona w przypadku:</w:t>
      </w:r>
    </w:p>
    <w:p w:rsidR="00A51EDE" w:rsidRPr="00A51EDE" w:rsidRDefault="00A51EDE" w:rsidP="000C7176">
      <w:pPr>
        <w:numPr>
          <w:ilvl w:val="2"/>
          <w:numId w:val="34"/>
        </w:numPr>
        <w:tabs>
          <w:tab w:val="num" w:pos="851"/>
        </w:tabs>
        <w:spacing w:after="0"/>
        <w:ind w:left="851" w:hanging="425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nieprzedstawienia Zamawiającemu dokumentów, o których mowa w ust. 4 </w:t>
      </w:r>
      <w:r w:rsidRPr="00A51EDE">
        <w:rPr>
          <w:rFonts w:ascii="Segoe UI" w:eastAsia="Calibri" w:hAnsi="Segoe UI" w:cs="Segoe UI"/>
          <w:lang w:eastAsia="en-US"/>
        </w:rPr>
        <w:br/>
        <w:t>w terminie określonym w ust. 5,</w:t>
      </w:r>
    </w:p>
    <w:p w:rsidR="00A51EDE" w:rsidRPr="00A51EDE" w:rsidRDefault="00A51EDE" w:rsidP="000C7176">
      <w:pPr>
        <w:numPr>
          <w:ilvl w:val="2"/>
          <w:numId w:val="34"/>
        </w:numPr>
        <w:tabs>
          <w:tab w:val="num" w:pos="851"/>
        </w:tabs>
        <w:spacing w:after="0"/>
        <w:ind w:left="851" w:hanging="425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wykazania w trakcie kontroli, o której mowa w ust. 6, przebywania na terenie budowy osób niewykazanych na wykazach, o których mowa w ust. 4, wykonujących czynności, o których mowa w ust. 3 lit. a, </w:t>
      </w:r>
    </w:p>
    <w:p w:rsidR="00A51EDE" w:rsidRPr="00A51EDE" w:rsidRDefault="00A51EDE" w:rsidP="000C7176">
      <w:pPr>
        <w:numPr>
          <w:ilvl w:val="0"/>
          <w:numId w:val="32"/>
        </w:numPr>
        <w:tabs>
          <w:tab w:val="num" w:pos="426"/>
        </w:tabs>
        <w:spacing w:after="0"/>
        <w:ind w:left="360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Obowiązek, o którym mowa w ust. 2, nie dotyczy osób, które wykonują czynności, o których mowa w ust. 3 lit. a będących jednocześnie:</w:t>
      </w:r>
    </w:p>
    <w:p w:rsidR="00A51EDE" w:rsidRPr="00A51EDE" w:rsidRDefault="00A51EDE" w:rsidP="000C7176">
      <w:pPr>
        <w:numPr>
          <w:ilvl w:val="0"/>
          <w:numId w:val="31"/>
        </w:numPr>
        <w:tabs>
          <w:tab w:val="left" w:pos="900"/>
        </w:tabs>
        <w:spacing w:after="0"/>
        <w:ind w:left="900" w:hanging="409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osobą fizyczną, prowadzącą działalność gospodarczą,</w:t>
      </w:r>
    </w:p>
    <w:p w:rsidR="00A51EDE" w:rsidRPr="00A51EDE" w:rsidRDefault="00A51EDE" w:rsidP="000C7176">
      <w:pPr>
        <w:numPr>
          <w:ilvl w:val="0"/>
          <w:numId w:val="31"/>
        </w:numPr>
        <w:tabs>
          <w:tab w:val="left" w:pos="900"/>
        </w:tabs>
        <w:spacing w:after="0"/>
        <w:ind w:left="900" w:hanging="409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urzędującym członkiem organu zarządzającego lub nadzorczego wykonawcy,</w:t>
      </w:r>
    </w:p>
    <w:p w:rsidR="00A51EDE" w:rsidRPr="00A51EDE" w:rsidRDefault="00A51EDE" w:rsidP="000C7176">
      <w:pPr>
        <w:numPr>
          <w:ilvl w:val="0"/>
          <w:numId w:val="31"/>
        </w:numPr>
        <w:tabs>
          <w:tab w:val="left" w:pos="900"/>
        </w:tabs>
        <w:spacing w:after="0"/>
        <w:ind w:left="900" w:hanging="409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wspólnikiem spółki w spółce jawnej lub partnerskiej,</w:t>
      </w:r>
    </w:p>
    <w:p w:rsidR="00A51EDE" w:rsidRPr="00A51EDE" w:rsidRDefault="00A51EDE" w:rsidP="000C7176">
      <w:pPr>
        <w:numPr>
          <w:ilvl w:val="0"/>
          <w:numId w:val="31"/>
        </w:numPr>
        <w:tabs>
          <w:tab w:val="left" w:pos="900"/>
        </w:tabs>
        <w:spacing w:after="0"/>
        <w:ind w:left="900" w:hanging="409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podwykonawcą, któremu wykonawca powierzył realizację części zamówienia w trybie art. 409 ust. 1 </w:t>
      </w:r>
      <w:proofErr w:type="spellStart"/>
      <w:r w:rsidRPr="00A51EDE">
        <w:rPr>
          <w:rFonts w:ascii="Segoe UI" w:eastAsia="Calibri" w:hAnsi="Segoe UI" w:cs="Segoe UI"/>
          <w:lang w:eastAsia="en-US"/>
        </w:rPr>
        <w:t>pkt</w:t>
      </w:r>
      <w:proofErr w:type="spellEnd"/>
      <w:r w:rsidRPr="00A51EDE">
        <w:rPr>
          <w:rFonts w:ascii="Segoe UI" w:eastAsia="Calibri" w:hAnsi="Segoe UI" w:cs="Segoe UI"/>
          <w:lang w:eastAsia="en-US"/>
        </w:rPr>
        <w:t xml:space="preserve"> 1 ustawy </w:t>
      </w:r>
      <w:proofErr w:type="spellStart"/>
      <w:r w:rsidRPr="00A51EDE">
        <w:rPr>
          <w:rFonts w:ascii="Segoe UI" w:eastAsia="Calibri" w:hAnsi="Segoe UI" w:cs="Segoe UI"/>
          <w:lang w:eastAsia="en-US"/>
        </w:rPr>
        <w:t>Pzp</w:t>
      </w:r>
      <w:proofErr w:type="spellEnd"/>
      <w:r w:rsidRPr="00A51EDE">
        <w:rPr>
          <w:rFonts w:ascii="Segoe UI" w:eastAsia="Calibri" w:hAnsi="Segoe UI" w:cs="Segoe UI"/>
          <w:lang w:eastAsia="en-US"/>
        </w:rPr>
        <w:t>.</w:t>
      </w:r>
    </w:p>
    <w:p w:rsidR="00A51EDE" w:rsidRPr="00A51EDE" w:rsidRDefault="00A51EDE" w:rsidP="000C7176">
      <w:pPr>
        <w:spacing w:after="0"/>
        <w:jc w:val="center"/>
        <w:rPr>
          <w:rFonts w:ascii="Segoe UI" w:eastAsia="Calibri" w:hAnsi="Segoe UI" w:cs="Segoe UI"/>
          <w:b/>
          <w:bCs/>
          <w:lang w:eastAsia="en-US"/>
        </w:rPr>
      </w:pPr>
    </w:p>
    <w:p w:rsidR="00A51EDE" w:rsidRPr="00A51EDE" w:rsidRDefault="00A51EDE" w:rsidP="000C7176">
      <w:pPr>
        <w:suppressAutoHyphens/>
        <w:autoSpaceDN w:val="0"/>
        <w:spacing w:after="0"/>
        <w:jc w:val="center"/>
        <w:textAlignment w:val="baseline"/>
        <w:rPr>
          <w:rFonts w:ascii="Segoe UI" w:hAnsi="Segoe UI" w:cs="Segoe UI"/>
          <w:b/>
          <w:kern w:val="3"/>
        </w:rPr>
      </w:pPr>
      <w:r w:rsidRPr="00A51EDE">
        <w:rPr>
          <w:rFonts w:ascii="Segoe UI" w:hAnsi="Segoe UI" w:cs="Segoe UI"/>
          <w:b/>
          <w:kern w:val="3"/>
        </w:rPr>
        <w:t>§ 10</w:t>
      </w:r>
      <w:r w:rsidRPr="00A51EDE">
        <w:rPr>
          <w:rFonts w:ascii="Segoe UI" w:hAnsi="Segoe UI" w:cs="Segoe UI"/>
          <w:b/>
          <w:kern w:val="3"/>
        </w:rPr>
        <w:br/>
        <w:t>ZMIANY UMOWY I ODSTĄPIENIE OD UMOWY</w:t>
      </w:r>
    </w:p>
    <w:p w:rsidR="00A51EDE" w:rsidRPr="00A51EDE" w:rsidRDefault="00A51EDE" w:rsidP="000C7176">
      <w:pPr>
        <w:widowControl w:val="0"/>
        <w:numPr>
          <w:ilvl w:val="0"/>
          <w:numId w:val="45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Zgodnie z postanowieniami SWZ Zamawiający dopuszcza wszelkie zmiany postanowień zawartej umowy, zgodnie z treścią art. 455 ustawy </w:t>
      </w:r>
      <w:proofErr w:type="spellStart"/>
      <w:r w:rsidRPr="00A51EDE">
        <w:rPr>
          <w:rFonts w:ascii="Segoe UI" w:hAnsi="Segoe UI" w:cs="Segoe UI"/>
        </w:rPr>
        <w:t>Pzp</w:t>
      </w:r>
      <w:proofErr w:type="spellEnd"/>
      <w:r w:rsidRPr="00A51EDE">
        <w:rPr>
          <w:rFonts w:ascii="Segoe UI" w:hAnsi="Segoe UI" w:cs="Segoe UI"/>
        </w:rPr>
        <w:t>, których wprowadzenie nie jest sprzeczne z treścią oferty na podstawie, której dokonano wyboru Wykonawcy oraz nie narusza zasad uczciwej konkurencji i równego traktowania.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  <w:bCs/>
        </w:rPr>
        <w:t>Zamawiający dopuszcza wprowadzenie zmian w sposobie wykonywania (technologii) Przedmiotu Umowy, w przypadku, gdy wystąpi co najmniej jedna z poniższych sytuacji:</w:t>
      </w:r>
    </w:p>
    <w:p w:rsidR="00A51EDE" w:rsidRPr="00A51EDE" w:rsidRDefault="00A51EDE" w:rsidP="000C7176">
      <w:pPr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/>
        <w:ind w:left="785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gdy zmiana technologii umożliwiłaby Wykonawcy terminową lub należytą realizację zobowiązań wynikających z Umowy, z zastrzeżeniem, że zmiana technologii nie będzie powodować wzrostu kosztów ponoszonych na realizację Przedmiotu </w:t>
      </w:r>
    </w:p>
    <w:p w:rsidR="00A51EDE" w:rsidRPr="00A51EDE" w:rsidRDefault="00A51EDE" w:rsidP="000C7176">
      <w:pPr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/>
        <w:ind w:left="785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konieczność zrealizowania Przedmiotu Umowy przy zastosowaniu innych technologii niż wskazane w Opisie Przedmiotu Zamówienia w szczególności sytuacji, gdyby zastosowanie przewidzianych rozwiązań groziło niewykonaniem lub wadliwym wykonaniem Przedmiotu Umowy albo naruszało obowiązujące przepisy prawa;</w:t>
      </w:r>
    </w:p>
    <w:p w:rsidR="00A51EDE" w:rsidRPr="00A51EDE" w:rsidRDefault="00A51EDE" w:rsidP="000C7176">
      <w:pPr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/>
        <w:ind w:left="785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konieczność zrealizowania Przedmiotu Umowy przy zastosowaniu innych technologii albo innymi środkami ze względu na zmiany obowiązującego prawa;</w:t>
      </w:r>
    </w:p>
    <w:p w:rsidR="00A51EDE" w:rsidRPr="00A51EDE" w:rsidRDefault="00A51EDE" w:rsidP="000C7176">
      <w:pPr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/>
        <w:ind w:left="785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pojawienie się nowszych technologii wykonania prac gwarantujących co najmniej ten sam standard wykonania czynności wchodzących w skład Przedmiotu Umowy oraz niepowodujących większych strat i zanieczyszczeń w środowisku naturalnym niż te, które mogą powstać przy wykonywaniu Przedmiotu Umowy w sposób pierwotnie opisany. </w:t>
      </w:r>
    </w:p>
    <w:p w:rsidR="00A51EDE" w:rsidRPr="00A51EDE" w:rsidRDefault="00A51EDE" w:rsidP="000C7176">
      <w:pPr>
        <w:tabs>
          <w:tab w:val="left" w:pos="1701"/>
        </w:tabs>
        <w:spacing w:after="0"/>
        <w:ind w:left="426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lastRenderedPageBreak/>
        <w:t>Żadna ze zmian wskazanych w pkt 1) – 4) nie może pociągnąć za sobą zwiększenia wynagrodzenia należnego Wykonawcy.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  <w:bCs/>
        </w:rPr>
        <w:t>Zamawiający dopuszcza wprowadzenie zmian w przypadku:</w:t>
      </w:r>
    </w:p>
    <w:p w:rsidR="00A51EDE" w:rsidRPr="00A51EDE" w:rsidRDefault="00A51EDE" w:rsidP="000C7176">
      <w:pPr>
        <w:spacing w:after="0"/>
        <w:ind w:left="709" w:hanging="283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a)</w:t>
      </w:r>
      <w:r w:rsidRPr="00A51EDE">
        <w:rPr>
          <w:rFonts w:ascii="Segoe UI" w:hAnsi="Segoe UI" w:cs="Segoe UI"/>
        </w:rPr>
        <w:tab/>
        <w:t>wystąpienia siły wyższej, co uniemożliwia wykonanie co najmniej części Przedmiotu Umowy zgodnie z SWZ,</w:t>
      </w:r>
    </w:p>
    <w:p w:rsidR="00A51EDE" w:rsidRPr="00A51EDE" w:rsidRDefault="00A51EDE" w:rsidP="000C7176">
      <w:pPr>
        <w:spacing w:after="0"/>
        <w:ind w:left="709" w:hanging="283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b)</w:t>
      </w:r>
      <w:r w:rsidRPr="00A51EDE">
        <w:rPr>
          <w:rFonts w:ascii="Segoe UI" w:hAnsi="Segoe UI" w:cs="Segoe UI"/>
        </w:rPr>
        <w:tab/>
        <w:t>rezygnacji przez Zamawiającego z realizacji części Przedmiotu Umowy.</w:t>
      </w:r>
    </w:p>
    <w:p w:rsidR="00A51EDE" w:rsidRPr="00A51EDE" w:rsidRDefault="00A51EDE" w:rsidP="000C7176">
      <w:pPr>
        <w:tabs>
          <w:tab w:val="left" w:pos="142"/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 takim przypadku może zostać zmniejszony zakres Przedmiotu Umowy, a wynagrodzenie przysługujące Wykonawcy zostanie pomniejszone w oparciu ceny jednostkowe wskazane w kosztorysie ofertowym stanowiącym cześć Oferty, przy czym Zamawiający zapłaci wynagrodzenie za wszystkie odebrane świadczenia.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  <w:shd w:val="clear" w:color="auto" w:fill="FFFFFF"/>
        </w:rPr>
        <w:t xml:space="preserve">Zamawiający dopuszcza możliwość zmian wysokości wynagrodzenia należnego Wykonawcy (podwyższenie albo obniżenie) </w:t>
      </w:r>
      <w:r w:rsidRPr="00A51EDE">
        <w:rPr>
          <w:rFonts w:ascii="Segoe UI" w:hAnsi="Segoe UI" w:cs="Segoe UI"/>
        </w:rPr>
        <w:t xml:space="preserve">lub zakresu przedmiotu umowy </w:t>
      </w:r>
      <w:r w:rsidRPr="00A51EDE">
        <w:rPr>
          <w:rFonts w:ascii="Segoe UI" w:hAnsi="Segoe UI" w:cs="Segoe UI"/>
          <w:shd w:val="clear" w:color="auto" w:fill="FFFFFF"/>
        </w:rPr>
        <w:t>w przypadku zmiany:</w:t>
      </w:r>
    </w:p>
    <w:p w:rsidR="00A51EDE" w:rsidRPr="00A51EDE" w:rsidRDefault="00A51EDE" w:rsidP="000C7176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/>
        <w:ind w:left="757"/>
        <w:contextualSpacing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wysokości podatku od towarów i usług,</w:t>
      </w:r>
    </w:p>
    <w:p w:rsidR="00A51EDE" w:rsidRPr="00A51EDE" w:rsidRDefault="00A51EDE" w:rsidP="000C7176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/>
        <w:ind w:left="757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wysokości minimalnego wynagrodzenia za pracę albo wysokości minimalnej stawki godzinowej, ustalonych na podstawie przepisów ustawy z dnia 10 października             2002 r. o minimalnym wynagrodzeniu za pracę,</w:t>
      </w:r>
    </w:p>
    <w:p w:rsidR="00A51EDE" w:rsidRPr="00A51EDE" w:rsidRDefault="00A51EDE" w:rsidP="000C7176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/>
        <w:ind w:left="757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zasad podlegania ubezpieczeniom społecznym lub ubezpieczeniu zdrowotnemu lub wysokości stawki składki na ubezpieczenia społeczne lub zdrowotne,</w:t>
      </w:r>
    </w:p>
    <w:p w:rsidR="00A51EDE" w:rsidRPr="00A51EDE" w:rsidRDefault="00A51EDE" w:rsidP="000C717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ind w:left="757"/>
        <w:contextualSpacing/>
        <w:jc w:val="both"/>
        <w:rPr>
          <w:rFonts w:ascii="Segoe UI" w:hAnsi="Segoe UI" w:cs="Segoe UI"/>
          <w:lang w:eastAsia="en-US"/>
        </w:rPr>
      </w:pPr>
      <w:r w:rsidRPr="00A51EDE">
        <w:rPr>
          <w:rFonts w:ascii="Segoe UI" w:hAnsi="Segoe UI" w:cs="Segoe UI"/>
          <w:lang w:eastAsia="en-US"/>
        </w:rPr>
        <w:t xml:space="preserve">zasad gromadzenia i wysokości wpłat do pracowniczych planów kapitałowych, </w:t>
      </w:r>
    </w:p>
    <w:p w:rsidR="00A51EDE" w:rsidRPr="00A51EDE" w:rsidRDefault="00A51EDE" w:rsidP="000C7176">
      <w:pPr>
        <w:shd w:val="clear" w:color="auto" w:fill="FFFFFF"/>
        <w:spacing w:after="0"/>
        <w:ind w:left="709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- jeżeli zmiany te będą miały wpływ na koszty wykonania zamówienia przez wykonawcę oraz nie dało się ich przewidzieć na etapie składania oferty.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  <w:lang w:eastAsia="en-US"/>
        </w:rPr>
        <w:t xml:space="preserve">Dopuszcza się zmianę umowy w zakresie zmiany wysokości wynagrodzenia, w przypadku zmiany ceny materiałów lub kosztów związanych z realizacją zamówienia, o których mowa w art. 439 ustawy Prawo zamówień publicznych, </w:t>
      </w:r>
    </w:p>
    <w:p w:rsidR="00A51EDE" w:rsidRPr="00A51EDE" w:rsidRDefault="00A51EDE" w:rsidP="000C717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822" w:hanging="425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zmiana wynagrodzenia uzależniona jest od wskaźnika cen towarów i usług konsumpcyjnych ogłaszanych przez Prezesa Głównego Urzędu Statystycznego                    w kwartalnych komunikatach,</w:t>
      </w:r>
    </w:p>
    <w:p w:rsidR="00A51EDE" w:rsidRPr="00A51EDE" w:rsidRDefault="00A51EDE" w:rsidP="000C717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822" w:hanging="425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minimalny poziom zmiany wskaźnika cen uprawniający do zmiany wynagrodzenia -  +/- 30% w stosunku do kwartału, w którym zawarta została umowa;</w:t>
      </w:r>
    </w:p>
    <w:p w:rsidR="00A51EDE" w:rsidRPr="00A51EDE" w:rsidRDefault="00A51EDE" w:rsidP="000C717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822" w:hanging="425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procedura zmiany wynagrodzenia wszczynana jest na wniosek Wykonawcy </w:t>
      </w:r>
      <w:r w:rsidRPr="00A51EDE">
        <w:rPr>
          <w:rFonts w:ascii="Segoe UI" w:hAnsi="Segoe UI" w:cs="Segoe UI"/>
        </w:rPr>
        <w:br/>
        <w:t>lub Zamawiającego,</w:t>
      </w:r>
    </w:p>
    <w:p w:rsidR="00A51EDE" w:rsidRPr="00A51EDE" w:rsidRDefault="00A51EDE" w:rsidP="000C717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822" w:hanging="425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pisemny wniosek zawiera wyliczenie poziomu zmiany cen w oparciu o komunikaty Prezesa GUS uprawniający do zmiany wynagrodzenia; </w:t>
      </w:r>
    </w:p>
    <w:p w:rsidR="00A51EDE" w:rsidRPr="00A51EDE" w:rsidRDefault="00A51EDE" w:rsidP="000C717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822" w:hanging="425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pozytywna weryfikacja wniosku powoduje zmianę miesięcznego wynagrodzenia począwszy od następnego miesiąca po miesiącu, w którym wpłynął wniosek,</w:t>
      </w:r>
    </w:p>
    <w:p w:rsidR="00A51EDE" w:rsidRPr="00A51EDE" w:rsidRDefault="00A51EDE" w:rsidP="000C717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822" w:hanging="425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wysokość miesięcznego wynagrodzenia ulega zmienia o wykazany poziom zmiany wskaźnika cen,</w:t>
      </w:r>
    </w:p>
    <w:p w:rsidR="00A51EDE" w:rsidRPr="00A51EDE" w:rsidRDefault="00A51EDE" w:rsidP="000C717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822" w:hanging="425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maksymalna wartość zmiany łącznego wynagrodzenia, jaką dopuszcza się w efekcie zastosowania postanowień o zasadach wprowadzania zmian wysokości wynagrodzenia </w:t>
      </w:r>
      <w:r w:rsidRPr="00A51EDE">
        <w:rPr>
          <w:rFonts w:ascii="Segoe UI" w:hAnsi="Segoe UI" w:cs="Segoe UI"/>
        </w:rPr>
        <w:lastRenderedPageBreak/>
        <w:t xml:space="preserve">to 15% wartości łącznego wynagrodzenia określonego w umowie              za cały przedmiot zamówienia - oznacza to, że suma wszystkich miesięcznych wynagrodzeń nie może przekroczyć o +/- 15% łącznego wynagrodzenia umownego ustalonego podczas negocjacji; dla dochowania tego warunku możliwe jest stosowne ograniczenie kwot miesięcznego wynagrodzenia, </w:t>
      </w:r>
    </w:p>
    <w:p w:rsidR="00A51EDE" w:rsidRPr="00A51EDE" w:rsidRDefault="00A51EDE" w:rsidP="000C717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822" w:hanging="425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pierwszy wniosek o zmianę wynagrodzenia strona ma prawo złożyć po upływie               co najmniej 6 miesięcy od daty zawarcia umowy,</w:t>
      </w:r>
    </w:p>
    <w:p w:rsidR="00A51EDE" w:rsidRPr="00A51EDE" w:rsidRDefault="00A51EDE" w:rsidP="000C717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822" w:hanging="425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kolejny wniosek o zmianę wynagrodzenia składany jest po upływie co najmniej                  6 miesięcy od daty wniosku poprzedniego.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Segoe UI" w:hAnsi="Segoe UI" w:cs="Segoe UI"/>
          <w:lang w:eastAsia="en-US"/>
        </w:rPr>
      </w:pPr>
      <w:r w:rsidRPr="00A51EDE">
        <w:rPr>
          <w:rFonts w:ascii="Segoe UI" w:hAnsi="Segoe UI" w:cs="Segoe UI"/>
          <w:lang w:eastAsia="en-US"/>
        </w:rPr>
        <w:t xml:space="preserve">Zmiana wysokości wynagrodzenia należnego Wykonawcy, w przypadku zaistnienia przesłanki, o której mowa w ust. 6, będzie odnosić się wyłącznie do części Przedmiotu Umowy niezrealizowanej, zgodnie z terminami ustalonymi Umową, po dniu wejścia </w:t>
      </w:r>
      <w:r w:rsidRPr="00A51EDE">
        <w:rPr>
          <w:rFonts w:ascii="Segoe UI" w:hAnsi="Segoe UI" w:cs="Segoe UI"/>
          <w:lang w:eastAsia="en-US"/>
        </w:rPr>
        <w:br/>
        <w:t>w życie zmiany przepisów, o których mowa  w ust. 6 pkt 1-4.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Segoe UI" w:hAnsi="Segoe UI" w:cs="Segoe UI"/>
          <w:lang w:eastAsia="en-US"/>
        </w:rPr>
      </w:pPr>
      <w:r w:rsidRPr="00A51EDE">
        <w:rPr>
          <w:rFonts w:ascii="Segoe UI" w:hAnsi="Segoe UI" w:cs="Segoe UI"/>
          <w:lang w:eastAsia="en-US"/>
        </w:rPr>
        <w:t>W przypadku zmiany, o której mowa w ust. 5 pkt 1, wartość wynagrodzenia netto nie zmieni się, a wartość wynagrodzenia brutto zostanie wyliczona na podstawie nowych przepisów.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Segoe UI" w:hAnsi="Segoe UI" w:cs="Segoe UI"/>
          <w:lang w:eastAsia="en-US"/>
        </w:rPr>
      </w:pPr>
      <w:r w:rsidRPr="00A51EDE">
        <w:rPr>
          <w:rFonts w:ascii="Segoe UI" w:hAnsi="Segoe UI" w:cs="Segoe UI"/>
          <w:lang w:eastAsia="en-US"/>
        </w:rPr>
        <w:t xml:space="preserve">Zmiana wysokości wynagrodzenia w przypadku zaistnienia przesłanki, o której mowa </w:t>
      </w:r>
      <w:r w:rsidRPr="00A51EDE">
        <w:rPr>
          <w:rFonts w:ascii="Segoe UI" w:hAnsi="Segoe UI" w:cs="Segoe UI"/>
          <w:lang w:eastAsia="en-US"/>
        </w:rPr>
        <w:br/>
        <w:t>w ust. 5 pkt 2-4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 także zmian zasad gromadzenia i wysokości wpłat do pracowniczych planów kapitałowych.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Segoe UI" w:hAnsi="Segoe UI" w:cs="Segoe UI"/>
          <w:lang w:eastAsia="en-US"/>
        </w:rPr>
      </w:pPr>
      <w:r w:rsidRPr="00A51EDE">
        <w:rPr>
          <w:rFonts w:ascii="Segoe UI" w:hAnsi="Segoe UI" w:cs="Segoe UI"/>
          <w:lang w:eastAsia="en-US"/>
        </w:rPr>
        <w:t>W przypadku zmiany wysokości wynagrodzenia w następstwie zmiany wysokości minimalnego wynagrodzenia albo minimalnej stawki godzinowej ustalonych na podstawie przepisów o minimalnym wynagrodzeniu za pracę wynagrodzenie Wykonawcy ulegnie zmianie o kwotę odpowiadającą wzrostowi kosztu Wykonawcy w związku ze zwiększeniem wysokości wynagrodzeń pracowników do wysokości aktualnie obowiązującego minimalnego wynagrodzenia za pracę lub minimalnej stawki godzinowej, z uwzględnieniem wszystkich obciążeń publicznoprawnych od kwoty wzrostu minimalnego wynagrodzenia lub minimalnej stawki godzinowej. Kwota odpowiadająca wzrostowi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Segoe UI" w:hAnsi="Segoe UI" w:cs="Segoe UI"/>
          <w:lang w:eastAsia="en-US"/>
        </w:rPr>
      </w:pPr>
      <w:r w:rsidRPr="00A51EDE">
        <w:rPr>
          <w:rFonts w:ascii="Segoe UI" w:hAnsi="Segoe UI" w:cs="Segoe UI"/>
          <w:lang w:eastAsia="en-US"/>
        </w:rPr>
        <w:t xml:space="preserve">W przypadku zmiany zasad podlegania ubezpieczeniom społecznym lub ubezpieczeniu zdrowotnemu lub wysokości stawki składki na ubezpieczenia społeczne lub zdrowotne albo zasad gromadzenia i wysokości wpłat do pracowniczych planów kapitałowych, wynagrodzenie Wykonawcy ulegnie zmianie o kwotę odpowiadającą zmianie kosztu Wykonawcy ponoszonego w związku z wypłatą wynagrodzenia pracownikom. Kwota </w:t>
      </w:r>
      <w:r w:rsidRPr="00A51EDE">
        <w:rPr>
          <w:rFonts w:ascii="Segoe UI" w:hAnsi="Segoe UI" w:cs="Segoe UI"/>
          <w:lang w:eastAsia="en-US"/>
        </w:rPr>
        <w:lastRenderedPageBreak/>
        <w:t>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Segoe UI" w:hAnsi="Segoe UI" w:cs="Segoe UI"/>
          <w:lang w:eastAsia="en-US"/>
        </w:rPr>
      </w:pPr>
      <w:r w:rsidRPr="00A51EDE">
        <w:rPr>
          <w:rFonts w:ascii="Segoe UI" w:hAnsi="Segoe UI" w:cs="Segoe UI"/>
          <w:iCs/>
          <w:shd w:val="clear" w:color="auto" w:fill="FFFFFF"/>
          <w:lang w:eastAsia="en-US"/>
        </w:rPr>
        <w:t>Strona, która nie może prawidłowo wykonywać umowy wskutek działania siły wyższej, jest obowiązana do bezzwłocznego poinformowania drugiej Strony o wystąpieniu działania siły wyższej w terminie 14 dni od wystąpienia tego zdarzenia, pod rygorem utraty uprawnienia do powoływania się na tę okoliczność.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Segoe UI" w:hAnsi="Segoe UI" w:cs="Segoe UI"/>
          <w:lang w:eastAsia="en-US"/>
        </w:rPr>
      </w:pPr>
      <w:r w:rsidRPr="00A51EDE">
        <w:rPr>
          <w:rFonts w:ascii="Segoe UI" w:hAnsi="Segoe UI" w:cs="Segoe UI"/>
          <w:shd w:val="clear" w:color="auto" w:fill="FFFFFF"/>
          <w:lang w:eastAsia="en-US"/>
        </w:rPr>
        <w:t>Wykonawca, którego wynagrodzenie zostało zmienione zgodnie z ust. 7, zobowiązany jest do zmiany wynagrodzenia przysługującego podwykonawcy, z którym zawarł umowę,                  w zakresie odpowiadającym zmianom cen materiałów lub kosztów dotyczących zobowiązania podwykonawcy, jeżeli łącznie spełnione są następujące warunki:</w:t>
      </w:r>
    </w:p>
    <w:p w:rsidR="00A51EDE" w:rsidRPr="00A51EDE" w:rsidRDefault="00A51EDE" w:rsidP="000C7176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/>
        <w:ind w:left="757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przedmiotem umowy są usługi;</w:t>
      </w:r>
    </w:p>
    <w:p w:rsidR="00A51EDE" w:rsidRPr="00A51EDE" w:rsidRDefault="00A51EDE" w:rsidP="000C7176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/>
        <w:ind w:left="757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okres obowiązywania umowy przekracza 6 miesięcy.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Niezależnie od powyższego, Zamawiający i Wykonawca dopuszczają możliwość zmian redakcyjnych umowy oraz zmian będących następstwem zmian danych Stron ujawnionych w rejestrach publicznych.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Wszelkie zmiany niniejszej umowy mogą być dokonywane za zgodą obu stron wyrażoną w postaci aneksu pod rygorem nieważności.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Umowa może zostać rozwiązana:</w:t>
      </w:r>
    </w:p>
    <w:p w:rsidR="00A51EDE" w:rsidRPr="00A51EDE" w:rsidRDefault="00A51EDE" w:rsidP="000C7176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/>
        <w:ind w:left="700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 każdym czasie, za porozumieniem stron,</w:t>
      </w:r>
    </w:p>
    <w:p w:rsidR="00A51EDE" w:rsidRPr="00A51EDE" w:rsidRDefault="00A51EDE" w:rsidP="000C7176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/>
        <w:ind w:left="700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bez wypowiedzenia, z powodu rażącego naruszenia postanowień umowy, w tym m. in. stwierdzenia rażących naruszeń z zakresu zabezpieczenia ratowniczego, zgodnie               z § 6 ust. 2.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contextualSpacing/>
        <w:jc w:val="both"/>
        <w:rPr>
          <w:rFonts w:ascii="Segoe UI" w:hAnsi="Segoe UI" w:cs="Segoe UI"/>
          <w:lang w:eastAsia="en-US"/>
        </w:rPr>
      </w:pPr>
      <w:r w:rsidRPr="00A51EDE">
        <w:rPr>
          <w:rFonts w:ascii="Segoe UI" w:hAnsi="Segoe UI" w:cs="Segoe UI"/>
          <w:lang w:eastAsia="en-US"/>
        </w:rPr>
        <w:t>Każdej ze stron przysługuje prawo rozwiązania umowy z zachowaniem trzymiesięcznego okresu wypowiedzenia, ze skutkiem na koniec miesiąca kalendarzowego. Wypowiedzenie powinno być dokonane  w formie pisemnej pod rygorem nieważności.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contextualSpacing/>
        <w:jc w:val="both"/>
        <w:rPr>
          <w:rFonts w:ascii="Segoe UI" w:hAnsi="Segoe UI" w:cs="Segoe UI"/>
          <w:lang w:eastAsia="en-US"/>
        </w:rPr>
      </w:pPr>
      <w:r w:rsidRPr="00A51EDE">
        <w:rPr>
          <w:rFonts w:ascii="Segoe UI" w:hAnsi="Segoe UI" w:cs="Segoe UI"/>
          <w:lang w:eastAsia="en-US"/>
        </w:rPr>
        <w:t>Zamawiający może odstąpić od Umowy w przypadkach określonych w przepisach obowiązującego prawa oraz z przyczyn leżących po stronie Wykonawcy, w szczególności, gdy:</w:t>
      </w:r>
    </w:p>
    <w:p w:rsidR="00A51EDE" w:rsidRPr="00A51EDE" w:rsidRDefault="00A51EDE" w:rsidP="000C717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700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  <w:shd w:val="clear" w:color="auto" w:fill="FFFFFF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bezpieczeństwu publicznemu</w:t>
      </w:r>
      <w:r w:rsidRPr="00A51EDE">
        <w:rPr>
          <w:rFonts w:ascii="Segoe UI" w:hAnsi="Segoe UI" w:cs="Segoe UI"/>
        </w:rPr>
        <w:t>,</w:t>
      </w:r>
    </w:p>
    <w:p w:rsidR="00A51EDE" w:rsidRPr="00A51EDE" w:rsidRDefault="00A51EDE" w:rsidP="000C717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700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Wykonawca zleca, bez zgody Zamawiającego wykonanie umowy lub jej części osobie trzeciej, która nie uzyskała pisemnej akceptacji Zamawiającego lub wykonuje Umowę przy udziale podmiotów, które nie uzyskały pisemnej akceptacji Zamawiającego,</w:t>
      </w:r>
    </w:p>
    <w:p w:rsidR="00A51EDE" w:rsidRPr="00A51EDE" w:rsidRDefault="00A51EDE" w:rsidP="000C717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700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Wykonawca opóźnia rozpoczęcie realizacji przedmiotu Umowy bez uzasadnionych przyczyn dłużej niż 2 dni lub nie kontynuuje jej realizacji pomimo pisemnego wezwania </w:t>
      </w:r>
      <w:r w:rsidRPr="00A51EDE">
        <w:rPr>
          <w:rFonts w:ascii="Segoe UI" w:hAnsi="Segoe UI" w:cs="Segoe UI"/>
        </w:rPr>
        <w:lastRenderedPageBreak/>
        <w:t>Zamawiającego,</w:t>
      </w:r>
    </w:p>
    <w:p w:rsidR="00A51EDE" w:rsidRPr="00A51EDE" w:rsidRDefault="00A51EDE" w:rsidP="000C717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700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Wykonawca nienależycie wykonuje Umowę, w szczególności nie przestrzega ustalonego harmonogramu   lub nie stosuje się do uwag Zamawiającego lub narusza inne postanowienia Umowy,</w:t>
      </w:r>
    </w:p>
    <w:p w:rsidR="00A51EDE" w:rsidRPr="00A51EDE" w:rsidRDefault="00A51EDE" w:rsidP="000C717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700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wystąpią naruszenia przez Wykonawcę postanowień niniejszej Umowy lub obowiązujących przepisów prawa a Wykonawca pomimo trzykrotnego pisemnego upomnienia  w tej samej sprawie nie koryguje działań,</w:t>
      </w:r>
    </w:p>
    <w:p w:rsidR="00A51EDE" w:rsidRPr="00A51EDE" w:rsidRDefault="00A51EDE" w:rsidP="000C717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700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wystąpią uchybienia w wykonaniu przedmiotu umowy zagrażające zdrowiu osób korzystających z obiektu,</w:t>
      </w:r>
    </w:p>
    <w:p w:rsidR="00A51EDE" w:rsidRPr="00A51EDE" w:rsidRDefault="00A51EDE" w:rsidP="000C717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700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stwierdzenia przez uprawnione do tego instytucje lub organy kontrolne naruszenia przez Wykonawcę  lub członków jego personelu obowiązujących przepisów dotyczących wykonywania usług objętych Umową. 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Segoe UI" w:hAnsi="Segoe UI" w:cs="Segoe UI"/>
          <w:lang w:eastAsia="en-US"/>
        </w:rPr>
      </w:pPr>
      <w:r w:rsidRPr="00A51EDE">
        <w:rPr>
          <w:rFonts w:ascii="Segoe UI" w:hAnsi="Segoe UI" w:cs="Segoe UI"/>
          <w:lang w:eastAsia="en-US"/>
        </w:rPr>
        <w:t xml:space="preserve">W przypadku wypowiedzenia Umowy  lub odstąpienia od Umowy Zamawiający zapłaci Wykonawcy tylko taką część wynagrodzenia, jaka odpowiada części zamówienia wykonanej do dnia rozwiązania Umowy lub odstąpienia od Umowy. 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Segoe UI" w:hAnsi="Segoe UI" w:cs="Segoe UI"/>
          <w:lang w:eastAsia="en-US"/>
        </w:rPr>
      </w:pPr>
      <w:r w:rsidRPr="00A51EDE">
        <w:rPr>
          <w:rFonts w:ascii="Segoe UI" w:hAnsi="Segoe UI" w:cs="Segoe UI"/>
          <w:lang w:eastAsia="en-US"/>
        </w:rPr>
        <w:t xml:space="preserve">Odstąpienie od Umowy powinno nastąpić w formie pisemnej pod rygorem nieważności takiego oświadczenia  i powinno zawierać uzasadnienie. </w:t>
      </w:r>
    </w:p>
    <w:p w:rsidR="00A51EDE" w:rsidRPr="00A51EDE" w:rsidRDefault="00A51EDE" w:rsidP="000C717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Segoe UI" w:hAnsi="Segoe UI" w:cs="Segoe UI"/>
          <w:lang w:eastAsia="en-US"/>
        </w:rPr>
      </w:pPr>
      <w:r w:rsidRPr="00A51EDE">
        <w:rPr>
          <w:rFonts w:ascii="Segoe UI" w:hAnsi="Segoe UI" w:cs="Segoe UI"/>
          <w:lang w:eastAsia="en-US"/>
        </w:rPr>
        <w:t>Rozwiązanie lub odstąpienie od umowy nie ma wpływu na możliwość dochodzenia kar umownych z tego tytułu.</w:t>
      </w:r>
    </w:p>
    <w:p w:rsidR="00A51EDE" w:rsidRPr="00A51EDE" w:rsidRDefault="00A51EDE" w:rsidP="000C7176">
      <w:pPr>
        <w:widowControl w:val="0"/>
        <w:spacing w:after="0"/>
        <w:jc w:val="center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>§ 11</w:t>
      </w:r>
    </w:p>
    <w:p w:rsidR="00A51EDE" w:rsidRPr="00A51EDE" w:rsidRDefault="00A51EDE" w:rsidP="000C7176">
      <w:pPr>
        <w:spacing w:after="0"/>
        <w:jc w:val="center"/>
        <w:rPr>
          <w:rFonts w:ascii="Segoe UI" w:eastAsia="Calibri" w:hAnsi="Segoe UI" w:cs="Segoe UI"/>
          <w:b/>
          <w:lang w:eastAsia="en-US"/>
        </w:rPr>
      </w:pPr>
      <w:r w:rsidRPr="00A51EDE">
        <w:rPr>
          <w:rFonts w:ascii="Segoe UI" w:eastAsia="Calibri" w:hAnsi="Segoe UI" w:cs="Segoe UI"/>
          <w:b/>
          <w:lang w:eastAsia="en-US"/>
        </w:rPr>
        <w:t>DANE OSOBOWE</w:t>
      </w:r>
    </w:p>
    <w:p w:rsidR="00A51EDE" w:rsidRPr="00A51EDE" w:rsidRDefault="00A51EDE" w:rsidP="000C7176">
      <w:pPr>
        <w:numPr>
          <w:ilvl w:val="0"/>
          <w:numId w:val="43"/>
        </w:numPr>
        <w:spacing w:after="0"/>
        <w:ind w:left="284" w:hanging="284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W związku z realizacją niniejszej umowy Zarząd Usług Komunalnych w Stargardzie (dalej ZUK) jest Administratorem danych osób reprezentujących Stronę nin. umowy oraz wskazanych przez Stronę do realizacji niniejszej umowy. ZUK udostępnia na swojej stronie internetowej www.zuk-stargard.pl Politykę Ochrony Danych (link: https://zuk-stargard.pl/ochrona-danych/), w której w pkt IX pt. „KLAUZULE INFORMACYJNE do pobrania” znajduje się dokument pn. „Informacja dotycząca przetwarzania danych strony umowy”, w którym znajdują się szczegółowe informacje o przetwarzaniu danych osób reprezentujących stronę umowy oraz wyznaczonych do kontaktowania się z nami w sprawach realizacji niniejszej umowy. Strona nin. umowy  zobowiązana jest do informowania osób wyznaczonych u siebie do kontaktów w sprawie realizacji niniejszej umowy o zasadach przetwarzania ich danych osobowych przez ZUK.</w:t>
      </w:r>
    </w:p>
    <w:p w:rsidR="00A51EDE" w:rsidRPr="00A51EDE" w:rsidRDefault="00A51EDE" w:rsidP="000C7176">
      <w:pPr>
        <w:numPr>
          <w:ilvl w:val="0"/>
          <w:numId w:val="43"/>
        </w:numPr>
        <w:spacing w:after="0"/>
        <w:ind w:left="284" w:hanging="284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W związku z określonym przez Strony sposobem realizacji przedmiotu niniejszej umowy, Strony będą przetwarzać dane osobowe w związku z realizacją tejże umowy.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(dalej RODO) jest:</w:t>
      </w:r>
    </w:p>
    <w:p w:rsidR="00A51EDE" w:rsidRPr="00A51EDE" w:rsidRDefault="00A51EDE" w:rsidP="000C7176">
      <w:pPr>
        <w:numPr>
          <w:ilvl w:val="0"/>
          <w:numId w:val="44"/>
        </w:numPr>
        <w:spacing w:after="0"/>
        <w:ind w:left="567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Wykonawca - w odniesieniu do danych osobowych Podwykonawców oraz Pracowników.</w:t>
      </w:r>
    </w:p>
    <w:p w:rsidR="00A51EDE" w:rsidRPr="00A51EDE" w:rsidRDefault="00A51EDE" w:rsidP="000C7176">
      <w:pPr>
        <w:numPr>
          <w:ilvl w:val="0"/>
          <w:numId w:val="44"/>
        </w:numPr>
        <w:spacing w:after="0"/>
        <w:ind w:left="567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lastRenderedPageBreak/>
        <w:t xml:space="preserve">Zamawiający - w odniesieniu do danych osobowych udostępnianych przez Wykonawcę Zamawiającemu w ramach realizacji przez niego zadań zapisanych w niniejszej umowie </w:t>
      </w:r>
      <w:r w:rsidRPr="00A51EDE">
        <w:rPr>
          <w:rFonts w:ascii="Segoe UI" w:eastAsia="Calibri" w:hAnsi="Segoe UI" w:cs="Segoe UI"/>
          <w:lang w:eastAsia="en-US"/>
        </w:rPr>
        <w:br/>
        <w:t xml:space="preserve">i w celu realizacji niniejszej umowy, w szczególności dane osobowe Podwykonawców wybieranych przez Wykonawcę do realizacji zadań wskazanych w niniejszej umowie oraz Pracowników. </w:t>
      </w:r>
    </w:p>
    <w:p w:rsidR="00A51EDE" w:rsidRPr="00A51EDE" w:rsidRDefault="00A51EDE" w:rsidP="000C7176">
      <w:pPr>
        <w:numPr>
          <w:ilvl w:val="0"/>
          <w:numId w:val="43"/>
        </w:numPr>
        <w:spacing w:after="0"/>
        <w:ind w:left="284" w:hanging="284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Każdy administrator danych odpowiada we własnym zakresie za zapewnienie zgodności ich przetwarzania z przepisami o ochronie danych osobowych, w szczególności z przepisami RODO - uwzględniając charakter, zakres, kontekst i cele przetwarzania oraz ryzyko naruszenia praw lub wolności osób, których dane będą przetwarzane prze Strony. Środki te będą poddawane przeglądom i uaktualniane, a Zamawiający i Wykonawca oświadczają, że wdrożyli odpowiednie polityki ochrony danych.</w:t>
      </w:r>
    </w:p>
    <w:p w:rsidR="00A51EDE" w:rsidRPr="00A51EDE" w:rsidRDefault="00A51EDE" w:rsidP="000C7176">
      <w:pPr>
        <w:numPr>
          <w:ilvl w:val="0"/>
          <w:numId w:val="43"/>
        </w:numPr>
        <w:spacing w:after="0"/>
        <w:ind w:left="284" w:hanging="284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Zarówno Zamawiający jak i Wykonawca zobowiązują się do przetwarzania danych osobowych wskazanych w powyższym ust. 1 zgodnie z RODO, w szczególności do wdrożenia organizacyjnych i technicznych środków bezpieczeństwa w celu prawidłowego wykonania przedmiotu umowy (zamówienia) oraz realizacji wymogów art. 32 RODO.</w:t>
      </w:r>
    </w:p>
    <w:p w:rsidR="00A51EDE" w:rsidRPr="00A51EDE" w:rsidRDefault="00A51EDE" w:rsidP="000C7176">
      <w:pPr>
        <w:numPr>
          <w:ilvl w:val="0"/>
          <w:numId w:val="43"/>
        </w:numPr>
        <w:spacing w:after="0"/>
        <w:ind w:left="284" w:hanging="284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Wykonawca zobowiązany jest do informowania osób (podwykonawców oraz pracowników), których dane udostępnia Zamawiającemu w celu i w zakresie realizacji niniejszej umowy, o przetwarzaniu ich danych osobowych przez Zamawiającego w charakterze administratora tych danych - zgodnie z art. 14 RODO, przekazując im informację, która stanowi załącznik nr 4 do niniejszej umowy.</w:t>
      </w:r>
    </w:p>
    <w:p w:rsidR="00A51EDE" w:rsidRPr="00A51EDE" w:rsidRDefault="00A51EDE" w:rsidP="000C7176">
      <w:pPr>
        <w:numPr>
          <w:ilvl w:val="0"/>
          <w:numId w:val="43"/>
        </w:numPr>
        <w:spacing w:after="0"/>
        <w:ind w:left="284" w:hanging="284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Wykonawca będzie przetwarzać dane osobowe dla celów realizacji niniejszej umowy </w:t>
      </w:r>
      <w:r w:rsidRPr="00A51EDE">
        <w:rPr>
          <w:rFonts w:ascii="Segoe UI" w:eastAsia="Calibri" w:hAnsi="Segoe UI" w:cs="Segoe UI"/>
          <w:lang w:eastAsia="en-US"/>
        </w:rPr>
        <w:br/>
        <w:t>w zakresie i przez czas zgodny z obowiązującymi przepisami dotyczącymi realizacji zadań publicznych, w tym z uwzględnieniem obowiązku ich archiwizacji.</w:t>
      </w:r>
    </w:p>
    <w:p w:rsidR="00A51EDE" w:rsidRPr="00A51EDE" w:rsidRDefault="00A51EDE" w:rsidP="000C7176">
      <w:pPr>
        <w:numPr>
          <w:ilvl w:val="0"/>
          <w:numId w:val="43"/>
        </w:numPr>
        <w:spacing w:after="0"/>
        <w:ind w:left="284" w:hanging="284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Strony ustaliły sposób porozumiewania się Zamawiającego z Wykonawcą w § 11 niniejszej umowy. Zmiana osób, o których mowa powyżej, wymaga pisemnego powiadomienia drugiej Strony i nie wymaga sporządzania aneksu do niniejszej umowy.</w:t>
      </w:r>
    </w:p>
    <w:p w:rsidR="00A51EDE" w:rsidRPr="00A51EDE" w:rsidRDefault="00A51EDE" w:rsidP="000C7176">
      <w:pPr>
        <w:numPr>
          <w:ilvl w:val="0"/>
          <w:numId w:val="43"/>
        </w:numPr>
        <w:spacing w:after="0"/>
        <w:ind w:left="284" w:hanging="284"/>
        <w:contextualSpacing/>
        <w:jc w:val="both"/>
        <w:rPr>
          <w:rFonts w:ascii="Segoe UI" w:eastAsia="Calibri" w:hAnsi="Segoe UI" w:cs="Segoe UI"/>
          <w:b/>
          <w:bCs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Kwestie dotyczące ochrony danych osobowych nie uregulowane w niniejszym paragrafie zostaną ustalone w drodze operacyjnej na piśmie pod rygorem nieważności, </w:t>
      </w:r>
      <w:r w:rsidRPr="00A51EDE">
        <w:rPr>
          <w:rFonts w:ascii="Segoe UI" w:eastAsia="Calibri" w:hAnsi="Segoe UI" w:cs="Segoe UI"/>
          <w:lang w:eastAsia="en-US"/>
        </w:rPr>
        <w:br/>
        <w:t>w szczególności Strony doprecyzują kwestie dotyczące wzajemnego udostępniania danych na potrzeby realizacji niniejszej umowy.</w:t>
      </w:r>
    </w:p>
    <w:p w:rsidR="00A51EDE" w:rsidRPr="00A51EDE" w:rsidRDefault="00A51EDE" w:rsidP="000C7176">
      <w:pPr>
        <w:widowControl w:val="0"/>
        <w:spacing w:after="0"/>
        <w:jc w:val="center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>§ 12</w:t>
      </w:r>
    </w:p>
    <w:p w:rsidR="00A51EDE" w:rsidRPr="00A51EDE" w:rsidRDefault="00A51EDE" w:rsidP="000C7176">
      <w:pPr>
        <w:widowControl w:val="0"/>
        <w:spacing w:after="0"/>
        <w:jc w:val="center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>PRZEDSTAWICIELE</w:t>
      </w:r>
    </w:p>
    <w:p w:rsidR="00A51EDE" w:rsidRPr="00A51EDE" w:rsidRDefault="00A51EDE" w:rsidP="000C7176">
      <w:pPr>
        <w:widowControl w:val="0"/>
        <w:spacing w:after="0"/>
        <w:jc w:val="center"/>
        <w:rPr>
          <w:rFonts w:ascii="Segoe UI" w:hAnsi="Segoe UI" w:cs="Segoe UI"/>
          <w:b/>
        </w:rPr>
      </w:pPr>
    </w:p>
    <w:p w:rsidR="00A51EDE" w:rsidRPr="00A51EDE" w:rsidRDefault="00A51EDE" w:rsidP="000C7176">
      <w:pPr>
        <w:numPr>
          <w:ilvl w:val="12"/>
          <w:numId w:val="0"/>
        </w:numPr>
        <w:spacing w:after="0"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Przedstawicielem </w:t>
      </w:r>
      <w:r w:rsidRPr="00A51EDE">
        <w:rPr>
          <w:rFonts w:ascii="Segoe UI" w:hAnsi="Segoe UI" w:cs="Segoe UI"/>
          <w:b/>
        </w:rPr>
        <w:t>Zamawiającego</w:t>
      </w:r>
      <w:r w:rsidRPr="00A51EDE">
        <w:rPr>
          <w:rFonts w:ascii="Segoe UI" w:hAnsi="Segoe UI" w:cs="Segoe UI"/>
        </w:rPr>
        <w:t xml:space="preserve"> w odniesieniu do robót objętych umową jest :</w:t>
      </w:r>
    </w:p>
    <w:p w:rsidR="00A51EDE" w:rsidRPr="00A51EDE" w:rsidRDefault="00A51EDE" w:rsidP="000C7176">
      <w:pPr>
        <w:spacing w:after="0"/>
        <w:rPr>
          <w:rFonts w:ascii="Segoe UI" w:eastAsia="Calibri" w:hAnsi="Segoe UI" w:cs="Segoe UI"/>
          <w:b/>
          <w:lang w:eastAsia="en-US"/>
        </w:rPr>
      </w:pPr>
      <w:r w:rsidRPr="00A51EDE">
        <w:rPr>
          <w:rFonts w:ascii="Segoe UI" w:eastAsia="Calibri" w:hAnsi="Segoe UI" w:cs="Segoe UI"/>
          <w:b/>
          <w:lang w:eastAsia="en-US"/>
        </w:rPr>
        <w:t>Weronika Skorupa</w:t>
      </w:r>
    </w:p>
    <w:p w:rsidR="00A51EDE" w:rsidRPr="00A51EDE" w:rsidRDefault="00A51EDE" w:rsidP="000C7176">
      <w:pPr>
        <w:spacing w:after="0"/>
        <w:rPr>
          <w:rFonts w:ascii="Segoe UI" w:eastAsia="Calibri" w:hAnsi="Segoe UI" w:cs="Segoe UI"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>tel. 91-834-18-34, e-mail: w.skorupa@zuk-stargard.pl – w zakresie skwerów i innych terenów zieleni</w:t>
      </w:r>
    </w:p>
    <w:p w:rsidR="00A51EDE" w:rsidRPr="00A51EDE" w:rsidRDefault="00A51EDE" w:rsidP="000C7176">
      <w:pPr>
        <w:spacing w:after="0"/>
        <w:rPr>
          <w:rFonts w:ascii="Segoe UI" w:eastAsia="Calibri" w:hAnsi="Segoe UI" w:cs="Segoe UI"/>
          <w:b/>
          <w:lang w:eastAsia="en-US"/>
        </w:rPr>
      </w:pPr>
      <w:r w:rsidRPr="00A51EDE">
        <w:rPr>
          <w:rFonts w:ascii="Segoe UI" w:eastAsia="Calibri" w:hAnsi="Segoe UI" w:cs="Segoe UI"/>
          <w:b/>
          <w:lang w:eastAsia="en-US"/>
        </w:rPr>
        <w:t xml:space="preserve">Agata Muzyka </w:t>
      </w:r>
    </w:p>
    <w:p w:rsidR="00A51EDE" w:rsidRPr="00A51EDE" w:rsidRDefault="00A51EDE" w:rsidP="000C7176">
      <w:pPr>
        <w:spacing w:after="0"/>
        <w:rPr>
          <w:rFonts w:ascii="Segoe UI" w:eastAsia="Calibri" w:hAnsi="Segoe UI" w:cs="Segoe UI"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tel. 91-834-18-47, e-mail: </w:t>
      </w:r>
      <w:proofErr w:type="spellStart"/>
      <w:r w:rsidRPr="00A51EDE">
        <w:rPr>
          <w:rFonts w:ascii="Segoe UI" w:eastAsia="Calibri" w:hAnsi="Segoe UI" w:cs="Segoe UI"/>
          <w:lang w:eastAsia="en-US"/>
        </w:rPr>
        <w:t>a.muzyka</w:t>
      </w:r>
      <w:proofErr w:type="spellEnd"/>
      <w:r w:rsidRPr="00A51EDE">
        <w:rPr>
          <w:rFonts w:ascii="Segoe UI" w:eastAsia="Calibri" w:hAnsi="Segoe UI" w:cs="Segoe UI"/>
          <w:lang w:eastAsia="en-US"/>
        </w:rPr>
        <w:t xml:space="preserve"> @zuk-stargard.pl – w zakresie zieleni w pasach drogowych</w:t>
      </w:r>
    </w:p>
    <w:p w:rsidR="00A51EDE" w:rsidRPr="00A51EDE" w:rsidRDefault="00A51EDE" w:rsidP="000C7176">
      <w:pPr>
        <w:numPr>
          <w:ilvl w:val="12"/>
          <w:numId w:val="0"/>
        </w:numPr>
        <w:spacing w:after="0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lastRenderedPageBreak/>
        <w:t xml:space="preserve">zaś </w:t>
      </w:r>
      <w:r w:rsidRPr="00A51EDE">
        <w:rPr>
          <w:rFonts w:ascii="Segoe UI" w:hAnsi="Segoe UI" w:cs="Segoe UI"/>
          <w:b/>
        </w:rPr>
        <w:t>Wykonawcę</w:t>
      </w:r>
      <w:r w:rsidRPr="00A51EDE">
        <w:rPr>
          <w:rFonts w:ascii="Segoe UI" w:hAnsi="Segoe UI" w:cs="Segoe UI"/>
        </w:rPr>
        <w:t xml:space="preserve"> reprezentuje – ___________________________________________________</w:t>
      </w:r>
    </w:p>
    <w:p w:rsidR="00A51EDE" w:rsidRPr="00A51EDE" w:rsidRDefault="00A51EDE" w:rsidP="000C7176">
      <w:pPr>
        <w:spacing w:after="0"/>
        <w:jc w:val="center"/>
        <w:rPr>
          <w:rFonts w:ascii="Segoe UI" w:hAnsi="Segoe UI" w:cs="Segoe UI"/>
          <w:b/>
        </w:rPr>
      </w:pPr>
    </w:p>
    <w:p w:rsidR="00A51EDE" w:rsidRPr="00A51EDE" w:rsidRDefault="00A51EDE" w:rsidP="000C7176">
      <w:pPr>
        <w:spacing w:after="0"/>
        <w:jc w:val="center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sym w:font="Times New Roman" w:char="00A7"/>
      </w:r>
      <w:r w:rsidRPr="00A51EDE">
        <w:rPr>
          <w:rFonts w:ascii="Segoe UI" w:hAnsi="Segoe UI" w:cs="Segoe UI"/>
          <w:b/>
        </w:rPr>
        <w:t xml:space="preserve"> 13</w:t>
      </w:r>
    </w:p>
    <w:p w:rsidR="00A51EDE" w:rsidRPr="00A51EDE" w:rsidRDefault="00A51EDE" w:rsidP="000C7176">
      <w:pPr>
        <w:spacing w:after="0"/>
        <w:jc w:val="center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>POSTANOWIENIA KOŃCOWE</w:t>
      </w:r>
    </w:p>
    <w:p w:rsidR="00A51EDE" w:rsidRPr="00A51EDE" w:rsidRDefault="00A51EDE" w:rsidP="000C7176">
      <w:pPr>
        <w:spacing w:after="0"/>
        <w:jc w:val="center"/>
        <w:rPr>
          <w:rFonts w:ascii="Segoe UI" w:hAnsi="Segoe UI" w:cs="Segoe UI"/>
          <w:b/>
        </w:rPr>
      </w:pPr>
    </w:p>
    <w:p w:rsidR="00A51EDE" w:rsidRPr="00A51EDE" w:rsidRDefault="00A51EDE" w:rsidP="00D477DB">
      <w:pPr>
        <w:numPr>
          <w:ilvl w:val="0"/>
          <w:numId w:val="58"/>
        </w:numPr>
        <w:tabs>
          <w:tab w:val="left" w:pos="284"/>
        </w:tabs>
        <w:spacing w:after="0"/>
        <w:ind w:left="284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Wszelkie zmiany niniejszej umowy mogą być dokonywane za zgodą obu stron wyrażoną </w:t>
      </w:r>
    </w:p>
    <w:p w:rsidR="00A51EDE" w:rsidRPr="00A51EDE" w:rsidRDefault="00A51EDE" w:rsidP="000C7176">
      <w:pPr>
        <w:tabs>
          <w:tab w:val="left" w:pos="284"/>
        </w:tabs>
        <w:spacing w:after="0"/>
        <w:ind w:left="284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na piśmie pod rygorem nieważności.</w:t>
      </w:r>
    </w:p>
    <w:p w:rsidR="00A51EDE" w:rsidRPr="00A51EDE" w:rsidRDefault="00A51EDE" w:rsidP="00D477DB">
      <w:pPr>
        <w:numPr>
          <w:ilvl w:val="0"/>
          <w:numId w:val="58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Spory wynikłe na tle niniejszej umowy będzie rozstrzygał sąd powszechny właściwy miejscowo dla Zamawiającego.</w:t>
      </w:r>
    </w:p>
    <w:p w:rsidR="00A51EDE" w:rsidRPr="00A51EDE" w:rsidRDefault="00A51EDE" w:rsidP="00D477DB">
      <w:pPr>
        <w:numPr>
          <w:ilvl w:val="0"/>
          <w:numId w:val="58"/>
        </w:numPr>
        <w:tabs>
          <w:tab w:val="left" w:pos="284"/>
        </w:tabs>
        <w:spacing w:after="0"/>
        <w:ind w:hanging="720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W sprawach nie uregulowanych w niniejszej umowie będą miały zastosowanie właściwe </w:t>
      </w:r>
    </w:p>
    <w:p w:rsidR="00A51EDE" w:rsidRPr="00A51EDE" w:rsidRDefault="00A51EDE" w:rsidP="000C7176">
      <w:pPr>
        <w:tabs>
          <w:tab w:val="left" w:pos="284"/>
        </w:tabs>
        <w:spacing w:after="0"/>
        <w:ind w:left="284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>przepisy Kodeksu Cywilnego.</w:t>
      </w:r>
    </w:p>
    <w:p w:rsidR="00A51EDE" w:rsidRPr="00A51EDE" w:rsidRDefault="00A51EDE" w:rsidP="00D477DB">
      <w:pPr>
        <w:numPr>
          <w:ilvl w:val="0"/>
          <w:numId w:val="58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Segoe UI" w:hAnsi="Segoe UI" w:cs="Segoe UI"/>
        </w:rPr>
      </w:pPr>
      <w:r w:rsidRPr="00A51EDE">
        <w:rPr>
          <w:rFonts w:ascii="Segoe UI" w:hAnsi="Segoe UI" w:cs="Segoe UI"/>
        </w:rPr>
        <w:t xml:space="preserve">Umowę niniejszą sporządzono w 4 jednobrzmiących egzemplarzach, po dwa dla każdej ze stron. </w:t>
      </w:r>
    </w:p>
    <w:p w:rsidR="00A51EDE" w:rsidRPr="00A51EDE" w:rsidRDefault="00A51EDE" w:rsidP="000C7176">
      <w:pPr>
        <w:widowControl w:val="0"/>
        <w:spacing w:after="0"/>
        <w:jc w:val="both"/>
        <w:rPr>
          <w:rFonts w:ascii="Segoe UI" w:hAnsi="Segoe UI" w:cs="Segoe UI"/>
          <w:b/>
        </w:rPr>
      </w:pPr>
    </w:p>
    <w:p w:rsidR="00A51EDE" w:rsidRPr="00A51EDE" w:rsidRDefault="00A51EDE" w:rsidP="000C7176">
      <w:pPr>
        <w:spacing w:after="0"/>
        <w:jc w:val="both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</w:rPr>
        <w:t>ZAMAWIAJĄCY</w:t>
      </w:r>
      <w:r w:rsidRPr="00A51EDE">
        <w:rPr>
          <w:rFonts w:ascii="Segoe UI" w:hAnsi="Segoe UI" w:cs="Segoe UI"/>
          <w:b/>
        </w:rPr>
        <w:tab/>
      </w:r>
      <w:r w:rsidRPr="00A51EDE">
        <w:rPr>
          <w:rFonts w:ascii="Segoe UI" w:hAnsi="Segoe UI" w:cs="Segoe UI"/>
          <w:b/>
        </w:rPr>
        <w:tab/>
      </w:r>
      <w:r w:rsidRPr="00A51EDE">
        <w:rPr>
          <w:rFonts w:ascii="Segoe UI" w:hAnsi="Segoe UI" w:cs="Segoe UI"/>
          <w:b/>
        </w:rPr>
        <w:tab/>
      </w:r>
      <w:r w:rsidRPr="00A51EDE">
        <w:rPr>
          <w:rFonts w:ascii="Segoe UI" w:hAnsi="Segoe UI" w:cs="Segoe UI"/>
          <w:b/>
        </w:rPr>
        <w:tab/>
      </w:r>
      <w:r w:rsidRPr="00A51EDE">
        <w:rPr>
          <w:rFonts w:ascii="Segoe UI" w:hAnsi="Segoe UI" w:cs="Segoe UI"/>
          <w:b/>
        </w:rPr>
        <w:tab/>
      </w:r>
      <w:r w:rsidRPr="00A51EDE">
        <w:rPr>
          <w:rFonts w:ascii="Segoe UI" w:hAnsi="Segoe UI" w:cs="Segoe UI"/>
          <w:b/>
        </w:rPr>
        <w:tab/>
        <w:t>WYKONAWCA</w:t>
      </w:r>
    </w:p>
    <w:p w:rsidR="00A51EDE" w:rsidRPr="00A51EDE" w:rsidRDefault="00A51EDE" w:rsidP="00DD5DD2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A51EDE" w:rsidRPr="00DD5DD2" w:rsidRDefault="00A51EDE" w:rsidP="00DD5DD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DD5DD2">
        <w:rPr>
          <w:rFonts w:ascii="Segoe UI" w:hAnsi="Segoe UI" w:cs="Segoe UI"/>
          <w:sz w:val="20"/>
          <w:szCs w:val="20"/>
        </w:rPr>
        <w:t>ZAŁĄCZNIKI</w:t>
      </w:r>
    </w:p>
    <w:p w:rsidR="00A51EDE" w:rsidRPr="00DD5DD2" w:rsidRDefault="00A51EDE" w:rsidP="00DD5DD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D5DD2">
        <w:rPr>
          <w:rFonts w:ascii="Segoe UI" w:hAnsi="Segoe UI" w:cs="Segoe UI"/>
          <w:sz w:val="20"/>
          <w:szCs w:val="20"/>
        </w:rPr>
        <w:t xml:space="preserve">Załączniki do niniejszej umowy stanowią: </w:t>
      </w:r>
    </w:p>
    <w:p w:rsidR="00A51EDE" w:rsidRPr="00DD5DD2" w:rsidRDefault="00A51EDE" w:rsidP="00DD5DD2">
      <w:pPr>
        <w:numPr>
          <w:ilvl w:val="0"/>
          <w:numId w:val="23"/>
        </w:numPr>
        <w:spacing w:after="0" w:line="240" w:lineRule="auto"/>
        <w:ind w:left="426" w:hanging="284"/>
        <w:contextualSpacing/>
        <w:rPr>
          <w:rFonts w:ascii="Segoe UI" w:hAnsi="Segoe UI" w:cs="Segoe UI"/>
          <w:sz w:val="20"/>
          <w:szCs w:val="20"/>
        </w:rPr>
      </w:pPr>
      <w:r w:rsidRPr="00DD5DD2">
        <w:rPr>
          <w:rFonts w:ascii="Segoe UI" w:hAnsi="Segoe UI" w:cs="Segoe UI"/>
          <w:sz w:val="20"/>
          <w:szCs w:val="20"/>
        </w:rPr>
        <w:t>Załącznik nr 1 – Zestawienie  cen utrzymania czystości i porządku pasów drogowych</w:t>
      </w:r>
    </w:p>
    <w:p w:rsidR="00A51EDE" w:rsidRPr="00DD5DD2" w:rsidRDefault="00A51EDE" w:rsidP="00DD5DD2">
      <w:pPr>
        <w:numPr>
          <w:ilvl w:val="0"/>
          <w:numId w:val="23"/>
        </w:numPr>
        <w:spacing w:after="0" w:line="240" w:lineRule="auto"/>
        <w:ind w:left="426" w:hanging="284"/>
        <w:contextualSpacing/>
        <w:rPr>
          <w:rFonts w:ascii="Segoe UI" w:hAnsi="Segoe UI" w:cs="Segoe UI"/>
          <w:sz w:val="20"/>
          <w:szCs w:val="20"/>
        </w:rPr>
      </w:pPr>
      <w:r w:rsidRPr="00DD5DD2">
        <w:rPr>
          <w:rFonts w:ascii="Segoe UI" w:hAnsi="Segoe UI" w:cs="Segoe UI"/>
          <w:sz w:val="20"/>
          <w:szCs w:val="20"/>
        </w:rPr>
        <w:t>Załącznik nr 2 – Wykaz  terenów zieleni w pasach drogowych do utrzymania czystości</w:t>
      </w:r>
    </w:p>
    <w:p w:rsidR="00A51EDE" w:rsidRPr="00DD5DD2" w:rsidRDefault="00A51EDE" w:rsidP="00DD5DD2">
      <w:pPr>
        <w:numPr>
          <w:ilvl w:val="0"/>
          <w:numId w:val="23"/>
        </w:numPr>
        <w:spacing w:after="0" w:line="240" w:lineRule="auto"/>
        <w:ind w:left="426" w:hanging="284"/>
        <w:contextualSpacing/>
        <w:rPr>
          <w:rFonts w:ascii="Segoe UI" w:hAnsi="Segoe UI" w:cs="Segoe UI"/>
          <w:sz w:val="20"/>
          <w:szCs w:val="20"/>
        </w:rPr>
      </w:pPr>
      <w:r w:rsidRPr="00DD5DD2">
        <w:rPr>
          <w:rFonts w:ascii="Segoe UI" w:hAnsi="Segoe UI" w:cs="Segoe UI"/>
          <w:sz w:val="20"/>
          <w:szCs w:val="20"/>
        </w:rPr>
        <w:t>Załącznik nr 3 – Wykaz  terenów zieleni w pasach drogowych do koszenia</w:t>
      </w:r>
    </w:p>
    <w:p w:rsidR="00A51EDE" w:rsidRPr="00DD5DD2" w:rsidRDefault="00A51EDE" w:rsidP="00DD5DD2">
      <w:pPr>
        <w:numPr>
          <w:ilvl w:val="0"/>
          <w:numId w:val="23"/>
        </w:numPr>
        <w:spacing w:after="0" w:line="240" w:lineRule="auto"/>
        <w:ind w:left="426" w:hanging="284"/>
        <w:contextualSpacing/>
        <w:rPr>
          <w:rFonts w:ascii="Segoe UI" w:hAnsi="Segoe UI" w:cs="Segoe UI"/>
          <w:sz w:val="20"/>
          <w:szCs w:val="20"/>
        </w:rPr>
      </w:pPr>
      <w:r w:rsidRPr="00DD5DD2">
        <w:rPr>
          <w:rFonts w:ascii="Segoe UI" w:hAnsi="Segoe UI" w:cs="Segoe UI"/>
          <w:sz w:val="20"/>
          <w:szCs w:val="20"/>
        </w:rPr>
        <w:t>Załącznik nr 4 – Wykaz  skwerów i innych terenów zieleni utrzymania czystości</w:t>
      </w:r>
    </w:p>
    <w:p w:rsidR="00A51EDE" w:rsidRPr="00DD5DD2" w:rsidRDefault="00A51EDE" w:rsidP="00DD5DD2">
      <w:pPr>
        <w:numPr>
          <w:ilvl w:val="0"/>
          <w:numId w:val="23"/>
        </w:numPr>
        <w:spacing w:after="0" w:line="240" w:lineRule="auto"/>
        <w:ind w:left="426" w:hanging="284"/>
        <w:contextualSpacing/>
        <w:rPr>
          <w:rFonts w:ascii="Segoe UI" w:hAnsi="Segoe UI" w:cs="Segoe UI"/>
          <w:sz w:val="20"/>
          <w:szCs w:val="20"/>
        </w:rPr>
      </w:pPr>
      <w:r w:rsidRPr="00DD5DD2">
        <w:rPr>
          <w:rFonts w:ascii="Segoe UI" w:hAnsi="Segoe UI" w:cs="Segoe UI"/>
          <w:sz w:val="20"/>
          <w:szCs w:val="20"/>
        </w:rPr>
        <w:t>Załącznik nr 5 – Załącznik graficzny do akcji zimowej na skwerach</w:t>
      </w:r>
    </w:p>
    <w:p w:rsidR="00A51EDE" w:rsidRPr="00A51EDE" w:rsidRDefault="00A51EDE" w:rsidP="000C7176">
      <w:pPr>
        <w:spacing w:after="0"/>
        <w:jc w:val="right"/>
        <w:rPr>
          <w:rFonts w:ascii="Segoe UI" w:hAnsi="Segoe UI" w:cs="Segoe UI"/>
          <w:b/>
          <w:sz w:val="18"/>
          <w:szCs w:val="18"/>
          <w:lang w:eastAsia="en-US"/>
        </w:rPr>
      </w:pPr>
      <w:r w:rsidRPr="00A51EDE">
        <w:rPr>
          <w:rFonts w:ascii="Segoe UI" w:hAnsi="Segoe UI" w:cs="Segoe UI"/>
          <w:b/>
          <w:lang w:eastAsia="en-US"/>
        </w:rPr>
        <w:br w:type="page"/>
      </w:r>
      <w:r w:rsidRPr="00A51EDE">
        <w:rPr>
          <w:rFonts w:ascii="Segoe UI" w:hAnsi="Segoe UI" w:cs="Segoe UI"/>
          <w:b/>
          <w:sz w:val="18"/>
          <w:szCs w:val="18"/>
          <w:lang w:eastAsia="en-US"/>
        </w:rPr>
        <w:lastRenderedPageBreak/>
        <w:t>Załącznik nr 1  do umowy nr ……………….na</w:t>
      </w:r>
      <w:r w:rsidRPr="00A51EDE">
        <w:rPr>
          <w:rFonts w:ascii="Segoe UI" w:hAnsi="Segoe UI" w:cs="Segoe UI"/>
          <w:b/>
          <w:sz w:val="18"/>
          <w:szCs w:val="18"/>
          <w:lang w:eastAsia="en-US"/>
        </w:rPr>
        <w:br/>
      </w:r>
      <w:r w:rsidRPr="00A51EDE">
        <w:rPr>
          <w:rFonts w:ascii="Segoe UI" w:eastAsia="Calibri" w:hAnsi="Segoe UI" w:cs="Segoe UI"/>
          <w:b/>
          <w:bCs/>
          <w:sz w:val="18"/>
          <w:szCs w:val="18"/>
          <w:lang w:eastAsia="en-US"/>
        </w:rPr>
        <w:t>utrzymanie czystości i porządku oraz koszenie trawników i grabienie opadłych liści w pasach zieleni dróg gminnych, skwerach oraz innych terenach zieleni Gminy-Miasta Stargard</w:t>
      </w:r>
    </w:p>
    <w:p w:rsidR="00A51EDE" w:rsidRPr="00A51EDE" w:rsidRDefault="00A51EDE" w:rsidP="00A51EDE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</w:p>
    <w:p w:rsidR="00A51EDE" w:rsidRPr="00A51EDE" w:rsidRDefault="00A51EDE" w:rsidP="00A51EDE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A51EDE">
        <w:rPr>
          <w:rFonts w:ascii="Segoe UI" w:hAnsi="Segoe UI" w:cs="Segoe UI"/>
          <w:b/>
          <w:sz w:val="20"/>
          <w:szCs w:val="20"/>
        </w:rPr>
        <w:t>ZESTAWIENIE CEN ZA  UTRZYMANIE CZYSTOŚCI I PORZĄDKU (PASY DROGOWE, SKWERY, INNE TERENY)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1417"/>
        <w:gridCol w:w="1843"/>
        <w:gridCol w:w="1701"/>
      </w:tblGrid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Czynność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Jednostkamiary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Cena netto za jednostkę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Cena brutto z jednostkę miary</w:t>
            </w:r>
          </w:p>
        </w:tc>
      </w:tr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DE" w:rsidRPr="00A51EDE" w:rsidRDefault="00A51EDE" w:rsidP="00A51EDE">
            <w:pPr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Oczyszczenie powierzchni trawnika lub innej (z wyłączeniem chodników) ze śmieci niezależnie od dnia tygodnia z uwzględnieniem tzw. pogotowia interwencyjnego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    100 m</w:t>
            </w:r>
            <w:r w:rsidRPr="00A51EDE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Magazynowanie powierzonego wyposażenia demontowanego lub zakupionego (donice, ławki, zapasowe kosze, obejmy drzew itp.) przez okres obowiązywania umowy wraz z transportem z terenu, na teren, od innego wykonawcy itp.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Ryczałt miesięczny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Utrzymanie czystości (zamiatanie) alejki utwardzonej lub nieutwardzonej oraz schodów i wybranych </w:t>
            </w:r>
            <w:proofErr w:type="spellStart"/>
            <w:r w:rsidRPr="00A51EDE">
              <w:rPr>
                <w:rFonts w:ascii="Segoe UI" w:hAnsi="Segoe UI" w:cs="Segoe UI"/>
                <w:sz w:val="20"/>
                <w:szCs w:val="20"/>
              </w:rPr>
              <w:t>przedeptów</w:t>
            </w:r>
            <w:proofErr w:type="spellEnd"/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  wraz z zagospodarowaniem odpadów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100m</w:t>
            </w:r>
            <w:r w:rsidRPr="00A51EDE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Opróżnienie kosza na śmieci wraz z zagospodarowaniem odpadów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Oczyszczanie  alejki gruntowej lub utwardzonej</w:t>
            </w:r>
            <w:r w:rsidRPr="00A51EDE">
              <w:rPr>
                <w:rFonts w:ascii="Segoe UI" w:hAnsi="Segoe UI" w:cs="Segoe UI"/>
                <w:sz w:val="20"/>
                <w:szCs w:val="20"/>
              </w:rPr>
              <w:br/>
              <w:t>z chwastów wraz zagospodarowaniem odpadów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mb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Malowanie 1 szt.  ławki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Umycie ławki lub kosza na śmieci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Przestawienie istniejącej ławki w inne miejsce wraz ze stałym posadowieniem w gruncie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Ustawienie lub przestawienie kosza na śmieci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Montaż nowych elementów małej architektury, np. ławek, koszy na śmieci, dystrybutorów na worki dla psów, osłon na młode drzewa (bez kosztów zakupu dostarczenia nowych elementów małej architektury na bazę Wykonawcy; w cenie zawiera się transport z bazy Wykonawcy na miejsce wkopania)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Naprawa uszkodzonej ławki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Jednorazowa akcja zimowa na 370 m2 powierzchni alei wykazanych w załączniku graficznym nr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doba pełnej akcji zimowej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Dodatkowa wycena 1 m2 w przypadku zwiększenia powierzchni do utrzymania zimowego powyżej 370 m2 stanowi 1/370 ceny z punktu 14.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Cena 1 m</w:t>
            </w:r>
            <w:r w:rsidRPr="00A51EDE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 dobowej akcji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Naprawa 1 szt. tablicy lub postumentu  (np. prostowanie, ponowne wkopanie, oczyszczenie, malowanie, zabezpieczanie w sytuacjach koniecznych)  po uzgodnieniu z Zamawiającym  –  w tym robocizna, materiały, sprzęt, środki czyszczące itp. UWAGA! Nie dotyczy prac budowlanych i remontowych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Koszenie trawnika  wraz ze zgrabieniem pokosu,  wywozem i zagospodarowaniem odpadów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    100 m</w:t>
            </w:r>
            <w:r w:rsidRPr="00A51EDE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numPr>
                <w:ilvl w:val="0"/>
                <w:numId w:val="52"/>
              </w:numPr>
              <w:tabs>
                <w:tab w:val="left" w:pos="737"/>
              </w:tabs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Wygrabienie opadłych liści na terenach płaskich i skarpach wraz z wywozem i zagospodarowaniem odpadów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    100 m</w:t>
            </w:r>
            <w:r w:rsidRPr="00A51EDE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EDE" w:rsidRPr="00A51EDE" w:rsidRDefault="00A51EDE" w:rsidP="00A51ED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51EDE" w:rsidRPr="00A51EDE" w:rsidRDefault="00A51EDE" w:rsidP="00A51ED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A51EDE">
        <w:rPr>
          <w:rFonts w:ascii="Segoe UI" w:hAnsi="Segoe UI" w:cs="Segoe UI"/>
          <w:b/>
          <w:sz w:val="18"/>
          <w:szCs w:val="18"/>
          <w:lang w:eastAsia="en-US"/>
        </w:rPr>
        <w:lastRenderedPageBreak/>
        <w:t>Załącznik nr 2  do umowy nr ……………….na</w:t>
      </w:r>
      <w:r w:rsidRPr="00A51EDE">
        <w:rPr>
          <w:rFonts w:ascii="Segoe UI" w:hAnsi="Segoe UI" w:cs="Segoe UI"/>
          <w:b/>
          <w:sz w:val="18"/>
          <w:szCs w:val="18"/>
          <w:lang w:eastAsia="en-US"/>
        </w:rPr>
        <w:br/>
      </w:r>
      <w:r w:rsidRPr="00A51EDE">
        <w:rPr>
          <w:rFonts w:ascii="Segoe UI" w:eastAsia="Calibri" w:hAnsi="Segoe UI" w:cs="Segoe UI"/>
          <w:b/>
          <w:bCs/>
          <w:sz w:val="18"/>
          <w:szCs w:val="18"/>
          <w:lang w:eastAsia="en-US"/>
        </w:rPr>
        <w:t>Utrzymanie czystości i porządku oraz koszenie trawników i grabienie opadłych liści w pasach zieleni dróg gminnych, skwerach oraz innych terenach zieleni Gminy-Miasta Stargard</w:t>
      </w:r>
    </w:p>
    <w:p w:rsidR="00A51EDE" w:rsidRPr="00A51EDE" w:rsidRDefault="00A51EDE" w:rsidP="00A51EDE">
      <w:pPr>
        <w:spacing w:after="0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A51EDE" w:rsidRPr="00A51EDE" w:rsidRDefault="00A51EDE" w:rsidP="00A51EDE">
      <w:pPr>
        <w:spacing w:after="0"/>
        <w:jc w:val="center"/>
        <w:rPr>
          <w:rFonts w:ascii="Segoe UI" w:hAnsi="Segoe UI" w:cs="Segoe UI"/>
          <w:b/>
        </w:rPr>
      </w:pPr>
      <w:r w:rsidRPr="00A51EDE">
        <w:rPr>
          <w:rFonts w:ascii="Segoe UI" w:hAnsi="Segoe UI" w:cs="Segoe UI"/>
          <w:b/>
          <w:bCs/>
        </w:rPr>
        <w:t xml:space="preserve">WYKAZ TERENÓW ZIELENI W PASACH DROGOWYCH </w:t>
      </w:r>
      <w:r w:rsidRPr="00A51EDE">
        <w:rPr>
          <w:rFonts w:ascii="Segoe UI" w:hAnsi="Segoe UI" w:cs="Segoe UI"/>
          <w:b/>
        </w:rPr>
        <w:t>DO UTRZYMANIA CZYSTOŚCI</w:t>
      </w:r>
    </w:p>
    <w:p w:rsidR="00A51EDE" w:rsidRPr="00A51EDE" w:rsidRDefault="00A51EDE" w:rsidP="00A51EDE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847"/>
        <w:gridCol w:w="975"/>
        <w:gridCol w:w="1701"/>
        <w:gridCol w:w="993"/>
        <w:gridCol w:w="1417"/>
      </w:tblGrid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6</w:t>
            </w: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proofErr w:type="spellStart"/>
            <w:r w:rsidRPr="00A51EDE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l.p</w:t>
            </w:r>
            <w:proofErr w:type="spellEnd"/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Kategoria utrzymania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Powierzchnia (m2)</w:t>
            </w:r>
          </w:p>
        </w:tc>
        <w:tc>
          <w:tcPr>
            <w:tcW w:w="993" w:type="dxa"/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 xml:space="preserve">Roczna krotność </w:t>
            </w:r>
          </w:p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 xml:space="preserve">oczy-szczania </w:t>
            </w: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Obmiar całkowity roczny</w:t>
            </w: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Hetmana Stefana Czarnieckiego*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762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Obwodnica Staromiejska 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6 000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Osiedle Tysiąclecia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1 710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Plac Wolności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1 060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Rynek Staromiejski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Skarbowa ( wraz z terenem zieleni wokół parkingów)*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1 500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Józefa Piłsudskiego (od skrzyżowania ul. M. Konopnickiej do Pl. Wolności)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Kard. S. Wyszyńskiego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ind w:left="318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Razem kat. 1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11 723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562 704</w:t>
            </w: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Mikołaja Reja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524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Juliusza Słowackiego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Wojska Polskiego (od Pl. Wolności do ul. Żeromskiego)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11 Listopada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3034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9 Zaodrzańskiego Pułku Piechoty        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2426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Bolesława Krzywoustego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767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Aleja Żołnierza (od </w:t>
            </w:r>
            <w:proofErr w:type="spellStart"/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plSł.do</w:t>
            </w:r>
            <w:proofErr w:type="spellEnd"/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 9Z|PP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5909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Armii Krajowej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2616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Ułanów </w:t>
            </w:r>
            <w:proofErr w:type="spellStart"/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Jazłowieckich</w:t>
            </w:r>
            <w:proofErr w:type="spellEnd"/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 wraz z parkingiem przy budynku B9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2909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Plac Słoneczny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Pogodna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Portowa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722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Powstańców Warszawy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1225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Przedwiośnie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6352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Przedwiośnie/Pogodna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Stanisława Rogalskiego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2556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Stanisława Skarżyńskiego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2069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Plac Juliusza Słowackiego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2286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Sukiennicza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577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Jana Śniadeckiego 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4900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Czesława Tańskiego osiedle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7850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Henryka Wieniawskiego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5399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 Tadeusza Kościuszki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4616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Inwalidów Wojennych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590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Kazimierza Wielkiego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1111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Zygmunta Krasińskiego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Grodzka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Czeska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1107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Jugosłowiańska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845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Struga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Pl. Targowy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Henryka Wieniawskiego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2659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Plac Majdanek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2563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Strażnicza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2795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Towarowa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Rondo S. Pajora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1934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Generała Władysława Andersa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2255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Generała Władysława Sikorskiego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7202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ind w:left="318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 xml:space="preserve">Razem kat. 2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89 950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4 317 600</w:t>
            </w: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Al. Gryfa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1262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Niepodległości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6890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Stefana Okrzei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Księcia Barnima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1020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Spokojna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11225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Spichrzowa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Bogusława IV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Kuśnierzy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Wielkopolska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1163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Juliana Ursyna Niemcewicza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2490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Aleja Żołnierza Boczna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Anny Jagiellonki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1134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Królowej Jadwigi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3245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Letnia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469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Lotników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5272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Os. Zachód -droga wewnętrzna 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Os. Zachód Droga wewnętrzna 2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1760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Os. Zachód za garażami dz. nr 639/9 </w:t>
            </w:r>
            <w:proofErr w:type="spellStart"/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obr</w:t>
            </w:r>
            <w:proofErr w:type="spellEnd"/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. 9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Parking os Zachód A9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Rotmistrza Witolda Pileckiego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2400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Rumuńska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Słoneczna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Węgierska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1183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Kazimierza Wierzyńskiego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Wileńska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317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Zwycięzców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1035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Czeska 2-2a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Kolejowa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Kosmonautów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Jana Lechonia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Łabędzia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Oświaty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Podmiejska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Podleśna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Bolesława Prusa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940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Przedwiośnie przy garażach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1 100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Składowa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2696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Henryka Sucharskiego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Romualda Traugutta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7560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Usługowa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4386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Żeglarska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1111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Stefana Żeromskiego 6 przy garażach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Leopolda Okulickiego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9350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Śląska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Obrońców Westerplatte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Limanowskiego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Mickiewicza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Środkowa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Dworcowa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839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Basztowa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1 525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Bema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2 301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Warszawska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2178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Rondo Pionierów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Szkolna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ind w:left="678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Razem kat. 3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88 174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1 058 088</w:t>
            </w: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Grudziądzka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10422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Łużycka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Fryderyka Chopina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6630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Ceglana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5313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Cieplna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4407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Stefana Drzewieckiego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1667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Giżynek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846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Gospodarska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Stanisława Moniuszki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784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Feliksa Nowowiejskiego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676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Ignacego J. Paderewskiego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886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Józefa I. Kraszewskiego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Jacka Malczewskiego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Jana Matejki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1516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Karola Szymanowskiego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1406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Łużycka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1134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Lechicka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773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Władysława Łokietka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Mazurska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Mieczysława Karłowicza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1582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Mieszczańska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Bułgarska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Serbska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295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Kaszubska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Kazimierza Przerwy Tetmajera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641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Księdza Jerzego Popiełuszki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Owocowa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Podchorążych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1490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Partyzantów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1488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Pomorska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Prządki wraz z zielenią przy parkingu miejskim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Przemysłowa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7300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Racławicka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Rzemieślnicza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Różana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Skandynawska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3686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Stanisława Wyspiańskiego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Czesława Witoszyńskiego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6272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proofErr w:type="spellStart"/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Włosiennicza</w:t>
            </w:r>
            <w:proofErr w:type="spellEnd"/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Zenona Przesmyckiego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636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Rolnicza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5131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Różyckiego Ludomira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482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Torfowa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808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Topolowa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Miła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1 000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Jarosława Iwaszkiewicza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525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Jana Brzechwy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Jesienna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Hugona Kołłątaja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Juliana Tuwima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Szymona Konarskiego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Piwna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Polska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Antoniego Słonimskiego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Robotnicza – sięgacz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Słowacka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Spółdzielcza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1798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Leopolda Staffa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Stalowa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proofErr w:type="spellStart"/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Stralsundzka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76989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Spokojna – boczna od ogrodów działkowych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Spokojna – Golczewo + od wiaduktu do ronda Golczewo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39730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Ż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Żwirki i Wigury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Zofii Nałkowskiej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Okrężna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Źródlana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8043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Graniczna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Łąkowa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Juliana Tuwima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Młyńska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Północna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Mazowiecka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Metalowa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17522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Miodowa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Modrzewiowa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Mokrzyca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Morska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Na Grobli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12531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Nasienna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1 441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Stanisława Niewiadomskiego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Cypriana Kamila Norwida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Zygmunta Noskowskiego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Józefa Nowakowskiego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Ogrodowa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Władysława Orkana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Łącznik Jesienna- Przedwiośnie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Daleka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Gen. Henryka Dąbrowskiego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Garncarska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Witolda Gombrowicza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Majora Hubala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Krakowska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Poetów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6575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Kubańska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Aleja Żołnierza (od ul. 9 ZPP do granicy)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4012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Adama Asnyka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Krzysztofa Kamila Baczyńskiego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Batalionów Chłopskich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Joachima Lelewela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397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Bolesława Leśmiana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1 700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Macieja Boryny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Józefa Chełmońskiego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1068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Czwartaków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Marii Dąbrowskiej 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Dąbrówki</w:t>
            </w:r>
          </w:p>
        </w:tc>
        <w:tc>
          <w:tcPr>
            <w:tcW w:w="975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Klasztorna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Czesława Tańskiego droga wylotowa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7850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Królowej Bony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Krzywa 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Hanzeatycka 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6006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Wita Stwosza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Ignacego Witkiewicza 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1 000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Zbigniewa Herberta 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Wiosenna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Wiśniowa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Ludwika Waryńskiego 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590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Warzywna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1150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Zakole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Kamienny Most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5250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Kamienny Most pomiędzy  ogrodzeniem Bridgestone a ścieżką rowerową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1850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Krzemowa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9 600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Tytanowa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4365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Fabryczna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1 309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</w:tr>
      <w:tr w:rsidR="00A51EDE" w:rsidRPr="00A51EDE" w:rsidTr="003A0F6A">
        <w:trPr>
          <w:trHeight w:val="300"/>
        </w:trPr>
        <w:tc>
          <w:tcPr>
            <w:tcW w:w="565" w:type="dxa"/>
            <w:shd w:val="clear" w:color="auto" w:fill="auto"/>
          </w:tcPr>
          <w:p w:rsidR="00A51EDE" w:rsidRPr="00A51EDE" w:rsidRDefault="00A51EDE" w:rsidP="00A51ED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84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 xml:space="preserve">                                           Razem kat. 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318 713</w:t>
            </w:r>
          </w:p>
        </w:tc>
        <w:tc>
          <w:tcPr>
            <w:tcW w:w="993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A51EDE" w:rsidRPr="00A51EDE" w:rsidRDefault="00A51EDE" w:rsidP="00A51EDE">
            <w:pPr>
              <w:spacing w:after="0" w:line="240" w:lineRule="auto"/>
              <w:jc w:val="right"/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635 520</w:t>
            </w:r>
          </w:p>
        </w:tc>
      </w:tr>
    </w:tbl>
    <w:p w:rsidR="00A51EDE" w:rsidRPr="00A51EDE" w:rsidRDefault="00A51EDE" w:rsidP="00A51EDE">
      <w:pPr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spacing w:after="0" w:line="240" w:lineRule="auto"/>
        <w:jc w:val="right"/>
        <w:rPr>
          <w:rFonts w:ascii="Segoe UI" w:hAnsi="Segoe UI" w:cs="Segoe UI"/>
          <w:b/>
          <w:bCs/>
          <w:sz w:val="20"/>
          <w:szCs w:val="20"/>
        </w:rPr>
      </w:pPr>
      <w:r w:rsidRPr="00A51EDE">
        <w:rPr>
          <w:rFonts w:ascii="Segoe UI" w:hAnsi="Segoe UI" w:cs="Segoe UI"/>
          <w:b/>
          <w:sz w:val="18"/>
          <w:szCs w:val="18"/>
          <w:lang w:eastAsia="en-US"/>
        </w:rPr>
        <w:lastRenderedPageBreak/>
        <w:t>Załącznik nr 3  do umowy nr ……………….na</w:t>
      </w:r>
      <w:r w:rsidRPr="00A51EDE">
        <w:rPr>
          <w:rFonts w:ascii="Segoe UI" w:hAnsi="Segoe UI" w:cs="Segoe UI"/>
          <w:b/>
          <w:sz w:val="18"/>
          <w:szCs w:val="18"/>
          <w:lang w:eastAsia="en-US"/>
        </w:rPr>
        <w:br/>
      </w:r>
      <w:r w:rsidRPr="00A51EDE">
        <w:rPr>
          <w:rFonts w:ascii="Segoe UI" w:eastAsia="Calibri" w:hAnsi="Segoe UI" w:cs="Segoe UI"/>
          <w:b/>
          <w:bCs/>
          <w:sz w:val="18"/>
          <w:szCs w:val="18"/>
          <w:lang w:eastAsia="en-US"/>
        </w:rPr>
        <w:t>Utrzymanie czystości i porządku oraz koszenie trawników i grabienie opadłych liści w pasach zieleni dróg gminnych, skwerach oraz innych terenach zieleni Gminy-Miasta Stargard</w:t>
      </w:r>
    </w:p>
    <w:p w:rsidR="00A51EDE" w:rsidRPr="00A51EDE" w:rsidRDefault="00A51EDE" w:rsidP="00A51EDE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A51EDE" w:rsidRPr="00A51EDE" w:rsidRDefault="00A51EDE" w:rsidP="00A51EDE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A51EDE">
        <w:rPr>
          <w:rFonts w:ascii="Segoe UI" w:hAnsi="Segoe UI" w:cs="Segoe UI"/>
          <w:b/>
          <w:bCs/>
          <w:sz w:val="20"/>
          <w:szCs w:val="20"/>
        </w:rPr>
        <w:t>WYKAZ TERENÓW ZIELENI W PASACH DROGOWYCH DO KOSZENIA</w:t>
      </w:r>
    </w:p>
    <w:p w:rsidR="00A51EDE" w:rsidRPr="00A51EDE" w:rsidRDefault="00A51EDE" w:rsidP="00A51EDE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8798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860"/>
        <w:gridCol w:w="4252"/>
        <w:gridCol w:w="1418"/>
        <w:gridCol w:w="2268"/>
      </w:tblGrid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Rejon miasta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Powierzchnia (m</w:t>
            </w:r>
            <w:r w:rsidRPr="00A51ED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A51ED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51EDE" w:rsidRPr="00A51EDE" w:rsidTr="003A0F6A">
        <w:trPr>
          <w:trHeight w:val="330"/>
        </w:trPr>
        <w:tc>
          <w:tcPr>
            <w:tcW w:w="8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I. Priorytetowe drogi miejskie </w:t>
            </w:r>
          </w:p>
        </w:tc>
      </w:tr>
      <w:tr w:rsidR="00A51EDE" w:rsidRPr="00A51EDE" w:rsidTr="003A0F6A">
        <w:trPr>
          <w:trHeight w:val="6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Stefana Wyszyńskiego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159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Stefana Czarnieckiego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762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Skarbowa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1 500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Plac Wolności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Os. Tysiąclecia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1 710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Józefa Piłsudskiego, od M. Konopnickiej do Pl. Wolności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500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Mikołaja Reja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524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Juliusza Słowackiego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1 700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Plac Targowy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220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Wojska Polskiego , od Pl. Wolności do Żeromskiego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650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spacing w:after="0" w:line="240" w:lineRule="auto"/>
              <w:ind w:left="644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8 085</w:t>
            </w:r>
          </w:p>
        </w:tc>
      </w:tr>
      <w:tr w:rsidR="00A51EDE" w:rsidRPr="00A51EDE" w:rsidTr="003A0F6A">
        <w:trPr>
          <w:trHeight w:val="315"/>
        </w:trPr>
        <w:tc>
          <w:tcPr>
            <w:tcW w:w="8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II. Śródmieście +Mała Strefa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Fryderyka Chopina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2 204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Czeska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2 023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Jugosłowiańska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845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Stanisława Moniuszki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784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Feliksa Nowowiejskiego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676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Ignacego J. Paderewskiego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886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Partyzantów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1 488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Karola Szymanowskiego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1 406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Henryka Wieniawskiego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5 399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Mieczysława Karłowicza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1 582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Wielkopolska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1 163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Łużycka, za bramą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50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Łużycka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1 084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Kaszubska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Bułgarska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192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Serbska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295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Rumuńska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412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Węgierska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1 183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Wileńska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317</w:t>
            </w:r>
          </w:p>
        </w:tc>
      </w:tr>
      <w:tr w:rsidR="00A51EDE" w:rsidRPr="00A51EDE" w:rsidTr="003A0F6A">
        <w:trPr>
          <w:trHeight w:val="18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Kubańska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226</w:t>
            </w:r>
          </w:p>
        </w:tc>
      </w:tr>
      <w:tr w:rsidR="00A51EDE" w:rsidRPr="00A51EDE" w:rsidTr="003A0F6A">
        <w:trPr>
          <w:trHeight w:val="11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Lechicka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773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Mazowiecka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50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Stanisława Niewiadomskiego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1 158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Józefa Nowakowskiego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1 158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652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Obrońców Westerplatte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156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Plac Lubelski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1 274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Bolesława Limanowskiego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82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Bolesława Prusa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940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Majora Henryka Sucharskiego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167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Adama Asnyka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236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Józefa Chełmońskiego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1 068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Jacka Malczewskiego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1 500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Jana Matejki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1 516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Modrzewiowa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1 378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Mokrzyca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3 039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Owocowa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123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Warzywna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1 150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Podmiejska, za bud.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3 789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Podmiejska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2 000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Podleśna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1 400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Północna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378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Zenona Przesmyckiego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636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Ludomira Różyckiego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482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Ludwika Waryńskiego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590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Topolowa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144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Torfowa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808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Skandynawska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3 686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Hanzeatycka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6 006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Stralsundzka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76 989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Nasienna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1 441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Przemysłowa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7 300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Składowa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2 696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Usługowa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4 386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Energetyczna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Gospodarska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263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Cieplna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4 407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Ceglana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5 313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spacing w:after="0" w:line="240" w:lineRule="auto"/>
              <w:ind w:left="644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161 349</w:t>
            </w:r>
          </w:p>
        </w:tc>
      </w:tr>
      <w:tr w:rsidR="00A51EDE" w:rsidRPr="00A51EDE" w:rsidTr="003A0F6A">
        <w:trPr>
          <w:trHeight w:val="315"/>
        </w:trPr>
        <w:tc>
          <w:tcPr>
            <w:tcW w:w="8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III. Centrum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11 Listopada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3 034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Józefa Bema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2 301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Józefa Bema/Spokojna _ skarpa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470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Spokojna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11 225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Szczecińska, od Pl. Zgody do ul. Bema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5 900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Różana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1 970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Szkolna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262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Batalionów Chłopskich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60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Macieja Boryny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192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Czwartaków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177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Majora Hubala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239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Rondo Pionierów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141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Księcia Barnima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1 020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Adama Mickiewicza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Dworcowa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839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Stefana Okrzei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Zygmunta Krasińskiego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Andrzeja Struga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Plac Juliusza Słowackiego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2 286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Stefana Żeromskiego, przy garażach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2 000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Towarowa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538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Krakowska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Racławicka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75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Słoneczna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215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Podchorążych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1 490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Zwycięzców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1 035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Warszawska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2 178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Środkowa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spacing w:after="0" w:line="240" w:lineRule="auto"/>
              <w:ind w:left="644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38 017</w:t>
            </w:r>
          </w:p>
        </w:tc>
      </w:tr>
      <w:tr w:rsidR="00A51EDE" w:rsidRPr="00A51EDE" w:rsidTr="003A0F6A">
        <w:trPr>
          <w:trHeight w:val="315"/>
        </w:trPr>
        <w:tc>
          <w:tcPr>
            <w:tcW w:w="8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IV. Os. Zachód, Letnie  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Os. Zachód, droga wewnętrzna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1 900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Os. Zachód, droga wewnętrzna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1 760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Os. Zachód, za garażami dz. nr 639/9 </w:t>
            </w:r>
            <w:proofErr w:type="spellStart"/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obr</w:t>
            </w:r>
            <w:proofErr w:type="spellEnd"/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.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2 562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Os. Zachód, parking przy A9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477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Tadeusza Kościuszki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4 616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Plac Słoneczny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101</w:t>
            </w:r>
          </w:p>
        </w:tc>
      </w:tr>
      <w:tr w:rsidR="00A51EDE" w:rsidRPr="00A51EDE" w:rsidTr="003A0F6A">
        <w:trPr>
          <w:trHeight w:val="11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Aleja Gryfa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1 262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Aleja Żołnierza, od Pl. Słonecznego do 9ZPP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5 909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Aleja Żołnierza, od 9ZPP do granicy miasta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4 012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Aleja Żołnierza Boczna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53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9 Zaodrzańskiego Pułku Piechoty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2 426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Ułanów </w:t>
            </w:r>
            <w:proofErr w:type="spellStart"/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Jazłowieckich</w:t>
            </w:r>
            <w:proofErr w:type="spellEnd"/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z parkingiem przy B9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2 909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Hugo Kołłątaja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145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Szymona Konarskiego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Oświaty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98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Kazimierza Przerwy – Tetmajera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641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Ks. Jerzego Popiełuszki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91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Mieszczańska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70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Plac Majdanek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2 562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Przedwiośnie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6 352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469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Jesienna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Jesienna/Przedwiośnie – łącznik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2 000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Przedwiośnie, garaże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1 100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Przedwiośnie/Pogodna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Pogodna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3 600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Droga czołgowa, dz.623/12 obr.9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3 015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Pogodna/Golczewo, wiadukt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1 170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Spokojna/Golczewo, dz.33/1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1 045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Spokojna/Golczewo, dz.32/1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734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Spokojna/Golczewo, od wiaduktu do ronda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39 730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Spokojna, boczna od ogrodów działkowych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700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Giżynek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846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Inwalidów wojennych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590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spacing w:after="0" w:line="240" w:lineRule="auto"/>
              <w:ind w:left="644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93 575</w:t>
            </w:r>
          </w:p>
        </w:tc>
      </w:tr>
      <w:tr w:rsidR="00A51EDE" w:rsidRPr="00A51EDE" w:rsidTr="003A0F6A">
        <w:trPr>
          <w:trHeight w:val="315"/>
        </w:trPr>
        <w:tc>
          <w:tcPr>
            <w:tcW w:w="8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V. Starówka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Bolesława Krzywoustego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767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Bogusława 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375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Grodzka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568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Kazimierza Wielkiego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1 111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Władysława Łokietka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Obwodnica staromiejska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6 000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Anny Jagiellonki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1 134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Basztowa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1 525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Dąbrówki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381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Garncarska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Klasztorna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597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Królowej Bony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582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Królowej Jadwigi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3 245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Portowa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722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Spichrzowa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477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Strażnicza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2 795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Sukiennicza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577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Łabędzia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175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Wita Stwosza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215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51EDE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Włosiennicza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357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A51EDE">
              <w:rPr>
                <w:rFonts w:ascii="Segoe UI" w:hAnsi="Segoe UI" w:cs="Segoe UI"/>
                <w:sz w:val="20"/>
                <w:szCs w:val="20"/>
                <w:lang w:val="en-US"/>
              </w:rPr>
              <w:t>Stanisława</w:t>
            </w:r>
            <w:proofErr w:type="spellEnd"/>
            <w:r w:rsidRPr="00A51EDE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EDE">
              <w:rPr>
                <w:rFonts w:ascii="Segoe UI" w:hAnsi="Segoe UI" w:cs="Segoe UI"/>
                <w:sz w:val="20"/>
                <w:szCs w:val="20"/>
                <w:lang w:val="en-US"/>
              </w:rPr>
              <w:t>Wyspiańskiego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A51EDE">
              <w:rPr>
                <w:rFonts w:ascii="Segoe UI" w:hAnsi="Segoe UI" w:cs="Segoe UI"/>
                <w:sz w:val="20"/>
                <w:szCs w:val="20"/>
                <w:lang w:val="en-US"/>
              </w:rPr>
              <w:t>110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Gen. </w:t>
            </w:r>
            <w:proofErr w:type="spellStart"/>
            <w:r w:rsidRPr="00A51EDE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Henryka</w:t>
            </w:r>
            <w:proofErr w:type="spellEnd"/>
            <w:r w:rsidRPr="00A51EDE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EDE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Dąbrowskiego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120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Graniczna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4 281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Grudziądzka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10 422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Łąkowa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1 320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Morska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1 200</w:t>
            </w:r>
          </w:p>
        </w:tc>
      </w:tr>
      <w:tr w:rsidR="00A51EDE" w:rsidRPr="00A51EDE" w:rsidTr="003A0F6A">
        <w:trPr>
          <w:trHeight w:val="30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Na Grobli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12 531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Zofii Nałkowskiej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1 240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Ogrodowa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194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Władysława Orkana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159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Piwna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25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Prządki +zieleń wokół parkingu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90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Rolnicza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5 131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Źródlana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8 043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Żeglarska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1 111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Daleka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500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Robotnicza – sięgacz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Bolesława Chrobrego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Śląska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411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Młyńska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540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Generała Władysława Andersa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2 255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A51EDE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Generała Władysława Sikorskiego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7 202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spacing w:after="0" w:line="240" w:lineRule="auto"/>
              <w:ind w:left="644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79 448</w:t>
            </w:r>
          </w:p>
        </w:tc>
      </w:tr>
      <w:tr w:rsidR="00A51EDE" w:rsidRPr="00A51EDE" w:rsidTr="003A0F6A">
        <w:trPr>
          <w:trHeight w:val="315"/>
        </w:trPr>
        <w:tc>
          <w:tcPr>
            <w:tcW w:w="8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VI. Os. Pyrzyckie, Lotnisko, Kluczewo + Duża Strefa 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Spółdzielcza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1 798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Niepodległości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6 890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Stanisława Rogalskiego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2 556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Stanisława Skarżyńskiego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2 069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Jana Śniadeckiego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4 900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Czesława Witoszyńskiego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6 272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Czesława Tańskiego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7 850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Czesława Tańskiego – osiedle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7 850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Leopolda Okulickiego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9 350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Romualda Traugutta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7 560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Jana U. Niemcewicza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2 490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Żwirki i Wigury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1000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Lotników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5 272</w:t>
            </w:r>
          </w:p>
        </w:tc>
      </w:tr>
      <w:tr w:rsidR="00A51EDE" w:rsidRPr="00A51EDE" w:rsidTr="003A0F6A">
        <w:trPr>
          <w:trHeight w:val="31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Stefana Drzewieckiego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1 667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Kolejowa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156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186.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Joachima Lelewela + skwer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1 215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187.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Armii Krajowej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2 616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188.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Jana Lechonia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700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189.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Rotmistrza Witolda Pileckiego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2 400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190.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Powstańców Warszawy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3 000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191.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Kazimierza Wierzyńskiego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668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192.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Krzysztofa K. Baczyńskiego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159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193.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Miła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1 000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194.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Konstantego I. Gałczyńskiego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195.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Witolda Gombrowicza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650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196.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Zbigniewa Herberta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1 500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197.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Jarosława Iwaszkiewicza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525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198.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Poetów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6 575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199.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Krzywa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58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200.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Cypriana K. Norwida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4 000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201.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Leopolda Staffa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2 550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202.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Juliana Tuwima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335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203.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Stanisława I. Witkiewicza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1 000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204.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Bolesława Leśmiana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1 700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205.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Ks. Jana Twardowskiego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1 000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206.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Norwida/Spółdzielcza – przejście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1 600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207.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Magnoliowa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1 400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208.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Droga od ronda Broniewskiego do ronda Lotników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14 300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209.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Kamienny Most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10 000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210.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Kamienny Most, między ogrodzeniem Bridgestone a ścieżką rowerową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10 500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211.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Metalowa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30 985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212.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Stalowa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2 100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213.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Broniewskiego, pas zieleni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2 850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214.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Krzemowa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9 600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215.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Tytanowa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4365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216.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Fabryczna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color w:val="000000"/>
                <w:sz w:val="20"/>
                <w:szCs w:val="20"/>
              </w:rPr>
              <w:t>1 309</w:t>
            </w:r>
          </w:p>
        </w:tc>
      </w:tr>
      <w:tr w:rsidR="00A51EDE" w:rsidRPr="00A51EDE" w:rsidTr="003A0F6A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ind w:left="28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188 340</w:t>
            </w:r>
          </w:p>
        </w:tc>
      </w:tr>
      <w:tr w:rsidR="00A51EDE" w:rsidRPr="00A51EDE" w:rsidTr="003A0F6A">
        <w:trPr>
          <w:trHeight w:val="330"/>
        </w:trPr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CAŁKOWITY  OBMIAR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 xml:space="preserve">           567 814</w:t>
            </w:r>
          </w:p>
        </w:tc>
      </w:tr>
    </w:tbl>
    <w:p w:rsidR="00A51EDE" w:rsidRPr="00A51EDE" w:rsidRDefault="00A51EDE" w:rsidP="00A51EDE">
      <w:pPr>
        <w:spacing w:after="0"/>
        <w:jc w:val="both"/>
        <w:rPr>
          <w:rFonts w:ascii="Segoe UI" w:hAnsi="Segoe UI" w:cs="Segoe UI"/>
          <w:b/>
          <w:sz w:val="20"/>
          <w:szCs w:val="20"/>
          <w:lang w:eastAsia="en-US"/>
        </w:rPr>
        <w:sectPr w:rsidR="00A51EDE" w:rsidRPr="00A51EDE" w:rsidSect="00A51EDE">
          <w:footerReference w:type="default" r:id="rId8"/>
          <w:pgSz w:w="12242" w:h="15842" w:code="1"/>
          <w:pgMar w:top="1135" w:right="1418" w:bottom="1418" w:left="1418" w:header="357" w:footer="352" w:gutter="0"/>
          <w:cols w:space="708"/>
          <w:docGrid w:linePitch="272"/>
        </w:sectPr>
      </w:pPr>
    </w:p>
    <w:p w:rsidR="00A51EDE" w:rsidRPr="00A51EDE" w:rsidRDefault="00A51EDE" w:rsidP="00A51EDE">
      <w:pPr>
        <w:jc w:val="right"/>
        <w:rPr>
          <w:rFonts w:ascii="Segoe UI" w:hAnsi="Segoe UI" w:cs="Segoe UI"/>
          <w:b/>
          <w:sz w:val="18"/>
          <w:szCs w:val="18"/>
          <w:lang w:eastAsia="en-US"/>
        </w:rPr>
      </w:pPr>
      <w:r w:rsidRPr="00A51EDE">
        <w:rPr>
          <w:rFonts w:ascii="Segoe UI" w:hAnsi="Segoe UI" w:cs="Segoe UI"/>
          <w:b/>
          <w:sz w:val="18"/>
          <w:szCs w:val="18"/>
          <w:lang w:eastAsia="en-US"/>
        </w:rPr>
        <w:lastRenderedPageBreak/>
        <w:t>Załącznik nr 4  do umowy nr ……………….na</w:t>
      </w:r>
      <w:r w:rsidRPr="00A51EDE">
        <w:rPr>
          <w:rFonts w:ascii="Segoe UI" w:hAnsi="Segoe UI" w:cs="Segoe UI"/>
          <w:b/>
          <w:sz w:val="18"/>
          <w:szCs w:val="18"/>
          <w:lang w:eastAsia="en-US"/>
        </w:rPr>
        <w:br/>
      </w:r>
      <w:r w:rsidRPr="00A51EDE">
        <w:rPr>
          <w:rFonts w:ascii="Segoe UI" w:eastAsia="Calibri" w:hAnsi="Segoe UI" w:cs="Segoe UI"/>
          <w:b/>
          <w:bCs/>
          <w:sz w:val="18"/>
          <w:szCs w:val="18"/>
          <w:lang w:eastAsia="en-US"/>
        </w:rPr>
        <w:t>Utrzymanie czystości i porządku oraz koszenie trawników i grabienie opadłych liści w pasach zieleni dróg gminnych, skwerach oraz innych terenach zieleni Gminy-Miasta Stargard</w:t>
      </w:r>
    </w:p>
    <w:p w:rsidR="00A51EDE" w:rsidRPr="00A51EDE" w:rsidRDefault="00A51EDE" w:rsidP="00A51EDE">
      <w:pPr>
        <w:rPr>
          <w:rFonts w:ascii="Segoe UI" w:eastAsia="Calibri" w:hAnsi="Segoe UI" w:cs="Segoe UI"/>
          <w:b/>
          <w:sz w:val="24"/>
          <w:szCs w:val="24"/>
          <w:lang w:eastAsia="en-US"/>
        </w:rPr>
      </w:pPr>
      <w:r w:rsidRPr="00A51EDE">
        <w:rPr>
          <w:rFonts w:ascii="Segoe UI" w:eastAsia="Calibri" w:hAnsi="Segoe UI" w:cs="Segoe UI"/>
          <w:b/>
          <w:sz w:val="24"/>
          <w:szCs w:val="24"/>
          <w:lang w:eastAsia="en-US"/>
        </w:rPr>
        <w:t>WYKAZ ZIELEŃCÓW DO UTRZYMANIA</w:t>
      </w:r>
    </w:p>
    <w:tbl>
      <w:tblPr>
        <w:tblStyle w:val="Tabela-Siatka21"/>
        <w:tblW w:w="14142" w:type="dxa"/>
        <w:tblLayout w:type="fixed"/>
        <w:tblLook w:val="04A0"/>
      </w:tblPr>
      <w:tblGrid>
        <w:gridCol w:w="637"/>
        <w:gridCol w:w="3440"/>
        <w:gridCol w:w="1276"/>
        <w:gridCol w:w="1559"/>
        <w:gridCol w:w="1701"/>
        <w:gridCol w:w="1701"/>
        <w:gridCol w:w="1276"/>
        <w:gridCol w:w="992"/>
        <w:gridCol w:w="1560"/>
      </w:tblGrid>
      <w:tr w:rsidR="00A51EDE" w:rsidRPr="00A51EDE" w:rsidTr="003A0F6A">
        <w:trPr>
          <w:trHeight w:val="960"/>
        </w:trPr>
        <w:tc>
          <w:tcPr>
            <w:tcW w:w="637" w:type="dxa"/>
            <w:vMerge w:val="restart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440" w:type="dxa"/>
            <w:vMerge w:val="restart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Obiekt</w:t>
            </w:r>
          </w:p>
        </w:tc>
        <w:tc>
          <w:tcPr>
            <w:tcW w:w="1276" w:type="dxa"/>
            <w:vMerge w:val="restart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Kategoria utrzymania</w:t>
            </w:r>
          </w:p>
        </w:tc>
        <w:tc>
          <w:tcPr>
            <w:tcW w:w="1559" w:type="dxa"/>
            <w:vMerge w:val="restart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Powierzchnia (m</w:t>
            </w:r>
            <w:r w:rsidRPr="00A51EDE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2</w:t>
            </w: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Powierzchnia alejek, placów, schodów (m</w:t>
            </w:r>
            <w:r w:rsidRPr="00A51EDE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2</w:t>
            </w: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Powierzchnia alei do utrzymania w ramach akcji zimowej (m</w:t>
            </w:r>
            <w:r w:rsidRPr="00A51EDE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2</w:t>
            </w: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Ilość (szt.)</w:t>
            </w:r>
          </w:p>
        </w:tc>
        <w:tc>
          <w:tcPr>
            <w:tcW w:w="1560" w:type="dxa"/>
            <w:vMerge w:val="restart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Powierzchnia trawników do utrzymania (m</w:t>
            </w:r>
            <w:r w:rsidRPr="00A51EDE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2</w:t>
            </w: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</w:tr>
      <w:tr w:rsidR="00A51EDE" w:rsidRPr="00A51EDE" w:rsidTr="003A0F6A">
        <w:trPr>
          <w:trHeight w:val="532"/>
        </w:trPr>
        <w:tc>
          <w:tcPr>
            <w:tcW w:w="637" w:type="dxa"/>
            <w:vMerge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440" w:type="dxa"/>
            <w:vMerge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Koszy na śmieci</w:t>
            </w: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Ławek</w:t>
            </w:r>
          </w:p>
        </w:tc>
        <w:tc>
          <w:tcPr>
            <w:tcW w:w="1560" w:type="dxa"/>
            <w:vMerge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15 Południk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319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319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Bolesława Chrobrego- Garncarska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426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426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Bolesława Chrobrego – Spichrzowa za Spichrzem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1 819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1 819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Bolesława Chrobrego- Kazimierza Wielkiego – Portowa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650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650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Hetmana Stefana Czarnieckiego przy kościele św. Ducha – dz. nr 440/17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1 290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1 000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Gdańska – Jana Kilińskiego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2 383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2 286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Bolesława Krzywoustego- Sukiennicza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811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811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Kwartał „E” od strony ul. Adama Mickiewicza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830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604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Os. Zachód – parking przy sklepie „Piotr i Paweł”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3 200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3 200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Skwer im. Jana Wojtowicza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2 333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667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370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1 666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Plac Majdanek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1 093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653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Plac Wolności – wokół zajezdni, dz. nr 450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2 000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2 000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Skarpa Andrzeja Struga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660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660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Teren przy ul. Strażniczej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970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970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Teren przy ul. Królowej Jadwigi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2 200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2 200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Teren wzdłuż kanału Młyńskiego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2 000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2 000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Warowna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820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820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Skwer przy ul. Lelewela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745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690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Wieniawskiego - Kubańska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51EDE">
              <w:rPr>
                <w:rFonts w:ascii="Segoe UI" w:hAnsi="Segoe UI" w:cs="Segoe UI"/>
                <w:sz w:val="20"/>
                <w:szCs w:val="20"/>
              </w:rPr>
              <w:t>Włosiennicza</w:t>
            </w:r>
            <w:proofErr w:type="spellEnd"/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2 663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242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2 421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Wojska Polskiego - Sportowa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1 720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1 720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Stefana Wyszyńskiego 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360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360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„Psie Pole” dz. nr 421/2 obr.6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4 503,3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4 503,3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Teren zieleni przy ul. Czesława Tańskiego 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24 540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24 540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Osetno dz. nr 264 </w:t>
            </w:r>
            <w:proofErr w:type="spellStart"/>
            <w:r w:rsidRPr="00A51EDE">
              <w:rPr>
                <w:rFonts w:ascii="Segoe UI" w:hAnsi="Segoe UI" w:cs="Segoe UI"/>
                <w:sz w:val="20"/>
                <w:szCs w:val="20"/>
              </w:rPr>
              <w:t>obr</w:t>
            </w:r>
            <w:proofErr w:type="spellEnd"/>
            <w:r w:rsidRPr="00A51EDE">
              <w:rPr>
                <w:rFonts w:ascii="Segoe UI" w:hAnsi="Segoe UI" w:cs="Segoe UI"/>
                <w:sz w:val="20"/>
                <w:szCs w:val="20"/>
              </w:rPr>
              <w:t>. 12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8 778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8 778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Os. Zachód A12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2 017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2 017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Mokrzyca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1 036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1 036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UL. Chrobrego przy Kościele, dz. nr 21 </w:t>
            </w:r>
            <w:proofErr w:type="spellStart"/>
            <w:r w:rsidRPr="00A51EDE">
              <w:rPr>
                <w:rFonts w:ascii="Segoe UI" w:hAnsi="Segoe UI" w:cs="Segoe UI"/>
                <w:sz w:val="20"/>
                <w:szCs w:val="20"/>
              </w:rPr>
              <w:t>obr</w:t>
            </w:r>
            <w:proofErr w:type="spellEnd"/>
            <w:r w:rsidRPr="00A51EDE">
              <w:rPr>
                <w:rFonts w:ascii="Segoe UI" w:hAnsi="Segoe UI" w:cs="Segoe UI"/>
                <w:sz w:val="20"/>
                <w:szCs w:val="20"/>
              </w:rPr>
              <w:t>. 11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2 820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2 500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30.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Skwer przy ul. </w:t>
            </w:r>
            <w:r w:rsidRPr="00A51EDE">
              <w:rPr>
                <w:rFonts w:ascii="Segoe UI" w:hAnsi="Segoe UI" w:cs="Segoe UI"/>
                <w:sz w:val="20"/>
                <w:szCs w:val="20"/>
              </w:rPr>
              <w:lastRenderedPageBreak/>
              <w:t>Wielkopolskiej/Nowowiejskiego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lastRenderedPageBreak/>
              <w:t>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130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vAlign w:val="bottom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73 906,30</w:t>
            </w:r>
          </w:p>
        </w:tc>
        <w:tc>
          <w:tcPr>
            <w:tcW w:w="1701" w:type="dxa"/>
            <w:vAlign w:val="bottom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1 259</w:t>
            </w:r>
          </w:p>
        </w:tc>
        <w:tc>
          <w:tcPr>
            <w:tcW w:w="1701" w:type="dxa"/>
            <w:vAlign w:val="bottom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76" w:type="dxa"/>
            <w:vAlign w:val="bottom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bottom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bottom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71 499,30</w:t>
            </w:r>
          </w:p>
        </w:tc>
      </w:tr>
    </w:tbl>
    <w:p w:rsidR="00A51EDE" w:rsidRPr="00A51EDE" w:rsidRDefault="00A51EDE" w:rsidP="00A51EDE">
      <w:pPr>
        <w:rPr>
          <w:rFonts w:ascii="Segoe UI" w:eastAsia="Calibri" w:hAnsi="Segoe UI" w:cs="Segoe UI"/>
          <w:lang w:eastAsia="en-US"/>
        </w:rPr>
      </w:pPr>
    </w:p>
    <w:p w:rsidR="00A51EDE" w:rsidRPr="00A51EDE" w:rsidRDefault="00A51EDE" w:rsidP="00A51EDE">
      <w:pPr>
        <w:rPr>
          <w:rFonts w:ascii="Segoe UI" w:eastAsia="Calibri" w:hAnsi="Segoe UI" w:cs="Segoe UI"/>
          <w:lang w:eastAsia="en-US"/>
        </w:rPr>
      </w:pPr>
    </w:p>
    <w:p w:rsidR="00A51EDE" w:rsidRPr="00A51EDE" w:rsidRDefault="00A51EDE" w:rsidP="00A51EDE">
      <w:pPr>
        <w:rPr>
          <w:rFonts w:ascii="Segoe UI" w:eastAsia="Calibri" w:hAnsi="Segoe UI" w:cs="Segoe UI"/>
          <w:lang w:eastAsia="en-US"/>
        </w:rPr>
      </w:pPr>
    </w:p>
    <w:p w:rsidR="00A51EDE" w:rsidRPr="00A51EDE" w:rsidRDefault="00A51EDE" w:rsidP="00A51EDE">
      <w:pPr>
        <w:rPr>
          <w:rFonts w:ascii="Segoe UI" w:eastAsia="Calibri" w:hAnsi="Segoe UI" w:cs="Segoe UI"/>
          <w:lang w:eastAsia="en-US"/>
        </w:rPr>
      </w:pPr>
    </w:p>
    <w:p w:rsidR="00A51EDE" w:rsidRPr="00A51EDE" w:rsidRDefault="00A51EDE" w:rsidP="00A51EDE">
      <w:pPr>
        <w:rPr>
          <w:rFonts w:ascii="Segoe UI" w:eastAsia="Calibri" w:hAnsi="Segoe UI" w:cs="Segoe UI"/>
          <w:lang w:eastAsia="en-US"/>
        </w:rPr>
      </w:pPr>
    </w:p>
    <w:p w:rsidR="00A51EDE" w:rsidRPr="00A51EDE" w:rsidRDefault="00A51EDE" w:rsidP="00A51EDE">
      <w:pPr>
        <w:spacing w:after="0" w:line="240" w:lineRule="auto"/>
        <w:rPr>
          <w:rFonts w:ascii="Segoe UI" w:eastAsia="Calibri" w:hAnsi="Segoe UI" w:cs="Segoe UI"/>
          <w:lang w:eastAsia="en-US"/>
        </w:rPr>
      </w:pPr>
    </w:p>
    <w:p w:rsidR="00A51EDE" w:rsidRPr="00A51EDE" w:rsidRDefault="00A51EDE" w:rsidP="00A51EDE">
      <w:pPr>
        <w:spacing w:after="0" w:line="240" w:lineRule="auto"/>
        <w:rPr>
          <w:rFonts w:ascii="Segoe UI" w:eastAsia="Calibri" w:hAnsi="Segoe UI" w:cs="Segoe UI"/>
          <w:lang w:eastAsia="en-US"/>
        </w:rPr>
      </w:pPr>
    </w:p>
    <w:p w:rsidR="00A51EDE" w:rsidRPr="00A51EDE" w:rsidRDefault="00A51EDE" w:rsidP="00A51EDE">
      <w:pPr>
        <w:spacing w:after="0" w:line="240" w:lineRule="auto"/>
        <w:rPr>
          <w:rFonts w:ascii="Segoe UI" w:eastAsia="Calibri" w:hAnsi="Segoe UI" w:cs="Segoe UI"/>
          <w:lang w:eastAsia="en-US"/>
        </w:rPr>
      </w:pPr>
    </w:p>
    <w:p w:rsidR="00A51EDE" w:rsidRPr="00A51EDE" w:rsidRDefault="00A51EDE" w:rsidP="00A51EDE">
      <w:pPr>
        <w:spacing w:after="0" w:line="240" w:lineRule="auto"/>
        <w:rPr>
          <w:rFonts w:ascii="Segoe UI" w:eastAsia="Calibri" w:hAnsi="Segoe UI" w:cs="Segoe UI"/>
          <w:lang w:eastAsia="en-US"/>
        </w:rPr>
      </w:pPr>
    </w:p>
    <w:p w:rsidR="00A51EDE" w:rsidRPr="00A51EDE" w:rsidRDefault="00A51EDE" w:rsidP="00A51EDE">
      <w:pPr>
        <w:spacing w:after="0" w:line="240" w:lineRule="auto"/>
        <w:rPr>
          <w:rFonts w:ascii="Segoe UI" w:hAnsi="Segoe UI" w:cs="Segoe UI"/>
          <w:b/>
          <w:sz w:val="20"/>
          <w:szCs w:val="20"/>
          <w:lang w:eastAsia="en-US"/>
        </w:rPr>
      </w:pPr>
    </w:p>
    <w:p w:rsidR="00A51EDE" w:rsidRPr="00A51EDE" w:rsidRDefault="00A51EDE" w:rsidP="00A51EDE">
      <w:pPr>
        <w:jc w:val="center"/>
        <w:rPr>
          <w:rFonts w:ascii="Segoe UI" w:eastAsia="Calibri" w:hAnsi="Segoe UI" w:cs="Segoe UI"/>
          <w:b/>
          <w:sz w:val="24"/>
          <w:szCs w:val="24"/>
          <w:lang w:eastAsia="en-US"/>
        </w:rPr>
      </w:pPr>
      <w:r w:rsidRPr="00A51EDE">
        <w:rPr>
          <w:rFonts w:ascii="Segoe UI" w:eastAsia="Calibri" w:hAnsi="Segoe UI" w:cs="Segoe UI"/>
          <w:b/>
          <w:sz w:val="24"/>
          <w:szCs w:val="24"/>
          <w:lang w:eastAsia="en-US"/>
        </w:rPr>
        <w:t>WYKAZ POZOSTAŁYCH TERENÓW DO UTRZYMANIA</w:t>
      </w:r>
    </w:p>
    <w:tbl>
      <w:tblPr>
        <w:tblStyle w:val="Tabela-Siatka12"/>
        <w:tblW w:w="14142" w:type="dxa"/>
        <w:tblLayout w:type="fixed"/>
        <w:tblLook w:val="04A0"/>
      </w:tblPr>
      <w:tblGrid>
        <w:gridCol w:w="637"/>
        <w:gridCol w:w="3440"/>
        <w:gridCol w:w="1276"/>
        <w:gridCol w:w="1559"/>
        <w:gridCol w:w="1701"/>
        <w:gridCol w:w="1701"/>
        <w:gridCol w:w="1276"/>
        <w:gridCol w:w="992"/>
        <w:gridCol w:w="1560"/>
      </w:tblGrid>
      <w:tr w:rsidR="00A51EDE" w:rsidRPr="00A51EDE" w:rsidTr="003A0F6A">
        <w:trPr>
          <w:trHeight w:val="960"/>
        </w:trPr>
        <w:tc>
          <w:tcPr>
            <w:tcW w:w="637" w:type="dxa"/>
            <w:vMerge w:val="restart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440" w:type="dxa"/>
            <w:vMerge w:val="restart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Obiekt</w:t>
            </w:r>
          </w:p>
        </w:tc>
        <w:tc>
          <w:tcPr>
            <w:tcW w:w="1276" w:type="dxa"/>
            <w:vMerge w:val="restart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Kategoria utrzymania</w:t>
            </w:r>
          </w:p>
        </w:tc>
        <w:tc>
          <w:tcPr>
            <w:tcW w:w="1559" w:type="dxa"/>
            <w:vMerge w:val="restart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Powierzchnia (m</w:t>
            </w:r>
            <w:r w:rsidRPr="00A51EDE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2</w:t>
            </w: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Powierzchnia alejek, placów, schodów (m</w:t>
            </w:r>
            <w:r w:rsidRPr="00A51EDE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2</w:t>
            </w: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Powierzchnia alei do utrzymania w ramach akcji zimowej (m</w:t>
            </w:r>
            <w:r w:rsidRPr="00A51EDE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2</w:t>
            </w: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Ilość (szt.)</w:t>
            </w:r>
          </w:p>
        </w:tc>
        <w:tc>
          <w:tcPr>
            <w:tcW w:w="1560" w:type="dxa"/>
            <w:vMerge w:val="restart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Powierzchnia trawników do utrzymania (m</w:t>
            </w:r>
            <w:r w:rsidRPr="00A51EDE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2</w:t>
            </w: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</w:tr>
      <w:tr w:rsidR="00A51EDE" w:rsidRPr="00A51EDE" w:rsidTr="003A0F6A">
        <w:trPr>
          <w:trHeight w:val="532"/>
        </w:trPr>
        <w:tc>
          <w:tcPr>
            <w:tcW w:w="637" w:type="dxa"/>
            <w:vMerge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440" w:type="dxa"/>
            <w:vMerge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Koszy na śmieci</w:t>
            </w: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Ławek</w:t>
            </w:r>
          </w:p>
        </w:tc>
        <w:tc>
          <w:tcPr>
            <w:tcW w:w="1560" w:type="dxa"/>
            <w:vMerge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Armii Krajowej 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2 500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2 500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Armii Krajowej –Rotmistrza Pileckiego – Leopolda Staffa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18 190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18 190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Warszawska- Sadowa 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3 878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3 878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Władysława Broniewskiego wraz z terenem pomiędzy garażami, a boiskiem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3 342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3 342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Działka przy ul. Majora Hubala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1 322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1 322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Ciąg pieszo rowerowy Al. Żołnierza – Os. Letnie 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 2 439,28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2 439,28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Ul. Cypriana Kamila Norwida – dz. nr 192/11 </w:t>
            </w:r>
            <w:proofErr w:type="spellStart"/>
            <w:r w:rsidRPr="00A51EDE">
              <w:rPr>
                <w:rFonts w:ascii="Segoe UI" w:hAnsi="Segoe UI" w:cs="Segoe UI"/>
                <w:sz w:val="20"/>
                <w:szCs w:val="20"/>
              </w:rPr>
              <w:t>obr</w:t>
            </w:r>
            <w:proofErr w:type="spellEnd"/>
            <w:r w:rsidRPr="00A51EDE">
              <w:rPr>
                <w:rFonts w:ascii="Segoe UI" w:hAnsi="Segoe UI" w:cs="Segoe UI"/>
                <w:sz w:val="20"/>
                <w:szCs w:val="20"/>
              </w:rPr>
              <w:t>. 16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2 731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2 731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Stefana Okrzei przy garażach i wzdłuż schodów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1 150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1 150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Gdańska przy ogrodach działkowych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1 200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2 500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Teren zieleni towarzyszący placowi zabaw ul. Słowackiego- Reja- Dworcowa- Konopnickiej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2 329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2 329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Parking ul. Czesława Tańskiego 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250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Pocztowa – przy PEC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350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350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Pogodna – Lechicka – ciąg pieszy 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400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Rondo 15 Południk</w:t>
            </w:r>
          </w:p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 (poza pasem drogowym) 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880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880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Skarbowa – Stefana Czarnieckiego- dz. nr 440/51 </w:t>
            </w:r>
            <w:proofErr w:type="spellStart"/>
            <w:r w:rsidRPr="00A51EDE">
              <w:rPr>
                <w:rFonts w:ascii="Segoe UI" w:hAnsi="Segoe UI" w:cs="Segoe UI"/>
                <w:sz w:val="20"/>
                <w:szCs w:val="20"/>
              </w:rPr>
              <w:t>obr</w:t>
            </w:r>
            <w:proofErr w:type="spellEnd"/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. 10, </w:t>
            </w:r>
          </w:p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dz. nr 440/27 </w:t>
            </w:r>
            <w:proofErr w:type="spellStart"/>
            <w:r w:rsidRPr="00A51EDE">
              <w:rPr>
                <w:rFonts w:ascii="Segoe UI" w:hAnsi="Segoe UI" w:cs="Segoe UI"/>
                <w:sz w:val="20"/>
                <w:szCs w:val="20"/>
              </w:rPr>
              <w:t>obr</w:t>
            </w:r>
            <w:proofErr w:type="spellEnd"/>
            <w:r w:rsidRPr="00A51EDE">
              <w:rPr>
                <w:rFonts w:ascii="Segoe UI" w:hAnsi="Segoe UI" w:cs="Segoe UI"/>
                <w:sz w:val="20"/>
                <w:szCs w:val="20"/>
              </w:rPr>
              <w:t>. 10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3 153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3 153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Stanisława Staszica – </w:t>
            </w:r>
          </w:p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dz. nr 498/4 </w:t>
            </w:r>
            <w:proofErr w:type="spellStart"/>
            <w:r w:rsidRPr="00A51EDE">
              <w:rPr>
                <w:rFonts w:ascii="Segoe UI" w:hAnsi="Segoe UI" w:cs="Segoe UI"/>
                <w:sz w:val="20"/>
                <w:szCs w:val="20"/>
              </w:rPr>
              <w:t>obr</w:t>
            </w:r>
            <w:proofErr w:type="spellEnd"/>
            <w:r w:rsidRPr="00A51EDE">
              <w:rPr>
                <w:rFonts w:ascii="Segoe UI" w:hAnsi="Segoe UI" w:cs="Segoe UI"/>
                <w:sz w:val="20"/>
                <w:szCs w:val="20"/>
              </w:rPr>
              <w:t>. 11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644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644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Andrzeja Struga – Zygmunta Krasińskiego 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4 050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800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Teren pomiędzy ul. Leopolda Staffa, a ul. Jana Lechonia </w:t>
            </w:r>
          </w:p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dz. nr 73/39 </w:t>
            </w:r>
            <w:proofErr w:type="spellStart"/>
            <w:r w:rsidRPr="00A51EDE">
              <w:rPr>
                <w:rFonts w:ascii="Segoe UI" w:hAnsi="Segoe UI" w:cs="Segoe UI"/>
                <w:sz w:val="20"/>
                <w:szCs w:val="20"/>
              </w:rPr>
              <w:t>obr</w:t>
            </w:r>
            <w:proofErr w:type="spellEnd"/>
            <w:r w:rsidRPr="00A51EDE">
              <w:rPr>
                <w:rFonts w:ascii="Segoe UI" w:hAnsi="Segoe UI" w:cs="Segoe UI"/>
                <w:sz w:val="20"/>
                <w:szCs w:val="20"/>
              </w:rPr>
              <w:t>. 19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3 162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3 162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Teren działki nr 171 </w:t>
            </w:r>
            <w:proofErr w:type="spellStart"/>
            <w:r w:rsidRPr="00A51EDE">
              <w:rPr>
                <w:rFonts w:ascii="Segoe UI" w:hAnsi="Segoe UI" w:cs="Segoe UI"/>
                <w:sz w:val="20"/>
                <w:szCs w:val="20"/>
              </w:rPr>
              <w:t>obr</w:t>
            </w:r>
            <w:proofErr w:type="spellEnd"/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. 23 przy ul. Stanisława Rogalskiego 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1 548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1 548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W obrębie ulic Letnia- Aleja Gryfa- Oświaty – Plac Majdanek 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6 000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6 000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Stefana Żeromskiego – Wojska Polskiego 55 </w:t>
            </w:r>
          </w:p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Dz. nr 93/52 </w:t>
            </w:r>
            <w:proofErr w:type="spellStart"/>
            <w:r w:rsidRPr="00A51EDE">
              <w:rPr>
                <w:rFonts w:ascii="Segoe UI" w:hAnsi="Segoe UI" w:cs="Segoe UI"/>
                <w:sz w:val="20"/>
                <w:szCs w:val="20"/>
              </w:rPr>
              <w:t>obr</w:t>
            </w:r>
            <w:proofErr w:type="spellEnd"/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. 6 wokół placu zabaw 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2 803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2 703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Teren przy trafostacji ul. Pogodna dz. nr 614 </w:t>
            </w:r>
            <w:proofErr w:type="spellStart"/>
            <w:r w:rsidRPr="00A51EDE">
              <w:rPr>
                <w:rFonts w:ascii="Segoe UI" w:hAnsi="Segoe UI" w:cs="Segoe UI"/>
                <w:sz w:val="20"/>
                <w:szCs w:val="20"/>
              </w:rPr>
              <w:t>obr</w:t>
            </w:r>
            <w:proofErr w:type="spellEnd"/>
            <w:r w:rsidRPr="00A51EDE">
              <w:rPr>
                <w:rFonts w:ascii="Segoe UI" w:hAnsi="Segoe UI" w:cs="Segoe UI"/>
                <w:sz w:val="20"/>
                <w:szCs w:val="20"/>
              </w:rPr>
              <w:t>. 09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624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260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Droga czołgowa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9 000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Teren wzdłuż kanału Młyńskiego 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IV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2 000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2 000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Teren tzw. Jaru po obu stronach ul. Niepodległości – dz. nr 176/5 </w:t>
            </w:r>
            <w:proofErr w:type="spellStart"/>
            <w:r w:rsidRPr="00A51EDE">
              <w:rPr>
                <w:rFonts w:ascii="Segoe UI" w:hAnsi="Segoe UI" w:cs="Segoe UI"/>
                <w:sz w:val="20"/>
                <w:szCs w:val="20"/>
              </w:rPr>
              <w:t>obr</w:t>
            </w:r>
            <w:proofErr w:type="spellEnd"/>
            <w:r w:rsidRPr="00A51EDE">
              <w:rPr>
                <w:rFonts w:ascii="Segoe UI" w:hAnsi="Segoe UI" w:cs="Segoe UI"/>
                <w:sz w:val="20"/>
                <w:szCs w:val="20"/>
              </w:rPr>
              <w:t xml:space="preserve">. 16, dz. nr 167/1 </w:t>
            </w:r>
            <w:proofErr w:type="spellStart"/>
            <w:r w:rsidRPr="00A51EDE">
              <w:rPr>
                <w:rFonts w:ascii="Segoe UI" w:hAnsi="Segoe UI" w:cs="Segoe UI"/>
                <w:sz w:val="20"/>
                <w:szCs w:val="20"/>
              </w:rPr>
              <w:t>obr</w:t>
            </w:r>
            <w:proofErr w:type="spellEnd"/>
            <w:r w:rsidRPr="00A51EDE">
              <w:rPr>
                <w:rFonts w:ascii="Segoe UI" w:hAnsi="Segoe UI" w:cs="Segoe UI"/>
                <w:sz w:val="20"/>
                <w:szCs w:val="20"/>
              </w:rPr>
              <w:t>. 16</w:t>
            </w: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38 921</w:t>
            </w: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sz w:val="20"/>
                <w:szCs w:val="20"/>
              </w:rPr>
              <w:t>38 921</w:t>
            </w:r>
          </w:p>
        </w:tc>
      </w:tr>
      <w:tr w:rsidR="00A51EDE" w:rsidRPr="00A51EDE" w:rsidTr="003A0F6A">
        <w:tc>
          <w:tcPr>
            <w:tcW w:w="637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40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vAlign w:val="bottom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112 546,28</w:t>
            </w:r>
          </w:p>
        </w:tc>
        <w:tc>
          <w:tcPr>
            <w:tcW w:w="1701" w:type="dxa"/>
            <w:vAlign w:val="bottom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bottom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bottom"/>
          </w:tcPr>
          <w:p w:rsidR="00A51EDE" w:rsidRPr="00A51EDE" w:rsidRDefault="00A51EDE" w:rsidP="00A51ED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51ED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101 452,28</w:t>
            </w:r>
          </w:p>
        </w:tc>
      </w:tr>
    </w:tbl>
    <w:p w:rsidR="00A51EDE" w:rsidRPr="00A51EDE" w:rsidRDefault="00A51EDE" w:rsidP="00A51EDE">
      <w:pPr>
        <w:rPr>
          <w:rFonts w:ascii="Segoe UI" w:eastAsia="Calibri" w:hAnsi="Segoe UI" w:cs="Segoe UI"/>
          <w:sz w:val="20"/>
          <w:szCs w:val="20"/>
          <w:lang w:eastAsia="en-US"/>
        </w:rPr>
      </w:pPr>
      <w:r w:rsidRPr="00A51EDE">
        <w:rPr>
          <w:rFonts w:ascii="Segoe UI" w:eastAsia="Calibri" w:hAnsi="Segoe UI" w:cs="Segoe UI"/>
          <w:b/>
          <w:sz w:val="20"/>
          <w:szCs w:val="20"/>
          <w:lang w:eastAsia="en-US"/>
        </w:rPr>
        <w:t>*</w:t>
      </w:r>
      <w:r w:rsidRPr="00A51EDE">
        <w:rPr>
          <w:rFonts w:ascii="Segoe UI" w:eastAsia="Calibri" w:hAnsi="Segoe UI" w:cs="Segoe UI"/>
          <w:sz w:val="20"/>
          <w:szCs w:val="20"/>
          <w:lang w:eastAsia="en-US"/>
        </w:rPr>
        <w:t xml:space="preserve"> Sprzątanie wyłącznie interwencyjne na zlecenie Zamawiającego</w:t>
      </w:r>
    </w:p>
    <w:p w:rsidR="00A51EDE" w:rsidRPr="00A51EDE" w:rsidRDefault="00A51EDE" w:rsidP="00A51EDE">
      <w:pPr>
        <w:rPr>
          <w:rFonts w:ascii="Segoe UI" w:eastAsia="Calibri" w:hAnsi="Segoe UI" w:cs="Segoe UI"/>
          <w:sz w:val="20"/>
          <w:szCs w:val="20"/>
          <w:lang w:eastAsia="en-US"/>
        </w:rPr>
      </w:pPr>
    </w:p>
    <w:p w:rsidR="00A51EDE" w:rsidRPr="00A51EDE" w:rsidRDefault="00A51EDE" w:rsidP="00A51EDE">
      <w:pPr>
        <w:rPr>
          <w:rFonts w:ascii="Segoe UI" w:eastAsia="Calibri" w:hAnsi="Segoe UI" w:cs="Segoe UI"/>
          <w:sz w:val="20"/>
          <w:szCs w:val="20"/>
          <w:lang w:eastAsia="en-US"/>
        </w:rPr>
      </w:pPr>
    </w:p>
    <w:p w:rsidR="00A51EDE" w:rsidRPr="00A51EDE" w:rsidRDefault="00A51EDE" w:rsidP="00A51EDE">
      <w:pPr>
        <w:rPr>
          <w:rFonts w:ascii="Segoe UI" w:eastAsia="Calibri" w:hAnsi="Segoe UI" w:cs="Segoe UI"/>
          <w:sz w:val="20"/>
          <w:szCs w:val="20"/>
          <w:lang w:eastAsia="en-US"/>
        </w:rPr>
      </w:pPr>
    </w:p>
    <w:p w:rsidR="00A51EDE" w:rsidRPr="00A51EDE" w:rsidRDefault="00A51EDE" w:rsidP="00A51EDE">
      <w:pPr>
        <w:jc w:val="right"/>
        <w:rPr>
          <w:rFonts w:ascii="Segoe UI" w:hAnsi="Segoe UI" w:cs="Segoe UI"/>
          <w:b/>
          <w:sz w:val="18"/>
          <w:szCs w:val="18"/>
          <w:lang w:eastAsia="en-US"/>
        </w:rPr>
      </w:pPr>
      <w:r w:rsidRPr="00A51EDE">
        <w:rPr>
          <w:rFonts w:ascii="Segoe UI" w:hAnsi="Segoe UI" w:cs="Segoe UI"/>
          <w:b/>
          <w:sz w:val="18"/>
          <w:szCs w:val="18"/>
          <w:lang w:eastAsia="en-US"/>
        </w:rPr>
        <w:t>Załącznik nr 5  do umowy nr ……………….na</w:t>
      </w:r>
      <w:r w:rsidRPr="00A51EDE">
        <w:rPr>
          <w:rFonts w:ascii="Segoe UI" w:hAnsi="Segoe UI" w:cs="Segoe UI"/>
          <w:b/>
          <w:sz w:val="18"/>
          <w:szCs w:val="18"/>
          <w:lang w:eastAsia="en-US"/>
        </w:rPr>
        <w:br/>
      </w:r>
      <w:r w:rsidRPr="00A51EDE">
        <w:rPr>
          <w:rFonts w:ascii="Segoe UI" w:eastAsia="Calibri" w:hAnsi="Segoe UI" w:cs="Segoe UI"/>
          <w:b/>
          <w:bCs/>
          <w:sz w:val="18"/>
          <w:szCs w:val="18"/>
          <w:lang w:eastAsia="en-US"/>
        </w:rPr>
        <w:t>Utrzymanie czystości i porządku oraz koszenie trawników i grabienie opadłych liści w pasach zieleni dróg gminnych, skwerach oraz innych terenach zieleni Gminy-Miasta Stargard</w:t>
      </w:r>
    </w:p>
    <w:p w:rsidR="00A51EDE" w:rsidRPr="00A51EDE" w:rsidRDefault="00A51EDE" w:rsidP="00A51EDE">
      <w:pPr>
        <w:rPr>
          <w:rFonts w:ascii="Segoe UI" w:eastAsia="Calibri" w:hAnsi="Segoe UI" w:cs="Segoe UI"/>
          <w:sz w:val="20"/>
          <w:szCs w:val="20"/>
          <w:lang w:eastAsia="en-US"/>
        </w:rPr>
      </w:pPr>
    </w:p>
    <w:p w:rsidR="00A51EDE" w:rsidRPr="00A51EDE" w:rsidRDefault="00A51EDE" w:rsidP="00A51EDE">
      <w:pPr>
        <w:rPr>
          <w:rFonts w:ascii="Segoe UI" w:eastAsia="Calibri" w:hAnsi="Segoe UI" w:cs="Segoe UI"/>
          <w:sz w:val="20"/>
          <w:szCs w:val="20"/>
          <w:lang w:eastAsia="en-US"/>
        </w:rPr>
      </w:pPr>
    </w:p>
    <w:p w:rsidR="00A51EDE" w:rsidRPr="00A51EDE" w:rsidRDefault="00A51EDE" w:rsidP="00A51EDE">
      <w:pPr>
        <w:rPr>
          <w:rFonts w:ascii="Segoe UI" w:eastAsia="Calibri" w:hAnsi="Segoe UI" w:cs="Segoe UI"/>
          <w:sz w:val="20"/>
          <w:szCs w:val="20"/>
          <w:lang w:eastAsia="en-US"/>
        </w:rPr>
      </w:pPr>
      <w:r w:rsidRPr="00A51EDE">
        <w:rPr>
          <w:rFonts w:ascii="Segoe UI" w:eastAsia="Calibri" w:hAnsi="Segoe UI" w:cs="Segoe UI"/>
          <w:noProof/>
          <w:sz w:val="20"/>
          <w:szCs w:val="20"/>
        </w:rPr>
        <w:lastRenderedPageBreak/>
        <w:drawing>
          <wp:inline distT="0" distB="0" distL="0" distR="0">
            <wp:extent cx="8486775" cy="4243388"/>
            <wp:effectExtent l="0" t="0" r="0" b="5080"/>
            <wp:docPr id="468866697" name="Obraz 1" descr="Obraz zawierający zrzut ekranu, mapa, na wolnym powietrzu, lotnicz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866697" name="Obraz 1" descr="Obraz zawierający zrzut ekranu, mapa, na wolnym powietrzu, lotnicze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98878" cy="424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EDE" w:rsidRPr="00A51EDE" w:rsidRDefault="00A51EDE" w:rsidP="00A51EDE">
      <w:pPr>
        <w:autoSpaceDE w:val="0"/>
        <w:autoSpaceDN w:val="0"/>
        <w:adjustRightInd w:val="0"/>
        <w:spacing w:after="0"/>
        <w:ind w:right="5"/>
        <w:jc w:val="right"/>
        <w:rPr>
          <w:rFonts w:ascii="Segoe UI" w:hAnsi="Segoe UI" w:cs="Segoe UI"/>
          <w:b/>
          <w:sz w:val="18"/>
          <w:szCs w:val="18"/>
          <w:lang w:eastAsia="en-US"/>
        </w:rPr>
      </w:pPr>
      <w:r w:rsidRPr="00A51EDE">
        <w:rPr>
          <w:rFonts w:ascii="Segoe UI" w:hAnsi="Segoe UI" w:cs="Segoe UI"/>
          <w:b/>
          <w:noProof/>
          <w:sz w:val="18"/>
          <w:szCs w:val="18"/>
        </w:rPr>
        <w:lastRenderedPageBreak/>
        <w:drawing>
          <wp:inline distT="0" distB="0" distL="0" distR="0">
            <wp:extent cx="8562976" cy="5044109"/>
            <wp:effectExtent l="0" t="0" r="0" b="4445"/>
            <wp:docPr id="1333593143" name="Obraz 1" descr="Obraz zawierający mapa, Urbanistyka, zrzut ekranu,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593143" name="Obraz 1" descr="Obraz zawierający mapa, Urbanistyka, zrzut ekranu, budynek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70295" cy="504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EDE" w:rsidRPr="00A51EDE" w:rsidRDefault="00A51EDE" w:rsidP="00A51EDE">
      <w:pPr>
        <w:jc w:val="right"/>
        <w:rPr>
          <w:rFonts w:eastAsia="Calibri"/>
          <w:sz w:val="16"/>
          <w:szCs w:val="16"/>
          <w:lang w:eastAsia="en-US"/>
        </w:rPr>
      </w:pPr>
      <w:r w:rsidRPr="00A51EDE">
        <w:rPr>
          <w:rFonts w:ascii="Segoe UI" w:hAnsi="Segoe UI" w:cs="Segoe UI"/>
          <w:b/>
          <w:sz w:val="18"/>
          <w:szCs w:val="18"/>
          <w:lang w:eastAsia="en-US"/>
        </w:rPr>
        <w:br w:type="page"/>
      </w:r>
      <w:r w:rsidRPr="00A51EDE">
        <w:rPr>
          <w:rFonts w:ascii="Segoe UI" w:eastAsia="Calibri" w:hAnsi="Segoe UI" w:cs="Segoe UI"/>
          <w:b/>
          <w:sz w:val="16"/>
          <w:szCs w:val="16"/>
        </w:rPr>
        <w:lastRenderedPageBreak/>
        <w:t>Załącznik nr 6</w:t>
      </w:r>
      <w:r w:rsidRPr="00A51EDE">
        <w:rPr>
          <w:rFonts w:ascii="Segoe UI" w:eastAsia="Calibri" w:hAnsi="Segoe UI" w:cs="Segoe UI"/>
          <w:b/>
          <w:sz w:val="16"/>
          <w:szCs w:val="16"/>
        </w:rPr>
        <w:br/>
        <w:t>do umowy nr …/2024</w:t>
      </w:r>
    </w:p>
    <w:p w:rsidR="00A51EDE" w:rsidRPr="00A51EDE" w:rsidRDefault="00A51EDE" w:rsidP="00A51EDE">
      <w:pPr>
        <w:tabs>
          <w:tab w:val="center" w:pos="4536"/>
          <w:tab w:val="right" w:pos="9072"/>
        </w:tabs>
        <w:spacing w:after="0" w:line="240" w:lineRule="auto"/>
        <w:ind w:left="1440"/>
        <w:contextualSpacing/>
        <w:jc w:val="right"/>
        <w:rPr>
          <w:rFonts w:ascii="Segoe UI" w:eastAsia="Calibri" w:hAnsi="Segoe UI" w:cs="Segoe UI"/>
          <w:b/>
          <w:sz w:val="16"/>
          <w:szCs w:val="16"/>
        </w:rPr>
      </w:pPr>
      <w:r w:rsidRPr="00A51EDE">
        <w:rPr>
          <w:rFonts w:ascii="Segoe UI" w:eastAsia="Calibri" w:hAnsi="Segoe UI" w:cs="Segoe UI"/>
          <w:b/>
          <w:sz w:val="16"/>
          <w:szCs w:val="16"/>
        </w:rPr>
        <w:t>na utrzymanie czystości i porządku oraz koszenie trawników i grabienie opadłych liści w pasach zieleni dróg gminnych, skwerach oraz innych terenach zieleni Gminy-Miasta Stargard</w:t>
      </w:r>
    </w:p>
    <w:p w:rsidR="00A51EDE" w:rsidRPr="00A51EDE" w:rsidRDefault="00A51EDE" w:rsidP="00A51EDE">
      <w:pPr>
        <w:spacing w:after="0"/>
        <w:jc w:val="center"/>
        <w:rPr>
          <w:rFonts w:ascii="Segoe UI" w:eastAsia="Calibri" w:hAnsi="Segoe UI" w:cs="Segoe UI"/>
          <w:b/>
          <w:lang w:eastAsia="en-US"/>
        </w:rPr>
      </w:pPr>
    </w:p>
    <w:p w:rsidR="00A51EDE" w:rsidRPr="00A51EDE" w:rsidRDefault="00A51EDE" w:rsidP="00A51EDE">
      <w:pPr>
        <w:spacing w:after="0"/>
        <w:jc w:val="center"/>
        <w:rPr>
          <w:rFonts w:ascii="Segoe UI" w:eastAsia="Calibri" w:hAnsi="Segoe UI" w:cs="Segoe UI"/>
          <w:b/>
          <w:lang w:eastAsia="en-US"/>
        </w:rPr>
      </w:pPr>
      <w:r w:rsidRPr="00A51EDE">
        <w:rPr>
          <w:rFonts w:ascii="Segoe UI" w:eastAsia="Calibri" w:hAnsi="Segoe UI" w:cs="Segoe UI"/>
          <w:b/>
          <w:lang w:eastAsia="en-US"/>
        </w:rPr>
        <w:t>INFORMACJA</w:t>
      </w:r>
    </w:p>
    <w:p w:rsidR="00A51EDE" w:rsidRPr="00A51EDE" w:rsidRDefault="00A51EDE" w:rsidP="00A51EDE">
      <w:pPr>
        <w:spacing w:after="0"/>
        <w:jc w:val="center"/>
        <w:rPr>
          <w:rFonts w:ascii="Segoe UI" w:eastAsia="Calibri" w:hAnsi="Segoe UI" w:cs="Segoe UI"/>
          <w:b/>
          <w:lang w:eastAsia="en-US"/>
        </w:rPr>
      </w:pPr>
      <w:r w:rsidRPr="00A51EDE">
        <w:rPr>
          <w:rFonts w:ascii="Segoe UI" w:eastAsia="Calibri" w:hAnsi="Segoe UI" w:cs="Segoe UI"/>
          <w:b/>
          <w:lang w:eastAsia="en-US"/>
        </w:rPr>
        <w:t>dotycząca przetwarzania danych osobowych w związku z realizacją zadania</w:t>
      </w:r>
      <w:r w:rsidRPr="00A51EDE">
        <w:rPr>
          <w:rFonts w:ascii="Segoe UI" w:eastAsia="Calibri" w:hAnsi="Segoe UI" w:cs="Segoe UI"/>
          <w:b/>
          <w:lang w:eastAsia="en-US"/>
        </w:rPr>
        <w:br/>
      </w:r>
      <w:r w:rsidRPr="00A51EDE">
        <w:rPr>
          <w:rFonts w:ascii="Segoe UI" w:eastAsia="Calibri" w:hAnsi="Segoe UI" w:cs="Segoe UI"/>
          <w:b/>
          <w:bCs/>
          <w:lang w:eastAsia="en-US"/>
        </w:rPr>
        <w:t>utrzymanie czystości i porządku oraz koszenie trawników i grabienie opadłych liści w pasach zieleni dróg gminnych, skwerach oraz innych terenach zieleni Gminy-Miasta Stargard</w:t>
      </w:r>
    </w:p>
    <w:p w:rsidR="00A51EDE" w:rsidRPr="00A51EDE" w:rsidRDefault="00A51EDE" w:rsidP="00A51EDE">
      <w:pPr>
        <w:spacing w:after="0"/>
        <w:jc w:val="center"/>
        <w:rPr>
          <w:rFonts w:ascii="Segoe UI" w:eastAsia="Calibri" w:hAnsi="Segoe UI" w:cs="Segoe UI"/>
          <w:b/>
          <w:lang w:eastAsia="en-US"/>
        </w:rPr>
      </w:pPr>
      <w:r w:rsidRPr="00A51EDE">
        <w:rPr>
          <w:rFonts w:ascii="Segoe UI" w:eastAsia="Calibri" w:hAnsi="Segoe UI" w:cs="Segoe UI"/>
          <w:b/>
          <w:lang w:eastAsia="en-US"/>
        </w:rPr>
        <w:t xml:space="preserve">przez ………………….. na podstawie umowy zawartej z ZUK </w:t>
      </w:r>
    </w:p>
    <w:p w:rsidR="00A51EDE" w:rsidRPr="00A51EDE" w:rsidRDefault="00A51EDE" w:rsidP="00A51EDE">
      <w:pPr>
        <w:spacing w:after="0"/>
        <w:jc w:val="center"/>
        <w:rPr>
          <w:rFonts w:ascii="Segoe UI" w:eastAsia="Calibri" w:hAnsi="Segoe UI" w:cs="Segoe UI"/>
          <w:b/>
          <w:lang w:eastAsia="en-US"/>
        </w:rPr>
      </w:pPr>
    </w:p>
    <w:p w:rsidR="00A51EDE" w:rsidRPr="00A51EDE" w:rsidRDefault="00A51EDE" w:rsidP="00A51EDE">
      <w:pPr>
        <w:spacing w:after="0"/>
        <w:ind w:firstLine="357"/>
        <w:jc w:val="both"/>
        <w:rPr>
          <w:rFonts w:ascii="Segoe UI" w:eastAsia="Calibri" w:hAnsi="Segoe UI" w:cs="Segoe UI"/>
          <w:shd w:val="clear" w:color="auto" w:fill="FFFFFF"/>
          <w:lang w:eastAsia="en-US"/>
        </w:rPr>
      </w:pP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>Zgodnie z art. 14 oraz art. 13 Rozporządzenia PE i Rady (UE) 2016/679 z dnia 27 kwietnia 2016 r. w sprawie ochrony osób fizycznych w związku z przetwarzaniem danych osobowych i w sprawie swobodnego przepływu takich danych oraz uchylenia dyrektywy 95/46/WE (dalej RODO) informujemy, że:</w:t>
      </w:r>
    </w:p>
    <w:p w:rsidR="00A51EDE" w:rsidRPr="00A51EDE" w:rsidRDefault="00A51EDE" w:rsidP="00A51EDE">
      <w:pPr>
        <w:numPr>
          <w:ilvl w:val="0"/>
          <w:numId w:val="35"/>
        </w:numPr>
        <w:spacing w:after="0" w:line="256" w:lineRule="auto"/>
        <w:ind w:left="284" w:right="-35" w:hanging="284"/>
        <w:contextualSpacing/>
        <w:jc w:val="both"/>
        <w:rPr>
          <w:rFonts w:ascii="Segoe UI" w:eastAsia="Calibri" w:hAnsi="Segoe UI" w:cs="Segoe UI"/>
          <w:shd w:val="clear" w:color="auto" w:fill="FFFFFF"/>
          <w:lang w:eastAsia="en-US"/>
        </w:rPr>
      </w:pP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 xml:space="preserve">Administratorem danych osobowych przetwarzanych w związku z realizacją przez …………. zadania </w:t>
      </w:r>
      <w:proofErr w:type="spellStart"/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>na</w:t>
      </w:r>
      <w:r w:rsidRPr="00A51EDE">
        <w:rPr>
          <w:rFonts w:ascii="Segoe UI" w:eastAsia="Calibri" w:hAnsi="Segoe UI" w:cs="Segoe UI"/>
          <w:bCs/>
          <w:shd w:val="clear" w:color="auto" w:fill="FFFFFF"/>
          <w:lang w:eastAsia="en-US"/>
        </w:rPr>
        <w:t>utrzymanie</w:t>
      </w:r>
      <w:proofErr w:type="spellEnd"/>
      <w:r w:rsidRPr="00A51EDE">
        <w:rPr>
          <w:rFonts w:ascii="Segoe UI" w:eastAsia="Calibri" w:hAnsi="Segoe UI" w:cs="Segoe UI"/>
          <w:bCs/>
          <w:shd w:val="clear" w:color="auto" w:fill="FFFFFF"/>
          <w:lang w:eastAsia="en-US"/>
        </w:rPr>
        <w:t xml:space="preserve"> czystości i porządku oraz koszenie trawników i grabienie opadłych liści w pasach zieleni dróg gminnych, skwerach oraz innych terenach zieleni Gminy-Miasta Stargard</w:t>
      </w: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 xml:space="preserve"> jest Zarząd Usług Komunalnych w Stargardzie </w:t>
      </w:r>
      <w:r w:rsidRPr="00A51EDE">
        <w:rPr>
          <w:rFonts w:ascii="Segoe UI" w:eastAsia="Calibri" w:hAnsi="Segoe UI" w:cs="Segoe UI"/>
          <w:bCs/>
          <w:shd w:val="clear" w:color="auto" w:fill="FFFFFF"/>
          <w:lang w:eastAsia="en-US"/>
        </w:rPr>
        <w:t>(dalej</w:t>
      </w: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 xml:space="preserve"> ZUK</w:t>
      </w:r>
      <w:r w:rsidRPr="00A51EDE">
        <w:rPr>
          <w:rFonts w:ascii="Segoe UI" w:eastAsia="Calibri" w:hAnsi="Segoe UI" w:cs="Segoe UI"/>
          <w:bCs/>
          <w:shd w:val="clear" w:color="auto" w:fill="FFFFFF"/>
          <w:lang w:eastAsia="en-US"/>
        </w:rPr>
        <w:t>)z</w:t>
      </w: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 xml:space="preserve"> siedzibą w Stargardzie (73-110) przy </w:t>
      </w:r>
      <w:r w:rsidRPr="00A51EDE">
        <w:rPr>
          <w:rFonts w:ascii="Segoe UI" w:eastAsia="Calibri" w:hAnsi="Segoe UI" w:cs="Segoe UI"/>
          <w:bCs/>
          <w:shd w:val="clear" w:color="auto" w:fill="FFFFFF"/>
          <w:lang w:eastAsia="en-US"/>
        </w:rPr>
        <w:t>ul. Pierwszej Brygady 35, tel</w:t>
      </w: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>. 91 834 18 30,</w:t>
      </w:r>
      <w:hyperlink r:id="rId11" w:history="1">
        <w:r w:rsidRPr="00A51EDE">
          <w:rPr>
            <w:rFonts w:ascii="Segoe UI" w:eastAsia="Calibri" w:hAnsi="Segoe UI" w:cs="Segoe UI"/>
            <w:b/>
            <w:color w:val="0000FF"/>
            <w:u w:val="single"/>
            <w:shd w:val="clear" w:color="auto" w:fill="FFFFFF"/>
            <w:lang w:eastAsia="en-US"/>
          </w:rPr>
          <w:t>zuk@zuk-stargard.pl</w:t>
        </w:r>
      </w:hyperlink>
    </w:p>
    <w:p w:rsidR="00A51EDE" w:rsidRPr="00A51EDE" w:rsidRDefault="00A51EDE" w:rsidP="00A51EDE">
      <w:pPr>
        <w:numPr>
          <w:ilvl w:val="0"/>
          <w:numId w:val="35"/>
        </w:numPr>
        <w:spacing w:after="0" w:line="256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  <w:lang w:eastAsia="en-US"/>
        </w:rPr>
      </w:pP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 xml:space="preserve">Sprawami ochrony danych osobowych zajmuje się w ZUK </w:t>
      </w:r>
      <w:r w:rsidRPr="00A51EDE">
        <w:rPr>
          <w:rFonts w:ascii="Segoe UI" w:eastAsia="Calibri" w:hAnsi="Segoe UI" w:cs="Segoe UI"/>
          <w:b/>
          <w:shd w:val="clear" w:color="auto" w:fill="FFFFFF"/>
          <w:lang w:eastAsia="en-US"/>
        </w:rPr>
        <w:t xml:space="preserve">Inspektor Ochrony Danych </w:t>
      </w: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 xml:space="preserve">- dr Marlena Płonka, z którą można kontaktować się pod adresem </w:t>
      </w:r>
      <w:hyperlink r:id="rId12" w:history="1">
        <w:r w:rsidRPr="00A51EDE">
          <w:rPr>
            <w:rFonts w:ascii="Segoe UI" w:eastAsia="Calibri" w:hAnsi="Segoe UI" w:cs="Segoe UI"/>
            <w:b/>
            <w:bCs/>
            <w:color w:val="0000FF"/>
            <w:u w:val="single"/>
            <w:shd w:val="clear" w:color="auto" w:fill="FFFFFF"/>
            <w:lang w:eastAsia="en-US"/>
          </w:rPr>
          <w:t>iod@zuk-stargard.pl</w:t>
        </w:r>
      </w:hyperlink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>lub siedziby Administratora wskazanym powyżej.</w:t>
      </w:r>
    </w:p>
    <w:p w:rsidR="00A51EDE" w:rsidRPr="00A51EDE" w:rsidRDefault="00A51EDE" w:rsidP="00A51EDE">
      <w:pPr>
        <w:numPr>
          <w:ilvl w:val="0"/>
          <w:numId w:val="35"/>
        </w:numPr>
        <w:spacing w:after="0" w:line="256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  <w:lang w:eastAsia="en-US"/>
        </w:rPr>
      </w:pP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 xml:space="preserve">Przetwarzanie danych osobowych odbywa się na podstawie art. art. 6 ust. 1 lit. e RODO i jest niezbędne do wykonywania przez ZUK zadań realizowanych w interesie publicznym tj. </w:t>
      </w:r>
      <w:r w:rsidRPr="00A51EDE">
        <w:rPr>
          <w:rFonts w:ascii="Segoe UI" w:eastAsia="Calibri" w:hAnsi="Segoe UI" w:cs="Segoe UI"/>
          <w:bCs/>
          <w:shd w:val="clear" w:color="auto" w:fill="FFFFFF"/>
          <w:lang w:eastAsia="en-US"/>
        </w:rPr>
        <w:t>utrzymanie czystości i porządku oraz koszenie trawników i grabienie opadłych liści w pasach zieleni dróg gminnych, skwerach oraz innych terenach zieleni Gminy-Miasta Stargard</w:t>
      </w: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 xml:space="preserve"> - zgodnie z obowiązującym w ZUK Statutem oraz zawartą z ……………. umową.</w:t>
      </w:r>
    </w:p>
    <w:p w:rsidR="00A51EDE" w:rsidRPr="00A51EDE" w:rsidRDefault="00A51EDE" w:rsidP="00A51EDE">
      <w:pPr>
        <w:numPr>
          <w:ilvl w:val="0"/>
          <w:numId w:val="35"/>
        </w:numPr>
        <w:spacing w:after="0" w:line="256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  <w:lang w:eastAsia="en-US"/>
        </w:rPr>
      </w:pP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>Odbiorcami Państwa danych osobowych mogą być podmioty, z którymi ZUK współpracuje w związku z wykonywaniem zadań statutowych związanych z realizacją umowy zawartej z …………………….. oraz podmioty upoważnione z mocy prawa.</w:t>
      </w:r>
    </w:p>
    <w:p w:rsidR="00A51EDE" w:rsidRPr="00A51EDE" w:rsidRDefault="00A51EDE" w:rsidP="00A51EDE">
      <w:pPr>
        <w:numPr>
          <w:ilvl w:val="0"/>
          <w:numId w:val="35"/>
        </w:numPr>
        <w:spacing w:after="0" w:line="256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  <w:lang w:eastAsia="en-US"/>
        </w:rPr>
      </w:pP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>Przysługuje Państwu prawo dostępu do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danych, przy czym przepisy odrębne mogą wyłączyć możliwość skorzystania z tego prawa. Prawa te można realizować kontaktując się z ZUK (pkt. 1 i 2).</w:t>
      </w:r>
    </w:p>
    <w:p w:rsidR="00A51EDE" w:rsidRPr="00A51EDE" w:rsidRDefault="00A51EDE" w:rsidP="00A51EDE">
      <w:pPr>
        <w:numPr>
          <w:ilvl w:val="0"/>
          <w:numId w:val="35"/>
        </w:numPr>
        <w:spacing w:after="0" w:line="256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  <w:lang w:eastAsia="en-US"/>
        </w:rPr>
      </w:pP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>W przypadku uznania, że dane nie są przetwarzane zgodnie z prawem, przysługuje Państwu prawo do wniesienia skargi do Prezesa Urzędu Ochrony Danych Osobowych w Warszawie przy ul. Stawki 2.</w:t>
      </w:r>
    </w:p>
    <w:p w:rsidR="00A51EDE" w:rsidRPr="00A51EDE" w:rsidRDefault="00A51EDE" w:rsidP="00A51EDE">
      <w:pPr>
        <w:numPr>
          <w:ilvl w:val="0"/>
          <w:numId w:val="35"/>
        </w:numPr>
        <w:spacing w:after="0" w:line="256" w:lineRule="auto"/>
        <w:ind w:left="426" w:right="-35" w:hanging="426"/>
        <w:contextualSpacing/>
        <w:jc w:val="both"/>
        <w:rPr>
          <w:rFonts w:ascii="Segoe UI" w:eastAsia="Calibri" w:hAnsi="Segoe UI" w:cs="Segoe UI"/>
          <w:lang w:eastAsia="en-US"/>
        </w:rPr>
      </w:pPr>
      <w:r w:rsidRPr="00A51EDE">
        <w:rPr>
          <w:rFonts w:ascii="Segoe UI" w:eastAsia="Calibri" w:hAnsi="Segoe UI" w:cs="Segoe UI"/>
          <w:lang w:eastAsia="en-US"/>
        </w:rPr>
        <w:t xml:space="preserve">Podanie przez Państwo danych jest niezbędne do realizacji zadań wykonywanych przez ZUK w interesie publicznym a ich niepodanie uniemożliwi ich realizację, w tym wykonanie umowy zawartej pomiędzy ZUK a …………….. </w:t>
      </w: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 xml:space="preserve">Państwa dane będą przetwarzane przez czas </w:t>
      </w: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lastRenderedPageBreak/>
        <w:t>niezbędny do realizacji zadań wykonywanych przez ZUK w interesie publicznym i na podstawie zawartej z ………….. umowy, jednak nie dłużej niż to wynika z przepisów o obowiązku ich archiwizowania zgodnie z Instrukcją kancelaryjną ZUK.</w:t>
      </w:r>
    </w:p>
    <w:p w:rsidR="00A51EDE" w:rsidRPr="00A51EDE" w:rsidRDefault="00A51EDE" w:rsidP="00A51EDE">
      <w:pPr>
        <w:numPr>
          <w:ilvl w:val="0"/>
          <w:numId w:val="35"/>
        </w:numPr>
        <w:spacing w:after="0" w:line="256" w:lineRule="auto"/>
        <w:ind w:right="-35"/>
        <w:contextualSpacing/>
        <w:jc w:val="both"/>
        <w:rPr>
          <w:rFonts w:ascii="Segoe UI" w:eastAsia="Calibri" w:hAnsi="Segoe UI" w:cs="Segoe UI"/>
          <w:shd w:val="clear" w:color="auto" w:fill="FFFFFF"/>
          <w:lang w:eastAsia="en-US"/>
        </w:rPr>
      </w:pP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>Dane osobowe ZUK pozyskuje w wyniku ich udostępniania przez ………….., który realizuje zadanie publiczne na podstawie zawartej z ZUK umowy na utrzymanie czystości i porządku oraz koszenie trawników i grabienie opadłych liści w pasach zieleni dróg gminnych, skwerach oraz innych terenach zieleni Gminy-Miasta Stargard.</w:t>
      </w:r>
    </w:p>
    <w:p w:rsidR="00A51EDE" w:rsidRPr="00A51EDE" w:rsidRDefault="00A51EDE" w:rsidP="00A51EDE">
      <w:pPr>
        <w:spacing w:after="0"/>
        <w:ind w:right="-35"/>
        <w:contextualSpacing/>
        <w:jc w:val="right"/>
        <w:rPr>
          <w:rFonts w:ascii="Segoe UI" w:eastAsia="Calibri" w:hAnsi="Segoe UI" w:cs="Segoe UI"/>
          <w:shd w:val="clear" w:color="auto" w:fill="FFFFFF"/>
          <w:lang w:eastAsia="en-US"/>
        </w:rPr>
      </w:pPr>
    </w:p>
    <w:p w:rsidR="00A51EDE" w:rsidRPr="00A51EDE" w:rsidRDefault="00A51EDE" w:rsidP="00A51EDE">
      <w:pPr>
        <w:spacing w:after="0"/>
        <w:ind w:right="-35"/>
        <w:contextualSpacing/>
        <w:jc w:val="right"/>
        <w:rPr>
          <w:rFonts w:ascii="Segoe UI" w:eastAsia="Calibri" w:hAnsi="Segoe UI" w:cs="Segoe UI"/>
          <w:shd w:val="clear" w:color="auto" w:fill="FFFFFF"/>
          <w:lang w:eastAsia="en-US"/>
        </w:rPr>
      </w:pP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>Dyrektor</w:t>
      </w:r>
    </w:p>
    <w:p w:rsidR="00A51EDE" w:rsidRPr="00A51EDE" w:rsidRDefault="00A51EDE" w:rsidP="00A51EDE">
      <w:pPr>
        <w:spacing w:after="0"/>
        <w:ind w:right="-24" w:firstLine="284"/>
        <w:jc w:val="right"/>
        <w:rPr>
          <w:rFonts w:ascii="Segoe UI" w:eastAsia="Calibri" w:hAnsi="Segoe UI" w:cs="Segoe UI"/>
          <w:shd w:val="clear" w:color="auto" w:fill="FFFFFF"/>
          <w:lang w:eastAsia="en-US"/>
        </w:rPr>
      </w:pP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 xml:space="preserve">Zarządu Usług Komunalnych </w:t>
      </w:r>
    </w:p>
    <w:p w:rsidR="00A51EDE" w:rsidRPr="00A51EDE" w:rsidRDefault="00A51EDE" w:rsidP="00A51EDE">
      <w:pPr>
        <w:spacing w:after="0"/>
        <w:ind w:right="-24" w:firstLine="284"/>
        <w:jc w:val="right"/>
        <w:rPr>
          <w:rFonts w:ascii="Segoe UI" w:eastAsia="Calibri" w:hAnsi="Segoe UI" w:cs="Segoe UI"/>
          <w:shd w:val="clear" w:color="auto" w:fill="FFFFFF"/>
          <w:lang w:eastAsia="en-US"/>
        </w:rPr>
      </w:pPr>
      <w:r w:rsidRPr="00A51EDE">
        <w:rPr>
          <w:rFonts w:ascii="Segoe UI" w:eastAsia="Calibri" w:hAnsi="Segoe UI" w:cs="Segoe UI"/>
          <w:shd w:val="clear" w:color="auto" w:fill="FFFFFF"/>
          <w:lang w:eastAsia="en-US"/>
        </w:rPr>
        <w:t>w Stargardzie</w:t>
      </w:r>
    </w:p>
    <w:p w:rsidR="00A51EDE" w:rsidRPr="00A51EDE" w:rsidRDefault="00A51EDE" w:rsidP="00A51EDE">
      <w:pPr>
        <w:autoSpaceDE w:val="0"/>
        <w:autoSpaceDN w:val="0"/>
        <w:adjustRightInd w:val="0"/>
        <w:spacing w:after="0"/>
        <w:ind w:right="5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autoSpaceDE w:val="0"/>
        <w:autoSpaceDN w:val="0"/>
        <w:adjustRightInd w:val="0"/>
        <w:spacing w:after="0"/>
        <w:ind w:right="5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autoSpaceDE w:val="0"/>
        <w:autoSpaceDN w:val="0"/>
        <w:adjustRightInd w:val="0"/>
        <w:spacing w:after="0"/>
        <w:ind w:right="5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p w:rsidR="00A51EDE" w:rsidRPr="00A51EDE" w:rsidRDefault="00A51EDE" w:rsidP="00A51EDE">
      <w:pPr>
        <w:autoSpaceDE w:val="0"/>
        <w:autoSpaceDN w:val="0"/>
        <w:adjustRightInd w:val="0"/>
        <w:spacing w:after="0"/>
        <w:ind w:right="5"/>
        <w:jc w:val="right"/>
        <w:rPr>
          <w:rFonts w:ascii="Segoe UI" w:hAnsi="Segoe UI" w:cs="Segoe UI"/>
          <w:b/>
          <w:sz w:val="18"/>
          <w:szCs w:val="18"/>
          <w:lang w:eastAsia="en-US"/>
        </w:rPr>
      </w:pPr>
    </w:p>
    <w:bookmarkEnd w:id="8"/>
    <w:p w:rsidR="00A51EDE" w:rsidRPr="00A51EDE" w:rsidRDefault="00A51EDE" w:rsidP="00A51EDE">
      <w:pPr>
        <w:autoSpaceDE w:val="0"/>
        <w:autoSpaceDN w:val="0"/>
        <w:adjustRightInd w:val="0"/>
        <w:spacing w:after="0"/>
        <w:ind w:right="5"/>
        <w:rPr>
          <w:rFonts w:ascii="Segoe UI" w:hAnsi="Segoe UI" w:cs="Segoe UI"/>
          <w:b/>
          <w:sz w:val="18"/>
          <w:szCs w:val="18"/>
          <w:lang w:eastAsia="en-US"/>
        </w:rPr>
      </w:pPr>
    </w:p>
    <w:p w:rsidR="00AF3655" w:rsidRPr="00A51EDE" w:rsidRDefault="00AF3655" w:rsidP="00A51ED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AF3655" w:rsidRPr="00A11E1F" w:rsidRDefault="00AF3655" w:rsidP="00AF3655">
      <w:pPr>
        <w:spacing w:after="0"/>
        <w:rPr>
          <w:rFonts w:ascii="Segoe UI" w:hAnsi="Segoe UI" w:cs="Segoe UI"/>
          <w:b/>
          <w:strike/>
          <w:sz w:val="18"/>
          <w:szCs w:val="18"/>
        </w:rPr>
        <w:sectPr w:rsidR="00AF3655" w:rsidRPr="00A11E1F" w:rsidSect="00A51EDE">
          <w:pgSz w:w="11907" w:h="16840"/>
          <w:pgMar w:top="1531" w:right="1418" w:bottom="1418" w:left="1418" w:header="357" w:footer="352" w:gutter="0"/>
          <w:cols w:space="708"/>
          <w:docGrid w:linePitch="299"/>
        </w:sectPr>
      </w:pPr>
    </w:p>
    <w:p w:rsidR="00914A79" w:rsidRPr="00A51EDE" w:rsidRDefault="00AF3655" w:rsidP="00AF3655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right"/>
      </w:pPr>
      <w:r w:rsidRPr="00A51EDE">
        <w:rPr>
          <w:rFonts w:ascii="Segoe UI" w:hAnsi="Segoe UI" w:cs="Segoe UI"/>
          <w:b/>
          <w:lang w:eastAsia="pl-PL"/>
        </w:rPr>
        <w:lastRenderedPageBreak/>
        <w:t>Załącznik nr 6</w:t>
      </w:r>
      <w:r w:rsidRPr="00A51EDE">
        <w:rPr>
          <w:rFonts w:ascii="Segoe UI" w:hAnsi="Segoe UI" w:cs="Segoe UI"/>
          <w:b/>
          <w:lang w:eastAsia="pl-PL"/>
        </w:rPr>
        <w:br/>
        <w:t>do umowy nr …/202</w:t>
      </w:r>
      <w:r w:rsidR="00914A79" w:rsidRPr="00A51EDE">
        <w:rPr>
          <w:rFonts w:ascii="Segoe UI" w:hAnsi="Segoe UI" w:cs="Segoe UI"/>
          <w:b/>
          <w:lang w:eastAsia="pl-PL"/>
        </w:rPr>
        <w:t>4</w:t>
      </w:r>
    </w:p>
    <w:p w:rsidR="00AF3655" w:rsidRPr="00A51EDE" w:rsidRDefault="00914A79" w:rsidP="00AF3655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right"/>
        <w:rPr>
          <w:rFonts w:ascii="Segoe UI" w:hAnsi="Segoe UI" w:cs="Segoe UI"/>
          <w:b/>
          <w:lang w:eastAsia="pl-PL"/>
        </w:rPr>
      </w:pPr>
      <w:r w:rsidRPr="00A51EDE">
        <w:rPr>
          <w:rFonts w:ascii="Segoe UI" w:hAnsi="Segoe UI" w:cs="Segoe UI"/>
          <w:b/>
          <w:lang w:eastAsia="pl-PL"/>
        </w:rPr>
        <w:t xml:space="preserve">na </w:t>
      </w:r>
      <w:r w:rsidR="00AF3655" w:rsidRPr="00A51EDE">
        <w:rPr>
          <w:rFonts w:ascii="Segoe UI" w:hAnsi="Segoe UI" w:cs="Segoe UI"/>
          <w:b/>
          <w:lang w:eastAsia="pl-PL"/>
        </w:rPr>
        <w:t>utrzymanie czystości i porządku oraz koszenie trawników i grabienie opadłych liści w pasach zieleni dróg gminnych, skwerach oraz innych terenach zieleni Gminy-Miasta Stargard</w:t>
      </w:r>
    </w:p>
    <w:p w:rsidR="00AF3655" w:rsidRPr="00A51EDE" w:rsidRDefault="00AF3655" w:rsidP="00AF3655">
      <w:pPr>
        <w:spacing w:after="0"/>
        <w:jc w:val="center"/>
        <w:rPr>
          <w:rFonts w:ascii="Segoe UI" w:eastAsia="Calibri" w:hAnsi="Segoe UI" w:cs="Segoe UI"/>
          <w:b/>
          <w:lang w:eastAsia="en-US"/>
        </w:rPr>
      </w:pPr>
    </w:p>
    <w:p w:rsidR="00AF3655" w:rsidRPr="00A51EDE" w:rsidRDefault="00AF3655" w:rsidP="00AF3655">
      <w:pPr>
        <w:spacing w:after="0"/>
        <w:jc w:val="center"/>
        <w:rPr>
          <w:rFonts w:ascii="Segoe UI" w:eastAsia="Calibri" w:hAnsi="Segoe UI" w:cs="Segoe UI"/>
          <w:b/>
        </w:rPr>
      </w:pPr>
      <w:r w:rsidRPr="00A51EDE">
        <w:rPr>
          <w:rFonts w:ascii="Segoe UI" w:eastAsia="Calibri" w:hAnsi="Segoe UI" w:cs="Segoe UI"/>
          <w:b/>
        </w:rPr>
        <w:t>INFORMACJA</w:t>
      </w:r>
    </w:p>
    <w:p w:rsidR="00AF3655" w:rsidRPr="00A51EDE" w:rsidRDefault="00AF3655" w:rsidP="00AF3655">
      <w:pPr>
        <w:spacing w:after="0"/>
        <w:jc w:val="center"/>
        <w:rPr>
          <w:rFonts w:ascii="Segoe UI" w:eastAsia="Calibri" w:hAnsi="Segoe UI" w:cs="Segoe UI"/>
          <w:b/>
        </w:rPr>
      </w:pPr>
      <w:r w:rsidRPr="00A51EDE">
        <w:rPr>
          <w:rFonts w:ascii="Segoe UI" w:eastAsia="Calibri" w:hAnsi="Segoe UI" w:cs="Segoe UI"/>
          <w:b/>
        </w:rPr>
        <w:t xml:space="preserve">dotycząca przetwarzania danych osobowych w </w:t>
      </w:r>
      <w:bookmarkStart w:id="11" w:name="_Hlk57707805"/>
      <w:r w:rsidRPr="00A51EDE">
        <w:rPr>
          <w:rFonts w:ascii="Segoe UI" w:eastAsia="Calibri" w:hAnsi="Segoe UI" w:cs="Segoe UI"/>
          <w:b/>
        </w:rPr>
        <w:t>związku z realizacją zadania</w:t>
      </w:r>
      <w:r w:rsidRPr="00A51EDE">
        <w:rPr>
          <w:rFonts w:ascii="Segoe UI" w:eastAsia="Calibri" w:hAnsi="Segoe UI" w:cs="Segoe UI"/>
          <w:b/>
        </w:rPr>
        <w:br/>
      </w:r>
      <w:r w:rsidRPr="00A51EDE">
        <w:rPr>
          <w:rFonts w:ascii="Segoe UI" w:eastAsia="Calibri" w:hAnsi="Segoe UI" w:cs="Segoe UI"/>
          <w:b/>
          <w:bCs/>
        </w:rPr>
        <w:t>utrzymanie czystości i porządku oraz koszenie trawników i grabienie opadłych liści w pasach zieleni dróg gminnych, skwerach oraz innych terenach zieleni Gminy-Miasta Stargard</w:t>
      </w:r>
    </w:p>
    <w:p w:rsidR="00AF3655" w:rsidRPr="00A51EDE" w:rsidRDefault="00AF3655" w:rsidP="00AF3655">
      <w:pPr>
        <w:spacing w:after="0"/>
        <w:jc w:val="center"/>
        <w:rPr>
          <w:rFonts w:ascii="Segoe UI" w:eastAsia="Calibri" w:hAnsi="Segoe UI" w:cs="Segoe UI"/>
          <w:b/>
        </w:rPr>
      </w:pPr>
      <w:r w:rsidRPr="00A51EDE">
        <w:rPr>
          <w:rFonts w:ascii="Segoe UI" w:eastAsia="Calibri" w:hAnsi="Segoe UI" w:cs="Segoe UI"/>
          <w:b/>
        </w:rPr>
        <w:t xml:space="preserve">przez </w:t>
      </w:r>
      <w:bookmarkEnd w:id="11"/>
      <w:r w:rsidRPr="00A51EDE">
        <w:rPr>
          <w:rFonts w:ascii="Segoe UI" w:eastAsia="Calibri" w:hAnsi="Segoe UI" w:cs="Segoe UI"/>
          <w:b/>
        </w:rPr>
        <w:t xml:space="preserve">………………….. na podstawie umowy zawartej z ZUK </w:t>
      </w:r>
    </w:p>
    <w:p w:rsidR="00AF3655" w:rsidRPr="00A51EDE" w:rsidRDefault="00AF3655" w:rsidP="00AF3655">
      <w:pPr>
        <w:spacing w:after="0"/>
        <w:jc w:val="center"/>
        <w:rPr>
          <w:rFonts w:ascii="Segoe UI" w:eastAsia="Calibri" w:hAnsi="Segoe UI" w:cs="Segoe UI"/>
          <w:b/>
        </w:rPr>
      </w:pPr>
    </w:p>
    <w:p w:rsidR="00AF3655" w:rsidRPr="00A51EDE" w:rsidRDefault="00AF3655" w:rsidP="00AF3655">
      <w:pPr>
        <w:spacing w:after="0"/>
        <w:ind w:firstLine="357"/>
        <w:jc w:val="both"/>
        <w:rPr>
          <w:rFonts w:ascii="Segoe UI" w:eastAsia="Calibri" w:hAnsi="Segoe UI" w:cs="Segoe UI"/>
          <w:shd w:val="clear" w:color="auto" w:fill="FFFFFF"/>
        </w:rPr>
      </w:pPr>
      <w:r w:rsidRPr="00A51EDE">
        <w:rPr>
          <w:rFonts w:ascii="Segoe UI" w:eastAsia="Calibri" w:hAnsi="Segoe UI" w:cs="Segoe UI"/>
          <w:shd w:val="clear" w:color="auto" w:fill="FFFFFF"/>
        </w:rPr>
        <w:t>Zgodnie z art. 14 oraz art. 13 Rozporządzenia PE i Rady (UE) 2016/679 z dnia 27 kwietnia 2016 r. w sprawie ochrony osób fizycznych w związku z przetwarzaniem danych osobowych i w sprawie swobodnego przepływu takich danych oraz uchylenia dyrektywy 95/46/WE (dalej RODO) informujemy, że:</w:t>
      </w:r>
    </w:p>
    <w:p w:rsidR="00AF3655" w:rsidRPr="00A51EDE" w:rsidRDefault="00AF3655" w:rsidP="00A51EDE">
      <w:pPr>
        <w:numPr>
          <w:ilvl w:val="0"/>
          <w:numId w:val="35"/>
        </w:numPr>
        <w:spacing w:after="0" w:line="256" w:lineRule="auto"/>
        <w:ind w:left="284" w:right="-35" w:hanging="284"/>
        <w:contextualSpacing/>
        <w:jc w:val="both"/>
        <w:rPr>
          <w:rFonts w:ascii="Segoe UI" w:eastAsia="Calibri" w:hAnsi="Segoe UI" w:cs="Segoe UI"/>
          <w:shd w:val="clear" w:color="auto" w:fill="FFFFFF"/>
        </w:rPr>
      </w:pPr>
      <w:r w:rsidRPr="00A51EDE">
        <w:rPr>
          <w:rFonts w:ascii="Segoe UI" w:eastAsia="Calibri" w:hAnsi="Segoe UI" w:cs="Segoe UI"/>
          <w:shd w:val="clear" w:color="auto" w:fill="FFFFFF"/>
        </w:rPr>
        <w:t xml:space="preserve">Administratorem danych osobowych przetwarzanych w związku z realizacją przez …………. zadania </w:t>
      </w:r>
      <w:proofErr w:type="spellStart"/>
      <w:r w:rsidRPr="00A51EDE">
        <w:rPr>
          <w:rFonts w:ascii="Segoe UI" w:eastAsia="Calibri" w:hAnsi="Segoe UI" w:cs="Segoe UI"/>
          <w:shd w:val="clear" w:color="auto" w:fill="FFFFFF"/>
        </w:rPr>
        <w:t>na</w:t>
      </w:r>
      <w:r w:rsidRPr="00A51EDE">
        <w:rPr>
          <w:rFonts w:ascii="Segoe UI" w:eastAsia="Calibri" w:hAnsi="Segoe UI" w:cs="Segoe UI"/>
          <w:bCs/>
          <w:shd w:val="clear" w:color="auto" w:fill="FFFFFF"/>
        </w:rPr>
        <w:t>utrzymanie</w:t>
      </w:r>
      <w:proofErr w:type="spellEnd"/>
      <w:r w:rsidRPr="00A51EDE">
        <w:rPr>
          <w:rFonts w:ascii="Segoe UI" w:eastAsia="Calibri" w:hAnsi="Segoe UI" w:cs="Segoe UI"/>
          <w:bCs/>
          <w:shd w:val="clear" w:color="auto" w:fill="FFFFFF"/>
        </w:rPr>
        <w:t xml:space="preserve"> czystości i porządku oraz koszenie trawników i grabienie opadłych liści w pasach zieleni dróg gminnych, skwerach oraz innych terenach zieleni Gminy-Miasta Stargard</w:t>
      </w:r>
      <w:r w:rsidRPr="00A51EDE">
        <w:rPr>
          <w:rFonts w:ascii="Segoe UI" w:eastAsia="Calibri" w:hAnsi="Segoe UI" w:cs="Segoe UI"/>
          <w:shd w:val="clear" w:color="auto" w:fill="FFFFFF"/>
        </w:rPr>
        <w:t xml:space="preserve"> jest Zarząd Usług Komunalnych w Stargardzie </w:t>
      </w:r>
      <w:r w:rsidRPr="00A51EDE">
        <w:rPr>
          <w:rFonts w:ascii="Segoe UI" w:eastAsia="Calibri" w:hAnsi="Segoe UI" w:cs="Segoe UI"/>
          <w:bCs/>
          <w:shd w:val="clear" w:color="auto" w:fill="FFFFFF"/>
        </w:rPr>
        <w:t>(dalej</w:t>
      </w:r>
      <w:r w:rsidRPr="00A51EDE">
        <w:rPr>
          <w:rFonts w:ascii="Segoe UI" w:eastAsia="Calibri" w:hAnsi="Segoe UI" w:cs="Segoe UI"/>
          <w:shd w:val="clear" w:color="auto" w:fill="FFFFFF"/>
        </w:rPr>
        <w:t xml:space="preserve"> ZUK</w:t>
      </w:r>
      <w:r w:rsidRPr="00A51EDE">
        <w:rPr>
          <w:rFonts w:ascii="Segoe UI" w:eastAsia="Calibri" w:hAnsi="Segoe UI" w:cs="Segoe UI"/>
          <w:bCs/>
          <w:shd w:val="clear" w:color="auto" w:fill="FFFFFF"/>
        </w:rPr>
        <w:t>)z</w:t>
      </w:r>
      <w:r w:rsidRPr="00A51EDE">
        <w:rPr>
          <w:rFonts w:ascii="Segoe UI" w:eastAsia="Calibri" w:hAnsi="Segoe UI" w:cs="Segoe UI"/>
          <w:shd w:val="clear" w:color="auto" w:fill="FFFFFF"/>
        </w:rPr>
        <w:t xml:space="preserve"> siedzibą w Stargardzie (73-110) przy </w:t>
      </w:r>
      <w:r w:rsidRPr="00A51EDE">
        <w:rPr>
          <w:rFonts w:ascii="Segoe UI" w:eastAsia="Calibri" w:hAnsi="Segoe UI" w:cs="Segoe UI"/>
          <w:bCs/>
          <w:shd w:val="clear" w:color="auto" w:fill="FFFFFF"/>
        </w:rPr>
        <w:t>ul. Pierwszej Brygady 35, tel</w:t>
      </w:r>
      <w:r w:rsidRPr="00A51EDE">
        <w:rPr>
          <w:rFonts w:ascii="Segoe UI" w:eastAsia="Calibri" w:hAnsi="Segoe UI" w:cs="Segoe UI"/>
          <w:shd w:val="clear" w:color="auto" w:fill="FFFFFF"/>
        </w:rPr>
        <w:t>. 91 834 18 30,</w:t>
      </w:r>
      <w:hyperlink r:id="rId13" w:history="1">
        <w:r w:rsidRPr="00A51EDE">
          <w:rPr>
            <w:rStyle w:val="Hipercze"/>
            <w:rFonts w:ascii="Segoe UI" w:eastAsia="Calibri" w:hAnsi="Segoe UI" w:cs="Segoe UI"/>
            <w:b/>
            <w:shd w:val="clear" w:color="auto" w:fill="FFFFFF"/>
          </w:rPr>
          <w:t>zuk@zuk-stargard.pl</w:t>
        </w:r>
      </w:hyperlink>
    </w:p>
    <w:p w:rsidR="00AF3655" w:rsidRPr="00A51EDE" w:rsidRDefault="00AF3655" w:rsidP="00A51EDE">
      <w:pPr>
        <w:numPr>
          <w:ilvl w:val="0"/>
          <w:numId w:val="35"/>
        </w:numPr>
        <w:spacing w:after="0" w:line="256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51EDE">
        <w:rPr>
          <w:rFonts w:ascii="Segoe UI" w:eastAsia="Calibri" w:hAnsi="Segoe UI" w:cs="Segoe UI"/>
          <w:shd w:val="clear" w:color="auto" w:fill="FFFFFF"/>
        </w:rPr>
        <w:t xml:space="preserve">Sprawami ochrony danych osobowych zajmuje się w ZUK </w:t>
      </w:r>
      <w:r w:rsidRPr="00A51EDE">
        <w:rPr>
          <w:rFonts w:ascii="Segoe UI" w:eastAsia="Calibri" w:hAnsi="Segoe UI" w:cs="Segoe UI"/>
          <w:b/>
          <w:shd w:val="clear" w:color="auto" w:fill="FFFFFF"/>
        </w:rPr>
        <w:t xml:space="preserve">Inspektor Ochrony Danych </w:t>
      </w:r>
      <w:r w:rsidRPr="00A51EDE">
        <w:rPr>
          <w:rFonts w:ascii="Segoe UI" w:eastAsia="Calibri" w:hAnsi="Segoe UI" w:cs="Segoe UI"/>
          <w:shd w:val="clear" w:color="auto" w:fill="FFFFFF"/>
        </w:rPr>
        <w:t xml:space="preserve">- dr Marlena Płonka, z którą można kontaktować się pod adresem </w:t>
      </w:r>
      <w:hyperlink r:id="rId14" w:history="1">
        <w:r w:rsidRPr="00A51EDE">
          <w:rPr>
            <w:rStyle w:val="Hipercze"/>
            <w:rFonts w:ascii="Segoe UI" w:eastAsia="Calibri" w:hAnsi="Segoe UI" w:cs="Segoe UI"/>
            <w:b/>
            <w:bCs/>
            <w:shd w:val="clear" w:color="auto" w:fill="FFFFFF"/>
          </w:rPr>
          <w:t>iod@zuk-stargard.pl</w:t>
        </w:r>
      </w:hyperlink>
      <w:r w:rsidRPr="00A51EDE">
        <w:rPr>
          <w:rFonts w:ascii="Segoe UI" w:eastAsia="Calibri" w:hAnsi="Segoe UI" w:cs="Segoe UI"/>
          <w:shd w:val="clear" w:color="auto" w:fill="FFFFFF"/>
        </w:rPr>
        <w:t>lub siedziby Administratora wskazanym powyżej.</w:t>
      </w:r>
    </w:p>
    <w:p w:rsidR="00AF3655" w:rsidRPr="00A51EDE" w:rsidRDefault="00AF3655" w:rsidP="00A51EDE">
      <w:pPr>
        <w:numPr>
          <w:ilvl w:val="0"/>
          <w:numId w:val="35"/>
        </w:numPr>
        <w:spacing w:after="0" w:line="256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51EDE">
        <w:rPr>
          <w:rFonts w:ascii="Segoe UI" w:eastAsia="Calibri" w:hAnsi="Segoe UI" w:cs="Segoe UI"/>
          <w:shd w:val="clear" w:color="auto" w:fill="FFFFFF"/>
        </w:rPr>
        <w:t xml:space="preserve">Przetwarzanie danych osobowych odbywa się na podstawie art. art. 6 ust. 1 lit. e RODO i jest niezbędne do wykonywania przez ZUK zadań realizowanych w interesie publicznym tj. </w:t>
      </w:r>
      <w:r w:rsidRPr="00A51EDE">
        <w:rPr>
          <w:rFonts w:ascii="Segoe UI" w:eastAsia="Calibri" w:hAnsi="Segoe UI" w:cs="Segoe UI"/>
          <w:bCs/>
          <w:shd w:val="clear" w:color="auto" w:fill="FFFFFF"/>
        </w:rPr>
        <w:t>utrzymanie czystości i porządku oraz koszenie trawników i grabienie opadłych liści w pasach zieleni dróg gminnych, skwerach oraz innych terenach zieleni Gminy-Miasta Stargard</w:t>
      </w:r>
      <w:r w:rsidRPr="00A51EDE">
        <w:rPr>
          <w:rFonts w:ascii="Segoe UI" w:eastAsia="Calibri" w:hAnsi="Segoe UI" w:cs="Segoe UI"/>
          <w:shd w:val="clear" w:color="auto" w:fill="FFFFFF"/>
        </w:rPr>
        <w:t xml:space="preserve"> - zgodnie z obowiązującym w ZUK Statutem oraz zawartą z ……………. umową.</w:t>
      </w:r>
    </w:p>
    <w:p w:rsidR="00AF3655" w:rsidRPr="00A51EDE" w:rsidRDefault="00AF3655" w:rsidP="00A51EDE">
      <w:pPr>
        <w:numPr>
          <w:ilvl w:val="0"/>
          <w:numId w:val="35"/>
        </w:numPr>
        <w:spacing w:after="0" w:line="256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51EDE">
        <w:rPr>
          <w:rFonts w:ascii="Segoe UI" w:eastAsia="Calibri" w:hAnsi="Segoe UI" w:cs="Segoe UI"/>
          <w:shd w:val="clear" w:color="auto" w:fill="FFFFFF"/>
        </w:rPr>
        <w:t>Odbiorcami Państwa danych osobowych mogą być podmioty, z którymi ZUK współpracuje w związku z wykonywaniem zadań statutowych związanych z realizacją umowy zawartej z …………………….. oraz podmioty upoważnione z mocy prawa.</w:t>
      </w:r>
    </w:p>
    <w:p w:rsidR="00AF3655" w:rsidRPr="00A51EDE" w:rsidRDefault="00AF3655" w:rsidP="00A51EDE">
      <w:pPr>
        <w:numPr>
          <w:ilvl w:val="0"/>
          <w:numId w:val="35"/>
        </w:numPr>
        <w:spacing w:after="0" w:line="256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51EDE">
        <w:rPr>
          <w:rFonts w:ascii="Segoe UI" w:eastAsia="Calibri" w:hAnsi="Segoe UI" w:cs="Segoe UI"/>
          <w:shd w:val="clear" w:color="auto" w:fill="FFFFFF"/>
        </w:rPr>
        <w:t>Przysługuje Państwu prawo dostępu do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danych, przy czym przepisy odrębne mogą wyłączyć możliwość skorzystania z tego prawa. Prawa te można realizować kontaktując się z ZUK (pkt. 1 i 2).</w:t>
      </w:r>
    </w:p>
    <w:p w:rsidR="00AF3655" w:rsidRPr="00A51EDE" w:rsidRDefault="00AF3655" w:rsidP="00A51EDE">
      <w:pPr>
        <w:numPr>
          <w:ilvl w:val="0"/>
          <w:numId w:val="35"/>
        </w:numPr>
        <w:spacing w:after="0" w:line="256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51EDE">
        <w:rPr>
          <w:rFonts w:ascii="Segoe UI" w:eastAsia="Calibri" w:hAnsi="Segoe UI" w:cs="Segoe UI"/>
          <w:shd w:val="clear" w:color="auto" w:fill="FFFFFF"/>
        </w:rPr>
        <w:t>W przypadku uznania, że dane nie są przetwarzane zgodnie z prawem, przysługuje Państwu prawo do wniesienia skargi do Prezesa Urzędu Ochrony Danych Osobowych w Warszawie przy ul. Stawki 2.</w:t>
      </w:r>
    </w:p>
    <w:p w:rsidR="00AF3655" w:rsidRPr="00A51EDE" w:rsidRDefault="00AF3655" w:rsidP="00A51EDE">
      <w:pPr>
        <w:numPr>
          <w:ilvl w:val="0"/>
          <w:numId w:val="35"/>
        </w:numPr>
        <w:spacing w:after="0" w:line="256" w:lineRule="auto"/>
        <w:ind w:left="426" w:right="-35" w:hanging="426"/>
        <w:contextualSpacing/>
        <w:jc w:val="both"/>
        <w:rPr>
          <w:rFonts w:ascii="Segoe UI" w:eastAsia="Calibri" w:hAnsi="Segoe UI" w:cs="Segoe UI"/>
        </w:rPr>
      </w:pPr>
      <w:r w:rsidRPr="00A51EDE">
        <w:rPr>
          <w:rFonts w:ascii="Segoe UI" w:eastAsia="Calibri" w:hAnsi="Segoe UI" w:cs="Segoe UI"/>
        </w:rPr>
        <w:lastRenderedPageBreak/>
        <w:t xml:space="preserve">Podanie przez Państwo danych jest niezbędne do realizacji zadań wykonywanych przez ZUK w interesie publicznym a ich niepodanie uniemożliwi ich realizację, w tym wykonanie umowy zawartej pomiędzy ZUK a …………….. </w:t>
      </w:r>
      <w:r w:rsidRPr="00A51EDE">
        <w:rPr>
          <w:rFonts w:ascii="Segoe UI" w:eastAsia="Calibri" w:hAnsi="Segoe UI" w:cs="Segoe UI"/>
          <w:shd w:val="clear" w:color="auto" w:fill="FFFFFF"/>
        </w:rPr>
        <w:t>Państwa dane będą przetwarzane przez czas niezbędny do realizacji zadań wykonywanych przez ZUK w interesie publicznym i na podstawie zawartej z ………….. umowy, jednak nie dłużej niż to wynika z przepisów o obowiązku ich archiwizowania zgodnie z Instrukcją kancelaryjną ZUK.</w:t>
      </w:r>
    </w:p>
    <w:p w:rsidR="00AF3655" w:rsidRPr="00A51EDE" w:rsidRDefault="00AF3655" w:rsidP="00A51EDE">
      <w:pPr>
        <w:numPr>
          <w:ilvl w:val="0"/>
          <w:numId w:val="35"/>
        </w:numPr>
        <w:spacing w:after="0" w:line="256" w:lineRule="auto"/>
        <w:ind w:right="-35"/>
        <w:contextualSpacing/>
        <w:jc w:val="both"/>
        <w:rPr>
          <w:rFonts w:ascii="Segoe UI" w:eastAsia="Calibri" w:hAnsi="Segoe UI" w:cs="Segoe UI"/>
          <w:shd w:val="clear" w:color="auto" w:fill="FFFFFF"/>
        </w:rPr>
      </w:pPr>
      <w:r w:rsidRPr="00A51EDE">
        <w:rPr>
          <w:rFonts w:ascii="Segoe UI" w:eastAsia="Calibri" w:hAnsi="Segoe UI" w:cs="Segoe UI"/>
          <w:shd w:val="clear" w:color="auto" w:fill="FFFFFF"/>
        </w:rPr>
        <w:t>Dane osobowe ZUK pozyskuje w wyniku ich udostępniania przez ………….., który realizuje zadanie publiczne na podstawie zawartej z ZUK umowy na utrzymanie czystości i porządku oraz koszenie trawników i grabienie opadłych liści w pasach zieleni dróg gminnych, skwerach oraz innych terenach zieleni Gminy-Miasta Stargard.</w:t>
      </w:r>
    </w:p>
    <w:p w:rsidR="00AF3655" w:rsidRPr="00A51EDE" w:rsidRDefault="00AF3655" w:rsidP="00AF3655">
      <w:pPr>
        <w:spacing w:after="0"/>
        <w:ind w:right="-35"/>
        <w:contextualSpacing/>
        <w:jc w:val="right"/>
        <w:rPr>
          <w:rFonts w:ascii="Segoe UI" w:eastAsia="Calibri" w:hAnsi="Segoe UI" w:cs="Segoe UI"/>
          <w:shd w:val="clear" w:color="auto" w:fill="FFFFFF"/>
        </w:rPr>
      </w:pPr>
    </w:p>
    <w:p w:rsidR="00AF3655" w:rsidRPr="00A51EDE" w:rsidRDefault="00AF3655" w:rsidP="00AF3655">
      <w:pPr>
        <w:spacing w:after="0"/>
        <w:ind w:right="-35"/>
        <w:contextualSpacing/>
        <w:jc w:val="right"/>
        <w:rPr>
          <w:rFonts w:ascii="Segoe UI" w:eastAsia="Calibri" w:hAnsi="Segoe UI" w:cs="Segoe UI"/>
          <w:shd w:val="clear" w:color="auto" w:fill="FFFFFF"/>
        </w:rPr>
      </w:pPr>
      <w:r w:rsidRPr="00A51EDE">
        <w:rPr>
          <w:rFonts w:ascii="Segoe UI" w:eastAsia="Calibri" w:hAnsi="Segoe UI" w:cs="Segoe UI"/>
          <w:shd w:val="clear" w:color="auto" w:fill="FFFFFF"/>
        </w:rPr>
        <w:t>Dyrektor</w:t>
      </w:r>
    </w:p>
    <w:p w:rsidR="00AF3655" w:rsidRPr="00A51EDE" w:rsidRDefault="00AF3655" w:rsidP="00AF3655">
      <w:pPr>
        <w:spacing w:after="0"/>
        <w:ind w:right="-24" w:firstLine="284"/>
        <w:jc w:val="right"/>
        <w:rPr>
          <w:rFonts w:ascii="Segoe UI" w:eastAsia="Calibri" w:hAnsi="Segoe UI" w:cs="Segoe UI"/>
          <w:shd w:val="clear" w:color="auto" w:fill="FFFFFF"/>
        </w:rPr>
      </w:pPr>
      <w:r w:rsidRPr="00A51EDE">
        <w:rPr>
          <w:rFonts w:ascii="Segoe UI" w:eastAsia="Calibri" w:hAnsi="Segoe UI" w:cs="Segoe UI"/>
          <w:shd w:val="clear" w:color="auto" w:fill="FFFFFF"/>
        </w:rPr>
        <w:t xml:space="preserve">Zarządu Usług Komunalnych </w:t>
      </w:r>
    </w:p>
    <w:p w:rsidR="00AF3655" w:rsidRPr="00A51EDE" w:rsidRDefault="00AF3655" w:rsidP="00AF3655">
      <w:pPr>
        <w:spacing w:after="0"/>
        <w:ind w:right="-24" w:firstLine="284"/>
        <w:jc w:val="right"/>
        <w:rPr>
          <w:rFonts w:ascii="Segoe UI" w:eastAsia="Calibri" w:hAnsi="Segoe UI" w:cs="Segoe UI"/>
          <w:shd w:val="clear" w:color="auto" w:fill="FFFFFF"/>
        </w:rPr>
      </w:pPr>
      <w:r w:rsidRPr="00A51EDE">
        <w:rPr>
          <w:rFonts w:ascii="Segoe UI" w:eastAsia="Calibri" w:hAnsi="Segoe UI" w:cs="Segoe UI"/>
          <w:shd w:val="clear" w:color="auto" w:fill="FFFFFF"/>
        </w:rPr>
        <w:t>w Stargardzie</w:t>
      </w:r>
    </w:p>
    <w:p w:rsidR="00AF3655" w:rsidRPr="00A51EDE" w:rsidRDefault="00AF3655" w:rsidP="00AF3655">
      <w:pPr>
        <w:spacing w:after="160" w:line="256" w:lineRule="auto"/>
        <w:rPr>
          <w:rFonts w:eastAsia="Calibri"/>
        </w:rPr>
      </w:pPr>
    </w:p>
    <w:p w:rsidR="00AF3655" w:rsidRPr="00A51EDE" w:rsidRDefault="00AF3655" w:rsidP="00AF3655">
      <w:pPr>
        <w:autoSpaceDE w:val="0"/>
        <w:autoSpaceDN w:val="0"/>
        <w:adjustRightInd w:val="0"/>
        <w:spacing w:after="0"/>
        <w:ind w:right="5"/>
        <w:rPr>
          <w:rFonts w:ascii="Segoe UI" w:hAnsi="Segoe UI" w:cs="Segoe UI"/>
          <w:b/>
          <w:sz w:val="18"/>
          <w:szCs w:val="18"/>
        </w:rPr>
      </w:pPr>
    </w:p>
    <w:p w:rsidR="00705504" w:rsidRPr="00A51EDE" w:rsidRDefault="00705504" w:rsidP="005C7A49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bookmarkEnd w:id="9"/>
    <w:p w:rsidR="006A406F" w:rsidRPr="00A51EDE" w:rsidRDefault="006A406F" w:rsidP="00AD47FE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6A406F" w:rsidRPr="00A51EDE" w:rsidSect="00AD47FE">
      <w:footerReference w:type="default" r:id="rId15"/>
      <w:pgSz w:w="11907" w:h="16839" w:code="9"/>
      <w:pgMar w:top="1418" w:right="1418" w:bottom="1418" w:left="1418" w:header="357" w:footer="352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1E0E37" w15:done="0"/>
  <w15:commentEx w15:paraId="2AA09944" w15:done="0"/>
  <w15:commentEx w15:paraId="7F141A30" w15:done="0"/>
  <w15:commentEx w15:paraId="413D9BD9" w15:done="0"/>
  <w15:commentEx w15:paraId="3E65AA6F" w15:done="0"/>
  <w15:commentEx w15:paraId="7390A9C6" w15:done="0"/>
  <w15:commentEx w15:paraId="2F4F26FD" w15:done="0"/>
  <w15:commentEx w15:paraId="655D6E44" w15:done="0"/>
  <w15:commentEx w15:paraId="28F875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B6CFF06" w16cex:dateUtc="2024-02-26T07:48:00Z"/>
  <w16cex:commentExtensible w16cex:durableId="347F9E1B" w16cex:dateUtc="2024-02-26T07:50:00Z"/>
  <w16cex:commentExtensible w16cex:durableId="4031E3BA" w16cex:dateUtc="2024-02-26T08:01:00Z"/>
  <w16cex:commentExtensible w16cex:durableId="320BA29D" w16cex:dateUtc="2024-02-26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1E0E37" w16cid:durableId="59DBDD3D"/>
  <w16cid:commentId w16cid:paraId="2AA09944" w16cid:durableId="5B6CFF06"/>
  <w16cid:commentId w16cid:paraId="7F141A30" w16cid:durableId="4E7990A8"/>
  <w16cid:commentId w16cid:paraId="413D9BD9" w16cid:durableId="02F3DEDA"/>
  <w16cid:commentId w16cid:paraId="3E65AA6F" w16cid:durableId="347F9E1B"/>
  <w16cid:commentId w16cid:paraId="7390A9C6" w16cid:durableId="397DE974"/>
  <w16cid:commentId w16cid:paraId="2F4F26FD" w16cid:durableId="4031E3BA"/>
  <w16cid:commentId w16cid:paraId="655D6E44" w16cid:durableId="320BA29D"/>
  <w16cid:commentId w16cid:paraId="28F87529" w16cid:durableId="5DFE59D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278" w:rsidRDefault="00523278" w:rsidP="00C75B80">
      <w:pPr>
        <w:spacing w:after="0" w:line="240" w:lineRule="auto"/>
      </w:pPr>
      <w:r>
        <w:separator/>
      </w:r>
    </w:p>
  </w:endnote>
  <w:endnote w:type="continuationSeparator" w:id="1">
    <w:p w:rsidR="00523278" w:rsidRDefault="00523278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id w:val="1968002956"/>
      <w:docPartObj>
        <w:docPartGallery w:val="Page Numbers (Bottom of Page)"/>
        <w:docPartUnique/>
      </w:docPartObj>
    </w:sdtPr>
    <w:sdtContent>
      <w:p w:rsidR="00A51EDE" w:rsidRPr="00F50192" w:rsidRDefault="00A51EDE">
        <w:pPr>
          <w:pStyle w:val="Stopka"/>
          <w:jc w:val="right"/>
          <w:rPr>
            <w:rFonts w:ascii="Cambria" w:hAnsi="Cambria"/>
          </w:rPr>
        </w:pPr>
        <w:r w:rsidRPr="00F50192">
          <w:rPr>
            <w:rFonts w:ascii="Cambria" w:hAnsi="Cambria"/>
          </w:rPr>
          <w:t xml:space="preserve">str. </w:t>
        </w:r>
        <w:r w:rsidR="00B52D2B" w:rsidRPr="00F50192">
          <w:rPr>
            <w:rFonts w:ascii="Cambria" w:hAnsi="Cambria"/>
          </w:rPr>
          <w:fldChar w:fldCharType="begin"/>
        </w:r>
        <w:r w:rsidRPr="00F50192">
          <w:rPr>
            <w:rFonts w:ascii="Cambria" w:hAnsi="Cambria"/>
          </w:rPr>
          <w:instrText>PAGE    \* MERGEFORMAT</w:instrText>
        </w:r>
        <w:r w:rsidR="00B52D2B" w:rsidRPr="00F50192">
          <w:rPr>
            <w:rFonts w:ascii="Cambria" w:hAnsi="Cambria"/>
          </w:rPr>
          <w:fldChar w:fldCharType="separate"/>
        </w:r>
        <w:r w:rsidR="00AE1BFD">
          <w:rPr>
            <w:rFonts w:ascii="Cambria" w:hAnsi="Cambria"/>
            <w:noProof/>
          </w:rPr>
          <w:t>47</w:t>
        </w:r>
        <w:r w:rsidR="00B52D2B" w:rsidRPr="00F50192">
          <w:rPr>
            <w:rFonts w:ascii="Cambria" w:hAnsi="Cambria"/>
          </w:rPr>
          <w:fldChar w:fldCharType="end"/>
        </w:r>
      </w:p>
    </w:sdtContent>
  </w:sdt>
  <w:p w:rsidR="00A51EDE" w:rsidRDefault="00A51EDE" w:rsidP="00ED104F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id w:val="-379318719"/>
      <w:docPartObj>
        <w:docPartGallery w:val="Page Numbers (Bottom of Page)"/>
        <w:docPartUnique/>
      </w:docPartObj>
    </w:sdtPr>
    <w:sdtContent>
      <w:p w:rsidR="00523278" w:rsidRPr="00705504" w:rsidRDefault="00523278">
        <w:pPr>
          <w:pStyle w:val="Stopka"/>
          <w:jc w:val="right"/>
          <w:rPr>
            <w:rFonts w:ascii="Cambria" w:hAnsi="Cambria"/>
          </w:rPr>
        </w:pPr>
        <w:r w:rsidRPr="00705504">
          <w:rPr>
            <w:rFonts w:ascii="Cambria" w:hAnsi="Cambria"/>
          </w:rPr>
          <w:t xml:space="preserve">str. </w:t>
        </w:r>
        <w:r w:rsidR="00B52D2B" w:rsidRPr="00705504">
          <w:rPr>
            <w:rFonts w:ascii="Cambria" w:hAnsi="Cambria"/>
          </w:rPr>
          <w:fldChar w:fldCharType="begin"/>
        </w:r>
        <w:r w:rsidRPr="00705504">
          <w:rPr>
            <w:rFonts w:ascii="Cambria" w:hAnsi="Cambria"/>
          </w:rPr>
          <w:instrText>PAGE    \* MERGEFORMAT</w:instrText>
        </w:r>
        <w:r w:rsidR="00B52D2B" w:rsidRPr="00705504">
          <w:rPr>
            <w:rFonts w:ascii="Cambria" w:hAnsi="Cambria"/>
          </w:rPr>
          <w:fldChar w:fldCharType="separate"/>
        </w:r>
        <w:r w:rsidR="00AE1BFD">
          <w:rPr>
            <w:rFonts w:ascii="Cambria" w:hAnsi="Cambria"/>
            <w:noProof/>
          </w:rPr>
          <w:t>49</w:t>
        </w:r>
        <w:r w:rsidR="00B52D2B" w:rsidRPr="00705504">
          <w:rPr>
            <w:rFonts w:ascii="Cambria" w:hAnsi="Cambria"/>
          </w:rPr>
          <w:fldChar w:fldCharType="end"/>
        </w:r>
      </w:p>
    </w:sdtContent>
  </w:sdt>
  <w:p w:rsidR="00523278" w:rsidRPr="00705504" w:rsidRDefault="00523278" w:rsidP="003D42DB">
    <w:pPr>
      <w:jc w:val="center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278" w:rsidRDefault="00523278" w:rsidP="00C75B80">
      <w:pPr>
        <w:spacing w:after="0" w:line="240" w:lineRule="auto"/>
      </w:pPr>
      <w:r>
        <w:separator/>
      </w:r>
    </w:p>
  </w:footnote>
  <w:footnote w:type="continuationSeparator" w:id="1">
    <w:p w:rsidR="00523278" w:rsidRDefault="00523278" w:rsidP="00C7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4B38F1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strike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2"/>
      </w:rPr>
    </w:lvl>
  </w:abstractNum>
  <w:abstractNum w:abstractNumId="3">
    <w:nsid w:val="00000005"/>
    <w:multiLevelType w:val="multilevel"/>
    <w:tmpl w:val="D5EA325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Segoe UI" w:hAnsi="Segoe UI" w:cs="Segoe UI" w:hint="default"/>
        <w:b w:val="0"/>
        <w: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cs="Times New Roman"/>
        <w:b w:val="0"/>
      </w:rPr>
    </w:lvl>
  </w:abstractNum>
  <w:abstractNum w:abstractNumId="6">
    <w:nsid w:val="00000009"/>
    <w:multiLevelType w:val="multi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Segoe UI" w:hAnsi="Segoe UI" w:cs="Segoe U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Segoe UI" w:hAnsi="Segoe UI" w:cs="Segoe U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Segoe UI" w:hAnsi="Segoe UI" w:cs="Segoe U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Segoe UI" w:hAnsi="Segoe UI" w:cs="Segoe U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Segoe UI" w:hAnsi="Segoe UI" w:cs="Segoe U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Segoe UI" w:hAnsi="Segoe UI" w:cs="Segoe U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Segoe UI" w:hAnsi="Segoe UI" w:cs="Segoe UI" w:hint="default"/>
        <w:sz w:val="22"/>
        <w:szCs w:val="22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 w:val="0"/>
        <w:sz w:val="24"/>
        <w:szCs w:val="24"/>
      </w:rPr>
    </w:lvl>
  </w:abstractNum>
  <w:abstractNum w:abstractNumId="8">
    <w:nsid w:val="0000000C"/>
    <w:multiLevelType w:val="multi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D"/>
    <w:multiLevelType w:val="singleLevel"/>
    <w:tmpl w:val="551EFAF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Segoe UI" w:hint="default"/>
        <w:sz w:val="24"/>
        <w:szCs w:val="24"/>
      </w:rPr>
    </w:lvl>
  </w:abstractNum>
  <w:abstractNum w:abstractNumId="10">
    <w:nsid w:val="0000000F"/>
    <w:multiLevelType w:val="multi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00000010"/>
    <w:multiLevelType w:val="multi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42"/>
        </w:tabs>
        <w:ind w:left="1866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2">
    <w:nsid w:val="00000011"/>
    <w:multiLevelType w:val="singleLevel"/>
    <w:tmpl w:val="A2C02FF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egoe UI" w:hAnsi="Segoe UI" w:cs="Segoe UI"/>
        <w:b w:val="0"/>
        <w:color w:val="auto"/>
        <w:sz w:val="22"/>
        <w:szCs w:val="22"/>
      </w:rPr>
    </w:lvl>
  </w:abstractNum>
  <w:abstractNum w:abstractNumId="13">
    <w:nsid w:val="00000012"/>
    <w:multiLevelType w:val="multi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2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color w:val="000000"/>
      </w:rPr>
    </w:lvl>
  </w:abstractNum>
  <w:abstractNum w:abstractNumId="15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egoe UI" w:hAnsi="Segoe UI" w:cs="Segoe UI"/>
        <w:b w:val="0"/>
        <w:strike w:val="0"/>
        <w:dstrike w:val="0"/>
        <w:sz w:val="22"/>
        <w:szCs w:val="22"/>
      </w:rPr>
    </w:lvl>
  </w:abstractNum>
  <w:abstractNum w:abstractNumId="16">
    <w:nsid w:val="00000015"/>
    <w:multiLevelType w:val="multilevel"/>
    <w:tmpl w:val="96D032A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Segoe UI"/>
        <w:b w:val="0"/>
        <w:bCs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8"/>
    <w:multiLevelType w:val="singleLevel"/>
    <w:tmpl w:val="C240BFB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trike w:val="0"/>
        <w:sz w:val="22"/>
        <w:szCs w:val="22"/>
      </w:rPr>
    </w:lvl>
  </w:abstractNum>
  <w:abstractNum w:abstractNumId="18">
    <w:nsid w:val="00000019"/>
    <w:multiLevelType w:val="singleLevel"/>
    <w:tmpl w:val="00000019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9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Segoe UI"/>
        <w:sz w:val="24"/>
        <w:szCs w:val="24"/>
      </w:rPr>
    </w:lvl>
  </w:abstractNum>
  <w:abstractNum w:abstractNumId="20">
    <w:nsid w:val="0000001B"/>
    <w:multiLevelType w:val="multilevel"/>
    <w:tmpl w:val="AC32A082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1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22">
    <w:nsid w:val="0000001E"/>
    <w:multiLevelType w:val="singleLevel"/>
    <w:tmpl w:val="0000001E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 w:hint="default"/>
      </w:rPr>
    </w:lvl>
  </w:abstractNum>
  <w:abstractNum w:abstractNumId="23">
    <w:nsid w:val="0000001F"/>
    <w:multiLevelType w:val="multilevel"/>
    <w:tmpl w:val="2E40B790"/>
    <w:name w:val="WW8Num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b w:val="0"/>
        <w:bCs/>
        <w: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5">
    <w:nsid w:val="00000023"/>
    <w:multiLevelType w:val="singleLevel"/>
    <w:tmpl w:val="00000023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6">
    <w:nsid w:val="00000025"/>
    <w:multiLevelType w:val="singleLevel"/>
    <w:tmpl w:val="00000025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7">
    <w:nsid w:val="00000026"/>
    <w:multiLevelType w:val="singleLevel"/>
    <w:tmpl w:val="539C024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color w:val="auto"/>
        <w:sz w:val="22"/>
        <w:szCs w:val="22"/>
      </w:rPr>
    </w:lvl>
  </w:abstractNum>
  <w:abstractNum w:abstractNumId="28">
    <w:nsid w:val="00000027"/>
    <w:multiLevelType w:val="singleLevel"/>
    <w:tmpl w:val="00000027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bCs w:val="0"/>
        <w:sz w:val="24"/>
        <w:szCs w:val="24"/>
      </w:rPr>
    </w:lvl>
  </w:abstractNum>
  <w:abstractNum w:abstractNumId="29">
    <w:nsid w:val="00F1516C"/>
    <w:multiLevelType w:val="hybridMultilevel"/>
    <w:tmpl w:val="F6B8AA34"/>
    <w:lvl w:ilvl="0" w:tplc="0270C17A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1386967"/>
    <w:multiLevelType w:val="hybridMultilevel"/>
    <w:tmpl w:val="A502ABCC"/>
    <w:name w:val="WW8Num732322"/>
    <w:lvl w:ilvl="0" w:tplc="DD6E4C2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4"/>
      </w:rPr>
    </w:lvl>
    <w:lvl w:ilvl="1" w:tplc="D23AAA0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1EA1E04"/>
    <w:multiLevelType w:val="hybridMultilevel"/>
    <w:tmpl w:val="FB688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4CB0438"/>
    <w:multiLevelType w:val="hybridMultilevel"/>
    <w:tmpl w:val="0C42963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06174CF6"/>
    <w:multiLevelType w:val="hybridMultilevel"/>
    <w:tmpl w:val="737263F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>
      <w:start w:val="1"/>
      <w:numFmt w:val="lowerLetter"/>
      <w:lvlText w:val="%2."/>
      <w:lvlJc w:val="left"/>
      <w:pPr>
        <w:ind w:left="2850" w:hanging="360"/>
      </w:pPr>
    </w:lvl>
    <w:lvl w:ilvl="2" w:tplc="0415001B">
      <w:start w:val="1"/>
      <w:numFmt w:val="lowerRoman"/>
      <w:lvlText w:val="%3."/>
      <w:lvlJc w:val="right"/>
      <w:pPr>
        <w:ind w:left="3570" w:hanging="180"/>
      </w:pPr>
    </w:lvl>
    <w:lvl w:ilvl="3" w:tplc="0415000F">
      <w:start w:val="1"/>
      <w:numFmt w:val="decimal"/>
      <w:lvlText w:val="%4."/>
      <w:lvlJc w:val="left"/>
      <w:pPr>
        <w:ind w:left="4290" w:hanging="360"/>
      </w:pPr>
    </w:lvl>
    <w:lvl w:ilvl="4" w:tplc="04150019">
      <w:start w:val="1"/>
      <w:numFmt w:val="lowerLetter"/>
      <w:lvlText w:val="%5."/>
      <w:lvlJc w:val="left"/>
      <w:pPr>
        <w:ind w:left="5010" w:hanging="360"/>
      </w:pPr>
    </w:lvl>
    <w:lvl w:ilvl="5" w:tplc="0415001B">
      <w:start w:val="1"/>
      <w:numFmt w:val="lowerRoman"/>
      <w:lvlText w:val="%6."/>
      <w:lvlJc w:val="right"/>
      <w:pPr>
        <w:ind w:left="5730" w:hanging="180"/>
      </w:pPr>
    </w:lvl>
    <w:lvl w:ilvl="6" w:tplc="0415000F">
      <w:start w:val="1"/>
      <w:numFmt w:val="decimal"/>
      <w:lvlText w:val="%7."/>
      <w:lvlJc w:val="left"/>
      <w:pPr>
        <w:ind w:left="6450" w:hanging="360"/>
      </w:pPr>
    </w:lvl>
    <w:lvl w:ilvl="7" w:tplc="04150019">
      <w:start w:val="1"/>
      <w:numFmt w:val="lowerLetter"/>
      <w:lvlText w:val="%8."/>
      <w:lvlJc w:val="left"/>
      <w:pPr>
        <w:ind w:left="7170" w:hanging="360"/>
      </w:pPr>
    </w:lvl>
    <w:lvl w:ilvl="8" w:tplc="0415001B">
      <w:start w:val="1"/>
      <w:numFmt w:val="lowerRoman"/>
      <w:lvlText w:val="%9."/>
      <w:lvlJc w:val="right"/>
      <w:pPr>
        <w:ind w:left="7890" w:hanging="180"/>
      </w:pPr>
    </w:lvl>
  </w:abstractNum>
  <w:abstractNum w:abstractNumId="34">
    <w:nsid w:val="0708786D"/>
    <w:multiLevelType w:val="hybridMultilevel"/>
    <w:tmpl w:val="EBC0D0FA"/>
    <w:lvl w:ilvl="0" w:tplc="A1048AD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09A8177E"/>
    <w:multiLevelType w:val="multilevel"/>
    <w:tmpl w:val="AA840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>
    <w:nsid w:val="12435789"/>
    <w:multiLevelType w:val="multilevel"/>
    <w:tmpl w:val="FDC86E18"/>
    <w:lvl w:ilvl="0">
      <w:start w:val="1"/>
      <w:numFmt w:val="decimal"/>
      <w:lvlText w:val="%1)"/>
      <w:lvlJc w:val="left"/>
      <w:pPr>
        <w:ind w:left="1080" w:hanging="360"/>
      </w:pPr>
      <w:rPr>
        <w:rFonts w:ascii="Segoe UI" w:hAnsi="Segoe UI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47B669D"/>
    <w:multiLevelType w:val="hybridMultilevel"/>
    <w:tmpl w:val="B98E2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2C5C6B"/>
    <w:multiLevelType w:val="hybridMultilevel"/>
    <w:tmpl w:val="A7A6FA4A"/>
    <w:lvl w:ilvl="0" w:tplc="A1048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15325F8F"/>
    <w:multiLevelType w:val="hybridMultilevel"/>
    <w:tmpl w:val="93442040"/>
    <w:lvl w:ilvl="0" w:tplc="2D72CCD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D52EC9F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1">
    <w:nsid w:val="155F13D9"/>
    <w:multiLevelType w:val="hybridMultilevel"/>
    <w:tmpl w:val="28105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6E16AC8"/>
    <w:multiLevelType w:val="hybridMultilevel"/>
    <w:tmpl w:val="9A9CEC5E"/>
    <w:lvl w:ilvl="0" w:tplc="E66675DC">
      <w:start w:val="1"/>
      <w:numFmt w:val="decimal"/>
      <w:lvlText w:val="%1)"/>
      <w:lvlJc w:val="left"/>
      <w:pPr>
        <w:ind w:left="720" w:hanging="360"/>
      </w:pPr>
    </w:lvl>
    <w:lvl w:ilvl="1" w:tplc="D70C9DD8" w:tentative="1">
      <w:start w:val="1"/>
      <w:numFmt w:val="lowerLetter"/>
      <w:lvlText w:val="%2."/>
      <w:lvlJc w:val="left"/>
      <w:pPr>
        <w:ind w:left="1440" w:hanging="360"/>
      </w:pPr>
    </w:lvl>
    <w:lvl w:ilvl="2" w:tplc="D354C022" w:tentative="1">
      <w:start w:val="1"/>
      <w:numFmt w:val="lowerRoman"/>
      <w:lvlText w:val="%3."/>
      <w:lvlJc w:val="right"/>
      <w:pPr>
        <w:ind w:left="2160" w:hanging="180"/>
      </w:pPr>
    </w:lvl>
    <w:lvl w:ilvl="3" w:tplc="738C2358" w:tentative="1">
      <w:start w:val="1"/>
      <w:numFmt w:val="decimal"/>
      <w:lvlText w:val="%4."/>
      <w:lvlJc w:val="left"/>
      <w:pPr>
        <w:ind w:left="2880" w:hanging="360"/>
      </w:pPr>
    </w:lvl>
    <w:lvl w:ilvl="4" w:tplc="6A5CBEAC" w:tentative="1">
      <w:start w:val="1"/>
      <w:numFmt w:val="lowerLetter"/>
      <w:lvlText w:val="%5."/>
      <w:lvlJc w:val="left"/>
      <w:pPr>
        <w:ind w:left="3600" w:hanging="360"/>
      </w:pPr>
    </w:lvl>
    <w:lvl w:ilvl="5" w:tplc="7304D73E" w:tentative="1">
      <w:start w:val="1"/>
      <w:numFmt w:val="lowerRoman"/>
      <w:lvlText w:val="%6."/>
      <w:lvlJc w:val="right"/>
      <w:pPr>
        <w:ind w:left="4320" w:hanging="180"/>
      </w:pPr>
    </w:lvl>
    <w:lvl w:ilvl="6" w:tplc="17101AF4" w:tentative="1">
      <w:start w:val="1"/>
      <w:numFmt w:val="decimal"/>
      <w:lvlText w:val="%7."/>
      <w:lvlJc w:val="left"/>
      <w:pPr>
        <w:ind w:left="5040" w:hanging="360"/>
      </w:pPr>
    </w:lvl>
    <w:lvl w:ilvl="7" w:tplc="8B501136" w:tentative="1">
      <w:start w:val="1"/>
      <w:numFmt w:val="lowerLetter"/>
      <w:lvlText w:val="%8."/>
      <w:lvlJc w:val="left"/>
      <w:pPr>
        <w:ind w:left="5760" w:hanging="360"/>
      </w:pPr>
    </w:lvl>
    <w:lvl w:ilvl="8" w:tplc="A54E4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E00EF5"/>
    <w:multiLevelType w:val="hybridMultilevel"/>
    <w:tmpl w:val="CDA007F0"/>
    <w:lvl w:ilvl="0" w:tplc="FB48A186">
      <w:start w:val="1"/>
      <w:numFmt w:val="lowerLetter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1A061A86"/>
    <w:multiLevelType w:val="hybridMultilevel"/>
    <w:tmpl w:val="45089F3C"/>
    <w:lvl w:ilvl="0" w:tplc="FFFFFFFF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5A35C6"/>
    <w:multiLevelType w:val="hybridMultilevel"/>
    <w:tmpl w:val="C1A08A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1DBC6D52"/>
    <w:multiLevelType w:val="hybridMultilevel"/>
    <w:tmpl w:val="46A8FEB0"/>
    <w:lvl w:ilvl="0" w:tplc="BE5096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>
    <w:nsid w:val="28D955F3"/>
    <w:multiLevelType w:val="hybridMultilevel"/>
    <w:tmpl w:val="479446A4"/>
    <w:lvl w:ilvl="0" w:tplc="EDE86C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6B2A742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1092F710">
      <w:start w:val="1"/>
      <w:numFmt w:val="lowerLetter"/>
      <w:lvlText w:val="%3)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3" w:tplc="C70E17C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5EA8D51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636A767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858E08C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9EEC7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17B60E4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9">
    <w:nsid w:val="2ACE5B4B"/>
    <w:multiLevelType w:val="hybridMultilevel"/>
    <w:tmpl w:val="D7A20966"/>
    <w:lvl w:ilvl="0" w:tplc="FDBA5F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8D00F4"/>
    <w:multiLevelType w:val="hybridMultilevel"/>
    <w:tmpl w:val="CD7A7C3A"/>
    <w:lvl w:ilvl="0" w:tplc="B3E879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)"/>
      <w:lvlJc w:val="left"/>
      <w:pPr>
        <w:ind w:left="1800" w:hanging="360"/>
      </w:pPr>
    </w:lvl>
    <w:lvl w:ilvl="2" w:tplc="46B266FA">
      <w:start w:val="2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4171942"/>
    <w:multiLevelType w:val="hybridMultilevel"/>
    <w:tmpl w:val="0838934A"/>
    <w:lvl w:ilvl="0" w:tplc="57060C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9F82D884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52">
    <w:nsid w:val="364C4BFF"/>
    <w:multiLevelType w:val="hybridMultilevel"/>
    <w:tmpl w:val="54D6E63A"/>
    <w:lvl w:ilvl="0" w:tplc="DEA4DD5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3">
    <w:nsid w:val="36B173A2"/>
    <w:multiLevelType w:val="hybridMultilevel"/>
    <w:tmpl w:val="2D86BC78"/>
    <w:lvl w:ilvl="0" w:tplc="E8D4A8B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F3EF760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74C2EAF"/>
    <w:multiLevelType w:val="multilevel"/>
    <w:tmpl w:val="69789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Theme="minorHAnsi" w:hAnsiTheme="minorHAnsi" w:cs="Segoe U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0A5F66"/>
    <w:multiLevelType w:val="hybridMultilevel"/>
    <w:tmpl w:val="38A8ED7E"/>
    <w:lvl w:ilvl="0" w:tplc="E572D052">
      <w:start w:val="2"/>
      <w:numFmt w:val="decimal"/>
      <w:lvlText w:val="%1."/>
      <w:lvlJc w:val="left"/>
      <w:pPr>
        <w:ind w:left="1212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751557"/>
    <w:multiLevelType w:val="hybridMultilevel"/>
    <w:tmpl w:val="4198F708"/>
    <w:lvl w:ilvl="0" w:tplc="85905764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3097BA6"/>
    <w:multiLevelType w:val="hybridMultilevel"/>
    <w:tmpl w:val="DB24AB20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CC78A5"/>
    <w:multiLevelType w:val="hybridMultilevel"/>
    <w:tmpl w:val="91E22BA8"/>
    <w:lvl w:ilvl="0" w:tplc="7B307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48E657CA"/>
    <w:multiLevelType w:val="multilevel"/>
    <w:tmpl w:val="DE0613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Theme="minorHAnsi" w:hAnsiTheme="minorHAnsi" w:cs="Segoe U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4A5724C0"/>
    <w:multiLevelType w:val="hybridMultilevel"/>
    <w:tmpl w:val="6D50026C"/>
    <w:lvl w:ilvl="0" w:tplc="FFFFFFFF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ind w:left="1486" w:hanging="6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3">
    <w:nsid w:val="4A7C314B"/>
    <w:multiLevelType w:val="hybridMultilevel"/>
    <w:tmpl w:val="93301332"/>
    <w:lvl w:ilvl="0" w:tplc="EF6821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E32ED4"/>
    <w:multiLevelType w:val="hybridMultilevel"/>
    <w:tmpl w:val="1D9418E6"/>
    <w:lvl w:ilvl="0" w:tplc="B6DA72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0075D9"/>
    <w:multiLevelType w:val="hybridMultilevel"/>
    <w:tmpl w:val="704CB59E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DAC09B8"/>
    <w:multiLevelType w:val="singleLevel"/>
    <w:tmpl w:val="23582AEE"/>
    <w:lvl w:ilvl="0">
      <w:start w:val="1"/>
      <w:numFmt w:val="bullet"/>
      <w:pStyle w:val="Zwykytek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530A7C53"/>
    <w:multiLevelType w:val="hybridMultilevel"/>
    <w:tmpl w:val="495E2E58"/>
    <w:lvl w:ilvl="0" w:tplc="48986A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725D17"/>
    <w:multiLevelType w:val="hybridMultilevel"/>
    <w:tmpl w:val="ED6848AC"/>
    <w:lvl w:ilvl="0" w:tplc="670A7A1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D1226C"/>
    <w:multiLevelType w:val="hybridMultilevel"/>
    <w:tmpl w:val="533A64BC"/>
    <w:lvl w:ilvl="0" w:tplc="1A7EB1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D73AB0"/>
    <w:multiLevelType w:val="multilevel"/>
    <w:tmpl w:val="99FA9C72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A76714"/>
    <w:multiLevelType w:val="multilevel"/>
    <w:tmpl w:val="7C0EBC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61AB3247"/>
    <w:multiLevelType w:val="hybridMultilevel"/>
    <w:tmpl w:val="45089F3C"/>
    <w:lvl w:ilvl="0" w:tplc="5D6EC310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C05598"/>
    <w:multiLevelType w:val="hybridMultilevel"/>
    <w:tmpl w:val="58066C4A"/>
    <w:lvl w:ilvl="0" w:tplc="E9261230">
      <w:start w:val="1"/>
      <w:numFmt w:val="ordinal"/>
      <w:lvlText w:val="%1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CE4F91"/>
    <w:multiLevelType w:val="hybridMultilevel"/>
    <w:tmpl w:val="2946C3FE"/>
    <w:lvl w:ilvl="0" w:tplc="CAF258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6BF14A5D"/>
    <w:multiLevelType w:val="hybridMultilevel"/>
    <w:tmpl w:val="3EA83852"/>
    <w:lvl w:ilvl="0" w:tplc="04150011">
      <w:start w:val="1"/>
      <w:numFmt w:val="decimal"/>
      <w:lvlText w:val="%1."/>
      <w:lvlJc w:val="right"/>
      <w:pPr>
        <w:ind w:left="6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734D42"/>
    <w:multiLevelType w:val="hybridMultilevel"/>
    <w:tmpl w:val="7D6AF2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4D00F4"/>
    <w:multiLevelType w:val="hybridMultilevel"/>
    <w:tmpl w:val="8A6E35EC"/>
    <w:lvl w:ilvl="0" w:tplc="E592BE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264336"/>
    <w:multiLevelType w:val="hybridMultilevel"/>
    <w:tmpl w:val="4F32A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0779E5"/>
    <w:multiLevelType w:val="hybridMultilevel"/>
    <w:tmpl w:val="45A8BA24"/>
    <w:lvl w:ilvl="0" w:tplc="7DD019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75F92E93"/>
    <w:multiLevelType w:val="hybridMultilevel"/>
    <w:tmpl w:val="F06C290C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6A26917"/>
    <w:multiLevelType w:val="hybridMultilevel"/>
    <w:tmpl w:val="6D50026C"/>
    <w:lvl w:ilvl="0" w:tplc="2D50CA42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  <w:color w:val="auto"/>
      </w:rPr>
    </w:lvl>
    <w:lvl w:ilvl="1" w:tplc="045EE304">
      <w:start w:val="1"/>
      <w:numFmt w:val="lowerLetter"/>
      <w:lvlText w:val="%2)"/>
      <w:lvlJc w:val="left"/>
      <w:pPr>
        <w:ind w:left="1486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2">
    <w:nsid w:val="76F97A61"/>
    <w:multiLevelType w:val="multilevel"/>
    <w:tmpl w:val="6700E8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9CD732B"/>
    <w:multiLevelType w:val="hybridMultilevel"/>
    <w:tmpl w:val="CA00088C"/>
    <w:lvl w:ilvl="0" w:tplc="AF7EE10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ABEA9FB8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E2CA159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39FCC1C0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D34E808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3BC03E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ECE24E10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23AA63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71C2ADC2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4">
    <w:nsid w:val="7B971D17"/>
    <w:multiLevelType w:val="hybridMultilevel"/>
    <w:tmpl w:val="8BC44E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81"/>
  </w:num>
  <w:num w:numId="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2"/>
  </w:num>
  <w:num w:numId="7">
    <w:abstractNumId w:val="0"/>
  </w:num>
  <w:num w:numId="8">
    <w:abstractNumId w:val="70"/>
  </w:num>
  <w:num w:numId="9">
    <w:abstractNumId w:val="67"/>
  </w:num>
  <w:num w:numId="10">
    <w:abstractNumId w:val="43"/>
  </w:num>
  <w:num w:numId="11">
    <w:abstractNumId w:val="57"/>
  </w:num>
  <w:num w:numId="12">
    <w:abstractNumId w:val="36"/>
  </w:num>
  <w:num w:numId="13">
    <w:abstractNumId w:val="47"/>
  </w:num>
  <w:num w:numId="14">
    <w:abstractNumId w:val="60"/>
  </w:num>
  <w:num w:numId="15">
    <w:abstractNumId w:val="84"/>
  </w:num>
  <w:num w:numId="16">
    <w:abstractNumId w:val="51"/>
  </w:num>
  <w:num w:numId="17">
    <w:abstractNumId w:val="50"/>
  </w:num>
  <w:num w:numId="18">
    <w:abstractNumId w:val="42"/>
  </w:num>
  <w:num w:numId="19">
    <w:abstractNumId w:val="77"/>
  </w:num>
  <w:num w:numId="20">
    <w:abstractNumId w:val="78"/>
  </w:num>
  <w:num w:numId="21">
    <w:abstractNumId w:val="79"/>
  </w:num>
  <w:num w:numId="22">
    <w:abstractNumId w:val="49"/>
  </w:num>
  <w:num w:numId="23">
    <w:abstractNumId w:val="68"/>
  </w:num>
  <w:num w:numId="24">
    <w:abstractNumId w:val="74"/>
  </w:num>
  <w:num w:numId="25">
    <w:abstractNumId w:val="39"/>
  </w:num>
  <w:num w:numId="26">
    <w:abstractNumId w:val="63"/>
  </w:num>
  <w:num w:numId="27">
    <w:abstractNumId w:val="37"/>
  </w:num>
  <w:num w:numId="28">
    <w:abstractNumId w:val="29"/>
  </w:num>
  <w:num w:numId="29">
    <w:abstractNumId w:val="5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3"/>
  </w:num>
  <w:num w:numId="32">
    <w:abstractNumId w:val="52"/>
  </w:num>
  <w:num w:numId="33">
    <w:abstractNumId w:val="40"/>
  </w:num>
  <w:num w:numId="34">
    <w:abstractNumId w:val="48"/>
  </w:num>
  <w:num w:numId="3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</w:num>
  <w:num w:numId="37">
    <w:abstractNumId w:val="71"/>
  </w:num>
  <w:num w:numId="38">
    <w:abstractNumId w:val="75"/>
  </w:num>
  <w:num w:numId="39">
    <w:abstractNumId w:val="82"/>
  </w:num>
  <w:num w:numId="40">
    <w:abstractNumId w:val="76"/>
  </w:num>
  <w:num w:numId="41">
    <w:abstractNumId w:val="23"/>
  </w:num>
  <w:num w:numId="42">
    <w:abstractNumId w:val="27"/>
  </w:num>
  <w:num w:numId="43">
    <w:abstractNumId w:val="69"/>
  </w:num>
  <w:num w:numId="44">
    <w:abstractNumId w:val="34"/>
  </w:num>
  <w:num w:numId="45">
    <w:abstractNumId w:val="58"/>
  </w:num>
  <w:num w:numId="46">
    <w:abstractNumId w:val="31"/>
  </w:num>
  <w:num w:numId="47">
    <w:abstractNumId w:val="55"/>
  </w:num>
  <w:num w:numId="48">
    <w:abstractNumId w:val="35"/>
  </w:num>
  <w:num w:numId="49">
    <w:abstractNumId w:val="32"/>
  </w:num>
  <w:num w:numId="50">
    <w:abstractNumId w:val="80"/>
  </w:num>
  <w:num w:numId="51">
    <w:abstractNumId w:val="56"/>
  </w:num>
  <w:num w:numId="52">
    <w:abstractNumId w:val="46"/>
  </w:num>
  <w:num w:numId="53">
    <w:abstractNumId w:val="54"/>
  </w:num>
  <w:num w:numId="54">
    <w:abstractNumId w:val="38"/>
  </w:num>
  <w:num w:numId="55">
    <w:abstractNumId w:val="62"/>
  </w:num>
  <w:num w:numId="56">
    <w:abstractNumId w:val="53"/>
  </w:num>
  <w:num w:numId="57">
    <w:abstractNumId w:val="45"/>
  </w:num>
  <w:num w:numId="58">
    <w:abstractNumId w:val="44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Polak">
    <w15:presenceInfo w15:providerId="AD" w15:userId="S::grzegorz@radcapolak.onmicrosoft.com::1b70529d-5301-4eb9-b527-0487a5fe7f81"/>
  </w15:person>
  <w15:person w15:author="Honorata  Siry">
    <w15:presenceInfo w15:providerId="AD" w15:userId="S::hsiry@umstargard.onmicrosoft.com::ad403331-4892-441e-8288-177d0f6cfa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B80"/>
    <w:rsid w:val="00043B26"/>
    <w:rsid w:val="000461BB"/>
    <w:rsid w:val="00050C22"/>
    <w:rsid w:val="00054F9C"/>
    <w:rsid w:val="00055430"/>
    <w:rsid w:val="00063289"/>
    <w:rsid w:val="00074455"/>
    <w:rsid w:val="000929ED"/>
    <w:rsid w:val="0009475F"/>
    <w:rsid w:val="000B2D7D"/>
    <w:rsid w:val="000B5CB3"/>
    <w:rsid w:val="000C7176"/>
    <w:rsid w:val="000D2FC9"/>
    <w:rsid w:val="000D3F48"/>
    <w:rsid w:val="000E5F58"/>
    <w:rsid w:val="00102908"/>
    <w:rsid w:val="00134ED6"/>
    <w:rsid w:val="00160CE5"/>
    <w:rsid w:val="00174892"/>
    <w:rsid w:val="00185919"/>
    <w:rsid w:val="00186C7A"/>
    <w:rsid w:val="001900FC"/>
    <w:rsid w:val="001974EE"/>
    <w:rsid w:val="001A7972"/>
    <w:rsid w:val="001B20AA"/>
    <w:rsid w:val="001D0E05"/>
    <w:rsid w:val="001D316D"/>
    <w:rsid w:val="001D59F3"/>
    <w:rsid w:val="001F1A9D"/>
    <w:rsid w:val="0020060E"/>
    <w:rsid w:val="00200CC2"/>
    <w:rsid w:val="0021063A"/>
    <w:rsid w:val="0021598D"/>
    <w:rsid w:val="002441D0"/>
    <w:rsid w:val="002524EC"/>
    <w:rsid w:val="0027707D"/>
    <w:rsid w:val="00284322"/>
    <w:rsid w:val="002852E6"/>
    <w:rsid w:val="002B2F58"/>
    <w:rsid w:val="00302B2F"/>
    <w:rsid w:val="0030703F"/>
    <w:rsid w:val="003322BC"/>
    <w:rsid w:val="0035163D"/>
    <w:rsid w:val="00353971"/>
    <w:rsid w:val="00373681"/>
    <w:rsid w:val="00395FE2"/>
    <w:rsid w:val="003A63F5"/>
    <w:rsid w:val="003C741E"/>
    <w:rsid w:val="003D42DB"/>
    <w:rsid w:val="003D5D88"/>
    <w:rsid w:val="003F3240"/>
    <w:rsid w:val="003F3BC0"/>
    <w:rsid w:val="003F418D"/>
    <w:rsid w:val="004014B7"/>
    <w:rsid w:val="00407BC4"/>
    <w:rsid w:val="00407D31"/>
    <w:rsid w:val="00414DBF"/>
    <w:rsid w:val="0043636B"/>
    <w:rsid w:val="00441DC0"/>
    <w:rsid w:val="00442469"/>
    <w:rsid w:val="0045130D"/>
    <w:rsid w:val="00452485"/>
    <w:rsid w:val="0045616B"/>
    <w:rsid w:val="00460080"/>
    <w:rsid w:val="00473208"/>
    <w:rsid w:val="00475936"/>
    <w:rsid w:val="004822AB"/>
    <w:rsid w:val="004848F3"/>
    <w:rsid w:val="00485958"/>
    <w:rsid w:val="004905D1"/>
    <w:rsid w:val="004A24AA"/>
    <w:rsid w:val="004B0BB4"/>
    <w:rsid w:val="004C5312"/>
    <w:rsid w:val="004D57AC"/>
    <w:rsid w:val="004D5BC9"/>
    <w:rsid w:val="004E0C14"/>
    <w:rsid w:val="004F1166"/>
    <w:rsid w:val="004F3EB2"/>
    <w:rsid w:val="004F7B06"/>
    <w:rsid w:val="00506C3F"/>
    <w:rsid w:val="00514567"/>
    <w:rsid w:val="00523278"/>
    <w:rsid w:val="00524FCA"/>
    <w:rsid w:val="00530C5E"/>
    <w:rsid w:val="005444BB"/>
    <w:rsid w:val="00554C55"/>
    <w:rsid w:val="00560FAB"/>
    <w:rsid w:val="00563302"/>
    <w:rsid w:val="0056792F"/>
    <w:rsid w:val="00576D2D"/>
    <w:rsid w:val="0058600D"/>
    <w:rsid w:val="005977C7"/>
    <w:rsid w:val="005B436C"/>
    <w:rsid w:val="005C7A49"/>
    <w:rsid w:val="005D4DB3"/>
    <w:rsid w:val="005E7D26"/>
    <w:rsid w:val="005F3C92"/>
    <w:rsid w:val="005F560D"/>
    <w:rsid w:val="005F707D"/>
    <w:rsid w:val="0062436C"/>
    <w:rsid w:val="006350FE"/>
    <w:rsid w:val="00635648"/>
    <w:rsid w:val="006468EE"/>
    <w:rsid w:val="006516E0"/>
    <w:rsid w:val="00655E07"/>
    <w:rsid w:val="006631C8"/>
    <w:rsid w:val="00672E99"/>
    <w:rsid w:val="00675E6F"/>
    <w:rsid w:val="00680925"/>
    <w:rsid w:val="00693378"/>
    <w:rsid w:val="006A28D8"/>
    <w:rsid w:val="006A406F"/>
    <w:rsid w:val="006B57AA"/>
    <w:rsid w:val="006C622C"/>
    <w:rsid w:val="00704A78"/>
    <w:rsid w:val="00705504"/>
    <w:rsid w:val="00706853"/>
    <w:rsid w:val="007071D9"/>
    <w:rsid w:val="00710763"/>
    <w:rsid w:val="00716FC0"/>
    <w:rsid w:val="007221EB"/>
    <w:rsid w:val="007259A5"/>
    <w:rsid w:val="00740188"/>
    <w:rsid w:val="00741084"/>
    <w:rsid w:val="0076126F"/>
    <w:rsid w:val="007740E5"/>
    <w:rsid w:val="00791C11"/>
    <w:rsid w:val="00796F4B"/>
    <w:rsid w:val="007A15A6"/>
    <w:rsid w:val="007A66F7"/>
    <w:rsid w:val="007A7C5E"/>
    <w:rsid w:val="007D035F"/>
    <w:rsid w:val="007D173C"/>
    <w:rsid w:val="007D1D5A"/>
    <w:rsid w:val="007D218B"/>
    <w:rsid w:val="007F67D9"/>
    <w:rsid w:val="008031B7"/>
    <w:rsid w:val="00820B7E"/>
    <w:rsid w:val="00823321"/>
    <w:rsid w:val="00826CEE"/>
    <w:rsid w:val="008303ED"/>
    <w:rsid w:val="00843B79"/>
    <w:rsid w:val="00844318"/>
    <w:rsid w:val="00851044"/>
    <w:rsid w:val="008676B1"/>
    <w:rsid w:val="00870E5F"/>
    <w:rsid w:val="0087754E"/>
    <w:rsid w:val="008829BF"/>
    <w:rsid w:val="008966BC"/>
    <w:rsid w:val="008A2A2F"/>
    <w:rsid w:val="008A4BE0"/>
    <w:rsid w:val="008B0789"/>
    <w:rsid w:val="008B5A7C"/>
    <w:rsid w:val="008C6CE3"/>
    <w:rsid w:val="008C73A3"/>
    <w:rsid w:val="008D1886"/>
    <w:rsid w:val="008E5E5F"/>
    <w:rsid w:val="008F0185"/>
    <w:rsid w:val="008F1D06"/>
    <w:rsid w:val="008F3DC1"/>
    <w:rsid w:val="008F75DF"/>
    <w:rsid w:val="00901E91"/>
    <w:rsid w:val="0090614E"/>
    <w:rsid w:val="00914A79"/>
    <w:rsid w:val="00923B7B"/>
    <w:rsid w:val="00923E3C"/>
    <w:rsid w:val="009262AA"/>
    <w:rsid w:val="0092661F"/>
    <w:rsid w:val="00931CC1"/>
    <w:rsid w:val="00947EC8"/>
    <w:rsid w:val="00951648"/>
    <w:rsid w:val="00963CB4"/>
    <w:rsid w:val="00977DCA"/>
    <w:rsid w:val="00981ADD"/>
    <w:rsid w:val="00982748"/>
    <w:rsid w:val="00996831"/>
    <w:rsid w:val="009A1676"/>
    <w:rsid w:val="009A67E2"/>
    <w:rsid w:val="009B4802"/>
    <w:rsid w:val="009B6DCB"/>
    <w:rsid w:val="009C2007"/>
    <w:rsid w:val="009C774B"/>
    <w:rsid w:val="009E49F8"/>
    <w:rsid w:val="00A11E1F"/>
    <w:rsid w:val="00A369DF"/>
    <w:rsid w:val="00A36ECA"/>
    <w:rsid w:val="00A40704"/>
    <w:rsid w:val="00A51EDE"/>
    <w:rsid w:val="00A57AA9"/>
    <w:rsid w:val="00A6297E"/>
    <w:rsid w:val="00A63E94"/>
    <w:rsid w:val="00A64C6B"/>
    <w:rsid w:val="00A6612C"/>
    <w:rsid w:val="00A67437"/>
    <w:rsid w:val="00A700D7"/>
    <w:rsid w:val="00A77150"/>
    <w:rsid w:val="00A77558"/>
    <w:rsid w:val="00A93F16"/>
    <w:rsid w:val="00A9671C"/>
    <w:rsid w:val="00AB29CC"/>
    <w:rsid w:val="00AB2B72"/>
    <w:rsid w:val="00AD3B7F"/>
    <w:rsid w:val="00AD47FE"/>
    <w:rsid w:val="00AD6034"/>
    <w:rsid w:val="00AE0467"/>
    <w:rsid w:val="00AE1BFD"/>
    <w:rsid w:val="00AF3655"/>
    <w:rsid w:val="00AF5807"/>
    <w:rsid w:val="00B02E98"/>
    <w:rsid w:val="00B20167"/>
    <w:rsid w:val="00B25412"/>
    <w:rsid w:val="00B42389"/>
    <w:rsid w:val="00B52D2B"/>
    <w:rsid w:val="00B64F16"/>
    <w:rsid w:val="00B6624E"/>
    <w:rsid w:val="00B70281"/>
    <w:rsid w:val="00B84F35"/>
    <w:rsid w:val="00B9093E"/>
    <w:rsid w:val="00BA7EAA"/>
    <w:rsid w:val="00BC7EB1"/>
    <w:rsid w:val="00BD2DE1"/>
    <w:rsid w:val="00BD7B55"/>
    <w:rsid w:val="00BF0654"/>
    <w:rsid w:val="00BF4143"/>
    <w:rsid w:val="00C01730"/>
    <w:rsid w:val="00C10C78"/>
    <w:rsid w:val="00C40442"/>
    <w:rsid w:val="00C617C6"/>
    <w:rsid w:val="00C61DCF"/>
    <w:rsid w:val="00C711D1"/>
    <w:rsid w:val="00C75B80"/>
    <w:rsid w:val="00CA031E"/>
    <w:rsid w:val="00CA2DD8"/>
    <w:rsid w:val="00CC3921"/>
    <w:rsid w:val="00CC4804"/>
    <w:rsid w:val="00CC6392"/>
    <w:rsid w:val="00CD1756"/>
    <w:rsid w:val="00CF76E3"/>
    <w:rsid w:val="00D00B9A"/>
    <w:rsid w:val="00D02238"/>
    <w:rsid w:val="00D037F3"/>
    <w:rsid w:val="00D03B24"/>
    <w:rsid w:val="00D137F2"/>
    <w:rsid w:val="00D168A4"/>
    <w:rsid w:val="00D175A8"/>
    <w:rsid w:val="00D22C22"/>
    <w:rsid w:val="00D477DB"/>
    <w:rsid w:val="00D94B7F"/>
    <w:rsid w:val="00DA7A8F"/>
    <w:rsid w:val="00DB24A3"/>
    <w:rsid w:val="00DD090B"/>
    <w:rsid w:val="00DD3438"/>
    <w:rsid w:val="00DD3906"/>
    <w:rsid w:val="00DD4A12"/>
    <w:rsid w:val="00DD5DD2"/>
    <w:rsid w:val="00DE2387"/>
    <w:rsid w:val="00DE4CC3"/>
    <w:rsid w:val="00DE4D4E"/>
    <w:rsid w:val="00DF28A4"/>
    <w:rsid w:val="00DF3B86"/>
    <w:rsid w:val="00E12151"/>
    <w:rsid w:val="00E13A06"/>
    <w:rsid w:val="00E16384"/>
    <w:rsid w:val="00E25E2C"/>
    <w:rsid w:val="00E26D42"/>
    <w:rsid w:val="00E30B25"/>
    <w:rsid w:val="00E367F9"/>
    <w:rsid w:val="00E450F9"/>
    <w:rsid w:val="00E65622"/>
    <w:rsid w:val="00E6568F"/>
    <w:rsid w:val="00E700D1"/>
    <w:rsid w:val="00EA4858"/>
    <w:rsid w:val="00EA74F6"/>
    <w:rsid w:val="00EC62E6"/>
    <w:rsid w:val="00ED6B26"/>
    <w:rsid w:val="00ED7E12"/>
    <w:rsid w:val="00EF1E0C"/>
    <w:rsid w:val="00F0330F"/>
    <w:rsid w:val="00F04139"/>
    <w:rsid w:val="00F04C76"/>
    <w:rsid w:val="00F12CD8"/>
    <w:rsid w:val="00F24FAB"/>
    <w:rsid w:val="00F55636"/>
    <w:rsid w:val="00F56DA9"/>
    <w:rsid w:val="00F92085"/>
    <w:rsid w:val="00F93E9C"/>
    <w:rsid w:val="00FB476B"/>
    <w:rsid w:val="00FC1406"/>
    <w:rsid w:val="00FC4A4E"/>
    <w:rsid w:val="00FC7B21"/>
    <w:rsid w:val="00FD347F"/>
    <w:rsid w:val="00FD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page number" w:uiPriority="0" w:qFormat="1"/>
    <w:lsdException w:name="endnote reference" w:uiPriority="0"/>
    <w:lsdException w:name="endnote text" w:uiPriority="0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 w:qFormat="1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E7D2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705504"/>
    <w:pPr>
      <w:keepNext/>
      <w:tabs>
        <w:tab w:val="left" w:pos="0"/>
      </w:tabs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705504"/>
    <w:pPr>
      <w:keepNext/>
      <w:spacing w:after="0" w:line="240" w:lineRule="auto"/>
      <w:ind w:left="1418" w:hanging="1418"/>
      <w:jc w:val="both"/>
      <w:outlineLvl w:val="3"/>
    </w:pPr>
    <w:rPr>
      <w:rFonts w:ascii="Times New Roman" w:hAnsi="Times New Roman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locked/>
    <w:rsid w:val="00705504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locked/>
    <w:rsid w:val="00705504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locked/>
    <w:rsid w:val="00705504"/>
    <w:pPr>
      <w:keepNext/>
      <w:spacing w:after="0" w:line="240" w:lineRule="auto"/>
      <w:jc w:val="center"/>
      <w:outlineLvl w:val="6"/>
    </w:pPr>
    <w:rPr>
      <w:rFonts w:ascii="Times New Roman" w:hAnsi="Times New Roman"/>
      <w:sz w:val="32"/>
      <w:szCs w:val="20"/>
    </w:rPr>
  </w:style>
  <w:style w:type="paragraph" w:styleId="Nagwek8">
    <w:name w:val="heading 8"/>
    <w:basedOn w:val="Normalny"/>
    <w:next w:val="Normalny"/>
    <w:link w:val="Nagwek8Znak"/>
    <w:qFormat/>
    <w:locked/>
    <w:rsid w:val="00705504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Nagwek9">
    <w:name w:val="heading 9"/>
    <w:basedOn w:val="Normalny"/>
    <w:next w:val="Normalny"/>
    <w:link w:val="Nagwek9Znak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link w:val="Nagwek2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link w:val="Nagwek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link w:val="Tekstpodstawowy2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qFormat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qFormat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qFormat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qFormat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qFormat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qFormat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sz w:val="22"/>
      <w:szCs w:val="22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qFormat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styleId="NormalnyWeb">
    <w:name w:val="Normal (Web)"/>
    <w:basedOn w:val="Normalny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semiHidden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qFormat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qFormat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FB476B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qFormat/>
    <w:rsid w:val="00FB476B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qFormat/>
    <w:locked/>
    <w:rsid w:val="00FB476B"/>
    <w:rPr>
      <w:rFonts w:ascii="Arial" w:hAnsi="Arial" w:cs="Arial"/>
      <w:b/>
      <w:bCs/>
      <w:sz w:val="20"/>
      <w:szCs w:val="20"/>
      <w:lang w:eastAsia="zh-CN"/>
    </w:rPr>
  </w:style>
  <w:style w:type="character" w:styleId="Odwoaniedokomentarza">
    <w:name w:val="annotation reference"/>
    <w:uiPriority w:val="99"/>
    <w:qFormat/>
    <w:rsid w:val="00FB476B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FB476B"/>
    <w:rPr>
      <w:rFonts w:ascii="Arial" w:hAnsi="Arial"/>
      <w:b/>
      <w:lang w:eastAsia="zh-CN"/>
    </w:rPr>
  </w:style>
  <w:style w:type="paragraph" w:customStyle="1" w:styleId="Textbody">
    <w:name w:val="Text body"/>
    <w:basedOn w:val="Standard"/>
    <w:uiPriority w:val="99"/>
    <w:rsid w:val="00851044"/>
    <w:pPr>
      <w:autoSpaceDN/>
    </w:pPr>
    <w:rPr>
      <w:rFonts w:eastAsia="SimSun"/>
      <w:b/>
      <w:kern w:val="2"/>
      <w:sz w:val="24"/>
      <w:lang w:eastAsia="zh-CN"/>
    </w:rPr>
  </w:style>
  <w:style w:type="paragraph" w:customStyle="1" w:styleId="BodyText21">
    <w:name w:val="Body Text 21"/>
    <w:basedOn w:val="Standard"/>
    <w:uiPriority w:val="99"/>
    <w:rsid w:val="00851044"/>
    <w:pPr>
      <w:widowControl w:val="0"/>
      <w:tabs>
        <w:tab w:val="left" w:pos="360"/>
      </w:tabs>
      <w:autoSpaceDN/>
      <w:jc w:val="both"/>
    </w:pPr>
    <w:rPr>
      <w:rFonts w:eastAsia="SimSun"/>
      <w:kern w:val="2"/>
      <w:sz w:val="24"/>
      <w:lang w:eastAsia="zh-CN"/>
    </w:rPr>
  </w:style>
  <w:style w:type="paragraph" w:customStyle="1" w:styleId="BodyText31">
    <w:name w:val="Body Text 31"/>
    <w:basedOn w:val="Standard"/>
    <w:uiPriority w:val="99"/>
    <w:rsid w:val="00851044"/>
    <w:pPr>
      <w:widowControl w:val="0"/>
      <w:tabs>
        <w:tab w:val="left" w:pos="360"/>
      </w:tabs>
      <w:autoSpaceDN/>
    </w:pPr>
    <w:rPr>
      <w:rFonts w:eastAsia="SimSun"/>
      <w:kern w:val="2"/>
      <w:sz w:val="24"/>
      <w:szCs w:val="24"/>
      <w:lang w:eastAsia="zh-CN"/>
    </w:rPr>
  </w:style>
  <w:style w:type="character" w:customStyle="1" w:styleId="normaltextrun">
    <w:name w:val="normaltextrun"/>
    <w:uiPriority w:val="99"/>
    <w:rsid w:val="00851044"/>
    <w:rPr>
      <w:rFonts w:cs="Times New Roman"/>
    </w:rPr>
  </w:style>
  <w:style w:type="character" w:customStyle="1" w:styleId="spellingerror">
    <w:name w:val="spellingerror"/>
    <w:uiPriority w:val="99"/>
    <w:rsid w:val="00851044"/>
    <w:rPr>
      <w:rFonts w:cs="Times New Roman"/>
    </w:rPr>
  </w:style>
  <w:style w:type="character" w:customStyle="1" w:styleId="eop">
    <w:name w:val="eop"/>
    <w:uiPriority w:val="99"/>
    <w:rsid w:val="00851044"/>
    <w:rPr>
      <w:rFonts w:cs="Times New Roman"/>
    </w:rPr>
  </w:style>
  <w:style w:type="numbering" w:customStyle="1" w:styleId="WWNum35">
    <w:name w:val="WWNum35"/>
    <w:rsid w:val="00B52892"/>
    <w:pPr>
      <w:numPr>
        <w:numId w:val="12"/>
      </w:numPr>
    </w:pPr>
  </w:style>
  <w:style w:type="numbering" w:customStyle="1" w:styleId="WWNum2">
    <w:name w:val="WWNum2"/>
    <w:rsid w:val="00B52892"/>
    <w:pPr>
      <w:numPr>
        <w:numId w:val="13"/>
      </w:numPr>
    </w:pPr>
  </w:style>
  <w:style w:type="numbering" w:customStyle="1" w:styleId="WWNum13">
    <w:name w:val="WWNum13"/>
    <w:rsid w:val="00B52892"/>
    <w:pPr>
      <w:numPr>
        <w:numId w:val="14"/>
      </w:numPr>
    </w:pPr>
  </w:style>
  <w:style w:type="table" w:styleId="Tabela-Siatka">
    <w:name w:val="Table Grid"/>
    <w:basedOn w:val="Standardowy"/>
    <w:uiPriority w:val="59"/>
    <w:unhideWhenUsed/>
    <w:locked/>
    <w:rsid w:val="00CA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locked/>
    <w:rsid w:val="009A1676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qFormat/>
    <w:rsid w:val="009A1676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qFormat/>
    <w:rsid w:val="009A167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qFormat/>
    <w:rsid w:val="00705504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qFormat/>
    <w:rsid w:val="00705504"/>
    <w:rPr>
      <w:rFonts w:ascii="Times New Roman" w:hAnsi="Times New Roman"/>
      <w:b/>
      <w:sz w:val="18"/>
    </w:rPr>
  </w:style>
  <w:style w:type="character" w:customStyle="1" w:styleId="Nagwek5Znak">
    <w:name w:val="Nagłówek 5 Znak"/>
    <w:basedOn w:val="Domylnaczcionkaakapitu"/>
    <w:link w:val="Nagwek5"/>
    <w:qFormat/>
    <w:rsid w:val="00705504"/>
    <w:rPr>
      <w:rFonts w:ascii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705504"/>
    <w:rPr>
      <w:rFonts w:ascii="Times New Roman" w:hAnsi="Times New Roman"/>
      <w:b/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705504"/>
    <w:rPr>
      <w:rFonts w:ascii="Times New Roman" w:hAnsi="Times New Roman"/>
      <w:sz w:val="32"/>
    </w:rPr>
  </w:style>
  <w:style w:type="character" w:customStyle="1" w:styleId="Nagwek8Znak">
    <w:name w:val="Nagłówek 8 Znak"/>
    <w:basedOn w:val="Domylnaczcionkaakapitu"/>
    <w:link w:val="Nagwek8"/>
    <w:qFormat/>
    <w:rsid w:val="00705504"/>
    <w:rPr>
      <w:rFonts w:ascii="Times New Roman" w:hAnsi="Times New Roman"/>
      <w:b/>
      <w:sz w:val="18"/>
    </w:rPr>
  </w:style>
  <w:style w:type="numbering" w:customStyle="1" w:styleId="Bezlisty1">
    <w:name w:val="Bez listy1"/>
    <w:next w:val="Bezlisty"/>
    <w:uiPriority w:val="99"/>
    <w:semiHidden/>
    <w:unhideWhenUsed/>
    <w:rsid w:val="00705504"/>
  </w:style>
  <w:style w:type="numbering" w:customStyle="1" w:styleId="Bezlisty11">
    <w:name w:val="Bez listy11"/>
    <w:next w:val="Bezlisty"/>
    <w:semiHidden/>
    <w:unhideWhenUsed/>
    <w:rsid w:val="00705504"/>
  </w:style>
  <w:style w:type="paragraph" w:styleId="Tekstpodstawowy3">
    <w:name w:val="Body Text 3"/>
    <w:basedOn w:val="Normalny"/>
    <w:link w:val="Tekstpodstawowy3Znak"/>
    <w:qFormat/>
    <w:locked/>
    <w:rsid w:val="00705504"/>
    <w:pPr>
      <w:spacing w:after="0"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0550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qFormat/>
    <w:locked/>
    <w:rsid w:val="00705504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05504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qFormat/>
    <w:locked/>
    <w:rsid w:val="00705504"/>
    <w:pPr>
      <w:spacing w:after="0" w:line="240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05504"/>
    <w:rPr>
      <w:rFonts w:ascii="Times New Roman" w:hAnsi="Times New Roman"/>
      <w:sz w:val="24"/>
    </w:rPr>
  </w:style>
  <w:style w:type="paragraph" w:styleId="Listapunktowana">
    <w:name w:val="List Bullet"/>
    <w:basedOn w:val="Normalny"/>
    <w:autoRedefine/>
    <w:qFormat/>
    <w:locked/>
    <w:rsid w:val="00705504"/>
    <w:pPr>
      <w:tabs>
        <w:tab w:val="num" w:pos="360"/>
      </w:tabs>
      <w:spacing w:after="0" w:line="360" w:lineRule="auto"/>
      <w:ind w:left="360" w:hanging="360"/>
    </w:pPr>
    <w:rPr>
      <w:rFonts w:ascii="Arial Narrow" w:hAnsi="Arial Narrow"/>
      <w:sz w:val="24"/>
      <w:szCs w:val="20"/>
    </w:rPr>
  </w:style>
  <w:style w:type="paragraph" w:styleId="Zwykytekst">
    <w:name w:val="Plain Text"/>
    <w:basedOn w:val="Normalny"/>
    <w:link w:val="ZwykytekstZnak"/>
    <w:qFormat/>
    <w:locked/>
    <w:rsid w:val="00705504"/>
    <w:pPr>
      <w:numPr>
        <w:numId w:val="1"/>
      </w:numPr>
      <w:spacing w:after="0" w:line="240" w:lineRule="auto"/>
      <w:ind w:left="0" w:firstLine="0"/>
    </w:pPr>
    <w:rPr>
      <w:rFonts w:ascii="Courier New" w:hAnsi="Courier New"/>
      <w:b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705504"/>
    <w:rPr>
      <w:rFonts w:ascii="Courier New" w:hAnsi="Courier New"/>
      <w:b/>
    </w:rPr>
  </w:style>
  <w:style w:type="paragraph" w:styleId="Tekstprzypisukocowego">
    <w:name w:val="endnote text"/>
    <w:basedOn w:val="Normalny"/>
    <w:link w:val="TekstprzypisukocowegoZnak"/>
    <w:semiHidden/>
    <w:qFormat/>
    <w:locked/>
    <w:rsid w:val="0070550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705504"/>
    <w:rPr>
      <w:rFonts w:ascii="Times New Roman" w:hAnsi="Times New Roman"/>
    </w:rPr>
  </w:style>
  <w:style w:type="character" w:styleId="Odwoanieprzypisukocowego">
    <w:name w:val="endnote reference"/>
    <w:semiHidden/>
    <w:locked/>
    <w:rsid w:val="0070550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0550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7055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semiHidden/>
    <w:qFormat/>
    <w:locked/>
    <w:rsid w:val="0070550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qFormat/>
    <w:rsid w:val="00705504"/>
    <w:rPr>
      <w:rFonts w:ascii="Tahoma" w:hAnsi="Tahoma" w:cs="Tahoma"/>
      <w:shd w:val="clear" w:color="auto" w:fill="000080"/>
    </w:rPr>
  </w:style>
  <w:style w:type="character" w:customStyle="1" w:styleId="FontStyle28">
    <w:name w:val="Font Style28"/>
    <w:qFormat/>
    <w:rsid w:val="0070550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Normalny"/>
    <w:qFormat/>
    <w:rsid w:val="00705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Normalny"/>
    <w:qFormat/>
    <w:rsid w:val="00705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ny"/>
    <w:qFormat/>
    <w:rsid w:val="007055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qFormat/>
    <w:rsid w:val="007055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qFormat/>
    <w:rsid w:val="00705504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qFormat/>
    <w:rsid w:val="00705504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qFormat/>
    <w:rsid w:val="0070550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Normalny"/>
    <w:qFormat/>
    <w:rsid w:val="00705504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705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qFormat/>
    <w:rsid w:val="00705504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qFormat/>
    <w:rsid w:val="00705504"/>
    <w:rPr>
      <w:rFonts w:ascii="Times New Roman" w:hAnsi="Times New Roman" w:cs="Times New Roman"/>
      <w:spacing w:val="20"/>
      <w:sz w:val="22"/>
      <w:szCs w:val="22"/>
    </w:rPr>
  </w:style>
  <w:style w:type="paragraph" w:customStyle="1" w:styleId="ft00p4">
    <w:name w:val="ft00p4"/>
    <w:basedOn w:val="Normalny"/>
    <w:qFormat/>
    <w:rsid w:val="00705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t00p3">
    <w:name w:val="ft00p3"/>
    <w:basedOn w:val="Normalny"/>
    <w:qFormat/>
    <w:rsid w:val="00705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locked/>
    <w:rsid w:val="00705504"/>
    <w:rPr>
      <w:b/>
      <w:bCs/>
    </w:rPr>
  </w:style>
  <w:style w:type="paragraph" w:customStyle="1" w:styleId="awciety">
    <w:name w:val="a) wciety"/>
    <w:basedOn w:val="Normalny"/>
    <w:qFormat/>
    <w:rsid w:val="00705504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70550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rsid w:val="00705504"/>
    <w:pPr>
      <w:jc w:val="center"/>
    </w:pPr>
    <w:rPr>
      <w:b/>
      <w:bCs/>
      <w:i/>
      <w:iCs/>
    </w:rPr>
  </w:style>
  <w:style w:type="character" w:customStyle="1" w:styleId="tre-015b-0107-0020tekstu1">
    <w:name w:val="tre-015b-0107-0020tekstu1"/>
    <w:rsid w:val="00705504"/>
    <w:rPr>
      <w:sz w:val="24"/>
      <w:szCs w:val="24"/>
    </w:rPr>
  </w:style>
  <w:style w:type="character" w:customStyle="1" w:styleId="domy-015blnie1">
    <w:name w:val="domy-015blnie1"/>
    <w:rsid w:val="00705504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omy-015blnie--list1">
    <w:name w:val="domy-015blnie--list1"/>
    <w:rsid w:val="00705504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paragraph" w:customStyle="1" w:styleId="domy-015blnie">
    <w:name w:val="domy-015blnie"/>
    <w:basedOn w:val="Normalny"/>
    <w:qFormat/>
    <w:rsid w:val="0070550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WW-NormalnyWeb">
    <w:name w:val="WW-Normalny (Web)"/>
    <w:basedOn w:val="Normalny"/>
    <w:qFormat/>
    <w:rsid w:val="00705504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ahoma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uiPriority w:val="59"/>
    <w:rsid w:val="007055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5504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7055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locked/>
    <w:rsid w:val="00AF3655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qFormat/>
    <w:locked/>
    <w:rsid w:val="00AF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AF3655"/>
    <w:rPr>
      <w:rFonts w:ascii="Consolas" w:hAnsi="Consolas"/>
    </w:rPr>
  </w:style>
  <w:style w:type="paragraph" w:customStyle="1" w:styleId="msonormal0">
    <w:name w:val="msonormal"/>
    <w:basedOn w:val="Normalny"/>
    <w:semiHidden/>
    <w:qFormat/>
    <w:rsid w:val="00AF3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unhideWhenUsed/>
    <w:qFormat/>
    <w:locked/>
    <w:rsid w:val="00AF3655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styleId="Lista">
    <w:name w:val="List"/>
    <w:basedOn w:val="Tekstpodstawowy"/>
    <w:unhideWhenUsed/>
    <w:qFormat/>
    <w:locked/>
    <w:rsid w:val="00AF3655"/>
    <w:rPr>
      <w:rFonts w:cs="Arial"/>
    </w:rPr>
  </w:style>
  <w:style w:type="paragraph" w:customStyle="1" w:styleId="Indeks">
    <w:name w:val="Indeks"/>
    <w:basedOn w:val="Normalny"/>
    <w:qFormat/>
    <w:rsid w:val="00AF3655"/>
    <w:pPr>
      <w:suppressLineNumbers/>
    </w:pPr>
    <w:rPr>
      <w:rFonts w:asciiTheme="minorHAnsi" w:eastAsiaTheme="minorHAnsi" w:hAnsiTheme="minorHAnsi" w:cs="Arial"/>
      <w:lang w:eastAsia="en-US"/>
    </w:rPr>
  </w:style>
  <w:style w:type="paragraph" w:customStyle="1" w:styleId="Zawartoramki">
    <w:name w:val="Zawartość ramki"/>
    <w:basedOn w:val="Normalny"/>
    <w:qFormat/>
    <w:rsid w:val="00AF3655"/>
    <w:rPr>
      <w:rFonts w:asciiTheme="minorHAnsi" w:eastAsiaTheme="minorHAnsi" w:hAnsiTheme="minorHAnsi" w:cstheme="minorBidi"/>
      <w:lang w:eastAsia="en-US"/>
    </w:rPr>
  </w:style>
  <w:style w:type="character" w:customStyle="1" w:styleId="st">
    <w:name w:val="st"/>
    <w:basedOn w:val="Domylnaczcionkaakapitu"/>
    <w:rsid w:val="00AF3655"/>
  </w:style>
  <w:style w:type="character" w:customStyle="1" w:styleId="czeinternetowe">
    <w:name w:val="Łącze internetowe"/>
    <w:rsid w:val="00AF3655"/>
    <w:rPr>
      <w:color w:val="0000FF"/>
      <w:u w:val="single"/>
    </w:rPr>
  </w:style>
  <w:style w:type="character" w:customStyle="1" w:styleId="Zakotwiczenieprzypisudolnego">
    <w:name w:val="Zakotwiczenie przypisu dolnego"/>
    <w:rsid w:val="00AF3655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F3655"/>
    <w:rPr>
      <w:vertAlign w:val="superscript"/>
    </w:rPr>
  </w:style>
  <w:style w:type="character" w:customStyle="1" w:styleId="Zakotwiczenieprzypisukocowego">
    <w:name w:val="Zakotwiczenie przypisu końcowego"/>
    <w:rsid w:val="00AF3655"/>
    <w:rPr>
      <w:vertAlign w:val="superscript"/>
    </w:rPr>
  </w:style>
  <w:style w:type="character" w:customStyle="1" w:styleId="EndnoteCharacters">
    <w:name w:val="Endnote Characters"/>
    <w:semiHidden/>
    <w:qFormat/>
    <w:rsid w:val="00AF3655"/>
    <w:rPr>
      <w:vertAlign w:val="superscript"/>
    </w:rPr>
  </w:style>
  <w:style w:type="character" w:customStyle="1" w:styleId="ListLabel1">
    <w:name w:val="ListLabel 1"/>
    <w:qFormat/>
    <w:rsid w:val="00AF3655"/>
    <w:rPr>
      <w:rFonts w:ascii="Segoe UI" w:eastAsia="Times New Roman" w:hAnsi="Segoe UI" w:cs="Segoe UI" w:hint="default"/>
      <w:b/>
      <w:bCs w:val="0"/>
    </w:rPr>
  </w:style>
  <w:style w:type="character" w:customStyle="1" w:styleId="ListLabel2">
    <w:name w:val="ListLabel 2"/>
    <w:qFormat/>
    <w:rsid w:val="00AF3655"/>
    <w:rPr>
      <w:rFonts w:ascii="Segoe UI" w:hAnsi="Segoe UI" w:cs="Segoe UI" w:hint="default"/>
      <w:b/>
      <w:bCs w:val="0"/>
      <w:sz w:val="20"/>
      <w:szCs w:val="22"/>
    </w:rPr>
  </w:style>
  <w:style w:type="character" w:customStyle="1" w:styleId="ListLabel3">
    <w:name w:val="ListLabel 3"/>
    <w:qFormat/>
    <w:rsid w:val="00AF3655"/>
    <w:rPr>
      <w:rFonts w:ascii="Segoe UI" w:hAnsi="Segoe UI" w:cs="Segoe UI" w:hint="default"/>
      <w:b/>
      <w:bCs w:val="0"/>
      <w:sz w:val="22"/>
      <w:szCs w:val="22"/>
    </w:rPr>
  </w:style>
  <w:style w:type="character" w:customStyle="1" w:styleId="ListLabel4">
    <w:name w:val="ListLabel 4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5">
    <w:name w:val="ListLabel 5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6">
    <w:name w:val="ListLabel 6"/>
    <w:qFormat/>
    <w:rsid w:val="00AF3655"/>
    <w:rPr>
      <w:b/>
      <w:bCs w:val="0"/>
    </w:rPr>
  </w:style>
  <w:style w:type="character" w:customStyle="1" w:styleId="ListLabel7">
    <w:name w:val="ListLabel 7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8">
    <w:name w:val="ListLabel 8"/>
    <w:qFormat/>
    <w:rsid w:val="00AF3655"/>
    <w:rPr>
      <w:rFonts w:ascii="Segoe UI" w:hAnsi="Segoe UI" w:cs="Segoe UI" w:hint="default"/>
      <w:b w:val="0"/>
      <w:bCs w:val="0"/>
      <w:color w:val="auto"/>
      <w:sz w:val="24"/>
      <w:szCs w:val="24"/>
    </w:rPr>
  </w:style>
  <w:style w:type="character" w:customStyle="1" w:styleId="ListLabel9">
    <w:name w:val="ListLabel 9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0">
    <w:name w:val="ListLabel 10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1">
    <w:name w:val="ListLabel 11"/>
    <w:qFormat/>
    <w:rsid w:val="00AF3655"/>
    <w:rPr>
      <w:rFonts w:ascii="Segoe UI" w:hAnsi="Segoe UI" w:cs="Segoe UI" w:hint="default"/>
      <w:b/>
      <w:bCs w:val="0"/>
      <w:sz w:val="24"/>
      <w:szCs w:val="24"/>
    </w:rPr>
  </w:style>
  <w:style w:type="character" w:customStyle="1" w:styleId="ListLabel12">
    <w:name w:val="ListLabel 12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3">
    <w:name w:val="ListLabel 13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4">
    <w:name w:val="ListLabel 14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5">
    <w:name w:val="ListLabel 15"/>
    <w:qFormat/>
    <w:rsid w:val="00AF3655"/>
    <w:rPr>
      <w:rFonts w:ascii="Segoe UI" w:eastAsia="Times New Roman" w:hAnsi="Segoe UI" w:cs="Segoe UI" w:hint="default"/>
      <w:b/>
      <w:bCs w:val="0"/>
    </w:rPr>
  </w:style>
  <w:style w:type="character" w:customStyle="1" w:styleId="ListLabel16">
    <w:name w:val="ListLabel 16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7">
    <w:name w:val="ListLabel 17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8">
    <w:name w:val="ListLabel 18"/>
    <w:qFormat/>
    <w:rsid w:val="00AF3655"/>
    <w:rPr>
      <w:rFonts w:ascii="Segoe UI" w:hAnsi="Segoe UI" w:cs="Segoe UI" w:hint="default"/>
      <w:sz w:val="24"/>
      <w:szCs w:val="24"/>
    </w:rPr>
  </w:style>
  <w:style w:type="character" w:customStyle="1" w:styleId="ListLabel19">
    <w:name w:val="ListLabel 19"/>
    <w:qFormat/>
    <w:rsid w:val="00AF3655"/>
    <w:rPr>
      <w:rFonts w:ascii="Segoe UI" w:hAnsi="Segoe UI" w:cs="Segoe UI" w:hint="default"/>
      <w:b/>
      <w:bCs w:val="0"/>
      <w:sz w:val="24"/>
      <w:szCs w:val="24"/>
    </w:rPr>
  </w:style>
  <w:style w:type="character" w:customStyle="1" w:styleId="ListLabel20">
    <w:name w:val="ListLabel 20"/>
    <w:qFormat/>
    <w:rsid w:val="00AF3655"/>
    <w:rPr>
      <w:rFonts w:ascii="Segoe UI" w:hAnsi="Segoe UI" w:cs="Segoe UI" w:hint="default"/>
      <w:sz w:val="22"/>
      <w:szCs w:val="22"/>
    </w:rPr>
  </w:style>
  <w:style w:type="character" w:customStyle="1" w:styleId="ListLabel21">
    <w:name w:val="ListLabel 21"/>
    <w:qFormat/>
    <w:rsid w:val="00AF3655"/>
    <w:rPr>
      <w:rFonts w:ascii="Segoe UI" w:hAnsi="Segoe UI" w:cs="Segoe UI" w:hint="default"/>
      <w:sz w:val="24"/>
      <w:szCs w:val="24"/>
    </w:rPr>
  </w:style>
  <w:style w:type="character" w:customStyle="1" w:styleId="ListLabel22">
    <w:name w:val="ListLabel 22"/>
    <w:qFormat/>
    <w:rsid w:val="00AF3655"/>
    <w:rPr>
      <w:color w:val="auto"/>
    </w:rPr>
  </w:style>
  <w:style w:type="character" w:customStyle="1" w:styleId="ListLabel23">
    <w:name w:val="ListLabel 23"/>
    <w:qFormat/>
    <w:rsid w:val="00AF3655"/>
    <w:rPr>
      <w:rFonts w:ascii="Segoe UI" w:hAnsi="Segoe UI" w:cs="Segoe UI" w:hint="default"/>
      <w:b/>
      <w:bCs w:val="0"/>
      <w:sz w:val="24"/>
      <w:szCs w:val="24"/>
    </w:rPr>
  </w:style>
  <w:style w:type="character" w:customStyle="1" w:styleId="ListLabel24">
    <w:name w:val="ListLabel 24"/>
    <w:qFormat/>
    <w:rsid w:val="00AF3655"/>
    <w:rPr>
      <w:rFonts w:ascii="Segoe UI" w:hAnsi="Segoe UI" w:cs="Segoe UI" w:hint="default"/>
      <w:b/>
      <w:bCs w:val="0"/>
      <w:sz w:val="24"/>
      <w:szCs w:val="24"/>
    </w:rPr>
  </w:style>
  <w:style w:type="character" w:customStyle="1" w:styleId="ListLabel25">
    <w:name w:val="ListLabel 25"/>
    <w:qFormat/>
    <w:rsid w:val="00AF3655"/>
    <w:rPr>
      <w:b w:val="0"/>
      <w:bCs w:val="0"/>
    </w:rPr>
  </w:style>
  <w:style w:type="character" w:customStyle="1" w:styleId="ListLabel26">
    <w:name w:val="ListLabel 26"/>
    <w:qFormat/>
    <w:rsid w:val="00AF3655"/>
    <w:rPr>
      <w:strike w:val="0"/>
      <w:dstrike w:val="0"/>
      <w:u w:val="none"/>
      <w:effect w:val="none"/>
    </w:rPr>
  </w:style>
  <w:style w:type="character" w:customStyle="1" w:styleId="ListLabel27">
    <w:name w:val="ListLabel 27"/>
    <w:qFormat/>
    <w:rsid w:val="00AF3655"/>
    <w:rPr>
      <w:rFonts w:ascii="Segoe UI" w:eastAsia="SimSun" w:hAnsi="Segoe UI" w:cs="Segoe UI" w:hint="default"/>
      <w:b/>
      <w:bCs w:val="0"/>
      <w:color w:val="auto"/>
      <w:sz w:val="22"/>
    </w:rPr>
  </w:style>
  <w:style w:type="character" w:customStyle="1" w:styleId="ListLabel28">
    <w:name w:val="ListLabel 28"/>
    <w:qFormat/>
    <w:rsid w:val="00AF3655"/>
    <w:rPr>
      <w:color w:val="auto"/>
    </w:rPr>
  </w:style>
  <w:style w:type="character" w:customStyle="1" w:styleId="ListLabel29">
    <w:name w:val="ListLabel 29"/>
    <w:qFormat/>
    <w:rsid w:val="00AF3655"/>
    <w:rPr>
      <w:rFonts w:ascii="Segoe UI" w:hAnsi="Segoe UI" w:cs="Segoe UI" w:hint="default"/>
      <w:b/>
      <w:bCs w:val="0"/>
      <w:color w:val="auto"/>
      <w:sz w:val="20"/>
    </w:rPr>
  </w:style>
  <w:style w:type="character" w:customStyle="1" w:styleId="ListLabel30">
    <w:name w:val="ListLabel 30"/>
    <w:qFormat/>
    <w:rsid w:val="00AF3655"/>
    <w:rPr>
      <w:b w:val="0"/>
      <w:bCs w:val="0"/>
    </w:rPr>
  </w:style>
  <w:style w:type="character" w:customStyle="1" w:styleId="ListLabel31">
    <w:name w:val="ListLabel 31"/>
    <w:qFormat/>
    <w:rsid w:val="00AF3655"/>
    <w:rPr>
      <w:rFonts w:ascii="Segoe UI" w:hAnsi="Segoe UI" w:cs="Segoe UI" w:hint="default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locked/>
    <w:rsid w:val="00AF3655"/>
    <w:rPr>
      <w:rFonts w:ascii="Consolas" w:eastAsiaTheme="minorHAnsi" w:hAnsi="Consolas" w:cstheme="minorBidi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A51EDE"/>
  </w:style>
  <w:style w:type="numbering" w:customStyle="1" w:styleId="Bezlisty12">
    <w:name w:val="Bez listy12"/>
    <w:next w:val="Bezlisty"/>
    <w:semiHidden/>
    <w:unhideWhenUsed/>
    <w:qFormat/>
    <w:rsid w:val="00A51EDE"/>
  </w:style>
  <w:style w:type="table" w:customStyle="1" w:styleId="Tabela-Siatka3">
    <w:name w:val="Tabela - Siatka3"/>
    <w:basedOn w:val="Standardowy"/>
    <w:next w:val="Tabela-Siatka"/>
    <w:uiPriority w:val="59"/>
    <w:rsid w:val="00A51ED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1">
    <w:name w:val="Bez listy111"/>
    <w:next w:val="Bezlisty"/>
    <w:uiPriority w:val="99"/>
    <w:semiHidden/>
    <w:unhideWhenUsed/>
    <w:rsid w:val="00A51EDE"/>
  </w:style>
  <w:style w:type="table" w:customStyle="1" w:styleId="Tabela-Siatka12">
    <w:name w:val="Tabela - Siatka12"/>
    <w:basedOn w:val="Standardowy"/>
    <w:next w:val="Tabela-Siatka"/>
    <w:uiPriority w:val="59"/>
    <w:rsid w:val="00A51ED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A51ED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1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mplon\Downloads\zuk@zuk-stargard.pl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iod@zuk-stargard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plon\Downloads\zuk@zuk-stargard.pl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iod@zuk-stargard.pl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CE5C-6E19-48D4-8635-C8776456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49</Pages>
  <Words>12240</Words>
  <Characters>74536</Characters>
  <Application>Microsoft Office Word</Application>
  <DocSecurity>0</DocSecurity>
  <Lines>621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Honorata Siry-Jabłońska</cp:lastModifiedBy>
  <cp:revision>120</cp:revision>
  <cp:lastPrinted>2021-12-21T13:17:00Z</cp:lastPrinted>
  <dcterms:created xsi:type="dcterms:W3CDTF">2020-03-09T08:02:00Z</dcterms:created>
  <dcterms:modified xsi:type="dcterms:W3CDTF">2024-02-27T20:40:00Z</dcterms:modified>
</cp:coreProperties>
</file>